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BE78B1"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2B58CB">
        <w:rPr>
          <w:rFonts w:ascii="Times New Roman" w:eastAsia="Times New Roman" w:hAnsi="Times New Roman" w:cs="Times New Roman"/>
          <w:b/>
          <w:sz w:val="24"/>
          <w:szCs w:val="24"/>
        </w:rPr>
        <w:t>.</w:t>
      </w:r>
      <w:r w:rsidR="00CB03A1">
        <w:rPr>
          <w:rFonts w:ascii="Times New Roman" w:eastAsia="Times New Roman" w:hAnsi="Times New Roman" w:cs="Times New Roman"/>
          <w:b/>
          <w:sz w:val="24"/>
          <w:szCs w:val="24"/>
        </w:rPr>
        <w:t>11</w:t>
      </w:r>
      <w:r w:rsidR="002B58CB">
        <w:rPr>
          <w:rFonts w:ascii="Times New Roman" w:eastAsia="Times New Roman" w:hAnsi="Times New Roman" w:cs="Times New Roman"/>
          <w:b/>
          <w:sz w:val="24"/>
          <w:szCs w:val="24"/>
        </w:rPr>
        <w:t>.20</w:t>
      </w:r>
      <w:r w:rsidR="00CB03A1">
        <w:rPr>
          <w:rFonts w:ascii="Times New Roman" w:eastAsia="Times New Roman" w:hAnsi="Times New Roman" w:cs="Times New Roman"/>
          <w:b/>
          <w:sz w:val="24"/>
          <w:szCs w:val="24"/>
        </w:rPr>
        <w:t>23</w:t>
      </w:r>
      <w:r w:rsidR="001121A9">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sidR="0098330D">
        <w:rPr>
          <w:rFonts w:ascii="Times New Roman" w:eastAsia="Times New Roman" w:hAnsi="Times New Roman" w:cs="Times New Roman"/>
          <w:b/>
          <w:sz w:val="24"/>
          <w:szCs w:val="24"/>
        </w:rPr>
        <w:t xml:space="preserve"> 503</w:t>
      </w:r>
      <w:r w:rsidR="00CB03A1">
        <w:rPr>
          <w:rFonts w:ascii="Times New Roman" w:eastAsia="Times New Roman" w:hAnsi="Times New Roman" w:cs="Times New Roman"/>
          <w:b/>
          <w:sz w:val="24"/>
          <w:szCs w:val="24"/>
        </w:rPr>
        <w:t xml:space="preserve"> </w:t>
      </w:r>
      <w:r w:rsidR="00E15973">
        <w:rPr>
          <w:rFonts w:ascii="Times New Roman" w:eastAsia="Times New Roman" w:hAnsi="Times New Roman" w:cs="Times New Roman"/>
          <w:b/>
          <w:sz w:val="24"/>
          <w:szCs w:val="24"/>
        </w:rPr>
        <w:t xml:space="preserve"> </w:t>
      </w:r>
      <w:r w:rsidR="004E1747">
        <w:rPr>
          <w:rFonts w:ascii="Times New Roman" w:eastAsia="Times New Roman" w:hAnsi="Times New Roman" w:cs="Times New Roman"/>
          <w:b/>
          <w:sz w:val="24"/>
          <w:szCs w:val="24"/>
        </w:rPr>
        <w:t xml:space="preserve"> </w:t>
      </w:r>
      <w:r w:rsidR="0027105A">
        <w:rPr>
          <w:rFonts w:ascii="Times New Roman" w:eastAsia="Times New Roman" w:hAnsi="Times New Roman" w:cs="Times New Roman"/>
          <w:b/>
          <w:sz w:val="24"/>
          <w:szCs w:val="24"/>
        </w:rPr>
        <w:t xml:space="preserve"> </w:t>
      </w:r>
      <w:r w:rsidR="00EB7C82">
        <w:rPr>
          <w:rFonts w:ascii="Times New Roman" w:eastAsia="Times New Roman" w:hAnsi="Times New Roman" w:cs="Times New Roman"/>
          <w:b/>
          <w:sz w:val="24"/>
          <w:szCs w:val="24"/>
        </w:rPr>
        <w:t xml:space="preserve"> </w:t>
      </w:r>
      <w:r w:rsidR="002B58CB">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60065B" w:rsidRDefault="0060065B" w:rsidP="00DC1DF0">
      <w:pPr>
        <w:spacing w:after="0" w:line="240" w:lineRule="auto"/>
        <w:ind w:right="3825"/>
        <w:jc w:val="both"/>
        <w:rPr>
          <w:rFonts w:ascii="Times New Roman" w:eastAsia="Times New Roman" w:hAnsi="Times New Roman" w:cs="Times New Roman"/>
        </w:rPr>
      </w:pPr>
    </w:p>
    <w:p w:rsidR="00884FFA" w:rsidRPr="00B211A1" w:rsidRDefault="00884FFA" w:rsidP="00DC1DF0">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 xml:space="preserve">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E15973" w:rsidRPr="00E15973">
        <w:rPr>
          <w:rFonts w:ascii="Times New Roman" w:eastAsia="Times New Roman" w:hAnsi="Times New Roman" w:cs="Times New Roman"/>
        </w:rPr>
        <w:t>Выдача разрешения на ввод объекта в эксплуатацию, внесение изменений в разрешение на ввод объекта в эксплуатацию</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27105A" w:rsidP="0040779A">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w:t>
      </w:r>
      <w:r w:rsidR="00E15973">
        <w:rPr>
          <w:rFonts w:ascii="Times New Roman" w:eastAsia="Times New Roman" w:hAnsi="Times New Roman" w:cs="Times New Roman"/>
          <w:bCs/>
          <w:sz w:val="24"/>
          <w:szCs w:val="24"/>
        </w:rPr>
        <w:t xml:space="preserve"> закона от 27.07.2010 № 210-ФЗ «</w:t>
      </w:r>
      <w:r w:rsidR="00884FFA" w:rsidRPr="00884FFA">
        <w:rPr>
          <w:rFonts w:ascii="Times New Roman" w:eastAsia="Times New Roman" w:hAnsi="Times New Roman" w:cs="Times New Roman"/>
          <w:bCs/>
          <w:sz w:val="24"/>
          <w:szCs w:val="24"/>
        </w:rPr>
        <w:t>Об организации предоставления государ</w:t>
      </w:r>
      <w:r w:rsidR="00E15973">
        <w:rPr>
          <w:rFonts w:ascii="Times New Roman" w:eastAsia="Times New Roman" w:hAnsi="Times New Roman" w:cs="Times New Roman"/>
          <w:bCs/>
          <w:sz w:val="24"/>
          <w:szCs w:val="24"/>
        </w:rPr>
        <w:t>ственных и муниципальных услуг»</w:t>
      </w:r>
      <w:r w:rsidR="0062112D">
        <w:rPr>
          <w:rFonts w:ascii="Times New Roman" w:eastAsia="Times New Roman" w:hAnsi="Times New Roman" w:cs="Times New Roman"/>
          <w:bCs/>
          <w:sz w:val="24"/>
          <w:szCs w:val="24"/>
        </w:rPr>
        <w:t>,</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w:t>
      </w:r>
      <w:r w:rsidR="00E15973" w:rsidRPr="00E15973">
        <w:rPr>
          <w:rFonts w:ascii="Times New Roman" w:eastAsia="Times New Roman" w:hAnsi="Times New Roman" w:cs="Times New Roman"/>
          <w:sz w:val="24"/>
          <w:szCs w:val="24"/>
        </w:rPr>
        <w:t>Выдача разрешения на ввод объекта в эксплуатацию, внесение изменений в разрешение на ввод объекта в эксплуатацию</w:t>
      </w:r>
      <w:r w:rsidR="00AE59C2" w:rsidRPr="00AE59C2">
        <w:rPr>
          <w:rFonts w:ascii="Times New Roman" w:eastAsia="Times New Roman" w:hAnsi="Times New Roman" w:cs="Times New Roman"/>
          <w:sz w:val="24"/>
          <w:szCs w:val="24"/>
        </w:rPr>
        <w:t>»</w:t>
      </w:r>
      <w:r w:rsidR="0027105A">
        <w:rPr>
          <w:rFonts w:ascii="Times New Roman" w:eastAsia="Times New Roman" w:hAnsi="Times New Roman" w:cs="Times New Roman"/>
          <w:sz w:val="24"/>
          <w:szCs w:val="24"/>
        </w:rPr>
        <w:t xml:space="preserve"> </w:t>
      </w:r>
      <w:r w:rsidR="00394851">
        <w:rPr>
          <w:rFonts w:ascii="Times New Roman" w:eastAsia="Times New Roman" w:hAnsi="Times New Roman" w:cs="Times New Roman"/>
          <w:sz w:val="24"/>
          <w:szCs w:val="24"/>
        </w:rPr>
        <w:t xml:space="preserve">(далее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регламента</w:t>
      </w:r>
      <w:r w:rsidR="00394851">
        <w:rPr>
          <w:rFonts w:ascii="Times New Roman" w:eastAsia="Calibri" w:hAnsi="Times New Roman" w:cs="Times New Roman"/>
          <w:sz w:val="24"/>
          <w:szCs w:val="24"/>
          <w:lang w:eastAsia="en-US"/>
        </w:rPr>
        <w:t>)</w:t>
      </w:r>
      <w:r w:rsidR="0027105A">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27105A"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2. </w:t>
      </w:r>
      <w:r w:rsidR="002B58CB">
        <w:rPr>
          <w:rFonts w:ascii="Times New Roman" w:eastAsia="Calibri" w:hAnsi="Times New Roman" w:cs="Times New Roman"/>
          <w:sz w:val="24"/>
          <w:szCs w:val="24"/>
          <w:lang w:eastAsia="en-US"/>
        </w:rPr>
        <w:t>Заместителю главы</w:t>
      </w:r>
      <w:r w:rsidR="003B7286" w:rsidRPr="00600A52">
        <w:rPr>
          <w:rFonts w:ascii="Times New Roman" w:eastAsia="Times New Roman" w:hAnsi="Times New Roman" w:cs="Times New Roman"/>
          <w:sz w:val="24"/>
          <w:szCs w:val="24"/>
        </w:rPr>
        <w:t xml:space="preserve">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1C2625">
        <w:rPr>
          <w:rFonts w:ascii="Times New Roman" w:eastAsia="Calibri" w:hAnsi="Times New Roman" w:cs="Times New Roman"/>
          <w:sz w:val="24"/>
          <w:szCs w:val="24"/>
          <w:lang w:eastAsia="en-US"/>
        </w:rPr>
        <w:t xml:space="preserve">Матвееву Д.Ю. </w:t>
      </w:r>
      <w:proofErr w:type="gramStart"/>
      <w:r w:rsidR="00CD1239" w:rsidRPr="00CD1239">
        <w:rPr>
          <w:rFonts w:ascii="Times New Roman" w:eastAsia="Calibri" w:hAnsi="Times New Roman" w:cs="Times New Roman"/>
          <w:sz w:val="24"/>
          <w:szCs w:val="24"/>
          <w:lang w:eastAsia="en-US"/>
        </w:rPr>
        <w:t>разме</w:t>
      </w:r>
      <w:r w:rsidR="00EB7C82">
        <w:rPr>
          <w:rFonts w:ascii="Times New Roman" w:eastAsia="Calibri" w:hAnsi="Times New Roman" w:cs="Times New Roman"/>
          <w:sz w:val="24"/>
          <w:szCs w:val="24"/>
          <w:lang w:eastAsia="en-US"/>
        </w:rPr>
        <w:t>с</w:t>
      </w:r>
      <w:r w:rsidR="00CD1239" w:rsidRPr="00CD1239">
        <w:rPr>
          <w:rFonts w:ascii="Times New Roman" w:eastAsia="Calibri" w:hAnsi="Times New Roman" w:cs="Times New Roman"/>
          <w:sz w:val="24"/>
          <w:szCs w:val="24"/>
          <w:lang w:eastAsia="en-US"/>
        </w:rPr>
        <w:t>тить</w:t>
      </w:r>
      <w:proofErr w:type="gramEnd"/>
      <w:r w:rsidR="00CD1239" w:rsidRPr="00CD1239">
        <w:rPr>
          <w:rFonts w:ascii="Times New Roman" w:eastAsia="Calibri" w:hAnsi="Times New Roman" w:cs="Times New Roman"/>
          <w:sz w:val="24"/>
          <w:szCs w:val="24"/>
          <w:lang w:eastAsia="en-US"/>
        </w:rPr>
        <w:t xml:space="preserve"> настоящее постановление на</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00CD1239"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 xml:space="preserve">: </w:t>
      </w:r>
      <w:hyperlink r:id="rId10" w:history="1">
        <w:r w:rsidR="00CD1239" w:rsidRPr="00CD1239">
          <w:rPr>
            <w:rStyle w:val="a7"/>
            <w:rFonts w:ascii="Times New Roman" w:eastAsia="Calibri" w:hAnsi="Times New Roman" w:cs="Times New Roman"/>
            <w:sz w:val="24"/>
            <w:szCs w:val="24"/>
            <w:lang w:eastAsia="en-US"/>
          </w:rPr>
          <w:t>http://www.</w:t>
        </w:r>
        <w:r w:rsidR="00CD1239" w:rsidRPr="00CD1239">
          <w:rPr>
            <w:rStyle w:val="a7"/>
            <w:rFonts w:ascii="Times New Roman" w:eastAsia="Calibri" w:hAnsi="Times New Roman" w:cs="Times New Roman"/>
            <w:sz w:val="24"/>
            <w:szCs w:val="24"/>
            <w:lang w:val="en-US" w:eastAsia="en-US"/>
          </w:rPr>
          <w:t>krbor</w:t>
        </w:r>
        <w:r w:rsidR="00CD1239" w:rsidRPr="00CD1239">
          <w:rPr>
            <w:rStyle w:val="a7"/>
            <w:rFonts w:ascii="Times New Roman" w:eastAsia="Calibri" w:hAnsi="Times New Roman" w:cs="Times New Roman"/>
            <w:sz w:val="24"/>
            <w:szCs w:val="24"/>
            <w:lang w:eastAsia="en-US"/>
          </w:rPr>
          <w:t>.ru/</w:t>
        </w:r>
      </w:hyperlink>
      <w:r w:rsidR="00CD1239" w:rsidRPr="00CD1239">
        <w:rPr>
          <w:rFonts w:ascii="Times New Roman" w:eastAsia="Calibri" w:hAnsi="Times New Roman" w:cs="Times New Roman"/>
          <w:sz w:val="24"/>
          <w:szCs w:val="24"/>
          <w:lang w:eastAsia="en-US"/>
        </w:rPr>
        <w:t>.</w:t>
      </w:r>
    </w:p>
    <w:p w:rsidR="00CD1239" w:rsidRDefault="0083081E" w:rsidP="0062112D">
      <w:pPr>
        <w:tabs>
          <w:tab w:val="left" w:pos="1134"/>
        </w:tabs>
        <w:spacing w:after="0" w:line="240" w:lineRule="auto"/>
        <w:jc w:val="both"/>
        <w:rPr>
          <w:rStyle w:val="a7"/>
          <w:rFonts w:ascii="Times New Roman" w:eastAsia="Calibri" w:hAnsi="Times New Roman" w:cs="Times New Roman"/>
          <w:color w:val="auto"/>
          <w:sz w:val="24"/>
          <w:szCs w:val="24"/>
          <w:u w:val="none"/>
          <w:lang w:eastAsia="en-US"/>
        </w:rPr>
      </w:pPr>
      <w:r>
        <w:rPr>
          <w:rFonts w:ascii="Times New Roman" w:eastAsia="Calibri" w:hAnsi="Times New Roman" w:cs="Times New Roman"/>
          <w:bCs/>
          <w:sz w:val="24"/>
          <w:szCs w:val="24"/>
          <w:lang w:eastAsia="en-US"/>
        </w:rPr>
        <w:t xml:space="preserve">           </w:t>
      </w:r>
      <w:r w:rsidR="00CB03A1">
        <w:rPr>
          <w:rFonts w:ascii="Times New Roman" w:eastAsia="Calibri" w:hAnsi="Times New Roman" w:cs="Times New Roman"/>
          <w:bCs/>
          <w:sz w:val="24"/>
          <w:szCs w:val="24"/>
          <w:lang w:eastAsia="en-US"/>
        </w:rPr>
        <w:t>3</w:t>
      </w:r>
      <w:r>
        <w:rPr>
          <w:rFonts w:ascii="Times New Roman" w:eastAsia="Calibri" w:hAnsi="Times New Roman" w:cs="Times New Roman"/>
          <w:bCs/>
          <w:sz w:val="24"/>
          <w:szCs w:val="24"/>
          <w:lang w:eastAsia="en-US"/>
        </w:rPr>
        <w:t xml:space="preserve">. </w:t>
      </w:r>
      <w:r w:rsidR="00CD1239" w:rsidRPr="00CD1239">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 xml:space="preserve">или  по электронной почте </w:t>
      </w:r>
      <w:hyperlink r:id="rId11" w:history="1">
        <w:r w:rsidR="002B58CB" w:rsidRPr="00B574CE">
          <w:rPr>
            <w:rStyle w:val="a7"/>
            <w:rFonts w:ascii="Times New Roman" w:eastAsia="Calibri" w:hAnsi="Times New Roman" w:cs="Times New Roman"/>
            <w:sz w:val="24"/>
            <w:szCs w:val="24"/>
            <w:lang w:val="en-US" w:eastAsia="en-US"/>
          </w:rPr>
          <w:t>admkrasnyjbor</w:t>
        </w:r>
        <w:r w:rsidR="002B58CB" w:rsidRPr="00B574CE">
          <w:rPr>
            <w:rStyle w:val="a7"/>
            <w:rFonts w:ascii="Times New Roman" w:eastAsia="Calibri" w:hAnsi="Times New Roman" w:cs="Times New Roman"/>
            <w:sz w:val="24"/>
            <w:szCs w:val="24"/>
            <w:lang w:eastAsia="en-US"/>
          </w:rPr>
          <w:t>@</w:t>
        </w:r>
        <w:r w:rsidR="002B58CB" w:rsidRPr="00B574CE">
          <w:rPr>
            <w:rStyle w:val="a7"/>
            <w:rFonts w:ascii="Times New Roman" w:eastAsia="Calibri" w:hAnsi="Times New Roman" w:cs="Times New Roman"/>
            <w:sz w:val="24"/>
            <w:szCs w:val="24"/>
            <w:lang w:val="en-US" w:eastAsia="en-US"/>
          </w:rPr>
          <w:t>yandex</w:t>
        </w:r>
        <w:r w:rsidR="002B58CB" w:rsidRPr="00B574CE">
          <w:rPr>
            <w:rStyle w:val="a7"/>
            <w:rFonts w:ascii="Times New Roman" w:eastAsia="Calibri" w:hAnsi="Times New Roman" w:cs="Times New Roman"/>
            <w:sz w:val="24"/>
            <w:szCs w:val="24"/>
            <w:lang w:eastAsia="en-US"/>
          </w:rPr>
          <w:t>.</w:t>
        </w:r>
        <w:r w:rsidR="002B58CB" w:rsidRPr="00B574CE">
          <w:rPr>
            <w:rStyle w:val="a7"/>
            <w:rFonts w:ascii="Times New Roman" w:eastAsia="Calibri" w:hAnsi="Times New Roman" w:cs="Times New Roman"/>
            <w:sz w:val="24"/>
            <w:szCs w:val="24"/>
            <w:lang w:val="en-US" w:eastAsia="en-US"/>
          </w:rPr>
          <w:t>ru</w:t>
        </w:r>
      </w:hyperlink>
      <w:r w:rsidR="00507577" w:rsidRPr="00507577">
        <w:rPr>
          <w:rStyle w:val="a7"/>
          <w:rFonts w:ascii="Times New Roman" w:eastAsia="Calibri" w:hAnsi="Times New Roman" w:cs="Times New Roman"/>
          <w:color w:val="auto"/>
          <w:sz w:val="24"/>
          <w:szCs w:val="24"/>
          <w:u w:val="none"/>
          <w:lang w:eastAsia="en-US"/>
        </w:rPr>
        <w:t>.</w:t>
      </w:r>
    </w:p>
    <w:p w:rsidR="00507577" w:rsidRPr="00507577" w:rsidRDefault="00507577" w:rsidP="0062112D">
      <w:pPr>
        <w:tabs>
          <w:tab w:val="left" w:pos="1134"/>
        </w:tabs>
        <w:spacing w:after="0" w:line="240" w:lineRule="auto"/>
        <w:jc w:val="both"/>
        <w:rPr>
          <w:rFonts w:ascii="Times New Roman" w:eastAsia="Calibri" w:hAnsi="Times New Roman" w:cs="Times New Roman"/>
          <w:sz w:val="24"/>
          <w:szCs w:val="24"/>
          <w:lang w:eastAsia="en-US"/>
        </w:rPr>
      </w:pPr>
      <w:r>
        <w:rPr>
          <w:rStyle w:val="a7"/>
          <w:rFonts w:ascii="Times New Roman" w:eastAsia="Calibri" w:hAnsi="Times New Roman" w:cs="Times New Roman"/>
          <w:color w:val="auto"/>
          <w:sz w:val="24"/>
          <w:szCs w:val="24"/>
          <w:u w:val="none"/>
          <w:lang w:eastAsia="en-US"/>
        </w:rPr>
        <w:t xml:space="preserve">           4. </w:t>
      </w:r>
      <w:r w:rsidR="008254C4" w:rsidRPr="008254C4">
        <w:rPr>
          <w:rStyle w:val="a7"/>
          <w:rFonts w:ascii="Times New Roman" w:eastAsia="Calibri" w:hAnsi="Times New Roman" w:cs="Times New Roman"/>
          <w:color w:val="auto"/>
          <w:sz w:val="24"/>
          <w:szCs w:val="24"/>
          <w:u w:val="none"/>
          <w:lang w:eastAsia="en-US"/>
        </w:rPr>
        <w:t>Настоящее постановление вступает в силу с момента официального опубликования (обнародования)</w:t>
      </w:r>
      <w:r w:rsidRPr="00507577">
        <w:rPr>
          <w:rStyle w:val="a7"/>
          <w:rFonts w:ascii="Times New Roman" w:eastAsia="Calibri" w:hAnsi="Times New Roman" w:cs="Times New Roman"/>
          <w:color w:val="auto"/>
          <w:sz w:val="24"/>
          <w:szCs w:val="24"/>
          <w:u w:val="none"/>
          <w:lang w:eastAsia="en-US"/>
        </w:rPr>
        <w:t>.</w:t>
      </w:r>
    </w:p>
    <w:p w:rsidR="002B58CB"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507577">
        <w:rPr>
          <w:rFonts w:ascii="Times New Roman" w:eastAsia="Calibri" w:hAnsi="Times New Roman" w:cs="Times New Roman"/>
          <w:sz w:val="24"/>
          <w:szCs w:val="24"/>
          <w:lang w:eastAsia="en-US"/>
        </w:rPr>
        <w:t xml:space="preserve">        5</w:t>
      </w:r>
      <w:r w:rsidR="003D0169">
        <w:rPr>
          <w:rFonts w:ascii="Times New Roman" w:eastAsia="Calibri" w:hAnsi="Times New Roman" w:cs="Times New Roman"/>
          <w:sz w:val="24"/>
          <w:szCs w:val="24"/>
          <w:lang w:eastAsia="en-US"/>
        </w:rPr>
        <w:t>.  Контроль за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2B58CB"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302BB5" w:rsidRDefault="002B58CB"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Н.И. Аксенов</w:t>
      </w:r>
    </w:p>
    <w:p w:rsidR="00CB03A1" w:rsidRDefault="00CB03A1" w:rsidP="0040779A">
      <w:pPr>
        <w:tabs>
          <w:tab w:val="left" w:pos="1134"/>
        </w:tabs>
        <w:spacing w:after="0" w:line="240" w:lineRule="auto"/>
        <w:jc w:val="both"/>
        <w:rPr>
          <w:rFonts w:ascii="Times New Roman" w:eastAsia="Times New Roman" w:hAnsi="Times New Roman" w:cs="Times New Roman"/>
          <w:sz w:val="24"/>
          <w:szCs w:val="24"/>
        </w:rPr>
      </w:pPr>
    </w:p>
    <w:p w:rsidR="00CB03A1" w:rsidRDefault="00CB03A1" w:rsidP="0040779A">
      <w:pPr>
        <w:tabs>
          <w:tab w:val="left" w:pos="1134"/>
        </w:tabs>
        <w:spacing w:after="0" w:line="240" w:lineRule="auto"/>
        <w:jc w:val="both"/>
        <w:rPr>
          <w:rFonts w:ascii="Times New Roman" w:eastAsia="Times New Roman" w:hAnsi="Times New Roman" w:cs="Times New Roman"/>
          <w:sz w:val="24"/>
          <w:szCs w:val="24"/>
        </w:rPr>
      </w:pPr>
    </w:p>
    <w:p w:rsidR="00CB03A1" w:rsidRDefault="00CB03A1" w:rsidP="0040779A">
      <w:pPr>
        <w:tabs>
          <w:tab w:val="left" w:pos="1134"/>
        </w:tabs>
        <w:spacing w:after="0" w:line="240" w:lineRule="auto"/>
        <w:jc w:val="both"/>
        <w:rPr>
          <w:rFonts w:ascii="Times New Roman" w:eastAsia="Times New Roman" w:hAnsi="Times New Roman" w:cs="Times New Roman"/>
          <w:sz w:val="24"/>
          <w:szCs w:val="24"/>
        </w:rPr>
      </w:pPr>
    </w:p>
    <w:p w:rsidR="00CB03A1" w:rsidRDefault="00CB03A1" w:rsidP="0040779A">
      <w:pPr>
        <w:tabs>
          <w:tab w:val="left" w:pos="1134"/>
        </w:tabs>
        <w:spacing w:after="0" w:line="240" w:lineRule="auto"/>
        <w:jc w:val="both"/>
        <w:rPr>
          <w:rFonts w:ascii="Times New Roman" w:eastAsia="Times New Roman" w:hAnsi="Times New Roman" w:cs="Times New Roman"/>
          <w:sz w:val="24"/>
          <w:szCs w:val="24"/>
        </w:rPr>
      </w:pPr>
    </w:p>
    <w:p w:rsidR="00CB03A1" w:rsidRDefault="00CB03A1" w:rsidP="0040779A">
      <w:pPr>
        <w:tabs>
          <w:tab w:val="left" w:pos="1134"/>
        </w:tabs>
        <w:spacing w:after="0" w:line="240" w:lineRule="auto"/>
        <w:jc w:val="both"/>
        <w:rPr>
          <w:rFonts w:ascii="Times New Roman" w:eastAsia="Times New Roman" w:hAnsi="Times New Roman" w:cs="Times New Roman"/>
          <w:sz w:val="24"/>
          <w:szCs w:val="24"/>
        </w:rPr>
      </w:pPr>
    </w:p>
    <w:p w:rsidR="00CB03A1" w:rsidRDefault="00CB03A1" w:rsidP="0040779A">
      <w:pPr>
        <w:tabs>
          <w:tab w:val="left" w:pos="1134"/>
        </w:tabs>
        <w:spacing w:after="0" w:line="240" w:lineRule="auto"/>
        <w:jc w:val="both"/>
        <w:rPr>
          <w:rFonts w:ascii="Times New Roman" w:eastAsia="Times New Roman" w:hAnsi="Times New Roman" w:cs="Times New Roman"/>
          <w:sz w:val="24"/>
          <w:szCs w:val="24"/>
        </w:rPr>
      </w:pPr>
    </w:p>
    <w:p w:rsidR="004E1747" w:rsidRDefault="004E1747" w:rsidP="0040779A">
      <w:pPr>
        <w:tabs>
          <w:tab w:val="left" w:pos="1134"/>
        </w:tabs>
        <w:spacing w:after="0" w:line="240" w:lineRule="auto"/>
        <w:jc w:val="both"/>
        <w:rPr>
          <w:rFonts w:ascii="Times New Roman" w:eastAsia="Times New Roman" w:hAnsi="Times New Roman" w:cs="Times New Roman"/>
          <w:sz w:val="24"/>
          <w:szCs w:val="24"/>
        </w:rPr>
      </w:pPr>
    </w:p>
    <w:p w:rsidR="004E1747" w:rsidRDefault="004E1747" w:rsidP="0040779A">
      <w:pPr>
        <w:tabs>
          <w:tab w:val="left" w:pos="1134"/>
        </w:tabs>
        <w:spacing w:after="0" w:line="240" w:lineRule="auto"/>
        <w:jc w:val="both"/>
        <w:rPr>
          <w:rFonts w:ascii="Times New Roman" w:eastAsia="Times New Roman" w:hAnsi="Times New Roman" w:cs="Times New Roman"/>
          <w:sz w:val="24"/>
          <w:szCs w:val="24"/>
        </w:rPr>
      </w:pPr>
    </w:p>
    <w:p w:rsidR="004E1747" w:rsidRDefault="004E1747"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CB03A1" w:rsidRPr="00CB03A1" w:rsidRDefault="0027105A" w:rsidP="00CB03A1">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Матвеев Д.Ю. 8(813)6162268</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E15973">
        <w:rPr>
          <w:rFonts w:ascii="Times New Roman" w:eastAsia="Times New Roman" w:hAnsi="Times New Roman" w:cs="Times New Roman"/>
          <w:sz w:val="20"/>
          <w:szCs w:val="20"/>
        </w:rPr>
        <w:t xml:space="preserve">дской </w:t>
      </w:r>
      <w:r w:rsidR="00F21EA0">
        <w:rPr>
          <w:rFonts w:ascii="Times New Roman" w:eastAsia="Times New Roman" w:hAnsi="Times New Roman" w:cs="Times New Roman"/>
          <w:sz w:val="20"/>
          <w:szCs w:val="20"/>
        </w:rPr>
        <w:t xml:space="preserve">области  </w:t>
      </w:r>
      <w:r w:rsidRPr="00D96638">
        <w:rPr>
          <w:rFonts w:ascii="Times New Roman" w:eastAsia="Times New Roman" w:hAnsi="Times New Roman" w:cs="Times New Roman"/>
          <w:sz w:val="20"/>
          <w:szCs w:val="20"/>
        </w:rPr>
        <w:t>от</w:t>
      </w:r>
      <w:r w:rsidR="002B58CB">
        <w:rPr>
          <w:rFonts w:ascii="Times New Roman" w:eastAsia="Times New Roman" w:hAnsi="Times New Roman" w:cs="Times New Roman"/>
          <w:sz w:val="20"/>
          <w:szCs w:val="20"/>
        </w:rPr>
        <w:t xml:space="preserve"> </w:t>
      </w:r>
      <w:r w:rsidR="00BE78B1">
        <w:rPr>
          <w:rFonts w:ascii="Times New Roman" w:eastAsia="Times New Roman" w:hAnsi="Times New Roman" w:cs="Times New Roman"/>
          <w:sz w:val="20"/>
          <w:szCs w:val="20"/>
        </w:rPr>
        <w:t>15</w:t>
      </w:r>
      <w:r w:rsidR="002B58CB">
        <w:rPr>
          <w:rFonts w:ascii="Times New Roman" w:eastAsia="Times New Roman" w:hAnsi="Times New Roman" w:cs="Times New Roman"/>
          <w:sz w:val="20"/>
          <w:szCs w:val="20"/>
        </w:rPr>
        <w:t>.</w:t>
      </w:r>
      <w:r w:rsidR="00CB03A1">
        <w:rPr>
          <w:rFonts w:ascii="Times New Roman" w:eastAsia="Times New Roman" w:hAnsi="Times New Roman" w:cs="Times New Roman"/>
          <w:sz w:val="20"/>
          <w:szCs w:val="20"/>
        </w:rPr>
        <w:t>11</w:t>
      </w:r>
      <w:r w:rsidR="002B58CB">
        <w:rPr>
          <w:rFonts w:ascii="Times New Roman" w:eastAsia="Times New Roman" w:hAnsi="Times New Roman" w:cs="Times New Roman"/>
          <w:sz w:val="20"/>
          <w:szCs w:val="20"/>
        </w:rPr>
        <w:t>.20</w:t>
      </w:r>
      <w:r w:rsidR="00CB03A1">
        <w:rPr>
          <w:rFonts w:ascii="Times New Roman" w:eastAsia="Times New Roman" w:hAnsi="Times New Roman" w:cs="Times New Roman"/>
          <w:sz w:val="20"/>
          <w:szCs w:val="20"/>
        </w:rPr>
        <w:t>23</w:t>
      </w:r>
      <w:r w:rsidR="00563541">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w:t>
      </w:r>
      <w:r w:rsidR="0098330D">
        <w:rPr>
          <w:rFonts w:ascii="Times New Roman" w:eastAsia="Times New Roman" w:hAnsi="Times New Roman" w:cs="Times New Roman"/>
          <w:sz w:val="20"/>
          <w:szCs w:val="20"/>
        </w:rPr>
        <w:t xml:space="preserve"> 503</w:t>
      </w:r>
      <w:bookmarkStart w:id="0" w:name="_GoBack"/>
      <w:bookmarkEnd w:id="0"/>
      <w:r w:rsidR="00CB03A1">
        <w:rPr>
          <w:rFonts w:ascii="Times New Roman" w:eastAsia="Times New Roman" w:hAnsi="Times New Roman" w:cs="Times New Roman"/>
          <w:sz w:val="20"/>
          <w:szCs w:val="20"/>
        </w:rPr>
        <w:t xml:space="preserve"> </w:t>
      </w:r>
      <w:r w:rsidR="00E15973">
        <w:rPr>
          <w:rFonts w:ascii="Times New Roman" w:eastAsia="Times New Roman" w:hAnsi="Times New Roman" w:cs="Times New Roman"/>
          <w:sz w:val="20"/>
          <w:szCs w:val="20"/>
        </w:rPr>
        <w:t xml:space="preserve"> </w:t>
      </w:r>
      <w:r w:rsidR="004E1747">
        <w:rPr>
          <w:rFonts w:ascii="Times New Roman" w:eastAsia="Times New Roman" w:hAnsi="Times New Roman" w:cs="Times New Roman"/>
          <w:sz w:val="20"/>
          <w:szCs w:val="20"/>
        </w:rPr>
        <w:t xml:space="preserve"> </w:t>
      </w:r>
      <w:r w:rsidR="0027105A">
        <w:rPr>
          <w:rFonts w:ascii="Times New Roman" w:eastAsia="Times New Roman" w:hAnsi="Times New Roman" w:cs="Times New Roman"/>
          <w:sz w:val="20"/>
          <w:szCs w:val="20"/>
        </w:rPr>
        <w:t xml:space="preserve"> </w:t>
      </w:r>
      <w:r w:rsidR="0060065B">
        <w:rPr>
          <w:rFonts w:ascii="Times New Roman" w:eastAsia="Times New Roman" w:hAnsi="Times New Roman" w:cs="Times New Roman"/>
          <w:sz w:val="20"/>
          <w:szCs w:val="20"/>
        </w:rPr>
        <w:t xml:space="preserve"> </w:t>
      </w:r>
      <w:r w:rsidR="002B58CB">
        <w:rPr>
          <w:rFonts w:ascii="Times New Roman" w:eastAsia="Times New Roman" w:hAnsi="Times New Roman" w:cs="Times New Roman"/>
          <w:sz w:val="20"/>
          <w:szCs w:val="20"/>
        </w:rPr>
        <w:t xml:space="preserve"> </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по предоставлению администрацией Красноборского го</w:t>
      </w:r>
      <w:r w:rsidR="004E1747">
        <w:rPr>
          <w:rFonts w:ascii="Times New Roman" w:eastAsia="Times New Roman" w:hAnsi="Times New Roman" w:cs="Times New Roman"/>
          <w:b/>
          <w:sz w:val="24"/>
          <w:szCs w:val="24"/>
        </w:rPr>
        <w:t xml:space="preserve">родского поселения                    Тосненского </w:t>
      </w:r>
      <w:r w:rsidRPr="00D96638">
        <w:rPr>
          <w:rFonts w:ascii="Times New Roman" w:eastAsia="Times New Roman" w:hAnsi="Times New Roman" w:cs="Times New Roman"/>
          <w:b/>
          <w:sz w:val="24"/>
          <w:szCs w:val="24"/>
        </w:rPr>
        <w:t xml:space="preserve">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E15973" w:rsidRPr="00E15973">
        <w:rPr>
          <w:rFonts w:ascii="Times New Roman" w:eastAsia="Calibri" w:hAnsi="Times New Roman" w:cs="Times New Roman"/>
          <w:b/>
          <w:sz w:val="24"/>
          <w:szCs w:val="24"/>
        </w:rPr>
        <w:t>Выдача разрешения на ввод объекта в эксплуатацию, внесение изменений в разрешение на ввод объекта в эксплуатацию</w:t>
      </w:r>
      <w:r w:rsidRPr="00D96638">
        <w:rPr>
          <w:rFonts w:ascii="Times New Roman" w:eastAsia="Calibri" w:hAnsi="Times New Roman" w:cs="Times New Roman"/>
          <w:b/>
          <w:sz w:val="24"/>
          <w:szCs w:val="24"/>
        </w:rPr>
        <w:t>»</w:t>
      </w:r>
    </w:p>
    <w:p w:rsidR="00D96638" w:rsidRPr="00E15973" w:rsidRDefault="00D96638" w:rsidP="00D96638">
      <w:pPr>
        <w:widowControl w:val="0"/>
        <w:autoSpaceDE w:val="0"/>
        <w:autoSpaceDN w:val="0"/>
        <w:adjustRightInd w:val="0"/>
        <w:spacing w:after="0" w:line="240" w:lineRule="auto"/>
        <w:jc w:val="center"/>
        <w:rPr>
          <w:rFonts w:ascii="Times New Roman" w:hAnsi="Times New Roman" w:cs="Times New Roman"/>
          <w:sz w:val="24"/>
          <w:szCs w:val="24"/>
        </w:rPr>
      </w:pPr>
    </w:p>
    <w:p w:rsidR="00E15973" w:rsidRPr="00E15973" w:rsidRDefault="00E15973" w:rsidP="00E15973">
      <w:pPr>
        <w:widowControl w:val="0"/>
        <w:numPr>
          <w:ilvl w:val="0"/>
          <w:numId w:val="30"/>
        </w:numPr>
        <w:suppressAutoHyphens/>
        <w:autoSpaceDE w:val="0"/>
        <w:spacing w:after="0" w:line="240" w:lineRule="auto"/>
        <w:contextualSpacing/>
        <w:jc w:val="center"/>
        <w:rPr>
          <w:rFonts w:ascii="Times New Roman" w:eastAsia="Times New Roman" w:hAnsi="Times New Roman" w:cs="Times New Roman"/>
          <w:b/>
          <w:bCs/>
          <w:sz w:val="24"/>
          <w:szCs w:val="24"/>
          <w:lang w:eastAsia="zh-CN"/>
        </w:rPr>
      </w:pPr>
      <w:bookmarkStart w:id="1" w:name="Par43"/>
      <w:bookmarkEnd w:id="1"/>
      <w:r w:rsidRPr="00E15973">
        <w:rPr>
          <w:rFonts w:ascii="Times New Roman" w:eastAsia="Times New Roman" w:hAnsi="Times New Roman" w:cs="Times New Roman"/>
          <w:b/>
          <w:bCs/>
          <w:sz w:val="24"/>
          <w:szCs w:val="24"/>
          <w:lang w:eastAsia="zh-CN"/>
        </w:rPr>
        <w:t>Общие положения</w:t>
      </w:r>
    </w:p>
    <w:p w:rsidR="00E15973" w:rsidRPr="00E15973" w:rsidRDefault="00E15973" w:rsidP="00E15973">
      <w:pPr>
        <w:widowControl w:val="0"/>
        <w:suppressAutoHyphens/>
        <w:autoSpaceDE w:val="0"/>
        <w:spacing w:after="0" w:line="240" w:lineRule="auto"/>
        <w:ind w:left="-142"/>
        <w:contextualSpacing/>
        <w:jc w:val="center"/>
        <w:rPr>
          <w:rFonts w:ascii="Times New Roman" w:eastAsia="Times New Roman" w:hAnsi="Times New Roman" w:cs="Times New Roman"/>
          <w:b/>
          <w:bCs/>
          <w:sz w:val="24"/>
          <w:szCs w:val="24"/>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pacing w:val="-4"/>
          <w:sz w:val="24"/>
          <w:szCs w:val="24"/>
          <w:lang w:eastAsia="zh-CN"/>
        </w:rPr>
      </w:pPr>
      <w:r w:rsidRPr="00E15973">
        <w:rPr>
          <w:rFonts w:ascii="Times New Roman" w:eastAsia="Times New Roman" w:hAnsi="Times New Roman" w:cs="Times New Roman"/>
          <w:sz w:val="24"/>
          <w:szCs w:val="24"/>
          <w:lang w:eastAsia="zh-CN"/>
        </w:rPr>
        <w:t xml:space="preserve">          1.1. Наименование муниципальной услуги </w:t>
      </w:r>
      <w:r w:rsidRPr="00E15973">
        <w:rPr>
          <w:rFonts w:ascii="Times New Roman" w:eastAsia="Times New Roman" w:hAnsi="Times New Roman" w:cs="Times New Roman"/>
          <w:spacing w:val="-4"/>
          <w:sz w:val="24"/>
          <w:szCs w:val="24"/>
          <w:lang w:eastAsia="zh-CN"/>
        </w:rPr>
        <w:t xml:space="preserve">«Выдача разрешения на ввод объекта в эксплуатацию, внесение изменений в разрешение на ввод объекта в эксплуатацию». </w:t>
      </w:r>
    </w:p>
    <w:p w:rsidR="00E15973" w:rsidRPr="00E15973" w:rsidRDefault="00E15973" w:rsidP="00E15973">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 xml:space="preserve">Административный регламент предоставления муниципальной услуги по </w:t>
      </w:r>
      <w:r w:rsidRPr="00E15973">
        <w:rPr>
          <w:rFonts w:ascii="Times New Roman" w:eastAsia="Times New Roman" w:hAnsi="Times New Roman" w:cs="Times New Roman"/>
          <w:color w:val="000000"/>
          <w:sz w:val="24"/>
          <w:szCs w:val="24"/>
          <w:lang w:eastAsia="x-none"/>
        </w:rPr>
        <w:t xml:space="preserve">выдаче разрешения на ввод объекта в эксплуатацию, внесению изменений в разрешение на ввод объекта в эксплуатацию </w:t>
      </w:r>
      <w:r w:rsidRPr="00E15973">
        <w:rPr>
          <w:rFonts w:ascii="Times New Roman" w:eastAsia="Times New Roman" w:hAnsi="Times New Roman" w:cs="Times New Roman"/>
          <w:sz w:val="24"/>
          <w:szCs w:val="24"/>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w:t>
      </w:r>
      <w:proofErr w:type="gramEnd"/>
      <w:r w:rsidRPr="00E15973">
        <w:rPr>
          <w:rFonts w:ascii="Times New Roman" w:eastAsia="Times New Roman" w:hAnsi="Times New Roman" w:cs="Times New Roman"/>
          <w:sz w:val="24"/>
          <w:szCs w:val="24"/>
          <w:lang w:eastAsia="zh-CN"/>
        </w:rPr>
        <w:t xml:space="preserve"> особенности выполнения административных процедур в многофункциональных центрах предоставления муниципальных услуг (далее - МФЦ), формы </w:t>
      </w:r>
      <w:proofErr w:type="gramStart"/>
      <w:r w:rsidRPr="00E15973">
        <w:rPr>
          <w:rFonts w:ascii="Times New Roman" w:eastAsia="Times New Roman" w:hAnsi="Times New Roman" w:cs="Times New Roman"/>
          <w:sz w:val="24"/>
          <w:szCs w:val="24"/>
          <w:lang w:eastAsia="zh-CN"/>
        </w:rPr>
        <w:t>контроля за</w:t>
      </w:r>
      <w:proofErr w:type="gramEnd"/>
      <w:r w:rsidRPr="00E15973">
        <w:rPr>
          <w:rFonts w:ascii="Times New Roman" w:eastAsia="Times New Roman" w:hAnsi="Times New Roman" w:cs="Times New Roman"/>
          <w:sz w:val="24"/>
          <w:szCs w:val="24"/>
          <w:lang w:eastAsia="zh-CN"/>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w:t>
      </w:r>
      <w:r w:rsidR="00402E33">
        <w:rPr>
          <w:rFonts w:ascii="Times New Roman" w:eastAsia="Times New Roman" w:hAnsi="Times New Roman" w:cs="Times New Roman"/>
          <w:sz w:val="24"/>
          <w:szCs w:val="24"/>
          <w:lang w:eastAsia="zh-CN"/>
        </w:rPr>
        <w:t>ния, работников МФЦ. Настоящий а</w:t>
      </w:r>
      <w:r w:rsidRPr="00E15973">
        <w:rPr>
          <w:rFonts w:ascii="Times New Roman" w:eastAsia="Times New Roman" w:hAnsi="Times New Roman" w:cs="Times New Roman"/>
          <w:sz w:val="24"/>
          <w:szCs w:val="24"/>
          <w:lang w:eastAsia="zh-CN"/>
        </w:rPr>
        <w:t>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внесение изменений в разрешение на ввод объекта в эксплуатацию» в соответствии со статьей 55 Градостроительного кодекса Российской Федерации</w:t>
      </w:r>
      <w:r w:rsidR="00402E33">
        <w:rPr>
          <w:rFonts w:ascii="Times New Roman" w:eastAsia="Times New Roman" w:hAnsi="Times New Roman" w:cs="Times New Roman"/>
          <w:sz w:val="24"/>
          <w:szCs w:val="24"/>
          <w:lang w:eastAsia="zh-CN"/>
        </w:rPr>
        <w:t>.</w:t>
      </w:r>
    </w:p>
    <w:p w:rsidR="00E15973" w:rsidRPr="00E15973" w:rsidRDefault="00E15973" w:rsidP="00E15973">
      <w:pPr>
        <w:autoSpaceDE w:val="0"/>
        <w:autoSpaceDN w:val="0"/>
        <w:adjustRightInd w:val="0"/>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1.2. Заявителями, имеющими право на получение муниципальной услуги, </w:t>
      </w:r>
      <w:r w:rsidRPr="00E15973">
        <w:rPr>
          <w:rFonts w:ascii="Times New Roman" w:eastAsia="Times New Roman" w:hAnsi="Times New Roman" w:cs="Times New Roman"/>
          <w:sz w:val="24"/>
          <w:szCs w:val="24"/>
        </w:rPr>
        <w:t xml:space="preserve">(далее - заявители), </w:t>
      </w:r>
      <w:r w:rsidRPr="00E15973">
        <w:rPr>
          <w:rFonts w:ascii="Times New Roman" w:eastAsia="Times New Roman" w:hAnsi="Times New Roman" w:cs="Times New Roman"/>
          <w:sz w:val="24"/>
          <w:szCs w:val="24"/>
          <w:lang w:eastAsia="zh-CN"/>
        </w:rPr>
        <w:t xml:space="preserve">являются застройщики, </w:t>
      </w:r>
      <w:r w:rsidRPr="00E15973">
        <w:rPr>
          <w:rFonts w:ascii="Times New Roman" w:eastAsia="Times New Roman" w:hAnsi="Times New Roman" w:cs="Times New Roman"/>
          <w:sz w:val="24"/>
          <w:szCs w:val="24"/>
        </w:rPr>
        <w:t xml:space="preserve">завершившие строительство, реконструкцию объектов капитального строительства, проектная документация которых не подлежит экспертизе в соответствии со статьей 49 Градостроительного кодекса Российской Федерации и </w:t>
      </w:r>
      <w:proofErr w:type="gramStart"/>
      <w:r w:rsidRPr="00E15973">
        <w:rPr>
          <w:rFonts w:ascii="Times New Roman" w:eastAsia="Times New Roman" w:hAnsi="Times New Roman" w:cs="Times New Roman"/>
          <w:sz w:val="24"/>
          <w:szCs w:val="24"/>
        </w:rPr>
        <w:t>разрешения</w:t>
      </w:r>
      <w:proofErr w:type="gramEnd"/>
      <w:r w:rsidRPr="00E15973">
        <w:rPr>
          <w:rFonts w:ascii="Times New Roman" w:eastAsia="Times New Roman" w:hAnsi="Times New Roman" w:cs="Times New Roman"/>
          <w:sz w:val="24"/>
          <w:szCs w:val="24"/>
        </w:rPr>
        <w:t xml:space="preserve"> на строительство которых выданы органом местного самоуправления, объектов капитального строительства, проектная документация которых подлежит экспертизе в соответствии с частью 3.3 статьи 49 Градостроительного кодекса Российской Федерации и </w:t>
      </w:r>
      <w:proofErr w:type="gramStart"/>
      <w:r w:rsidRPr="00E15973">
        <w:rPr>
          <w:rFonts w:ascii="Times New Roman" w:eastAsia="Times New Roman" w:hAnsi="Times New Roman" w:cs="Times New Roman"/>
          <w:sz w:val="24"/>
          <w:szCs w:val="24"/>
        </w:rPr>
        <w:t>разрешения</w:t>
      </w:r>
      <w:proofErr w:type="gramEnd"/>
      <w:r w:rsidRPr="00E15973">
        <w:rPr>
          <w:rFonts w:ascii="Times New Roman" w:eastAsia="Times New Roman" w:hAnsi="Times New Roman" w:cs="Times New Roman"/>
          <w:sz w:val="24"/>
          <w:szCs w:val="24"/>
        </w:rPr>
        <w:t xml:space="preserve"> на строительство которых выданы органом местного самоуправления или комитетом государственного строительного надзора и государственной экспертизы Ленинградской области до вступления в силу областного закона от 24 декабря 2021 года № 159-оз «О внесении изменений в статью 1 областного закона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402E33">
        <w:rPr>
          <w:rFonts w:ascii="Times New Roman" w:eastAsia="Times New Roman" w:hAnsi="Times New Roman" w:cs="Times New Roman"/>
          <w:sz w:val="24"/>
          <w:szCs w:val="24"/>
        </w:rPr>
        <w:t>»</w:t>
      </w:r>
      <w:r w:rsidRPr="00E15973">
        <w:rPr>
          <w:rFonts w:ascii="Times New Roman" w:eastAsia="Times New Roman" w:hAnsi="Times New Roman" w:cs="Times New Roman"/>
          <w:sz w:val="24"/>
          <w:szCs w:val="24"/>
          <w:lang w:eastAsia="zh-CN"/>
        </w:rPr>
        <w:t xml:space="preserve">: </w:t>
      </w:r>
    </w:p>
    <w:p w:rsidR="00E15973" w:rsidRPr="00E15973" w:rsidRDefault="00E15973" w:rsidP="00E15973">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E15973">
        <w:rPr>
          <w:rFonts w:ascii="Times New Roman" w:eastAsia="Times New Roman" w:hAnsi="Times New Roman" w:cs="Times New Roman"/>
          <w:sz w:val="24"/>
          <w:szCs w:val="24"/>
          <w:lang w:val="x-none"/>
        </w:rPr>
        <w:t xml:space="preserve">- </w:t>
      </w:r>
      <w:r w:rsidRPr="00E15973">
        <w:rPr>
          <w:rFonts w:ascii="Times New Roman" w:eastAsia="Times New Roman" w:hAnsi="Times New Roman" w:cs="Times New Roman"/>
          <w:sz w:val="24"/>
          <w:szCs w:val="24"/>
        </w:rPr>
        <w:t xml:space="preserve">   </w:t>
      </w:r>
      <w:r w:rsidRPr="00E15973">
        <w:rPr>
          <w:rFonts w:ascii="Times New Roman" w:eastAsia="Times New Roman" w:hAnsi="Times New Roman" w:cs="Times New Roman"/>
          <w:sz w:val="24"/>
          <w:szCs w:val="24"/>
          <w:lang w:val="x-none"/>
        </w:rPr>
        <w:t xml:space="preserve">юридические лица; </w:t>
      </w:r>
    </w:p>
    <w:p w:rsidR="00E15973" w:rsidRPr="00E15973" w:rsidRDefault="00E15973" w:rsidP="00E15973">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highlight w:val="cyan"/>
        </w:rPr>
      </w:pPr>
      <w:r w:rsidRPr="00E15973">
        <w:rPr>
          <w:rFonts w:ascii="Times New Roman" w:eastAsia="Times New Roman" w:hAnsi="Times New Roman" w:cs="Times New Roman"/>
          <w:sz w:val="24"/>
          <w:szCs w:val="24"/>
          <w:lang w:val="x-none"/>
        </w:rPr>
        <w:t>- физические лица</w:t>
      </w:r>
      <w:r w:rsidRPr="00E15973">
        <w:rPr>
          <w:rFonts w:ascii="Times New Roman" w:eastAsia="Times New Roman" w:hAnsi="Times New Roman" w:cs="Times New Roman"/>
          <w:sz w:val="24"/>
          <w:szCs w:val="24"/>
        </w:rPr>
        <w:t xml:space="preserve">, в том числе зарегистрированные в качестве </w:t>
      </w:r>
      <w:r w:rsidRPr="00E15973">
        <w:rPr>
          <w:rFonts w:ascii="Times New Roman" w:eastAsia="Times New Roman" w:hAnsi="Times New Roman" w:cs="Times New Roman"/>
          <w:sz w:val="24"/>
          <w:szCs w:val="24"/>
          <w:lang w:val="x-none"/>
        </w:rPr>
        <w:t>индивидуальны</w:t>
      </w:r>
      <w:r w:rsidRPr="00E15973">
        <w:rPr>
          <w:rFonts w:ascii="Times New Roman" w:eastAsia="Times New Roman" w:hAnsi="Times New Roman" w:cs="Times New Roman"/>
          <w:sz w:val="24"/>
          <w:szCs w:val="24"/>
        </w:rPr>
        <w:t>х</w:t>
      </w:r>
      <w:r w:rsidRPr="00E15973">
        <w:rPr>
          <w:rFonts w:ascii="Times New Roman" w:eastAsia="Times New Roman" w:hAnsi="Times New Roman" w:cs="Times New Roman"/>
          <w:sz w:val="24"/>
          <w:szCs w:val="24"/>
          <w:lang w:val="x-none"/>
        </w:rPr>
        <w:t xml:space="preserve"> предпринимател</w:t>
      </w:r>
      <w:r w:rsidRPr="00E15973">
        <w:rPr>
          <w:rFonts w:ascii="Times New Roman" w:eastAsia="Times New Roman" w:hAnsi="Times New Roman" w:cs="Times New Roman"/>
          <w:sz w:val="24"/>
          <w:szCs w:val="24"/>
        </w:rPr>
        <w:t>ей.</w:t>
      </w:r>
      <w:r w:rsidRPr="00E15973">
        <w:rPr>
          <w:rFonts w:ascii="Times New Roman" w:eastAsia="Times New Roman" w:hAnsi="Times New Roman" w:cs="Times New Roman"/>
          <w:sz w:val="24"/>
          <w:szCs w:val="24"/>
          <w:highlight w:val="cyan"/>
        </w:rPr>
        <w:t xml:space="preserve">  </w:t>
      </w:r>
    </w:p>
    <w:p w:rsidR="00E15973" w:rsidRPr="00E15973" w:rsidRDefault="00E15973" w:rsidP="00E15973">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E15973">
        <w:rPr>
          <w:rFonts w:ascii="Times New Roman" w:eastAsia="Times New Roman" w:hAnsi="Times New Roman" w:cs="Times New Roman"/>
          <w:sz w:val="24"/>
          <w:szCs w:val="24"/>
          <w:lang w:val="x-none"/>
        </w:rPr>
        <w:t>Представлять интересы заявителя имеют право:</w:t>
      </w:r>
    </w:p>
    <w:p w:rsidR="00E15973" w:rsidRPr="00E15973" w:rsidRDefault="00E15973" w:rsidP="00E15973">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E15973">
        <w:rPr>
          <w:rFonts w:ascii="Times New Roman" w:eastAsia="Times New Roman" w:hAnsi="Times New Roman" w:cs="Times New Roman"/>
          <w:sz w:val="24"/>
          <w:szCs w:val="24"/>
          <w:lang w:val="x-none"/>
        </w:rPr>
        <w:t>- от имени физических лиц</w:t>
      </w:r>
      <w:r w:rsidRPr="00E15973">
        <w:rPr>
          <w:rFonts w:ascii="Times New Roman" w:eastAsia="Times New Roman" w:hAnsi="Times New Roman" w:cs="Times New Roman"/>
          <w:sz w:val="24"/>
          <w:szCs w:val="24"/>
        </w:rPr>
        <w:t>, в том числе зарегистрированных в качестве индивидуальных предпринимателей</w:t>
      </w:r>
      <w:r w:rsidRPr="00E15973">
        <w:rPr>
          <w:rFonts w:ascii="Times New Roman" w:eastAsia="Times New Roman" w:hAnsi="Times New Roman" w:cs="Times New Roman"/>
          <w:sz w:val="24"/>
          <w:szCs w:val="24"/>
          <w:lang w:val="x-none"/>
        </w:rPr>
        <w:t>:</w:t>
      </w:r>
    </w:p>
    <w:p w:rsidR="00E15973" w:rsidRPr="00E15973" w:rsidRDefault="00E15973" w:rsidP="00E15973">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E15973">
        <w:rPr>
          <w:rFonts w:ascii="Times New Roman" w:eastAsia="Times New Roman" w:hAnsi="Times New Roman" w:cs="Times New Roman"/>
          <w:sz w:val="24"/>
          <w:szCs w:val="24"/>
          <w:lang w:val="x-none"/>
        </w:rPr>
        <w:t>представители, действующие в силу полномочий, основанных на доверенности</w:t>
      </w:r>
      <w:r w:rsidRPr="00E15973">
        <w:rPr>
          <w:rFonts w:ascii="Times New Roman" w:eastAsia="Times New Roman" w:hAnsi="Times New Roman" w:cs="Times New Roman"/>
          <w:sz w:val="24"/>
          <w:szCs w:val="24"/>
        </w:rPr>
        <w:t xml:space="preserve">, </w:t>
      </w:r>
      <w:r w:rsidRPr="00E15973">
        <w:rPr>
          <w:rFonts w:ascii="Times New Roman" w:eastAsia="Times New Roman" w:hAnsi="Times New Roman" w:cs="Times New Roman"/>
          <w:sz w:val="24"/>
          <w:szCs w:val="24"/>
          <w:lang w:val="x-none" w:eastAsia="zh-CN"/>
        </w:rPr>
        <w:t xml:space="preserve">на основании федерального закона либо на основании акта, уполномоченного на то государственного </w:t>
      </w:r>
      <w:r w:rsidRPr="00E15973">
        <w:rPr>
          <w:rFonts w:ascii="Times New Roman" w:eastAsia="Times New Roman" w:hAnsi="Times New Roman" w:cs="Times New Roman"/>
          <w:sz w:val="24"/>
          <w:szCs w:val="24"/>
          <w:lang w:val="x-none" w:eastAsia="zh-CN"/>
        </w:rPr>
        <w:lastRenderedPageBreak/>
        <w:t>органа или органа местного самоуправления</w:t>
      </w:r>
      <w:r w:rsidRPr="00E15973">
        <w:rPr>
          <w:rFonts w:ascii="Times New Roman" w:eastAsia="Times New Roman" w:hAnsi="Times New Roman" w:cs="Times New Roman"/>
          <w:sz w:val="24"/>
          <w:szCs w:val="24"/>
          <w:lang w:val="x-none"/>
        </w:rPr>
        <w:t>;</w:t>
      </w:r>
    </w:p>
    <w:p w:rsidR="00E15973" w:rsidRPr="00E15973" w:rsidRDefault="00E15973" w:rsidP="00E15973">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E15973">
        <w:rPr>
          <w:rFonts w:ascii="Times New Roman" w:eastAsia="Times New Roman" w:hAnsi="Times New Roman" w:cs="Times New Roman"/>
          <w:sz w:val="24"/>
          <w:szCs w:val="24"/>
          <w:lang w:val="x-none"/>
        </w:rPr>
        <w:t>- от имени юридических лиц:</w:t>
      </w:r>
    </w:p>
    <w:p w:rsidR="00E15973" w:rsidRPr="00E15973" w:rsidRDefault="00E15973" w:rsidP="00E15973">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E15973">
        <w:rPr>
          <w:rFonts w:ascii="Times New Roman" w:eastAsia="Times New Roman" w:hAnsi="Times New Roman" w:cs="Times New Roman"/>
          <w:sz w:val="24"/>
          <w:szCs w:val="24"/>
          <w:lang w:val="x-none"/>
        </w:rPr>
        <w:t>представители, действующие в соответствии с законом или учредительными документами от имени заявителя без доверенности;</w:t>
      </w:r>
    </w:p>
    <w:p w:rsidR="00E15973" w:rsidRPr="00E15973" w:rsidRDefault="00E15973" w:rsidP="00E15973">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E15973">
        <w:rPr>
          <w:rFonts w:ascii="Times New Roman" w:eastAsia="Times New Roman" w:hAnsi="Times New Roman" w:cs="Times New Roman"/>
          <w:sz w:val="24"/>
          <w:szCs w:val="24"/>
          <w:lang w:val="x-none"/>
        </w:rPr>
        <w:t>представители, действующие от имени заявителя в силу полномочий на основании доверенности или договора.</w:t>
      </w:r>
    </w:p>
    <w:p w:rsidR="00E15973" w:rsidRPr="00E15973" w:rsidRDefault="00E15973" w:rsidP="00E15973">
      <w:pPr>
        <w:spacing w:after="0" w:line="240" w:lineRule="auto"/>
        <w:ind w:firstLine="709"/>
        <w:jc w:val="both"/>
        <w:rPr>
          <w:rFonts w:ascii="Times New Roman" w:eastAsia="Calibri" w:hAnsi="Times New Roman" w:cs="Times New Roman"/>
          <w:sz w:val="24"/>
          <w:szCs w:val="24"/>
        </w:rPr>
      </w:pPr>
      <w:r w:rsidRPr="00E15973">
        <w:rPr>
          <w:rFonts w:ascii="Times New Roman" w:eastAsia="Calibri" w:hAnsi="Times New Roman" w:cs="Times New Roman"/>
          <w:sz w:val="24"/>
          <w:szCs w:val="24"/>
        </w:rPr>
        <w:t xml:space="preserve">1.3. Информация о месте нахождения </w:t>
      </w:r>
      <w:r w:rsidR="00571248" w:rsidRPr="00571248">
        <w:rPr>
          <w:rFonts w:ascii="Times New Roman" w:eastAsia="Calibri" w:hAnsi="Times New Roman" w:cs="Times New Roman"/>
          <w:sz w:val="24"/>
          <w:szCs w:val="24"/>
        </w:rPr>
        <w:t>администрации Красноборского городского поселения Тосненского района Ленинградской области</w:t>
      </w:r>
      <w:r w:rsidR="00571248">
        <w:rPr>
          <w:rFonts w:ascii="Times New Roman" w:eastAsia="Calibri" w:hAnsi="Times New Roman" w:cs="Times New Roman"/>
          <w:sz w:val="24"/>
          <w:szCs w:val="24"/>
        </w:rPr>
        <w:t xml:space="preserve"> (далее – </w:t>
      </w:r>
      <w:r w:rsidR="00571248" w:rsidRPr="00571248">
        <w:rPr>
          <w:rFonts w:ascii="Times New Roman" w:eastAsia="Calibri" w:hAnsi="Times New Roman" w:cs="Times New Roman"/>
          <w:sz w:val="24"/>
          <w:szCs w:val="24"/>
        </w:rPr>
        <w:t>администраци</w:t>
      </w:r>
      <w:r w:rsidR="00571248">
        <w:rPr>
          <w:rFonts w:ascii="Times New Roman" w:eastAsia="Calibri" w:hAnsi="Times New Roman" w:cs="Times New Roman"/>
          <w:sz w:val="24"/>
          <w:szCs w:val="24"/>
        </w:rPr>
        <w:t>я)</w:t>
      </w:r>
      <w:r w:rsidRPr="00E15973">
        <w:rPr>
          <w:rFonts w:ascii="Times New Roman" w:eastAsia="Calibri" w:hAnsi="Times New Roman" w:cs="Times New Roman"/>
          <w:sz w:val="24"/>
          <w:szCs w:val="24"/>
        </w:rPr>
        <w:t>, предоставляюще</w:t>
      </w:r>
      <w:r w:rsidR="00571248">
        <w:rPr>
          <w:rFonts w:ascii="Times New Roman" w:eastAsia="Calibri" w:hAnsi="Times New Roman" w:cs="Times New Roman"/>
          <w:sz w:val="24"/>
          <w:szCs w:val="24"/>
        </w:rPr>
        <w:t>й</w:t>
      </w:r>
      <w:r w:rsidRPr="00E15973">
        <w:rPr>
          <w:rFonts w:ascii="Times New Roman" w:eastAsia="Calibri" w:hAnsi="Times New Roman" w:cs="Times New Roman"/>
          <w:sz w:val="24"/>
          <w:szCs w:val="24"/>
        </w:rPr>
        <w:t xml:space="preserve">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E15973" w:rsidRPr="00E15973" w:rsidRDefault="00E15973" w:rsidP="00E15973">
      <w:pPr>
        <w:spacing w:after="0" w:line="240" w:lineRule="auto"/>
        <w:ind w:firstLine="709"/>
        <w:jc w:val="both"/>
        <w:rPr>
          <w:rFonts w:ascii="Times New Roman" w:eastAsia="Calibri" w:hAnsi="Times New Roman" w:cs="Times New Roman"/>
          <w:sz w:val="24"/>
          <w:szCs w:val="24"/>
        </w:rPr>
      </w:pPr>
      <w:r w:rsidRPr="00E15973">
        <w:rPr>
          <w:rFonts w:ascii="Times New Roman" w:eastAsia="Calibri" w:hAnsi="Times New Roman" w:cs="Times New Roman"/>
          <w:sz w:val="24"/>
          <w:szCs w:val="24"/>
        </w:rPr>
        <w:t xml:space="preserve">на информационных стендах в местах предоставления муниципальной услуги (в доступном для заявителей месте); </w:t>
      </w:r>
    </w:p>
    <w:p w:rsidR="00E15973" w:rsidRPr="00E15973" w:rsidRDefault="00E15973" w:rsidP="00E15973">
      <w:pPr>
        <w:spacing w:after="0" w:line="240" w:lineRule="auto"/>
        <w:ind w:firstLine="709"/>
        <w:jc w:val="both"/>
        <w:rPr>
          <w:rFonts w:ascii="Times New Roman" w:eastAsia="Calibri" w:hAnsi="Times New Roman" w:cs="Times New Roman"/>
          <w:sz w:val="24"/>
          <w:szCs w:val="24"/>
        </w:rPr>
      </w:pPr>
      <w:r w:rsidRPr="00E15973">
        <w:rPr>
          <w:rFonts w:ascii="Times New Roman" w:eastAsia="Calibri" w:hAnsi="Times New Roman" w:cs="Times New Roman"/>
          <w:sz w:val="24"/>
          <w:szCs w:val="24"/>
        </w:rPr>
        <w:t xml:space="preserve">- на сайте </w:t>
      </w:r>
      <w:r w:rsidR="00571248" w:rsidRPr="00571248">
        <w:rPr>
          <w:rFonts w:ascii="Times New Roman" w:eastAsia="Calibri" w:hAnsi="Times New Roman" w:cs="Times New Roman"/>
          <w:sz w:val="24"/>
          <w:szCs w:val="24"/>
        </w:rPr>
        <w:t xml:space="preserve">администрации: </w:t>
      </w:r>
      <w:hyperlink r:id="rId12" w:history="1">
        <w:r w:rsidR="00571248" w:rsidRPr="00571248">
          <w:rPr>
            <w:rStyle w:val="a7"/>
            <w:rFonts w:ascii="Times New Roman" w:eastAsia="Calibri" w:hAnsi="Times New Roman" w:cs="Times New Roman"/>
            <w:sz w:val="24"/>
            <w:szCs w:val="24"/>
          </w:rPr>
          <w:t>http://www.</w:t>
        </w:r>
        <w:r w:rsidR="00571248" w:rsidRPr="00571248">
          <w:rPr>
            <w:rStyle w:val="a7"/>
            <w:rFonts w:ascii="Times New Roman" w:eastAsia="Calibri" w:hAnsi="Times New Roman" w:cs="Times New Roman"/>
            <w:sz w:val="24"/>
            <w:szCs w:val="24"/>
            <w:lang w:val="en-US"/>
          </w:rPr>
          <w:t>krbor</w:t>
        </w:r>
        <w:r w:rsidR="00571248" w:rsidRPr="00571248">
          <w:rPr>
            <w:rStyle w:val="a7"/>
            <w:rFonts w:ascii="Times New Roman" w:eastAsia="Calibri" w:hAnsi="Times New Roman" w:cs="Times New Roman"/>
            <w:sz w:val="24"/>
            <w:szCs w:val="24"/>
          </w:rPr>
          <w:t>.ru/</w:t>
        </w:r>
      </w:hyperlink>
      <w:r w:rsidRPr="00E15973">
        <w:rPr>
          <w:rFonts w:ascii="Times New Roman" w:eastAsia="Calibri" w:hAnsi="Times New Roman" w:cs="Times New Roman"/>
          <w:sz w:val="24"/>
          <w:szCs w:val="24"/>
        </w:rPr>
        <w:t>;</w:t>
      </w:r>
    </w:p>
    <w:p w:rsidR="00E15973" w:rsidRPr="00E15973" w:rsidRDefault="00106714" w:rsidP="00E1597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15973" w:rsidRPr="00E15973">
        <w:rPr>
          <w:rFonts w:ascii="Times New Roman" w:eastAsia="Calibri" w:hAnsi="Times New Roman" w:cs="Times New Roman"/>
          <w:sz w:val="24"/>
          <w:szCs w:val="24"/>
        </w:rPr>
        <w:t xml:space="preserve">на сайте Государственного бюджетного учреждения </w:t>
      </w:r>
      <w:proofErr w:type="gramStart"/>
      <w:r w:rsidR="00E15973" w:rsidRPr="00E15973">
        <w:rPr>
          <w:rFonts w:ascii="Times New Roman" w:eastAsia="Calibri" w:hAnsi="Times New Roman" w:cs="Times New Roman"/>
          <w:sz w:val="24"/>
          <w:szCs w:val="24"/>
        </w:rPr>
        <w:t>Ленинградской</w:t>
      </w:r>
      <w:proofErr w:type="gramEnd"/>
      <w:r w:rsidR="00E15973" w:rsidRPr="00E15973">
        <w:rPr>
          <w:rFonts w:ascii="Times New Roman" w:eastAsia="Calibri" w:hAnsi="Times New Roman" w:cs="Times New Roman"/>
          <w:sz w:val="24"/>
          <w:szCs w:val="24"/>
        </w:rPr>
        <w:t xml:space="preserve"> области «Многофункциональный центр предоставления государственных и муниципальных услуг» (далее - ГБУ ЛО «МФЦ»): http://mfc47.ru/;</w:t>
      </w:r>
    </w:p>
    <w:p w:rsidR="00E15973" w:rsidRPr="00E15973" w:rsidRDefault="00E15973" w:rsidP="00E15973">
      <w:pPr>
        <w:spacing w:after="0" w:line="240" w:lineRule="auto"/>
        <w:ind w:firstLine="709"/>
        <w:jc w:val="both"/>
        <w:rPr>
          <w:rFonts w:ascii="Times New Roman" w:eastAsia="Calibri" w:hAnsi="Times New Roman" w:cs="Times New Roman"/>
          <w:sz w:val="24"/>
          <w:szCs w:val="24"/>
        </w:rPr>
      </w:pPr>
      <w:r w:rsidRPr="00E15973">
        <w:rPr>
          <w:rFonts w:ascii="Times New Roman" w:eastAsia="Calibri" w:hAnsi="Times New Roman" w:cs="Times New Roman"/>
          <w:sz w:val="24"/>
          <w:szCs w:val="24"/>
        </w:rPr>
        <w:t xml:space="preserve">- на Портале государственных и муниципальных услуг (функций) </w:t>
      </w:r>
      <w:proofErr w:type="gramStart"/>
      <w:r w:rsidRPr="00E15973">
        <w:rPr>
          <w:rFonts w:ascii="Times New Roman" w:eastAsia="Calibri" w:hAnsi="Times New Roman" w:cs="Times New Roman"/>
          <w:sz w:val="24"/>
          <w:szCs w:val="24"/>
        </w:rPr>
        <w:t>Ленинградской</w:t>
      </w:r>
      <w:proofErr w:type="gramEnd"/>
      <w:r w:rsidRPr="00E15973">
        <w:rPr>
          <w:rFonts w:ascii="Times New Roman" w:eastAsia="Calibri" w:hAnsi="Times New Roman" w:cs="Times New Roman"/>
          <w:sz w:val="24"/>
          <w:szCs w:val="24"/>
        </w:rPr>
        <w:t xml:space="preserve"> области (далее - ПГУ ЛО)/на Едином портале государственных услуг (далее – ЕПГУ): </w:t>
      </w:r>
      <w:r w:rsidRPr="00E15973">
        <w:rPr>
          <w:rFonts w:ascii="Times New Roman" w:eastAsia="Times New Roman" w:hAnsi="Times New Roman" w:cs="Times New Roman"/>
          <w:sz w:val="24"/>
          <w:szCs w:val="24"/>
        </w:rPr>
        <w:t xml:space="preserve">www.gu.lenobl.ru/ </w:t>
      </w:r>
      <w:hyperlink r:id="rId13" w:history="1">
        <w:r w:rsidRPr="00E15973">
          <w:rPr>
            <w:rFonts w:ascii="Times New Roman" w:eastAsia="Times New Roman" w:hAnsi="Times New Roman" w:cs="Times New Roman"/>
            <w:sz w:val="24"/>
            <w:szCs w:val="24"/>
          </w:rPr>
          <w:t>www.gosuslugi.ru</w:t>
        </w:r>
      </w:hyperlink>
      <w:r w:rsidRPr="00E15973">
        <w:rPr>
          <w:rFonts w:ascii="Times New Roman" w:eastAsia="Times New Roman" w:hAnsi="Times New Roman" w:cs="Times New Roman"/>
          <w:sz w:val="24"/>
          <w:szCs w:val="24"/>
        </w:rPr>
        <w:t>.</w:t>
      </w:r>
    </w:p>
    <w:p w:rsidR="00E15973" w:rsidRPr="00E15973" w:rsidRDefault="00E15973" w:rsidP="00E15973">
      <w:pPr>
        <w:spacing w:after="0" w:line="240" w:lineRule="auto"/>
        <w:ind w:firstLine="709"/>
        <w:jc w:val="both"/>
        <w:rPr>
          <w:rFonts w:ascii="Times New Roman" w:eastAsia="Calibri" w:hAnsi="Times New Roman" w:cs="Times New Roman"/>
          <w:sz w:val="24"/>
          <w:szCs w:val="24"/>
        </w:rPr>
      </w:pPr>
      <w:r w:rsidRPr="00E15973">
        <w:rPr>
          <w:rFonts w:ascii="Times New Roman" w:eastAsia="Calibri" w:hAnsi="Times New Roman" w:cs="Times New Roman"/>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E15973" w:rsidRPr="00E15973" w:rsidRDefault="00E15973" w:rsidP="00E15973">
      <w:pPr>
        <w:spacing w:after="0" w:line="240" w:lineRule="auto"/>
        <w:ind w:firstLine="709"/>
        <w:jc w:val="both"/>
        <w:rPr>
          <w:rFonts w:ascii="Times New Roman" w:eastAsia="Times New Roman" w:hAnsi="Times New Roman" w:cs="Times New Roman"/>
          <w:sz w:val="24"/>
          <w:szCs w:val="24"/>
          <w:lang w:eastAsia="zh-CN"/>
        </w:rPr>
      </w:pPr>
    </w:p>
    <w:p w:rsidR="00E15973" w:rsidRPr="00E15973" w:rsidRDefault="00E15973" w:rsidP="00E15973">
      <w:pPr>
        <w:suppressAutoHyphens/>
        <w:spacing w:after="0" w:line="240" w:lineRule="auto"/>
        <w:contextualSpacing/>
        <w:jc w:val="center"/>
        <w:rPr>
          <w:rFonts w:ascii="Times New Roman" w:eastAsia="Times New Roman" w:hAnsi="Times New Roman" w:cs="Times New Roman"/>
          <w:sz w:val="24"/>
          <w:szCs w:val="24"/>
          <w:lang w:eastAsia="zh-CN"/>
        </w:rPr>
      </w:pPr>
      <w:r w:rsidRPr="00E15973">
        <w:rPr>
          <w:rFonts w:ascii="Times New Roman" w:eastAsia="Times New Roman" w:hAnsi="Times New Roman" w:cs="Times New Roman"/>
          <w:b/>
          <w:sz w:val="24"/>
          <w:szCs w:val="24"/>
          <w:lang w:eastAsia="zh-CN"/>
        </w:rPr>
        <w:t>2. Стандарт предоставления муниципальной услуги</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p>
    <w:p w:rsidR="00E15973" w:rsidRPr="00E15973" w:rsidRDefault="00E15973" w:rsidP="00E1597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2.1. Полное наименование муниципальной услуги: «Выдача разрешения на ввод объекта в эксплуатацию, внесение изменений в разрешение на ввод объекта в эксплуатацию».</w:t>
      </w:r>
    </w:p>
    <w:p w:rsidR="00E15973" w:rsidRPr="00E15973" w:rsidRDefault="00E15973" w:rsidP="007811A6">
      <w:pPr>
        <w:widowControl w:val="0"/>
        <w:tabs>
          <w:tab w:val="left" w:pos="426"/>
          <w:tab w:val="left" w:pos="709"/>
        </w:tabs>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Сокращенное наименование муниципальной услуги: «Выдача разрешения на ввод объекта в эксплуатацию, внесение изменений в разрешение на ввод объек</w:t>
      </w:r>
      <w:r w:rsidR="007811A6">
        <w:rPr>
          <w:rFonts w:ascii="Times New Roman" w:eastAsia="Times New Roman" w:hAnsi="Times New Roman" w:cs="Times New Roman"/>
          <w:sz w:val="24"/>
          <w:szCs w:val="24"/>
          <w:lang w:eastAsia="zh-CN"/>
        </w:rPr>
        <w:t>та в эксплуатацию».</w:t>
      </w:r>
    </w:p>
    <w:p w:rsidR="00E15973" w:rsidRPr="00E15973" w:rsidRDefault="007811A6" w:rsidP="007811A6">
      <w:pPr>
        <w:tabs>
          <w:tab w:val="left" w:pos="567"/>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E15973" w:rsidRPr="00E15973">
        <w:rPr>
          <w:rFonts w:ascii="Times New Roman" w:eastAsia="Times New Roman" w:hAnsi="Times New Roman" w:cs="Times New Roman"/>
          <w:sz w:val="24"/>
          <w:szCs w:val="24"/>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811A6"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Муниципальную услугу предоставляет</w:t>
      </w:r>
      <w:r w:rsidR="007811A6">
        <w:rPr>
          <w:rFonts w:ascii="Times New Roman" w:eastAsia="Times New Roman" w:hAnsi="Times New Roman" w:cs="Times New Roman"/>
          <w:sz w:val="24"/>
          <w:szCs w:val="24"/>
          <w:lang w:eastAsia="zh-CN"/>
        </w:rPr>
        <w:t>:</w:t>
      </w:r>
      <w:r w:rsidRPr="00E15973">
        <w:rPr>
          <w:rFonts w:ascii="Times New Roman" w:eastAsia="Times New Roman" w:hAnsi="Times New Roman" w:cs="Times New Roman"/>
          <w:sz w:val="24"/>
          <w:szCs w:val="24"/>
          <w:lang w:eastAsia="zh-CN"/>
        </w:rPr>
        <w:t xml:space="preserve"> </w:t>
      </w:r>
    </w:p>
    <w:p w:rsidR="00E15973" w:rsidRPr="00E15973" w:rsidRDefault="007811A6"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7811A6">
        <w:rPr>
          <w:rFonts w:ascii="Times New Roman" w:eastAsia="Times New Roman" w:hAnsi="Times New Roman" w:cs="Times New Roman"/>
          <w:sz w:val="24"/>
          <w:szCs w:val="24"/>
          <w:lang w:eastAsia="zh-CN"/>
        </w:rPr>
        <w:t xml:space="preserve">Администрация Красноборского городского поселения Тосненского района </w:t>
      </w:r>
      <w:proofErr w:type="gramStart"/>
      <w:r w:rsidRPr="007811A6">
        <w:rPr>
          <w:rFonts w:ascii="Times New Roman" w:eastAsia="Times New Roman" w:hAnsi="Times New Roman" w:cs="Times New Roman"/>
          <w:sz w:val="24"/>
          <w:szCs w:val="24"/>
          <w:lang w:eastAsia="zh-CN"/>
        </w:rPr>
        <w:t>Ленинградской</w:t>
      </w:r>
      <w:proofErr w:type="gramEnd"/>
      <w:r w:rsidRPr="007811A6">
        <w:rPr>
          <w:rFonts w:ascii="Times New Roman" w:eastAsia="Times New Roman" w:hAnsi="Times New Roman" w:cs="Times New Roman"/>
          <w:sz w:val="24"/>
          <w:szCs w:val="24"/>
          <w:lang w:eastAsia="zh-CN"/>
        </w:rPr>
        <w:t xml:space="preserve"> области (далее – администрация)</w:t>
      </w:r>
      <w:r w:rsidR="00F85965">
        <w:rPr>
          <w:rFonts w:ascii="Times New Roman" w:eastAsia="Times New Roman" w:hAnsi="Times New Roman" w:cs="Times New Roman"/>
          <w:sz w:val="24"/>
          <w:szCs w:val="24"/>
          <w:lang w:eastAsia="zh-CN"/>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предоставлении муниципальной услуги участвуют:</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ГБУ ЛО «МФЦ».</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Организации, участвующие в предоставлении услуги в порядке межведомственного информационного взаимодействия:</w:t>
      </w:r>
    </w:p>
    <w:p w:rsidR="00E15973" w:rsidRPr="00E15973" w:rsidRDefault="00E15973" w:rsidP="007811A6">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Управление Федеральной службы государственной регистрации, кадастра и картог</w:t>
      </w:r>
      <w:r w:rsidR="007811A6">
        <w:rPr>
          <w:rFonts w:ascii="Times New Roman" w:eastAsia="Times New Roman" w:hAnsi="Times New Roman" w:cs="Times New Roman"/>
          <w:sz w:val="24"/>
          <w:szCs w:val="24"/>
          <w:lang w:eastAsia="zh-CN"/>
        </w:rPr>
        <w:t xml:space="preserve">рафии </w:t>
      </w:r>
      <w:proofErr w:type="gramStart"/>
      <w:r w:rsidR="007811A6">
        <w:rPr>
          <w:rFonts w:ascii="Times New Roman" w:eastAsia="Times New Roman" w:hAnsi="Times New Roman" w:cs="Times New Roman"/>
          <w:sz w:val="24"/>
          <w:szCs w:val="24"/>
          <w:lang w:eastAsia="zh-CN"/>
        </w:rPr>
        <w:t>по</w:t>
      </w:r>
      <w:proofErr w:type="gramEnd"/>
      <w:r w:rsidR="007811A6">
        <w:rPr>
          <w:rFonts w:ascii="Times New Roman" w:eastAsia="Times New Roman" w:hAnsi="Times New Roman" w:cs="Times New Roman"/>
          <w:sz w:val="24"/>
          <w:szCs w:val="24"/>
          <w:lang w:eastAsia="zh-CN"/>
        </w:rPr>
        <w:t xml:space="preserve"> Ленинградской области.</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Заявление на получение муниципальной услуги с комплектом документов принимается:</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1) при личной явке:</w:t>
      </w:r>
    </w:p>
    <w:p w:rsidR="00E15973" w:rsidRPr="00E15973" w:rsidRDefault="007811A6" w:rsidP="00E15973">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а</w:t>
      </w:r>
      <w:r w:rsidR="00E15973" w:rsidRPr="00E15973">
        <w:rPr>
          <w:rFonts w:ascii="Times New Roman" w:eastAsia="Times New Roman" w:hAnsi="Times New Roman" w:cs="Times New Roman"/>
          <w:sz w:val="24"/>
          <w:szCs w:val="24"/>
          <w:lang w:eastAsia="zh-CN"/>
        </w:rPr>
        <w:t>дминистрацию;</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филиалах, отделах, удаленных рабочих местах ГБУ ЛО «МФЦ»;</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 без личной явки:</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электронной форме через личный кабинет заявителя на ПГУ ЛО/ЕПГУ;</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Заявитель имеет право записаться на прием для подачи заявления о предоставлении услуги следующими способами:</w:t>
      </w:r>
    </w:p>
    <w:p w:rsidR="00E15973" w:rsidRPr="00E15973" w:rsidRDefault="007811A6" w:rsidP="00E15973">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посредством ПГУ ЛО/ЕПГУ - в а</w:t>
      </w:r>
      <w:r w:rsidR="00E15973" w:rsidRPr="00E15973">
        <w:rPr>
          <w:rFonts w:ascii="Times New Roman" w:eastAsia="Times New Roman" w:hAnsi="Times New Roman" w:cs="Times New Roman"/>
          <w:sz w:val="24"/>
          <w:szCs w:val="24"/>
          <w:lang w:eastAsia="zh-CN"/>
        </w:rPr>
        <w:t>дминистрацию, в МФЦ (при наличии технической возможности);</w:t>
      </w:r>
    </w:p>
    <w:p w:rsidR="00E15973" w:rsidRPr="00E15973" w:rsidRDefault="007811A6" w:rsidP="00E15973">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2) по телефону - в а</w:t>
      </w:r>
      <w:r w:rsidR="00E15973" w:rsidRPr="00E15973">
        <w:rPr>
          <w:rFonts w:ascii="Times New Roman" w:eastAsia="Times New Roman" w:hAnsi="Times New Roman" w:cs="Times New Roman"/>
          <w:sz w:val="24"/>
          <w:szCs w:val="24"/>
          <w:lang w:eastAsia="zh-CN"/>
        </w:rPr>
        <w:t>дминистрацию, в МФЦ;</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 посредством сайта орга</w:t>
      </w:r>
      <w:r w:rsidR="007811A6">
        <w:rPr>
          <w:rFonts w:ascii="Times New Roman" w:eastAsia="Times New Roman" w:hAnsi="Times New Roman" w:cs="Times New Roman"/>
          <w:sz w:val="24"/>
          <w:szCs w:val="24"/>
          <w:lang w:eastAsia="zh-CN"/>
        </w:rPr>
        <w:t>на местного самоуправления - в а</w:t>
      </w:r>
      <w:r w:rsidRPr="00E15973">
        <w:rPr>
          <w:rFonts w:ascii="Times New Roman" w:eastAsia="Times New Roman" w:hAnsi="Times New Roman" w:cs="Times New Roman"/>
          <w:sz w:val="24"/>
          <w:szCs w:val="24"/>
          <w:lang w:eastAsia="zh-CN"/>
        </w:rPr>
        <w:t>дминистрацию.</w:t>
      </w:r>
    </w:p>
    <w:p w:rsidR="00E15973" w:rsidRPr="00E15973" w:rsidRDefault="00E15973" w:rsidP="007811A6">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Для записи заявитель выбирает любые свободные для приема дату и вре</w:t>
      </w:r>
      <w:r w:rsidR="007811A6">
        <w:rPr>
          <w:rFonts w:ascii="Times New Roman" w:eastAsia="Times New Roman" w:hAnsi="Times New Roman" w:cs="Times New Roman"/>
          <w:sz w:val="24"/>
          <w:szCs w:val="24"/>
          <w:lang w:eastAsia="zh-CN"/>
        </w:rPr>
        <w:t>мя в пределах установленного в а</w:t>
      </w:r>
      <w:r w:rsidRPr="00E15973">
        <w:rPr>
          <w:rFonts w:ascii="Times New Roman" w:eastAsia="Times New Roman" w:hAnsi="Times New Roman" w:cs="Times New Roman"/>
          <w:sz w:val="24"/>
          <w:szCs w:val="24"/>
          <w:lang w:eastAsia="zh-CN"/>
        </w:rPr>
        <w:t xml:space="preserve">дминистрации или МФЦ графика приема </w:t>
      </w:r>
      <w:r w:rsidR="007811A6">
        <w:rPr>
          <w:rFonts w:ascii="Times New Roman" w:eastAsia="Times New Roman" w:hAnsi="Times New Roman" w:cs="Times New Roman"/>
          <w:sz w:val="24"/>
          <w:szCs w:val="24"/>
          <w:lang w:eastAsia="zh-CN"/>
        </w:rPr>
        <w:t>заявителей.</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2.2.1. </w:t>
      </w:r>
      <w:proofErr w:type="gramStart"/>
      <w:r w:rsidRPr="00E15973">
        <w:rPr>
          <w:rFonts w:ascii="Times New Roman" w:eastAsia="Times New Roman" w:hAnsi="Times New Roman" w:cs="Times New Roman"/>
          <w:sz w:val="24"/>
          <w:szCs w:val="24"/>
          <w:lang w:eastAsia="zh-C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w:t>
      </w:r>
      <w:r w:rsidR="007811A6">
        <w:rPr>
          <w:rFonts w:ascii="Times New Roman" w:eastAsia="Times New Roman" w:hAnsi="Times New Roman" w:cs="Times New Roman"/>
          <w:sz w:val="24"/>
          <w:szCs w:val="24"/>
          <w:lang w:eastAsia="zh-CN"/>
        </w:rPr>
        <w:t>ентификации и аутентификации в а</w:t>
      </w:r>
      <w:r w:rsidRPr="00E15973">
        <w:rPr>
          <w:rFonts w:ascii="Times New Roman" w:eastAsia="Times New Roman" w:hAnsi="Times New Roman" w:cs="Times New Roman"/>
          <w:sz w:val="24"/>
          <w:szCs w:val="24"/>
          <w:lang w:eastAsia="zh-CN"/>
        </w:rPr>
        <w:t>дминистрации</w:t>
      </w:r>
      <w:r w:rsidR="007811A6">
        <w:rPr>
          <w:rFonts w:ascii="Times New Roman" w:eastAsia="Times New Roman" w:hAnsi="Times New Roman" w:cs="Times New Roman"/>
          <w:sz w:val="24"/>
          <w:szCs w:val="24"/>
          <w:lang w:eastAsia="zh-CN"/>
        </w:rPr>
        <w:t>, ГБУ ЛО «МФЦ»</w:t>
      </w:r>
      <w:r w:rsidRPr="00E15973">
        <w:rPr>
          <w:rFonts w:ascii="Times New Roman" w:eastAsia="Times New Roman" w:hAnsi="Times New Roman" w:cs="Times New Roman"/>
          <w:sz w:val="24"/>
          <w:szCs w:val="24"/>
          <w:lang w:eastAsia="zh-CN"/>
        </w:rPr>
        <w:t xml:space="preserve"> с использованием информационных технологий, предусмотренных </w:t>
      </w:r>
      <w:hyperlink r:id="rId14">
        <w:r w:rsidRPr="00E15973">
          <w:rPr>
            <w:rFonts w:ascii="Times New Roman" w:eastAsia="Times New Roman" w:hAnsi="Times New Roman" w:cs="Times New Roman"/>
            <w:sz w:val="24"/>
            <w:szCs w:val="24"/>
            <w:lang w:eastAsia="zh-CN"/>
          </w:rPr>
          <w:t>частью 18 статьи 14.1</w:t>
        </w:r>
      </w:hyperlink>
      <w:r w:rsidRPr="00E15973">
        <w:rPr>
          <w:rFonts w:ascii="Times New Roman" w:eastAsia="Times New Roman" w:hAnsi="Times New Roman" w:cs="Times New Roman"/>
          <w:sz w:val="24"/>
          <w:szCs w:val="24"/>
          <w:lang w:eastAsia="zh-CN"/>
        </w:rPr>
        <w:t xml:space="preserve"> Федерального закона</w:t>
      </w:r>
      <w:r w:rsidR="007811A6">
        <w:rPr>
          <w:rFonts w:ascii="Times New Roman" w:eastAsia="Times New Roman" w:hAnsi="Times New Roman" w:cs="Times New Roman"/>
          <w:sz w:val="24"/>
          <w:szCs w:val="24"/>
          <w:lang w:eastAsia="zh-CN"/>
        </w:rPr>
        <w:t xml:space="preserve"> от 27 июля 2006 года № 149-ФЗ «</w:t>
      </w:r>
      <w:r w:rsidRPr="00E15973">
        <w:rPr>
          <w:rFonts w:ascii="Times New Roman" w:eastAsia="Times New Roman" w:hAnsi="Times New Roman" w:cs="Times New Roman"/>
          <w:sz w:val="24"/>
          <w:szCs w:val="24"/>
          <w:lang w:eastAsia="zh-CN"/>
        </w:rPr>
        <w:t>Об информации</w:t>
      </w:r>
      <w:proofErr w:type="gramEnd"/>
      <w:r w:rsidRPr="00E15973">
        <w:rPr>
          <w:rFonts w:ascii="Times New Roman" w:eastAsia="Times New Roman" w:hAnsi="Times New Roman" w:cs="Times New Roman"/>
          <w:sz w:val="24"/>
          <w:szCs w:val="24"/>
          <w:lang w:eastAsia="zh-CN"/>
        </w:rPr>
        <w:t xml:space="preserve">, информационных </w:t>
      </w:r>
      <w:proofErr w:type="gramStart"/>
      <w:r w:rsidRPr="00E15973">
        <w:rPr>
          <w:rFonts w:ascii="Times New Roman" w:eastAsia="Times New Roman" w:hAnsi="Times New Roman" w:cs="Times New Roman"/>
          <w:sz w:val="24"/>
          <w:szCs w:val="24"/>
          <w:lang w:eastAsia="zh-CN"/>
        </w:rPr>
        <w:t>те</w:t>
      </w:r>
      <w:r w:rsidR="007811A6">
        <w:rPr>
          <w:rFonts w:ascii="Times New Roman" w:eastAsia="Times New Roman" w:hAnsi="Times New Roman" w:cs="Times New Roman"/>
          <w:sz w:val="24"/>
          <w:szCs w:val="24"/>
          <w:lang w:eastAsia="zh-CN"/>
        </w:rPr>
        <w:t>хнологиях</w:t>
      </w:r>
      <w:proofErr w:type="gramEnd"/>
      <w:r w:rsidR="007811A6">
        <w:rPr>
          <w:rFonts w:ascii="Times New Roman" w:eastAsia="Times New Roman" w:hAnsi="Times New Roman" w:cs="Times New Roman"/>
          <w:sz w:val="24"/>
          <w:szCs w:val="24"/>
          <w:lang w:eastAsia="zh-CN"/>
        </w:rPr>
        <w:t xml:space="preserve"> и о защите информации»</w:t>
      </w:r>
      <w:r w:rsidRPr="00E15973">
        <w:rPr>
          <w:rFonts w:ascii="Times New Roman" w:eastAsia="Times New Roman" w:hAnsi="Times New Roman" w:cs="Times New Roman"/>
          <w:sz w:val="24"/>
          <w:szCs w:val="24"/>
          <w:lang w:eastAsia="zh-CN"/>
        </w:rPr>
        <w:t xml:space="preserve"> (при наличии технической возможности).</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2.2.2. При предоставлении муниципальной услуги в электронной форме идентификация и аутентификация могут осуществляться посредством:</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15973" w:rsidRPr="00E15973" w:rsidRDefault="00E15973" w:rsidP="007811A6">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 единой системы идентификац</w:t>
      </w:r>
      <w:proofErr w:type="gramStart"/>
      <w:r w:rsidRPr="00E15973">
        <w:rPr>
          <w:rFonts w:ascii="Times New Roman" w:eastAsia="Times New Roman" w:hAnsi="Times New Roman" w:cs="Times New Roman"/>
          <w:sz w:val="24"/>
          <w:szCs w:val="24"/>
          <w:lang w:eastAsia="zh-CN"/>
        </w:rPr>
        <w:t>ии и ау</w:t>
      </w:r>
      <w:proofErr w:type="gramEnd"/>
      <w:r w:rsidRPr="00E15973">
        <w:rPr>
          <w:rFonts w:ascii="Times New Roman" w:eastAsia="Times New Roman" w:hAnsi="Times New Roman" w:cs="Times New Roman"/>
          <w:sz w:val="24"/>
          <w:szCs w:val="24"/>
          <w:lang w:eastAsia="zh-C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w:t>
      </w:r>
      <w:r w:rsidR="007811A6">
        <w:rPr>
          <w:rFonts w:ascii="Times New Roman" w:eastAsia="Times New Roman" w:hAnsi="Times New Roman" w:cs="Times New Roman"/>
          <w:sz w:val="24"/>
          <w:szCs w:val="24"/>
          <w:lang w:eastAsia="zh-CN"/>
        </w:rPr>
        <w:t>альным данным физического лица.</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2.3. Результатом предоставления муниципальной услуги является:</w:t>
      </w:r>
    </w:p>
    <w:p w:rsidR="00E15973" w:rsidRPr="00E15973"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rPr>
        <w:t>- разрешение на ввод объекта в эксплуатацию (в том числе на отдельные этапы строительства, реконструкции объекта капитального строительства)</w:t>
      </w:r>
      <w:r w:rsidRPr="00E15973">
        <w:rPr>
          <w:rFonts w:ascii="Times New Roman" w:eastAsia="Times New Roman" w:hAnsi="Times New Roman" w:cs="Times New Roman"/>
          <w:sz w:val="24"/>
          <w:szCs w:val="24"/>
          <w:lang w:eastAsia="zh-CN"/>
        </w:rPr>
        <w:t>;</w:t>
      </w:r>
    </w:p>
    <w:p w:rsidR="00E15973" w:rsidRPr="00E15973"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 xml:space="preserve">- решение </w:t>
      </w:r>
      <w:proofErr w:type="gramStart"/>
      <w:r w:rsidRPr="00E15973">
        <w:rPr>
          <w:rFonts w:ascii="Times New Roman" w:eastAsia="Times New Roman" w:hAnsi="Times New Roman" w:cs="Times New Roman"/>
          <w:sz w:val="24"/>
          <w:szCs w:val="24"/>
        </w:rPr>
        <w:t>об отказе в выдаче разрешения на ввод объекта в эксплуатацию по форме</w:t>
      </w:r>
      <w:proofErr w:type="gramEnd"/>
      <w:r w:rsidRPr="00E15973">
        <w:rPr>
          <w:rFonts w:ascii="Times New Roman" w:eastAsia="Times New Roman" w:hAnsi="Times New Roman" w:cs="Times New Roman"/>
          <w:sz w:val="24"/>
          <w:szCs w:val="24"/>
        </w:rPr>
        <w:t xml:space="preserve"> согласно Приложению </w:t>
      </w:r>
      <w:r w:rsidR="001C003A">
        <w:rPr>
          <w:rFonts w:ascii="Times New Roman" w:eastAsia="Times New Roman" w:hAnsi="Times New Roman" w:cs="Times New Roman"/>
          <w:sz w:val="24"/>
          <w:szCs w:val="24"/>
        </w:rPr>
        <w:t>№ 3</w:t>
      </w:r>
      <w:r w:rsidR="007811A6">
        <w:rPr>
          <w:rFonts w:ascii="Times New Roman" w:eastAsia="Times New Roman" w:hAnsi="Times New Roman" w:cs="Times New Roman"/>
          <w:sz w:val="24"/>
          <w:szCs w:val="24"/>
        </w:rPr>
        <w:t xml:space="preserve"> к настоящему а</w:t>
      </w:r>
      <w:r w:rsidRPr="00E15973">
        <w:rPr>
          <w:rFonts w:ascii="Times New Roman" w:eastAsia="Times New Roman" w:hAnsi="Times New Roman" w:cs="Times New Roman"/>
          <w:sz w:val="24"/>
          <w:szCs w:val="24"/>
        </w:rPr>
        <w:t>дминистративному регламенту;</w:t>
      </w:r>
    </w:p>
    <w:p w:rsidR="00E15973" w:rsidRPr="00E15973"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 xml:space="preserve">- решение </w:t>
      </w:r>
      <w:proofErr w:type="gramStart"/>
      <w:r w:rsidRPr="00E15973">
        <w:rPr>
          <w:rFonts w:ascii="Times New Roman" w:eastAsia="Times New Roman" w:hAnsi="Times New Roman" w:cs="Times New Roman"/>
          <w:sz w:val="24"/>
          <w:szCs w:val="24"/>
        </w:rPr>
        <w:t>о внесении изменений в разрешение на ввод объекта в эксплуатацию по форме</w:t>
      </w:r>
      <w:proofErr w:type="gramEnd"/>
      <w:r w:rsidRPr="00E15973">
        <w:rPr>
          <w:rFonts w:ascii="Times New Roman" w:eastAsia="Times New Roman" w:hAnsi="Times New Roman" w:cs="Times New Roman"/>
          <w:sz w:val="24"/>
          <w:szCs w:val="24"/>
        </w:rPr>
        <w:t xml:space="preserve"> согласно Приложению </w:t>
      </w:r>
      <w:r w:rsidR="001C003A">
        <w:rPr>
          <w:rFonts w:ascii="Times New Roman" w:eastAsia="Times New Roman" w:hAnsi="Times New Roman" w:cs="Times New Roman"/>
          <w:sz w:val="24"/>
          <w:szCs w:val="24"/>
        </w:rPr>
        <w:t>№ 5</w:t>
      </w:r>
      <w:r w:rsidR="00414E94">
        <w:rPr>
          <w:rFonts w:ascii="Times New Roman" w:eastAsia="Times New Roman" w:hAnsi="Times New Roman" w:cs="Times New Roman"/>
          <w:sz w:val="24"/>
          <w:szCs w:val="24"/>
        </w:rPr>
        <w:t xml:space="preserve"> к настоящему а</w:t>
      </w:r>
      <w:r w:rsidRPr="00E15973">
        <w:rPr>
          <w:rFonts w:ascii="Times New Roman" w:eastAsia="Times New Roman" w:hAnsi="Times New Roman" w:cs="Times New Roman"/>
          <w:sz w:val="24"/>
          <w:szCs w:val="24"/>
        </w:rPr>
        <w:t>дминистративному регламенту;</w:t>
      </w:r>
    </w:p>
    <w:p w:rsidR="00E15973" w:rsidRPr="00E15973"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 xml:space="preserve">- решение </w:t>
      </w:r>
      <w:proofErr w:type="gramStart"/>
      <w:r w:rsidRPr="00E15973">
        <w:rPr>
          <w:rFonts w:ascii="Times New Roman" w:eastAsia="Times New Roman" w:hAnsi="Times New Roman" w:cs="Times New Roman"/>
          <w:sz w:val="24"/>
          <w:szCs w:val="24"/>
        </w:rPr>
        <w:t>об отказе во внесении изменений в разрешение на ввод объекта в эксплуатацию</w:t>
      </w:r>
      <w:proofErr w:type="gramEnd"/>
      <w:r w:rsidRPr="00E15973">
        <w:rPr>
          <w:rFonts w:ascii="Times New Roman" w:eastAsia="Times New Roman" w:hAnsi="Times New Roman" w:cs="Times New Roman"/>
          <w:sz w:val="24"/>
          <w:szCs w:val="24"/>
        </w:rPr>
        <w:t xml:space="preserve"> по форме согласно Приложению </w:t>
      </w:r>
      <w:r w:rsidR="001C003A">
        <w:rPr>
          <w:rFonts w:ascii="Times New Roman" w:eastAsia="Times New Roman" w:hAnsi="Times New Roman" w:cs="Times New Roman"/>
          <w:sz w:val="24"/>
          <w:szCs w:val="24"/>
        </w:rPr>
        <w:t>№ 6</w:t>
      </w:r>
      <w:r w:rsidR="00414E94">
        <w:rPr>
          <w:rFonts w:ascii="Times New Roman" w:eastAsia="Times New Roman" w:hAnsi="Times New Roman" w:cs="Times New Roman"/>
          <w:sz w:val="24"/>
          <w:szCs w:val="24"/>
        </w:rPr>
        <w:t xml:space="preserve"> к настоящему а</w:t>
      </w:r>
      <w:r w:rsidRPr="00E15973">
        <w:rPr>
          <w:rFonts w:ascii="Times New Roman" w:eastAsia="Times New Roman" w:hAnsi="Times New Roman" w:cs="Times New Roman"/>
          <w:sz w:val="24"/>
          <w:szCs w:val="24"/>
        </w:rPr>
        <w:t>дминистративному регламенту.</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Результат предоставления муниципальной услуги предоставляется:</w:t>
      </w:r>
    </w:p>
    <w:p w:rsidR="00E15973" w:rsidRPr="00E15973" w:rsidRDefault="00414E94" w:rsidP="00E15973">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а) при личной явке в а</w:t>
      </w:r>
      <w:r w:rsidR="00E15973" w:rsidRPr="00E15973">
        <w:rPr>
          <w:rFonts w:ascii="Times New Roman" w:eastAsia="Times New Roman" w:hAnsi="Times New Roman" w:cs="Times New Roman"/>
          <w:sz w:val="24"/>
          <w:szCs w:val="24"/>
          <w:lang w:eastAsia="zh-CN"/>
        </w:rPr>
        <w:t>дминистрацию или МФЦ;</w:t>
      </w:r>
    </w:p>
    <w:p w:rsidR="00E15973" w:rsidRPr="00E15973" w:rsidRDefault="00E15973" w:rsidP="00414E94">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б) в электронной форме с </w:t>
      </w:r>
      <w:r w:rsidR="00414E94">
        <w:rPr>
          <w:rFonts w:ascii="Times New Roman" w:eastAsia="Times New Roman" w:hAnsi="Times New Roman" w:cs="Times New Roman"/>
          <w:sz w:val="24"/>
          <w:szCs w:val="24"/>
          <w:lang w:eastAsia="zh-CN"/>
        </w:rPr>
        <w:t>использованием ПГУ ЛО или ЕПГУ.</w:t>
      </w:r>
    </w:p>
    <w:p w:rsidR="00414E94" w:rsidRDefault="00E15973" w:rsidP="00414E94">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2.4. Срок предоставления муниципальной услуги составляет не более 5 рабочих дней с даты поступления (регистрации) заявления о предост</w:t>
      </w:r>
      <w:r w:rsidR="00414E94">
        <w:rPr>
          <w:rFonts w:ascii="Times New Roman" w:eastAsia="Times New Roman" w:hAnsi="Times New Roman" w:cs="Times New Roman"/>
          <w:sz w:val="24"/>
          <w:szCs w:val="24"/>
          <w:lang w:eastAsia="zh-CN"/>
        </w:rPr>
        <w:t>авлении муниципальной услуги в а</w:t>
      </w:r>
      <w:r w:rsidRPr="00E15973">
        <w:rPr>
          <w:rFonts w:ascii="Times New Roman" w:eastAsia="Times New Roman" w:hAnsi="Times New Roman" w:cs="Times New Roman"/>
          <w:sz w:val="24"/>
          <w:szCs w:val="24"/>
          <w:lang w:eastAsia="zh-CN"/>
        </w:rPr>
        <w:t>дминистрации</w:t>
      </w:r>
      <w:r w:rsidR="00414E94">
        <w:rPr>
          <w:rFonts w:ascii="Times New Roman" w:eastAsia="Times New Roman" w:hAnsi="Times New Roman" w:cs="Times New Roman"/>
          <w:sz w:val="24"/>
          <w:szCs w:val="24"/>
          <w:lang w:eastAsia="zh-CN"/>
        </w:rPr>
        <w:t>.</w:t>
      </w:r>
    </w:p>
    <w:p w:rsidR="00E15973" w:rsidRPr="00E15973" w:rsidRDefault="00E15973" w:rsidP="00414E94">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2.5. Перечень нормативных правовых актов, непосредственно регулирующих предоставление муниципальной услуги:</w:t>
      </w:r>
    </w:p>
    <w:p w:rsidR="00E15973" w:rsidRPr="00414E94"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14E94">
        <w:rPr>
          <w:rFonts w:ascii="Times New Roman" w:eastAsia="Times New Roman" w:hAnsi="Times New Roman" w:cs="Times New Roman"/>
          <w:sz w:val="24"/>
          <w:szCs w:val="24"/>
          <w:lang w:eastAsia="zh-CN"/>
        </w:rPr>
        <w:t>Градостроительный кодекс Российской Федерации;</w:t>
      </w:r>
    </w:p>
    <w:p w:rsidR="00E15973" w:rsidRPr="00414E94"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14E94">
        <w:rPr>
          <w:rFonts w:ascii="Times New Roman" w:eastAsia="Times New Roman" w:hAnsi="Times New Roman" w:cs="Times New Roman"/>
          <w:sz w:val="24"/>
          <w:szCs w:val="24"/>
        </w:rPr>
        <w:t>Федеральный закон от 13.07.2015 № 218-ФЗ «О государственной регистрации недвижимости»;</w:t>
      </w:r>
    </w:p>
    <w:p w:rsidR="00E15973" w:rsidRPr="00414E94"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14E94">
        <w:rPr>
          <w:rFonts w:ascii="Times New Roman" w:eastAsia="Times New Roman" w:hAnsi="Times New Roman" w:cs="Times New Roman"/>
          <w:sz w:val="24"/>
          <w:szCs w:val="24"/>
        </w:rPr>
        <w:t>Постановление Правительства РФ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E15973"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14E94">
        <w:rPr>
          <w:rFonts w:ascii="Times New Roman" w:eastAsia="Times New Roman" w:hAnsi="Times New Roman" w:cs="Times New Roman"/>
          <w:sz w:val="24"/>
          <w:szCs w:val="24"/>
        </w:rPr>
        <w:t xml:space="preserve">Приказ Минстроя России от 03.06.2022 № 446/пр «Об утверждении формы разрешения на строительство и формы разрешения </w:t>
      </w:r>
      <w:r w:rsidR="00CB03A1">
        <w:rPr>
          <w:rFonts w:ascii="Times New Roman" w:eastAsia="Times New Roman" w:hAnsi="Times New Roman" w:cs="Times New Roman"/>
          <w:sz w:val="24"/>
          <w:szCs w:val="24"/>
        </w:rPr>
        <w:t>на ввод объекта в эксплуатацию»;</w:t>
      </w:r>
    </w:p>
    <w:p w:rsidR="00CB03A1" w:rsidRPr="00E15973" w:rsidRDefault="00CB03A1"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03A1">
        <w:rPr>
          <w:rFonts w:ascii="Times New Roman" w:eastAsia="Times New Roman" w:hAnsi="Times New Roman" w:cs="Times New Roman"/>
          <w:sz w:val="24"/>
          <w:szCs w:val="24"/>
        </w:rPr>
        <w:t xml:space="preserve">Постановление Правительства Ленинградской области от 13.06.2017 № 211 «Об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w:t>
      </w:r>
      <w:r w:rsidRPr="00CB03A1">
        <w:rPr>
          <w:rFonts w:ascii="Times New Roman" w:eastAsia="Times New Roman" w:hAnsi="Times New Roman" w:cs="Times New Roman"/>
          <w:sz w:val="24"/>
          <w:szCs w:val="24"/>
        </w:rPr>
        <w:lastRenderedPageBreak/>
        <w:t>Ленинградской области разрешений на строительство и разрешений на ввод объектов в эксплуатацию осуществляется исключительно в электронной форме».</w:t>
      </w:r>
    </w:p>
    <w:p w:rsidR="00E15973" w:rsidRPr="00E15973" w:rsidRDefault="00E15973" w:rsidP="00E1597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14E94">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414E94">
        <w:rPr>
          <w:rFonts w:ascii="Times New Roman" w:eastAsia="Times New Roman" w:hAnsi="Times New Roman" w:cs="Times New Roman"/>
          <w:sz w:val="24"/>
          <w:szCs w:val="24"/>
        </w:rPr>
        <w:t>.</w:t>
      </w:r>
    </w:p>
    <w:p w:rsidR="00E15973" w:rsidRPr="00E15973" w:rsidRDefault="00E15973" w:rsidP="00E159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2.6.1. Исчерпывающий перечень документов, необходимых в соответствии с законодательными или иными нормативными правовыми актами для получения разрешения на ввод объекта в эксплуатацию (</w:t>
      </w:r>
      <w:r w:rsidRPr="00414E94">
        <w:rPr>
          <w:rFonts w:ascii="Times New Roman" w:eastAsia="Times New Roman" w:hAnsi="Times New Roman" w:cs="Times New Roman"/>
          <w:spacing w:val="20"/>
          <w:sz w:val="24"/>
          <w:szCs w:val="24"/>
          <w:lang w:eastAsia="zh-CN"/>
        </w:rPr>
        <w:t>за исключением</w:t>
      </w:r>
      <w:r w:rsidRPr="00414E94">
        <w:rPr>
          <w:rFonts w:ascii="Times New Roman" w:eastAsia="Times New Roman" w:hAnsi="Times New Roman" w:cs="Times New Roman"/>
          <w:sz w:val="24"/>
          <w:szCs w:val="24"/>
          <w:lang w:eastAsia="zh-CN"/>
        </w:rPr>
        <w:t xml:space="preserve"> получения разрешения на ввод в эксплуатацию </w:t>
      </w:r>
      <w:r w:rsidRPr="00414E94">
        <w:rPr>
          <w:rFonts w:ascii="Times New Roman" w:eastAsia="Times New Roman" w:hAnsi="Times New Roman" w:cs="Times New Roman"/>
          <w:sz w:val="24"/>
          <w:szCs w:val="24"/>
        </w:rPr>
        <w:t xml:space="preserve">объекта капитального строительства, </w:t>
      </w:r>
      <w:r w:rsidRPr="00414E94">
        <w:rPr>
          <w:rFonts w:ascii="Times New Roman" w:eastAsia="Times New Roman" w:hAnsi="Times New Roman" w:cs="Times New Roman"/>
          <w:spacing w:val="20"/>
          <w:sz w:val="24"/>
          <w:szCs w:val="24"/>
        </w:rPr>
        <w:t>не являющегося линейным объектом, строительство которого осуществлялось на смежных земельных участках</w:t>
      </w:r>
      <w:r w:rsidRPr="00E15973">
        <w:rPr>
          <w:rFonts w:ascii="Times New Roman" w:eastAsia="Times New Roman" w:hAnsi="Times New Roman" w:cs="Times New Roman"/>
          <w:sz w:val="24"/>
          <w:szCs w:val="24"/>
        </w:rPr>
        <w:t>)</w:t>
      </w:r>
      <w:r w:rsidRPr="00E15973">
        <w:rPr>
          <w:rFonts w:ascii="Times New Roman" w:eastAsia="Times New Roman" w:hAnsi="Times New Roman" w:cs="Times New Roman"/>
          <w:sz w:val="24"/>
          <w:szCs w:val="24"/>
          <w:lang w:eastAsia="zh-CN"/>
        </w:rPr>
        <w:t>, подлежащих представлению заявителем:</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а) заявление о выдаче разрешения на ввод объекта в эксплуатацию, о внесении изменений в разрешение на ввод объекта в эксплуатацию по форме согласно Приложению </w:t>
      </w:r>
      <w:r w:rsidR="00414E94">
        <w:rPr>
          <w:rFonts w:ascii="Times New Roman" w:eastAsia="Times New Roman" w:hAnsi="Times New Roman" w:cs="Times New Roman"/>
          <w:sz w:val="24"/>
          <w:szCs w:val="24"/>
          <w:lang w:eastAsia="zh-CN"/>
        </w:rPr>
        <w:t>№ 1 к настоящему а</w:t>
      </w:r>
      <w:r w:rsidRPr="00E15973">
        <w:rPr>
          <w:rFonts w:ascii="Times New Roman" w:eastAsia="Times New Roman" w:hAnsi="Times New Roman" w:cs="Times New Roman"/>
          <w:sz w:val="24"/>
          <w:szCs w:val="24"/>
          <w:lang w:eastAsia="zh-CN"/>
        </w:rPr>
        <w:t>дминистративному регламенту;</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w:t>
      </w:r>
      <w:r w:rsidR="00414E94">
        <w:rPr>
          <w:rFonts w:ascii="Times New Roman" w:eastAsia="Times New Roman" w:hAnsi="Times New Roman" w:cs="Times New Roman"/>
          <w:sz w:val="24"/>
          <w:szCs w:val="24"/>
          <w:lang w:eastAsia="zh-CN"/>
        </w:rPr>
        <w:t>осредством личного обращения в а</w:t>
      </w:r>
      <w:r w:rsidRPr="00E15973">
        <w:rPr>
          <w:rFonts w:ascii="Times New Roman" w:eastAsia="Times New Roman" w:hAnsi="Times New Roman" w:cs="Times New Roman"/>
          <w:sz w:val="24"/>
          <w:szCs w:val="24"/>
          <w:lang w:eastAsia="zh-CN"/>
        </w:rPr>
        <w:t>дминистрацию,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15973" w:rsidRPr="00E15973" w:rsidRDefault="00E15973" w:rsidP="00CB03A1">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CB03A1" w:rsidRDefault="00923B09"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w:t>
      </w:r>
      <w:r w:rsidR="00E15973" w:rsidRPr="00E15973">
        <w:rPr>
          <w:rFonts w:ascii="Times New Roman" w:eastAsia="Times New Roman" w:hAnsi="Times New Roman" w:cs="Times New Roman"/>
          <w:sz w:val="24"/>
          <w:szCs w:val="24"/>
          <w:lang w:eastAsia="zh-CN"/>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CB03A1">
        <w:rPr>
          <w:rFonts w:ascii="Times New Roman" w:eastAsia="Times New Roman" w:hAnsi="Times New Roman" w:cs="Times New Roman"/>
          <w:sz w:val="24"/>
          <w:szCs w:val="24"/>
          <w:lang w:eastAsia="zh-CN"/>
        </w:rPr>
        <w:t>.</w:t>
      </w:r>
    </w:p>
    <w:p w:rsidR="00CB03A1" w:rsidRPr="00CB03A1" w:rsidRDefault="00CB03A1" w:rsidP="00CB03A1">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CB03A1">
        <w:rPr>
          <w:rFonts w:ascii="Times New Roman" w:eastAsia="Times New Roman" w:hAnsi="Times New Roman" w:cs="Times New Roman"/>
          <w:sz w:val="24"/>
          <w:szCs w:val="24"/>
          <w:lang w:eastAsia="zh-CN"/>
        </w:rPr>
        <w:t>В случае получения от ресурсоснабжающей организации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форме электронного документа, подписанного усиленной квалифицированной электронной подписью, необходимо направление такого документа в формате .pdf с приложением ключа электронной подписи в формате .sig</w:t>
      </w:r>
    </w:p>
    <w:p w:rsidR="00E15973" w:rsidRPr="00E15973" w:rsidRDefault="00CB03A1" w:rsidP="00CB03A1">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CB03A1">
        <w:rPr>
          <w:rFonts w:ascii="Times New Roman" w:eastAsia="Times New Roman" w:hAnsi="Times New Roman" w:cs="Times New Roman"/>
          <w:sz w:val="24"/>
          <w:szCs w:val="24"/>
          <w:lang w:eastAsia="zh-CN"/>
        </w:rPr>
        <w:t>В случае получения от ресурсоснабжающей организации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на бумажном носителе необходимо предоставление такого документа в виде скан-копии</w:t>
      </w:r>
      <w:r w:rsidR="00E15973" w:rsidRPr="00E15973">
        <w:rPr>
          <w:rFonts w:ascii="Times New Roman" w:eastAsia="Times New Roman" w:hAnsi="Times New Roman" w:cs="Times New Roman"/>
          <w:sz w:val="24"/>
          <w:szCs w:val="24"/>
          <w:lang w:eastAsia="zh-CN"/>
        </w:rPr>
        <w:t>;</w:t>
      </w:r>
    </w:p>
    <w:p w:rsidR="00E15973" w:rsidRPr="00E15973" w:rsidRDefault="00923B09"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E15973" w:rsidRPr="00E15973">
        <w:rPr>
          <w:rFonts w:ascii="Times New Roman" w:eastAsia="Times New Roman" w:hAnsi="Times New Roman" w:cs="Times New Roman"/>
          <w:sz w:val="24"/>
          <w:szCs w:val="24"/>
          <w:lang w:eastAsia="zh-CN"/>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r w:rsidR="0059019E">
        <w:rPr>
          <w:rFonts w:ascii="Times New Roman" w:eastAsia="Times New Roman" w:hAnsi="Times New Roman" w:cs="Times New Roman"/>
          <w:sz w:val="24"/>
          <w:szCs w:val="24"/>
          <w:lang w:eastAsia="zh-CN"/>
        </w:rPr>
        <w:t xml:space="preserve"> </w:t>
      </w:r>
      <w:r w:rsidR="0059019E" w:rsidRPr="0059019E">
        <w:rPr>
          <w:rFonts w:ascii="Times New Roman" w:eastAsia="Times New Roman" w:hAnsi="Times New Roman" w:cs="Times New Roman"/>
          <w:sz w:val="24"/>
          <w:szCs w:val="24"/>
          <w:lang w:eastAsia="zh-CN"/>
        </w:rPr>
        <w:t>подписанная усиленной квалифицированной электронной подписью (действующей на момент подписания документа)</w:t>
      </w:r>
      <w:r w:rsidR="0059019E">
        <w:rPr>
          <w:rFonts w:ascii="Times New Roman" w:eastAsia="Times New Roman" w:hAnsi="Times New Roman" w:cs="Times New Roman"/>
          <w:sz w:val="24"/>
          <w:szCs w:val="24"/>
          <w:lang w:eastAsia="zh-CN"/>
        </w:rPr>
        <w:t>,</w:t>
      </w:r>
      <w:r w:rsidR="00E15973" w:rsidRPr="00E15973">
        <w:rPr>
          <w:rFonts w:ascii="Times New Roman" w:eastAsia="Times New Roman" w:hAnsi="Times New Roman" w:cs="Times New Roman"/>
          <w:sz w:val="24"/>
          <w:szCs w:val="24"/>
          <w:lang w:eastAsia="zh-CN"/>
        </w:rPr>
        <w:t xml:space="preserve"> за исключением случаев строительства, реконструкции линейного объекта</w:t>
      </w:r>
      <w:r w:rsidR="008F111B">
        <w:rPr>
          <w:rFonts w:ascii="Times New Roman" w:eastAsia="Times New Roman" w:hAnsi="Times New Roman" w:cs="Times New Roman"/>
          <w:sz w:val="24"/>
          <w:szCs w:val="24"/>
          <w:lang w:eastAsia="zh-CN"/>
        </w:rPr>
        <w:t>;</w:t>
      </w:r>
    </w:p>
    <w:p w:rsidR="00E15973" w:rsidRDefault="00923B09"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е</w:t>
      </w:r>
      <w:r w:rsidR="00E15973" w:rsidRPr="00E15973">
        <w:rPr>
          <w:rFonts w:ascii="Times New Roman" w:eastAsia="Times New Roman" w:hAnsi="Times New Roman" w:cs="Times New Roman"/>
          <w:sz w:val="24"/>
          <w:szCs w:val="24"/>
          <w:lang w:eastAsia="zh-CN"/>
        </w:rPr>
        <w:t>)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r w:rsidR="0059019E">
        <w:rPr>
          <w:rFonts w:ascii="Times New Roman" w:eastAsia="Times New Roman" w:hAnsi="Times New Roman" w:cs="Times New Roman"/>
          <w:sz w:val="24"/>
          <w:szCs w:val="24"/>
          <w:lang w:eastAsia="zh-CN"/>
        </w:rPr>
        <w:t xml:space="preserve"> </w:t>
      </w:r>
      <w:r w:rsidR="0059019E" w:rsidRPr="0059019E">
        <w:rPr>
          <w:rFonts w:ascii="Times New Roman" w:eastAsia="Times New Roman" w:hAnsi="Times New Roman" w:cs="Times New Roman"/>
          <w:sz w:val="24"/>
          <w:szCs w:val="24"/>
          <w:lang w:eastAsia="zh-CN"/>
        </w:rPr>
        <w:t xml:space="preserve">по форме, установленной Приказом Росреестра от 15.03.2022 № </w:t>
      </w:r>
      <w:proofErr w:type="gramStart"/>
      <w:r w:rsidR="0059019E" w:rsidRPr="0059019E">
        <w:rPr>
          <w:rFonts w:ascii="Times New Roman" w:eastAsia="Times New Roman" w:hAnsi="Times New Roman" w:cs="Times New Roman"/>
          <w:sz w:val="24"/>
          <w:szCs w:val="24"/>
          <w:lang w:eastAsia="zh-CN"/>
        </w:rPr>
        <w:t>П</w:t>
      </w:r>
      <w:proofErr w:type="gramEnd"/>
      <w:r w:rsidR="0059019E" w:rsidRPr="0059019E">
        <w:rPr>
          <w:rFonts w:ascii="Times New Roman" w:eastAsia="Times New Roman" w:hAnsi="Times New Roman" w:cs="Times New Roman"/>
          <w:sz w:val="24"/>
          <w:szCs w:val="24"/>
          <w:lang w:eastAsia="zh-CN"/>
        </w:rPr>
        <w:t>/0082</w:t>
      </w:r>
      <w:r w:rsidR="0059019E">
        <w:rPr>
          <w:rFonts w:ascii="Times New Roman" w:eastAsia="Times New Roman" w:hAnsi="Times New Roman" w:cs="Times New Roman"/>
          <w:sz w:val="24"/>
          <w:szCs w:val="24"/>
          <w:lang w:eastAsia="zh-CN"/>
        </w:rPr>
        <w:t>.</w:t>
      </w:r>
    </w:p>
    <w:p w:rsidR="0059019E" w:rsidRPr="00E15973" w:rsidRDefault="0059019E"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59019E">
        <w:rPr>
          <w:rFonts w:ascii="Times New Roman" w:eastAsia="Times New Roman" w:hAnsi="Times New Roman" w:cs="Times New Roman"/>
          <w:sz w:val="24"/>
          <w:szCs w:val="24"/>
          <w:lang w:eastAsia="zh-CN"/>
        </w:rPr>
        <w:t>Технический план подготавливается в форме электронного документа, заверенного усиленной квалифицированной электронной подписью кадастрового инженера (действующей на момент подписания документа), подготовившего такой план, и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 XML-схемы, используемые для формирования XML-документов, считаются введенными в действие по истечении двух месяцев со дня их размещения на официальном сайте Федеральной службы государственной регистрации, кадастра и картографии в информаци</w:t>
      </w:r>
      <w:r>
        <w:rPr>
          <w:rFonts w:ascii="Times New Roman" w:eastAsia="Times New Roman" w:hAnsi="Times New Roman" w:cs="Times New Roman"/>
          <w:sz w:val="24"/>
          <w:szCs w:val="24"/>
          <w:lang w:eastAsia="zh-CN"/>
        </w:rPr>
        <w:t>онно-телекоммуникационной сети «Интернет»</w:t>
      </w:r>
      <w:r w:rsidRPr="0059019E">
        <w:rPr>
          <w:rFonts w:ascii="Times New Roman" w:eastAsia="Times New Roman" w:hAnsi="Times New Roman" w:cs="Times New Roman"/>
          <w:sz w:val="24"/>
          <w:szCs w:val="24"/>
          <w:lang w:eastAsia="zh-CN"/>
        </w:rPr>
        <w:t xml:space="preserve"> по адресу: www.rosreestr.gov.ru</w:t>
      </w:r>
      <w:r>
        <w:rPr>
          <w:rFonts w:ascii="Times New Roman" w:eastAsia="Times New Roman" w:hAnsi="Times New Roman" w:cs="Times New Roman"/>
          <w:sz w:val="24"/>
          <w:szCs w:val="24"/>
          <w:lang w:eastAsia="zh-CN"/>
        </w:rPr>
        <w:t>;</w:t>
      </w:r>
    </w:p>
    <w:p w:rsidR="00E15973" w:rsidRDefault="00923B09" w:rsidP="008F111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ж</w:t>
      </w:r>
      <w:r w:rsidR="00E15973" w:rsidRPr="008F111B">
        <w:rPr>
          <w:rFonts w:ascii="Times New Roman" w:eastAsia="Times New Roman" w:hAnsi="Times New Roman" w:cs="Times New Roman"/>
          <w:sz w:val="24"/>
          <w:szCs w:val="24"/>
          <w:lang w:eastAsia="zh-CN"/>
        </w:rPr>
        <w:t>) правоустанавливающие документы на земельный участок (</w:t>
      </w:r>
      <w:r w:rsidR="00E15973" w:rsidRPr="008F111B">
        <w:rPr>
          <w:rFonts w:ascii="Times New Roman" w:eastAsia="Times New Roman" w:hAnsi="Times New Roman" w:cs="Times New Roman"/>
          <w:sz w:val="24"/>
          <w:szCs w:val="24"/>
        </w:rPr>
        <w:t>если сведения о таком земельном участке отсутствуют в Едином госуда</w:t>
      </w:r>
      <w:r>
        <w:rPr>
          <w:rFonts w:ascii="Times New Roman" w:eastAsia="Times New Roman" w:hAnsi="Times New Roman" w:cs="Times New Roman"/>
          <w:sz w:val="24"/>
          <w:szCs w:val="24"/>
        </w:rPr>
        <w:t>рственном реестре недвижимости):</w:t>
      </w:r>
    </w:p>
    <w:p w:rsidR="00923B09" w:rsidRPr="00923B09" w:rsidRDefault="00923B09" w:rsidP="00923B0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3B09">
        <w:rPr>
          <w:rFonts w:ascii="Times New Roman" w:eastAsia="Times New Roman" w:hAnsi="Times New Roman" w:cs="Times New Roman"/>
          <w:sz w:val="24"/>
          <w:szCs w:val="24"/>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в соответствии с частью 2 статьи 26 Земельного кодекса РФ (за исключением органов исполнительной власти и местного самоуправления);</w:t>
      </w:r>
    </w:p>
    <w:p w:rsidR="00923B09" w:rsidRPr="00E15973" w:rsidRDefault="00923B09" w:rsidP="00923B0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23B09">
        <w:rPr>
          <w:rFonts w:ascii="Times New Roman" w:eastAsia="Times New Roman" w:hAnsi="Times New Roman" w:cs="Times New Roman"/>
          <w:sz w:val="24"/>
          <w:szCs w:val="24"/>
        </w:rPr>
        <w:t xml:space="preserve"> государственные акты, свидетельства, удостоверяющие права на землю, выданные физическим или юридическим лицам до вступления в силу Федерального закона от 21 июля </w:t>
      </w:r>
      <w:r>
        <w:rPr>
          <w:rFonts w:ascii="Times New Roman" w:eastAsia="Times New Roman" w:hAnsi="Times New Roman" w:cs="Times New Roman"/>
          <w:sz w:val="24"/>
          <w:szCs w:val="24"/>
        </w:rPr>
        <w:t xml:space="preserve">                </w:t>
      </w:r>
      <w:r w:rsidRPr="00923B09">
        <w:rPr>
          <w:rFonts w:ascii="Times New Roman" w:eastAsia="Times New Roman" w:hAnsi="Times New Roman" w:cs="Times New Roman"/>
          <w:sz w:val="24"/>
          <w:szCs w:val="24"/>
        </w:rPr>
        <w:t>1997 г. № 122-ФЗ «О государственной регистрации прав на недвижимое имущество и сделок с ним».</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2.6.1.1. Исчерпывающий перечень документов, необходимых в соответствии с законодательными или иными нормативными правовыми актами для получения разрешения на ввод в эксплуатацию </w:t>
      </w:r>
      <w:r w:rsidRPr="00E15973">
        <w:rPr>
          <w:rFonts w:ascii="Times New Roman" w:eastAsia="Times New Roman" w:hAnsi="Times New Roman" w:cs="Times New Roman"/>
          <w:spacing w:val="20"/>
          <w:sz w:val="24"/>
          <w:szCs w:val="24"/>
          <w:lang w:eastAsia="zh-CN"/>
        </w:rPr>
        <w:t xml:space="preserve">объекта </w:t>
      </w:r>
      <w:r w:rsidRPr="00E15973">
        <w:rPr>
          <w:rFonts w:ascii="Times New Roman" w:eastAsia="Times New Roman" w:hAnsi="Times New Roman" w:cs="Times New Roman"/>
          <w:spacing w:val="20"/>
          <w:sz w:val="24"/>
          <w:szCs w:val="24"/>
        </w:rPr>
        <w:t>капитального строительства, не являющегося линейным объектом, строительство которого осуществлялось на смежных земельных участках</w:t>
      </w:r>
      <w:r w:rsidRPr="00E15973">
        <w:rPr>
          <w:rFonts w:ascii="Times New Roman" w:eastAsia="Times New Roman" w:hAnsi="Times New Roman" w:cs="Times New Roman"/>
          <w:sz w:val="24"/>
          <w:szCs w:val="24"/>
          <w:lang w:eastAsia="zh-CN"/>
        </w:rPr>
        <w:t>, подлежащих представлению заявителем:</w:t>
      </w:r>
    </w:p>
    <w:p w:rsidR="00E15973" w:rsidRPr="008F111B"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8F111B">
        <w:rPr>
          <w:rFonts w:ascii="Times New Roman" w:eastAsia="Times New Roman" w:hAnsi="Times New Roman" w:cs="Times New Roman"/>
          <w:sz w:val="24"/>
          <w:szCs w:val="24"/>
          <w:lang w:eastAsia="zh-CN"/>
        </w:rPr>
        <w:t xml:space="preserve">а) заявление о выдаче разрешения на ввод объекта в эксплуатацию, о внесении изменений в разрешение на ввод объекта в эксплуатацию по форме согласно Приложению </w:t>
      </w:r>
      <w:r w:rsidR="008F111B">
        <w:rPr>
          <w:rFonts w:ascii="Times New Roman" w:eastAsia="Times New Roman" w:hAnsi="Times New Roman" w:cs="Times New Roman"/>
          <w:sz w:val="24"/>
          <w:szCs w:val="24"/>
          <w:lang w:eastAsia="zh-CN"/>
        </w:rPr>
        <w:t>№ 1 к настоящему а</w:t>
      </w:r>
      <w:r w:rsidRPr="008F111B">
        <w:rPr>
          <w:rFonts w:ascii="Times New Roman" w:eastAsia="Times New Roman" w:hAnsi="Times New Roman" w:cs="Times New Roman"/>
          <w:sz w:val="24"/>
          <w:szCs w:val="24"/>
          <w:lang w:eastAsia="zh-CN"/>
        </w:rPr>
        <w:t>дминистративному регламенту;</w:t>
      </w:r>
    </w:p>
    <w:p w:rsidR="00E15973" w:rsidRPr="008F111B"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8F111B">
        <w:rPr>
          <w:rFonts w:ascii="Times New Roman" w:eastAsia="Times New Roman" w:hAnsi="Times New Roman" w:cs="Times New Roman"/>
          <w:sz w:val="24"/>
          <w:szCs w:val="24"/>
          <w:lang w:eastAsia="zh-CN"/>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w:t>
      </w:r>
      <w:r w:rsidR="008F111B">
        <w:rPr>
          <w:rFonts w:ascii="Times New Roman" w:eastAsia="Times New Roman" w:hAnsi="Times New Roman" w:cs="Times New Roman"/>
          <w:sz w:val="24"/>
          <w:szCs w:val="24"/>
          <w:lang w:eastAsia="zh-CN"/>
        </w:rPr>
        <w:t>осредством личного обращения в а</w:t>
      </w:r>
      <w:r w:rsidRPr="008F111B">
        <w:rPr>
          <w:rFonts w:ascii="Times New Roman" w:eastAsia="Times New Roman" w:hAnsi="Times New Roman" w:cs="Times New Roman"/>
          <w:sz w:val="24"/>
          <w:szCs w:val="24"/>
          <w:lang w:eastAsia="zh-CN"/>
        </w:rPr>
        <w:t>дминистрацию,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15973" w:rsidRPr="00E15973" w:rsidRDefault="00E15973" w:rsidP="006F2F07">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8F111B">
        <w:rPr>
          <w:rFonts w:ascii="Times New Roman" w:eastAsia="Times New Roman" w:hAnsi="Times New Roman" w:cs="Times New Roman"/>
          <w:sz w:val="24"/>
          <w:szCs w:val="24"/>
          <w:lang w:eastAsia="zh-CN"/>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8F111B">
        <w:rPr>
          <w:rFonts w:ascii="Times New Roman" w:eastAsia="Times New Roman" w:hAnsi="Times New Roman" w:cs="Times New Roman"/>
          <w:sz w:val="24"/>
          <w:szCs w:val="24"/>
          <w:lang w:eastAsia="zh-CN"/>
        </w:rPr>
        <w:t>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E15973" w:rsidRDefault="006F2F07"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w:t>
      </w:r>
      <w:r w:rsidR="00E15973" w:rsidRPr="00E15973">
        <w:rPr>
          <w:rFonts w:ascii="Times New Roman" w:eastAsia="Times New Roman" w:hAnsi="Times New Roman" w:cs="Times New Roman"/>
          <w:sz w:val="24"/>
          <w:szCs w:val="24"/>
          <w:lang w:eastAsia="zh-CN"/>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w:t>
      </w:r>
      <w:r>
        <w:rPr>
          <w:rFonts w:ascii="Times New Roman" w:eastAsia="Times New Roman" w:hAnsi="Times New Roman" w:cs="Times New Roman"/>
          <w:sz w:val="24"/>
          <w:szCs w:val="24"/>
          <w:lang w:eastAsia="zh-CN"/>
        </w:rPr>
        <w:t>отрено проектной документацией).</w:t>
      </w:r>
    </w:p>
    <w:p w:rsidR="006F2F07" w:rsidRPr="006F2F07" w:rsidRDefault="006F2F07" w:rsidP="006F2F07">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6F2F07">
        <w:rPr>
          <w:rFonts w:ascii="Times New Roman" w:eastAsia="Times New Roman" w:hAnsi="Times New Roman" w:cs="Times New Roman"/>
          <w:sz w:val="24"/>
          <w:szCs w:val="24"/>
          <w:lang w:eastAsia="zh-CN"/>
        </w:rPr>
        <w:t xml:space="preserve">В случае получения от ресурсоснабжающей организации акта о подключении  (технологическом присоединении) построенного, реконструированного объекта капитального </w:t>
      </w:r>
      <w:r w:rsidRPr="006F2F07">
        <w:rPr>
          <w:rFonts w:ascii="Times New Roman" w:eastAsia="Times New Roman" w:hAnsi="Times New Roman" w:cs="Times New Roman"/>
          <w:sz w:val="24"/>
          <w:szCs w:val="24"/>
          <w:lang w:eastAsia="zh-CN"/>
        </w:rPr>
        <w:lastRenderedPageBreak/>
        <w:t>строительства к сетям инженерно-технического обеспечения в форме электронного документа, подписанного усиленной квалифицированной электронной подписью, необходимо направление такого документа в формате .pdf с приложением ключа электронной подписи в формате .sig</w:t>
      </w:r>
      <w:r>
        <w:rPr>
          <w:rFonts w:ascii="Times New Roman" w:eastAsia="Times New Roman" w:hAnsi="Times New Roman" w:cs="Times New Roman"/>
          <w:sz w:val="24"/>
          <w:szCs w:val="24"/>
          <w:lang w:eastAsia="zh-CN"/>
        </w:rPr>
        <w:t>.</w:t>
      </w:r>
    </w:p>
    <w:p w:rsidR="006F2F07" w:rsidRPr="00E15973" w:rsidRDefault="006F2F07" w:rsidP="006F2F07">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6F2F07">
        <w:rPr>
          <w:rFonts w:ascii="Times New Roman" w:eastAsia="Times New Roman" w:hAnsi="Times New Roman" w:cs="Times New Roman"/>
          <w:sz w:val="24"/>
          <w:szCs w:val="24"/>
          <w:lang w:eastAsia="zh-CN"/>
        </w:rPr>
        <w:t xml:space="preserve">В случае получения от ресурсоснабжающей организации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на бумажном носителе необходимо предоставление такого документа в виде </w:t>
      </w:r>
      <w:proofErr w:type="gramStart"/>
      <w:r w:rsidRPr="006F2F07">
        <w:rPr>
          <w:rFonts w:ascii="Times New Roman" w:eastAsia="Times New Roman" w:hAnsi="Times New Roman" w:cs="Times New Roman"/>
          <w:sz w:val="24"/>
          <w:szCs w:val="24"/>
          <w:lang w:eastAsia="zh-CN"/>
        </w:rPr>
        <w:t>скан-копии</w:t>
      </w:r>
      <w:proofErr w:type="gramEnd"/>
      <w:r w:rsidRPr="006F2F07">
        <w:rPr>
          <w:rFonts w:ascii="Times New Roman" w:eastAsia="Times New Roman" w:hAnsi="Times New Roman" w:cs="Times New Roman"/>
          <w:sz w:val="24"/>
          <w:szCs w:val="24"/>
          <w:lang w:eastAsia="zh-CN"/>
        </w:rPr>
        <w:t>;</w:t>
      </w:r>
    </w:p>
    <w:p w:rsidR="00E15973" w:rsidRPr="00E15973" w:rsidRDefault="006F2F07"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д</w:t>
      </w:r>
      <w:r w:rsidR="00E15973" w:rsidRPr="00E15973">
        <w:rPr>
          <w:rFonts w:ascii="Times New Roman" w:eastAsia="Times New Roman" w:hAnsi="Times New Roman" w:cs="Times New Roman"/>
          <w:sz w:val="24"/>
          <w:szCs w:val="24"/>
          <w:lang w:eastAsia="zh-CN"/>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r>
        <w:rPr>
          <w:rFonts w:ascii="Times New Roman" w:eastAsia="Times New Roman" w:hAnsi="Times New Roman" w:cs="Times New Roman"/>
          <w:sz w:val="24"/>
          <w:szCs w:val="24"/>
          <w:lang w:eastAsia="zh-CN"/>
        </w:rPr>
        <w:t xml:space="preserve"> </w:t>
      </w:r>
      <w:r w:rsidRPr="006F2F07">
        <w:rPr>
          <w:rFonts w:ascii="Times New Roman" w:eastAsia="Times New Roman" w:hAnsi="Times New Roman" w:cs="Times New Roman"/>
          <w:sz w:val="24"/>
          <w:szCs w:val="24"/>
          <w:lang w:eastAsia="zh-CN"/>
        </w:rPr>
        <w:t>подписанная усиленной квалифицированной электронной подписью (действующей на момент подписания документа)</w:t>
      </w:r>
      <w:r>
        <w:rPr>
          <w:rFonts w:ascii="Times New Roman" w:eastAsia="Times New Roman" w:hAnsi="Times New Roman" w:cs="Times New Roman"/>
          <w:sz w:val="24"/>
          <w:szCs w:val="24"/>
          <w:lang w:eastAsia="zh-CN"/>
        </w:rPr>
        <w:t>,</w:t>
      </w:r>
      <w:r w:rsidR="00E15973" w:rsidRPr="00E15973">
        <w:rPr>
          <w:rFonts w:ascii="Times New Roman" w:eastAsia="Times New Roman" w:hAnsi="Times New Roman" w:cs="Times New Roman"/>
          <w:sz w:val="24"/>
          <w:szCs w:val="24"/>
          <w:lang w:eastAsia="zh-CN"/>
        </w:rPr>
        <w:t xml:space="preserve"> за исключением случаев строительства, реконструкции</w:t>
      </w:r>
      <w:proofErr w:type="gramEnd"/>
      <w:r w:rsidR="00E15973" w:rsidRPr="00E15973">
        <w:rPr>
          <w:rFonts w:ascii="Times New Roman" w:eastAsia="Times New Roman" w:hAnsi="Times New Roman" w:cs="Times New Roman"/>
          <w:sz w:val="24"/>
          <w:szCs w:val="24"/>
          <w:lang w:eastAsia="zh-CN"/>
        </w:rPr>
        <w:t xml:space="preserve"> линейного объекта</w:t>
      </w:r>
      <w:r w:rsidR="008F111B">
        <w:rPr>
          <w:rFonts w:ascii="Times New Roman" w:eastAsia="Times New Roman" w:hAnsi="Times New Roman" w:cs="Times New Roman"/>
          <w:sz w:val="24"/>
          <w:szCs w:val="24"/>
          <w:lang w:eastAsia="zh-CN"/>
        </w:rPr>
        <w:t>;</w:t>
      </w:r>
    </w:p>
    <w:p w:rsidR="006F2F07" w:rsidRDefault="006F2F07"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е</w:t>
      </w:r>
      <w:r w:rsidR="00E15973" w:rsidRPr="00E15973">
        <w:rPr>
          <w:rFonts w:ascii="Times New Roman" w:eastAsia="Times New Roman" w:hAnsi="Times New Roman" w:cs="Times New Roman"/>
          <w:sz w:val="24"/>
          <w:szCs w:val="24"/>
          <w:lang w:eastAsia="zh-CN"/>
        </w:rPr>
        <w:t>)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r>
        <w:rPr>
          <w:rFonts w:ascii="Times New Roman" w:eastAsia="Times New Roman" w:hAnsi="Times New Roman" w:cs="Times New Roman"/>
          <w:sz w:val="24"/>
          <w:szCs w:val="24"/>
          <w:lang w:eastAsia="zh-CN"/>
        </w:rPr>
        <w:t xml:space="preserve"> </w:t>
      </w:r>
      <w:r w:rsidRPr="006F2F07">
        <w:rPr>
          <w:rFonts w:ascii="Times New Roman" w:eastAsia="Times New Roman" w:hAnsi="Times New Roman" w:cs="Times New Roman"/>
          <w:sz w:val="24"/>
          <w:szCs w:val="24"/>
          <w:lang w:eastAsia="zh-CN"/>
        </w:rPr>
        <w:t>по форме, установленной Приказом Ро</w:t>
      </w:r>
      <w:r>
        <w:rPr>
          <w:rFonts w:ascii="Times New Roman" w:eastAsia="Times New Roman" w:hAnsi="Times New Roman" w:cs="Times New Roman"/>
          <w:sz w:val="24"/>
          <w:szCs w:val="24"/>
          <w:lang w:eastAsia="zh-CN"/>
        </w:rPr>
        <w:t xml:space="preserve">среестра от 15.03.2022 № </w:t>
      </w:r>
      <w:proofErr w:type="gramStart"/>
      <w:r>
        <w:rPr>
          <w:rFonts w:ascii="Times New Roman" w:eastAsia="Times New Roman" w:hAnsi="Times New Roman" w:cs="Times New Roman"/>
          <w:sz w:val="24"/>
          <w:szCs w:val="24"/>
          <w:lang w:eastAsia="zh-CN"/>
        </w:rPr>
        <w:t>П</w:t>
      </w:r>
      <w:proofErr w:type="gramEnd"/>
      <w:r>
        <w:rPr>
          <w:rFonts w:ascii="Times New Roman" w:eastAsia="Times New Roman" w:hAnsi="Times New Roman" w:cs="Times New Roman"/>
          <w:sz w:val="24"/>
          <w:szCs w:val="24"/>
          <w:lang w:eastAsia="zh-CN"/>
        </w:rPr>
        <w:t>/0082.</w:t>
      </w:r>
    </w:p>
    <w:p w:rsidR="00E15973" w:rsidRPr="00E15973" w:rsidRDefault="006F2F07"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6F2F07">
        <w:rPr>
          <w:rFonts w:ascii="Times New Roman" w:eastAsia="Times New Roman" w:hAnsi="Times New Roman" w:cs="Times New Roman"/>
          <w:sz w:val="24"/>
          <w:szCs w:val="24"/>
          <w:lang w:eastAsia="zh-CN"/>
        </w:rPr>
        <w:t>Технический план подготавливается в форме электронного документа, заверенного усиленной квалифицированной электронной подписью кадастрового инженера (действующей на момент подписания документа), подготовившего такой план, и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 XML-схемы, используемые для формирования XML-документов, считаются введенными в действие по истечении двух месяцев со дня их размещения на официальном сайте Федеральной службы государственной регистрации, кадастра и картографии в информаци</w:t>
      </w:r>
      <w:r w:rsidR="001C003A">
        <w:rPr>
          <w:rFonts w:ascii="Times New Roman" w:eastAsia="Times New Roman" w:hAnsi="Times New Roman" w:cs="Times New Roman"/>
          <w:sz w:val="24"/>
          <w:szCs w:val="24"/>
          <w:lang w:eastAsia="zh-CN"/>
        </w:rPr>
        <w:t>онно-телекоммуникационной сети «Интернет»</w:t>
      </w:r>
      <w:r w:rsidRPr="006F2F07">
        <w:rPr>
          <w:rFonts w:ascii="Times New Roman" w:eastAsia="Times New Roman" w:hAnsi="Times New Roman" w:cs="Times New Roman"/>
          <w:sz w:val="24"/>
          <w:szCs w:val="24"/>
          <w:lang w:eastAsia="zh-CN"/>
        </w:rPr>
        <w:t xml:space="preserve"> по адресу: www.rosreestr.gov.ru</w:t>
      </w:r>
      <w:r w:rsidR="00E15973" w:rsidRPr="00E15973">
        <w:rPr>
          <w:rFonts w:ascii="Times New Roman" w:eastAsia="Times New Roman" w:hAnsi="Times New Roman" w:cs="Times New Roman"/>
          <w:sz w:val="24"/>
          <w:szCs w:val="24"/>
          <w:lang w:eastAsia="zh-CN"/>
        </w:rPr>
        <w:t>;</w:t>
      </w:r>
    </w:p>
    <w:p w:rsidR="00E15973" w:rsidRDefault="006F2F07" w:rsidP="008F111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w:t>
      </w:r>
      <w:r w:rsidR="00E15973" w:rsidRPr="008F111B">
        <w:rPr>
          <w:rFonts w:ascii="Times New Roman" w:eastAsia="Times New Roman" w:hAnsi="Times New Roman" w:cs="Times New Roman"/>
          <w:sz w:val="24"/>
          <w:szCs w:val="24"/>
        </w:rPr>
        <w:t>)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 (если сведения о таком земельном участке отсутствуют в Едином госуда</w:t>
      </w:r>
      <w:r>
        <w:rPr>
          <w:rFonts w:ascii="Times New Roman" w:eastAsia="Times New Roman" w:hAnsi="Times New Roman" w:cs="Times New Roman"/>
          <w:sz w:val="24"/>
          <w:szCs w:val="24"/>
        </w:rPr>
        <w:t>рственном реестре недвижимости):</w:t>
      </w:r>
    </w:p>
    <w:p w:rsidR="006F2F07" w:rsidRPr="006F2F07" w:rsidRDefault="006F2F07" w:rsidP="006F2F0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F2F07">
        <w:rPr>
          <w:rFonts w:ascii="Times New Roman" w:eastAsia="Times New Roman" w:hAnsi="Times New Roman" w:cs="Times New Roman"/>
          <w:sz w:val="24"/>
          <w:szCs w:val="24"/>
        </w:rP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в соответствии с частью 2 статьи 26 Земельного кодекса РФ (за исключением органов исполнительной власти и местного самоуправления);</w:t>
      </w:r>
    </w:p>
    <w:p w:rsidR="006F2F07" w:rsidRPr="00E15973" w:rsidRDefault="006F2F07" w:rsidP="006F2F0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F2F07">
        <w:rPr>
          <w:rFonts w:ascii="Times New Roman" w:eastAsia="Times New Roman" w:hAnsi="Times New Roman" w:cs="Times New Roman"/>
          <w:sz w:val="24"/>
          <w:szCs w:val="24"/>
        </w:rPr>
        <w:t xml:space="preserve"> государственные акты, свидетельства, удостоверяющие права на землю, выданные физическим или юридическим лицам до вступления в силу Федерального закона от 21 июля </w:t>
      </w:r>
      <w:r w:rsidR="001C003A">
        <w:rPr>
          <w:rFonts w:ascii="Times New Roman" w:eastAsia="Times New Roman" w:hAnsi="Times New Roman" w:cs="Times New Roman"/>
          <w:sz w:val="24"/>
          <w:szCs w:val="24"/>
        </w:rPr>
        <w:t xml:space="preserve">              </w:t>
      </w:r>
      <w:r w:rsidRPr="006F2F07">
        <w:rPr>
          <w:rFonts w:ascii="Times New Roman" w:eastAsia="Times New Roman" w:hAnsi="Times New Roman" w:cs="Times New Roman"/>
          <w:sz w:val="24"/>
          <w:szCs w:val="24"/>
        </w:rPr>
        <w:t>1997 г. № 122-ФЗ «О государственной регистрации прав на недвижимое имущество и сделок с ним».</w:t>
      </w:r>
    </w:p>
    <w:p w:rsidR="00E15973" w:rsidRPr="008F111B" w:rsidRDefault="008F111B" w:rsidP="008F111B">
      <w:pPr>
        <w:tabs>
          <w:tab w:val="left" w:pos="567"/>
          <w:tab w:val="left" w:pos="709"/>
        </w:tabs>
        <w:suppressAutoHyphens/>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E15973" w:rsidRPr="008F111B">
        <w:rPr>
          <w:rFonts w:ascii="Times New Roman" w:eastAsia="Times New Roman" w:hAnsi="Times New Roman" w:cs="Times New Roman"/>
          <w:sz w:val="24"/>
          <w:szCs w:val="24"/>
          <w:lang w:eastAsia="zh-CN"/>
        </w:rPr>
        <w:t>2.6.2.</w:t>
      </w:r>
      <w:r w:rsidR="00E15973" w:rsidRPr="00E15973">
        <w:rPr>
          <w:rFonts w:ascii="Times New Roman" w:eastAsia="Times New Roman" w:hAnsi="Times New Roman" w:cs="Times New Roman"/>
          <w:sz w:val="24"/>
          <w:szCs w:val="24"/>
          <w:lang w:eastAsia="zh-CN"/>
        </w:rPr>
        <w:t xml:space="preserve">  В случае представления заявления о выдаче разрешения на ввод объекта в эксплуатацию </w:t>
      </w:r>
      <w:r w:rsidR="00E15973" w:rsidRPr="00E15973">
        <w:rPr>
          <w:rFonts w:ascii="Times New Roman" w:eastAsia="Times New Roman" w:hAnsi="Times New Roman" w:cs="Times New Roman"/>
          <w:spacing w:val="20"/>
          <w:sz w:val="24"/>
          <w:szCs w:val="24"/>
          <w:lang w:eastAsia="zh-CN"/>
        </w:rPr>
        <w:t>в отношении этапа строительства, реконструкции</w:t>
      </w:r>
      <w:r w:rsidR="00E15973" w:rsidRPr="00E15973">
        <w:rPr>
          <w:rFonts w:ascii="Times New Roman" w:eastAsia="Times New Roman" w:hAnsi="Times New Roman" w:cs="Times New Roman"/>
          <w:sz w:val="24"/>
          <w:szCs w:val="24"/>
          <w:lang w:eastAsia="zh-CN"/>
        </w:rPr>
        <w:t xml:space="preserve"> объекта капитального строительства, документы, </w:t>
      </w:r>
      <w:r w:rsidR="00E15973" w:rsidRPr="008F111B">
        <w:rPr>
          <w:rFonts w:ascii="Times New Roman" w:eastAsia="Times New Roman" w:hAnsi="Times New Roman" w:cs="Times New Roman"/>
          <w:sz w:val="24"/>
          <w:szCs w:val="24"/>
          <w:lang w:eastAsia="zh-CN"/>
        </w:rPr>
        <w:t>указанные в подпунктах «г» – «ж» пунктов 2.6.1, 2.6.1.1</w:t>
      </w:r>
      <w:r>
        <w:rPr>
          <w:rFonts w:ascii="Times New Roman" w:eastAsia="Times New Roman" w:hAnsi="Times New Roman" w:cs="Times New Roman"/>
          <w:sz w:val="24"/>
          <w:szCs w:val="24"/>
          <w:lang w:eastAsia="zh-CN"/>
        </w:rPr>
        <w:t xml:space="preserve"> настоящего а</w:t>
      </w:r>
      <w:r w:rsidR="00E15973" w:rsidRPr="00E15973">
        <w:rPr>
          <w:rFonts w:ascii="Times New Roman" w:eastAsia="Times New Roman" w:hAnsi="Times New Roman" w:cs="Times New Roman"/>
          <w:sz w:val="24"/>
          <w:szCs w:val="24"/>
          <w:lang w:eastAsia="zh-CN"/>
        </w:rPr>
        <w:t xml:space="preserve">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00E15973" w:rsidRPr="00E15973">
        <w:rPr>
          <w:rFonts w:ascii="Times New Roman" w:eastAsia="Times New Roman" w:hAnsi="Times New Roman" w:cs="Times New Roman"/>
          <w:sz w:val="24"/>
          <w:szCs w:val="24"/>
          <w:lang w:eastAsia="zh-CN"/>
        </w:rPr>
        <w:t>В указанном случае в заявлении о выдаче разрешения на ввод объекта в эксплуатацию</w:t>
      </w:r>
      <w:proofErr w:type="gramEnd"/>
      <w:r w:rsidR="00E15973" w:rsidRPr="00E15973">
        <w:rPr>
          <w:rFonts w:ascii="Times New Roman" w:eastAsia="Times New Roman" w:hAnsi="Times New Roman" w:cs="Times New Roman"/>
          <w:sz w:val="24"/>
          <w:szCs w:val="24"/>
          <w:lang w:eastAsia="zh-CN"/>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15973" w:rsidRPr="00E15973" w:rsidRDefault="00E15973" w:rsidP="00E15973">
      <w:pPr>
        <w:shd w:val="clear" w:color="auto" w:fill="FFFFFF"/>
        <w:suppressAutoHyphens/>
        <w:spacing w:after="0" w:line="240" w:lineRule="auto"/>
        <w:ind w:firstLine="709"/>
        <w:jc w:val="both"/>
        <w:textAlignment w:val="baseline"/>
        <w:rPr>
          <w:rFonts w:ascii="Times New Roman" w:eastAsia="Times New Roman" w:hAnsi="Times New Roman" w:cs="Times New Roman"/>
          <w:sz w:val="24"/>
          <w:szCs w:val="24"/>
          <w:lang w:eastAsia="zh-CN"/>
        </w:rPr>
      </w:pPr>
      <w:r w:rsidRPr="008F111B">
        <w:rPr>
          <w:rFonts w:ascii="Times New Roman" w:eastAsia="Times New Roman" w:hAnsi="Times New Roman" w:cs="Times New Roman"/>
          <w:sz w:val="24"/>
          <w:szCs w:val="24"/>
          <w:shd w:val="clear" w:color="auto" w:fill="FFFFFF"/>
          <w:lang w:eastAsia="zh-CN"/>
        </w:rPr>
        <w:t>2.6.3.</w:t>
      </w:r>
      <w:r w:rsidRPr="00E15973">
        <w:rPr>
          <w:rFonts w:ascii="Times New Roman" w:eastAsia="Times New Roman" w:hAnsi="Times New Roman" w:cs="Times New Roman"/>
          <w:sz w:val="24"/>
          <w:szCs w:val="24"/>
          <w:shd w:val="clear" w:color="auto" w:fill="FFFFFF"/>
          <w:lang w:eastAsia="zh-CN"/>
        </w:rPr>
        <w:t xml:space="preserve"> Для </w:t>
      </w:r>
      <w:r w:rsidRPr="00E15973">
        <w:rPr>
          <w:rFonts w:ascii="Times New Roman" w:eastAsia="Times New Roman" w:hAnsi="Times New Roman" w:cs="Times New Roman"/>
          <w:spacing w:val="20"/>
          <w:sz w:val="24"/>
          <w:szCs w:val="24"/>
          <w:shd w:val="clear" w:color="auto" w:fill="FFFFFF"/>
          <w:lang w:eastAsia="zh-CN"/>
        </w:rPr>
        <w:t>внесения изменений в разрешение на ввод объекта в эксплуатацию</w:t>
      </w:r>
      <w:r w:rsidRPr="00E15973">
        <w:rPr>
          <w:rFonts w:ascii="Times New Roman" w:eastAsia="Times New Roman" w:hAnsi="Times New Roman" w:cs="Times New Roman"/>
          <w:sz w:val="24"/>
          <w:szCs w:val="24"/>
          <w:shd w:val="clear" w:color="auto" w:fill="FFFFFF"/>
          <w:lang w:eastAsia="zh-CN"/>
        </w:rPr>
        <w:t xml:space="preserve"> заявитель представляет следующие документы:</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1) заявление о внесении изменений в разрешение на ввод объекта в эксплуатацию по форме согласно Приложению </w:t>
      </w:r>
      <w:r w:rsidR="001C003A">
        <w:rPr>
          <w:rFonts w:ascii="Times New Roman" w:eastAsia="Times New Roman" w:hAnsi="Times New Roman" w:cs="Times New Roman"/>
          <w:sz w:val="24"/>
          <w:szCs w:val="24"/>
          <w:lang w:eastAsia="zh-CN"/>
        </w:rPr>
        <w:t>№ 4</w:t>
      </w:r>
      <w:r w:rsidR="008F111B">
        <w:rPr>
          <w:rFonts w:ascii="Times New Roman" w:eastAsia="Times New Roman" w:hAnsi="Times New Roman" w:cs="Times New Roman"/>
          <w:sz w:val="24"/>
          <w:szCs w:val="24"/>
          <w:lang w:eastAsia="zh-CN"/>
        </w:rPr>
        <w:t xml:space="preserve"> к настоящему а</w:t>
      </w:r>
      <w:r w:rsidRPr="00E15973">
        <w:rPr>
          <w:rFonts w:ascii="Times New Roman" w:eastAsia="Times New Roman" w:hAnsi="Times New Roman" w:cs="Times New Roman"/>
          <w:sz w:val="24"/>
          <w:szCs w:val="24"/>
          <w:lang w:eastAsia="zh-CN"/>
        </w:rPr>
        <w:t xml:space="preserve">дминистративному регламенту; </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lastRenderedPageBreak/>
        <w:t>2) технический план объекта капитального строительства, подготовленный в целях устранения причин приостановления осуществления государственного кадастрового учета и (или) государственной регистрации прав (отказа в осуществлении государственного кадастрового учета и (или) государственной регистрации прав) объекта капитального строительства;</w:t>
      </w:r>
    </w:p>
    <w:p w:rsidR="00E15973" w:rsidRPr="008F111B" w:rsidRDefault="00E15973" w:rsidP="008F111B">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 иные документы, указанные в пун</w:t>
      </w:r>
      <w:r w:rsidR="008F111B">
        <w:rPr>
          <w:rFonts w:ascii="Times New Roman" w:eastAsia="Times New Roman" w:hAnsi="Times New Roman" w:cs="Times New Roman"/>
          <w:sz w:val="24"/>
          <w:szCs w:val="24"/>
          <w:lang w:eastAsia="zh-CN"/>
        </w:rPr>
        <w:t>ктах 2.6.1, 2.6.1.1 настоящего а</w:t>
      </w:r>
      <w:r w:rsidRPr="00E15973">
        <w:rPr>
          <w:rFonts w:ascii="Times New Roman" w:eastAsia="Times New Roman" w:hAnsi="Times New Roman" w:cs="Times New Roman"/>
          <w:sz w:val="24"/>
          <w:szCs w:val="24"/>
          <w:lang w:eastAsia="zh-CN"/>
        </w:rPr>
        <w:t>дминистративного регламента в случае,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w:t>
      </w:r>
      <w:r w:rsidR="008F111B">
        <w:rPr>
          <w:rFonts w:ascii="Times New Roman" w:eastAsia="Times New Roman" w:hAnsi="Times New Roman" w:cs="Times New Roman"/>
          <w:sz w:val="24"/>
          <w:szCs w:val="24"/>
          <w:lang w:eastAsia="zh-CN"/>
        </w:rPr>
        <w:t xml:space="preserve"> кодекса Российской Федерации. </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F80B2A">
        <w:rPr>
          <w:rFonts w:ascii="Times New Roman" w:eastAsia="Times New Roman" w:hAnsi="Times New Roman" w:cs="Times New Roman"/>
          <w:sz w:val="24"/>
          <w:szCs w:val="24"/>
          <w:lang w:eastAsia="zh-CN"/>
        </w:rPr>
        <w:t>2.6.4.</w:t>
      </w:r>
      <w:r w:rsidRPr="00E15973">
        <w:rPr>
          <w:rFonts w:ascii="Times New Roman" w:eastAsia="Times New Roman" w:hAnsi="Times New Roman" w:cs="Times New Roman"/>
          <w:sz w:val="24"/>
          <w:szCs w:val="24"/>
          <w:lang w:eastAsia="zh-CN"/>
        </w:rPr>
        <w:t xml:space="preserve"> Заявление о выдаче разрешения на ввод объекта в эксплуатацию, о внесении изменений в разрешение на ввод объекта в эксплуатацию направляется заявителем или его представителем вместе с прикрепленными документами в электронной форме. </w:t>
      </w:r>
      <w:proofErr w:type="gramStart"/>
      <w:r w:rsidRPr="00E15973">
        <w:rPr>
          <w:rFonts w:ascii="Times New Roman" w:eastAsia="Times New Roman" w:hAnsi="Times New Roman" w:cs="Times New Roman"/>
          <w:sz w:val="24"/>
          <w:szCs w:val="24"/>
          <w:lang w:eastAsia="zh-CN"/>
        </w:rPr>
        <w:t>Заявление о выдаче разрешения на ввод объекта в эксплуатацию, заявление о внесении изменений в разрешение на ввод объекта в эксплуатацию подписываются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rsidRPr="00E15973">
        <w:rPr>
          <w:rFonts w:ascii="Times New Roman" w:eastAsia="Times New Roman" w:hAnsi="Times New Roman" w:cs="Times New Roman"/>
          <w:sz w:val="24"/>
          <w:szCs w:val="24"/>
          <w:lang w:eastAsia="zh-CN"/>
        </w:rPr>
        <w:t xml:space="preserve"> </w:t>
      </w:r>
      <w:proofErr w:type="gramStart"/>
      <w:r w:rsidRPr="00E15973">
        <w:rPr>
          <w:rFonts w:ascii="Times New Roman" w:eastAsia="Times New Roman" w:hAnsi="Times New Roman" w:cs="Times New Roman"/>
          <w:sz w:val="24"/>
          <w:szCs w:val="24"/>
          <w:lang w:eastAsia="zh-CN"/>
        </w:rPr>
        <w:t>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w:t>
      </w:r>
      <w:r w:rsidR="00F80B2A">
        <w:rPr>
          <w:rFonts w:ascii="Times New Roman" w:eastAsia="Times New Roman" w:hAnsi="Times New Roman" w:cs="Times New Roman"/>
          <w:sz w:val="24"/>
          <w:szCs w:val="24"/>
          <w:lang w:eastAsia="zh-CN"/>
        </w:rPr>
        <w:t xml:space="preserve"> года № 63-ФЗ «Об электронной подписи»</w:t>
      </w:r>
      <w:r w:rsidRPr="00E15973">
        <w:rPr>
          <w:rFonts w:ascii="Times New Roman" w:eastAsia="Times New Roman" w:hAnsi="Times New Roman" w:cs="Times New Roman"/>
          <w:sz w:val="24"/>
          <w:szCs w:val="24"/>
          <w:lang w:eastAsia="zh-CN"/>
        </w:rPr>
        <w:t>, а также при наличии у владельца сертификата ключа проверки</w:t>
      </w:r>
      <w:proofErr w:type="gramEnd"/>
      <w:r w:rsidRPr="00E15973">
        <w:rPr>
          <w:rFonts w:ascii="Times New Roman" w:eastAsia="Times New Roman" w:hAnsi="Times New Roman" w:cs="Times New Roman"/>
          <w:sz w:val="24"/>
          <w:szCs w:val="24"/>
          <w:lang w:eastAsia="zh-CN"/>
        </w:rPr>
        <w:t xml:space="preserve"> </w:t>
      </w:r>
      <w:proofErr w:type="gramStart"/>
      <w:r w:rsidRPr="00E15973">
        <w:rPr>
          <w:rFonts w:ascii="Times New Roman" w:eastAsia="Times New Roman" w:hAnsi="Times New Roman" w:cs="Times New Roman"/>
          <w:sz w:val="24"/>
          <w:szCs w:val="24"/>
          <w:lang w:eastAsia="zh-CN"/>
        </w:rPr>
        <w:t>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w:t>
      </w:r>
      <w:r w:rsidR="00F80B2A">
        <w:rPr>
          <w:rFonts w:ascii="Times New Roman" w:eastAsia="Times New Roman" w:hAnsi="Times New Roman" w:cs="Times New Roman"/>
          <w:sz w:val="24"/>
          <w:szCs w:val="24"/>
          <w:lang w:eastAsia="zh-CN"/>
        </w:rPr>
        <w:t>ации от 25 января 2013 г. № 33 «</w:t>
      </w:r>
      <w:r w:rsidRPr="00E15973">
        <w:rPr>
          <w:rFonts w:ascii="Times New Roman" w:eastAsia="Times New Roman" w:hAnsi="Times New Roman" w:cs="Times New Roman"/>
          <w:sz w:val="24"/>
          <w:szCs w:val="24"/>
          <w:lang w:eastAsia="zh-CN"/>
        </w:rPr>
        <w:t>Об использовании простой электронной подписи при оказании госуда</w:t>
      </w:r>
      <w:r w:rsidR="00F80B2A">
        <w:rPr>
          <w:rFonts w:ascii="Times New Roman" w:eastAsia="Times New Roman" w:hAnsi="Times New Roman" w:cs="Times New Roman"/>
          <w:sz w:val="24"/>
          <w:szCs w:val="24"/>
          <w:lang w:eastAsia="zh-CN"/>
        </w:rPr>
        <w:t>рственных и муниципальных услуг»</w:t>
      </w:r>
      <w:r w:rsidRPr="00E15973">
        <w:rPr>
          <w:rFonts w:ascii="Times New Roman" w:eastAsia="Times New Roman" w:hAnsi="Times New Roman" w:cs="Times New Roman"/>
          <w:sz w:val="24"/>
          <w:szCs w:val="24"/>
          <w:lang w:eastAsia="zh-CN"/>
        </w:rPr>
        <w:t>, в соответствии с Правилами определения видов электронной подписи, использование которых допускается при обращении</w:t>
      </w:r>
      <w:proofErr w:type="gramEnd"/>
      <w:r w:rsidRPr="00E15973">
        <w:rPr>
          <w:rFonts w:ascii="Times New Roman" w:eastAsia="Times New Roman" w:hAnsi="Times New Roman" w:cs="Times New Roman"/>
          <w:sz w:val="24"/>
          <w:szCs w:val="24"/>
          <w:lang w:eastAsia="zh-CN"/>
        </w:rPr>
        <w:t xml:space="preserve"> за получением государственных и муниципальных услуг, утвержденными постановлением Правительства Российской Феде</w:t>
      </w:r>
      <w:r w:rsidR="00F80B2A">
        <w:rPr>
          <w:rFonts w:ascii="Times New Roman" w:eastAsia="Times New Roman" w:hAnsi="Times New Roman" w:cs="Times New Roman"/>
          <w:sz w:val="24"/>
          <w:szCs w:val="24"/>
          <w:lang w:eastAsia="zh-CN"/>
        </w:rPr>
        <w:t>рации от 25 июня 2012 г. № 634 «</w:t>
      </w:r>
      <w:r w:rsidRPr="00E15973">
        <w:rPr>
          <w:rFonts w:ascii="Times New Roman" w:eastAsia="Times New Roman" w:hAnsi="Times New Roman" w:cs="Times New Roman"/>
          <w:sz w:val="24"/>
          <w:szCs w:val="24"/>
          <w:lang w:eastAsia="zh-CN"/>
        </w:rPr>
        <w:t>О видах электронной подписи, использование которых допускается при обращении за получением госуда</w:t>
      </w:r>
      <w:r w:rsidR="00F80B2A">
        <w:rPr>
          <w:rFonts w:ascii="Times New Roman" w:eastAsia="Times New Roman" w:hAnsi="Times New Roman" w:cs="Times New Roman"/>
          <w:sz w:val="24"/>
          <w:szCs w:val="24"/>
          <w:lang w:eastAsia="zh-CN"/>
        </w:rPr>
        <w:t>рственных и муниципальных услуг»</w:t>
      </w:r>
      <w:r w:rsidRPr="00E15973">
        <w:rPr>
          <w:rFonts w:ascii="Times New Roman" w:eastAsia="Times New Roman" w:hAnsi="Times New Roman" w:cs="Times New Roman"/>
          <w:sz w:val="24"/>
          <w:szCs w:val="24"/>
          <w:lang w:eastAsia="zh-CN"/>
        </w:rPr>
        <w:t xml:space="preserve"> (далее – усиленная неквалифицированная электронная подпись).</w:t>
      </w:r>
    </w:p>
    <w:p w:rsidR="00E15973" w:rsidRPr="00F80B2A"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0B2A">
        <w:rPr>
          <w:rFonts w:ascii="Times New Roman" w:eastAsia="Times New Roman" w:hAnsi="Times New Roman" w:cs="Times New Roman"/>
          <w:sz w:val="24"/>
          <w:szCs w:val="24"/>
        </w:rPr>
        <w:t>В заявлении о выдаче разрешения на ввод объекта капитального строительства в эксплуатацию (за исключением случаев, указанных в части 3.9 статьи 55 ГрК РФ) застройщиком указываются:</w:t>
      </w:r>
    </w:p>
    <w:p w:rsidR="00E15973" w:rsidRPr="00F80B2A"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80B2A">
        <w:rPr>
          <w:rFonts w:ascii="Times New Roman" w:eastAsia="Times New Roman" w:hAnsi="Times New Roman" w:cs="Times New Roman"/>
          <w:sz w:val="24"/>
          <w:szCs w:val="24"/>
        </w:rP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roofErr w:type="gramEnd"/>
    </w:p>
    <w:p w:rsidR="00E15973" w:rsidRPr="00F80B2A"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80B2A">
        <w:rPr>
          <w:rFonts w:ascii="Times New Roman" w:eastAsia="Times New Roman" w:hAnsi="Times New Roman" w:cs="Times New Roman"/>
          <w:sz w:val="24"/>
          <w:szCs w:val="24"/>
        </w:rP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roofErr w:type="gramEnd"/>
    </w:p>
    <w:p w:rsidR="00E15973" w:rsidRPr="00F80B2A"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0B2A">
        <w:rPr>
          <w:rFonts w:ascii="Times New Roman" w:eastAsia="Times New Roman" w:hAnsi="Times New Roman" w:cs="Times New Roman"/>
          <w:sz w:val="24"/>
          <w:szCs w:val="24"/>
        </w:rPr>
        <w:t>3) сведения об уплате государственной пошлины за осуществление государственной регистрации прав;</w:t>
      </w:r>
    </w:p>
    <w:p w:rsidR="00E15973" w:rsidRPr="00F80B2A"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0B2A">
        <w:rPr>
          <w:rFonts w:ascii="Times New Roman" w:eastAsia="Times New Roman" w:hAnsi="Times New Roman" w:cs="Times New Roman"/>
          <w:sz w:val="24"/>
          <w:szCs w:val="24"/>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E15973" w:rsidRPr="00F80B2A"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0B2A">
        <w:rPr>
          <w:rFonts w:ascii="Times New Roman" w:eastAsia="Times New Roman" w:hAnsi="Times New Roman" w:cs="Times New Roman"/>
          <w:sz w:val="24"/>
          <w:szCs w:val="24"/>
        </w:rPr>
        <w:lastRenderedPageBreak/>
        <w:t>В случае, предусмотренном пунктом 1,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E15973" w:rsidRPr="00E15973" w:rsidRDefault="00E15973" w:rsidP="00F80B2A">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80B2A">
        <w:rPr>
          <w:rFonts w:ascii="Times New Roman" w:eastAsia="Times New Roman" w:hAnsi="Times New Roman" w:cs="Times New Roman"/>
          <w:sz w:val="24"/>
          <w:szCs w:val="24"/>
        </w:rPr>
        <w:t xml:space="preserve">В случае, предусмотренном </w:t>
      </w:r>
      <w:hyperlink r:id="rId15" w:history="1">
        <w:r w:rsidRPr="00F80B2A">
          <w:rPr>
            <w:rFonts w:ascii="Times New Roman" w:eastAsia="Times New Roman" w:hAnsi="Times New Roman" w:cs="Times New Roman"/>
            <w:sz w:val="24"/>
            <w:szCs w:val="24"/>
          </w:rPr>
          <w:t>пунктом</w:t>
        </w:r>
      </w:hyperlink>
      <w:r w:rsidRPr="00F80B2A">
        <w:rPr>
          <w:rFonts w:ascii="Times New Roman" w:eastAsia="Times New Roman" w:hAnsi="Times New Roman" w:cs="Times New Roman"/>
          <w:sz w:val="24"/>
          <w:szCs w:val="24"/>
        </w:rPr>
        <w:t xml:space="preserve"> 2, к заявлению о выдаче разрешения на ввод объекта капитального строительства в эксплуатацию наряду с документ</w:t>
      </w:r>
      <w:r w:rsidR="00F80B2A">
        <w:rPr>
          <w:rFonts w:ascii="Times New Roman" w:eastAsia="Times New Roman" w:hAnsi="Times New Roman" w:cs="Times New Roman"/>
          <w:sz w:val="24"/>
          <w:szCs w:val="24"/>
        </w:rPr>
        <w:t>ами, указанными в пункте 2.6.1 административного р</w:t>
      </w:r>
      <w:r w:rsidRPr="00F80B2A">
        <w:rPr>
          <w:rFonts w:ascii="Times New Roman" w:eastAsia="Times New Roman" w:hAnsi="Times New Roman" w:cs="Times New Roman"/>
          <w:sz w:val="24"/>
          <w:szCs w:val="24"/>
        </w:rPr>
        <w:t>егламента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w:t>
      </w:r>
      <w:proofErr w:type="gramEnd"/>
      <w:r w:rsidRPr="00F80B2A">
        <w:rPr>
          <w:rFonts w:ascii="Times New Roman" w:eastAsia="Times New Roman" w:hAnsi="Times New Roman" w:cs="Times New Roman"/>
          <w:sz w:val="24"/>
          <w:szCs w:val="24"/>
        </w:rPr>
        <w:t xml:space="preserve"> </w:t>
      </w:r>
      <w:proofErr w:type="gramStart"/>
      <w:r w:rsidRPr="00F80B2A">
        <w:rPr>
          <w:rFonts w:ascii="Times New Roman" w:eastAsia="Times New Roman" w:hAnsi="Times New Roman" w:cs="Times New Roman"/>
          <w:sz w:val="24"/>
          <w:szCs w:val="24"/>
        </w:rPr>
        <w:t>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w:t>
      </w:r>
      <w:proofErr w:type="gramEnd"/>
      <w:r w:rsidRPr="00F80B2A">
        <w:rPr>
          <w:rFonts w:ascii="Times New Roman" w:eastAsia="Times New Roman" w:hAnsi="Times New Roman" w:cs="Times New Roman"/>
          <w:sz w:val="24"/>
          <w:szCs w:val="24"/>
        </w:rPr>
        <w:t xml:space="preserve"> </w:t>
      </w:r>
      <w:proofErr w:type="gramStart"/>
      <w:r w:rsidRPr="00F80B2A">
        <w:rPr>
          <w:rFonts w:ascii="Times New Roman" w:eastAsia="Times New Roman" w:hAnsi="Times New Roman" w:cs="Times New Roman"/>
          <w:sz w:val="24"/>
          <w:szCs w:val="24"/>
        </w:rPr>
        <w:t>В этом случае в заявлении о выдаче разрешения на ввод объекта капитального строительства в эксплуатацию</w:t>
      </w:r>
      <w:proofErr w:type="gramEnd"/>
      <w:r w:rsidRPr="00F80B2A">
        <w:rPr>
          <w:rFonts w:ascii="Times New Roman" w:eastAsia="Times New Roman" w:hAnsi="Times New Roman" w:cs="Times New Roman"/>
          <w:sz w:val="24"/>
          <w:szCs w:val="24"/>
        </w:rPr>
        <w:t xml:space="preserve">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Заявление о выдаче разрешения на ввод объекта в эксплуатацию, заявление о внесении изменений в разрешение на ввод объекта в эксплуатацию и прилагаемые к ним документы направляются в орган местного самоуправления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представлялись в электронной форме.</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Документы, прилагаемые заявителем к заявлению о выдаче разрешения на ввод объекта в эксплуатацию, заявлению о внесении изменений в разрешение на ввод объекта в эксплуатацию, представляемые в электронной форме, направляются в следующих форматах:</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а) </w:t>
      </w:r>
      <w:proofErr w:type="spellStart"/>
      <w:r w:rsidRPr="00E15973">
        <w:rPr>
          <w:rFonts w:ascii="Times New Roman" w:eastAsia="Times New Roman" w:hAnsi="Times New Roman" w:cs="Times New Roman"/>
          <w:sz w:val="24"/>
          <w:szCs w:val="24"/>
          <w:lang w:eastAsia="zh-CN"/>
        </w:rPr>
        <w:t>xml</w:t>
      </w:r>
      <w:proofErr w:type="spellEnd"/>
      <w:r w:rsidRPr="00E15973">
        <w:rPr>
          <w:rFonts w:ascii="Times New Roman" w:eastAsia="Times New Roman" w:hAnsi="Times New Roman" w:cs="Times New Roman"/>
          <w:sz w:val="24"/>
          <w:szCs w:val="24"/>
          <w:lang w:eastAsia="zh-C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15973">
        <w:rPr>
          <w:rFonts w:ascii="Times New Roman" w:eastAsia="Times New Roman" w:hAnsi="Times New Roman" w:cs="Times New Roman"/>
          <w:sz w:val="24"/>
          <w:szCs w:val="24"/>
          <w:lang w:eastAsia="zh-CN"/>
        </w:rPr>
        <w:t>xml</w:t>
      </w:r>
      <w:proofErr w:type="spellEnd"/>
      <w:r w:rsidRPr="00E15973">
        <w:rPr>
          <w:rFonts w:ascii="Times New Roman" w:eastAsia="Times New Roman" w:hAnsi="Times New Roman" w:cs="Times New Roman"/>
          <w:sz w:val="24"/>
          <w:szCs w:val="24"/>
          <w:lang w:eastAsia="zh-CN"/>
        </w:rPr>
        <w:t>;</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б) </w:t>
      </w:r>
      <w:proofErr w:type="spellStart"/>
      <w:r w:rsidRPr="00E15973">
        <w:rPr>
          <w:rFonts w:ascii="Times New Roman" w:eastAsia="Times New Roman" w:hAnsi="Times New Roman" w:cs="Times New Roman"/>
          <w:sz w:val="24"/>
          <w:szCs w:val="24"/>
          <w:lang w:eastAsia="zh-CN"/>
        </w:rPr>
        <w:t>doc</w:t>
      </w:r>
      <w:proofErr w:type="spellEnd"/>
      <w:r w:rsidRPr="00E15973">
        <w:rPr>
          <w:rFonts w:ascii="Times New Roman" w:eastAsia="Times New Roman" w:hAnsi="Times New Roman" w:cs="Times New Roman"/>
          <w:sz w:val="24"/>
          <w:szCs w:val="24"/>
          <w:lang w:eastAsia="zh-CN"/>
        </w:rPr>
        <w:t xml:space="preserve">, </w:t>
      </w:r>
      <w:proofErr w:type="spellStart"/>
      <w:r w:rsidRPr="00E15973">
        <w:rPr>
          <w:rFonts w:ascii="Times New Roman" w:eastAsia="Times New Roman" w:hAnsi="Times New Roman" w:cs="Times New Roman"/>
          <w:sz w:val="24"/>
          <w:szCs w:val="24"/>
          <w:lang w:eastAsia="zh-CN"/>
        </w:rPr>
        <w:t>docx</w:t>
      </w:r>
      <w:proofErr w:type="spellEnd"/>
      <w:r w:rsidRPr="00E15973">
        <w:rPr>
          <w:rFonts w:ascii="Times New Roman" w:eastAsia="Times New Roman" w:hAnsi="Times New Roman" w:cs="Times New Roman"/>
          <w:sz w:val="24"/>
          <w:szCs w:val="24"/>
          <w:lang w:eastAsia="zh-CN"/>
        </w:rPr>
        <w:t xml:space="preserve">, </w:t>
      </w:r>
      <w:proofErr w:type="spellStart"/>
      <w:r w:rsidRPr="00E15973">
        <w:rPr>
          <w:rFonts w:ascii="Times New Roman" w:eastAsia="Times New Roman" w:hAnsi="Times New Roman" w:cs="Times New Roman"/>
          <w:sz w:val="24"/>
          <w:szCs w:val="24"/>
          <w:lang w:eastAsia="zh-CN"/>
        </w:rPr>
        <w:t>odt</w:t>
      </w:r>
      <w:proofErr w:type="spellEnd"/>
      <w:r w:rsidRPr="00E15973">
        <w:rPr>
          <w:rFonts w:ascii="Times New Roman" w:eastAsia="Times New Roman" w:hAnsi="Times New Roman" w:cs="Times New Roman"/>
          <w:sz w:val="24"/>
          <w:szCs w:val="24"/>
          <w:lang w:eastAsia="zh-CN"/>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в) </w:t>
      </w:r>
      <w:proofErr w:type="spellStart"/>
      <w:r w:rsidRPr="00E15973">
        <w:rPr>
          <w:rFonts w:ascii="Times New Roman" w:eastAsia="Times New Roman" w:hAnsi="Times New Roman" w:cs="Times New Roman"/>
          <w:sz w:val="24"/>
          <w:szCs w:val="24"/>
          <w:lang w:eastAsia="zh-CN"/>
        </w:rPr>
        <w:t>xls</w:t>
      </w:r>
      <w:proofErr w:type="spellEnd"/>
      <w:r w:rsidRPr="00E15973">
        <w:rPr>
          <w:rFonts w:ascii="Times New Roman" w:eastAsia="Times New Roman" w:hAnsi="Times New Roman" w:cs="Times New Roman"/>
          <w:sz w:val="24"/>
          <w:szCs w:val="24"/>
          <w:lang w:eastAsia="zh-CN"/>
        </w:rPr>
        <w:t xml:space="preserve">, </w:t>
      </w:r>
      <w:proofErr w:type="spellStart"/>
      <w:r w:rsidRPr="00E15973">
        <w:rPr>
          <w:rFonts w:ascii="Times New Roman" w:eastAsia="Times New Roman" w:hAnsi="Times New Roman" w:cs="Times New Roman"/>
          <w:sz w:val="24"/>
          <w:szCs w:val="24"/>
          <w:lang w:eastAsia="zh-CN"/>
        </w:rPr>
        <w:t>xlsx</w:t>
      </w:r>
      <w:proofErr w:type="spellEnd"/>
      <w:r w:rsidRPr="00E15973">
        <w:rPr>
          <w:rFonts w:ascii="Times New Roman" w:eastAsia="Times New Roman" w:hAnsi="Times New Roman" w:cs="Times New Roman"/>
          <w:sz w:val="24"/>
          <w:szCs w:val="24"/>
          <w:lang w:eastAsia="zh-CN"/>
        </w:rPr>
        <w:t xml:space="preserve">, </w:t>
      </w:r>
      <w:proofErr w:type="spellStart"/>
      <w:r w:rsidRPr="00E15973">
        <w:rPr>
          <w:rFonts w:ascii="Times New Roman" w:eastAsia="Times New Roman" w:hAnsi="Times New Roman" w:cs="Times New Roman"/>
          <w:sz w:val="24"/>
          <w:szCs w:val="24"/>
          <w:lang w:eastAsia="zh-CN"/>
        </w:rPr>
        <w:t>ods</w:t>
      </w:r>
      <w:proofErr w:type="spellEnd"/>
      <w:r w:rsidRPr="00E15973">
        <w:rPr>
          <w:rFonts w:ascii="Times New Roman" w:eastAsia="Times New Roman" w:hAnsi="Times New Roman" w:cs="Times New Roman"/>
          <w:sz w:val="24"/>
          <w:szCs w:val="24"/>
          <w:lang w:eastAsia="zh-CN"/>
        </w:rPr>
        <w:t xml:space="preserve"> - для документов, содержащих расчеты;</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г) pdf, </w:t>
      </w:r>
      <w:proofErr w:type="spellStart"/>
      <w:r w:rsidRPr="00E15973">
        <w:rPr>
          <w:rFonts w:ascii="Times New Roman" w:eastAsia="Times New Roman" w:hAnsi="Times New Roman" w:cs="Times New Roman"/>
          <w:sz w:val="24"/>
          <w:szCs w:val="24"/>
          <w:lang w:eastAsia="zh-CN"/>
        </w:rPr>
        <w:t>jpg</w:t>
      </w:r>
      <w:proofErr w:type="spellEnd"/>
      <w:r w:rsidRPr="00E15973">
        <w:rPr>
          <w:rFonts w:ascii="Times New Roman" w:eastAsia="Times New Roman" w:hAnsi="Times New Roman" w:cs="Times New Roman"/>
          <w:sz w:val="24"/>
          <w:szCs w:val="24"/>
          <w:lang w:eastAsia="zh-CN"/>
        </w:rPr>
        <w:t xml:space="preserve">, </w:t>
      </w:r>
      <w:proofErr w:type="spellStart"/>
      <w:r w:rsidRPr="00E15973">
        <w:rPr>
          <w:rFonts w:ascii="Times New Roman" w:eastAsia="Times New Roman" w:hAnsi="Times New Roman" w:cs="Times New Roman"/>
          <w:sz w:val="24"/>
          <w:szCs w:val="24"/>
          <w:lang w:eastAsia="zh-CN"/>
        </w:rPr>
        <w:t>jpeg</w:t>
      </w:r>
      <w:proofErr w:type="spellEnd"/>
      <w:r w:rsidRPr="00E15973">
        <w:rPr>
          <w:rFonts w:ascii="Times New Roman" w:eastAsia="Times New Roman" w:hAnsi="Times New Roman" w:cs="Times New Roman"/>
          <w:sz w:val="24"/>
          <w:szCs w:val="24"/>
          <w:lang w:eastAsia="zh-CN"/>
        </w:rPr>
        <w:t xml:space="preserve">, </w:t>
      </w:r>
      <w:proofErr w:type="spellStart"/>
      <w:r w:rsidRPr="00E15973">
        <w:rPr>
          <w:rFonts w:ascii="Times New Roman" w:eastAsia="Times New Roman" w:hAnsi="Times New Roman" w:cs="Times New Roman"/>
          <w:sz w:val="24"/>
          <w:szCs w:val="24"/>
          <w:lang w:eastAsia="zh-CN"/>
        </w:rPr>
        <w:t>png</w:t>
      </w:r>
      <w:proofErr w:type="spellEnd"/>
      <w:r w:rsidRPr="00E15973">
        <w:rPr>
          <w:rFonts w:ascii="Times New Roman" w:eastAsia="Times New Roman" w:hAnsi="Times New Roman" w:cs="Times New Roman"/>
          <w:sz w:val="24"/>
          <w:szCs w:val="24"/>
          <w:lang w:eastAsia="zh-CN"/>
        </w:rPr>
        <w:t xml:space="preserve">, </w:t>
      </w:r>
      <w:proofErr w:type="spellStart"/>
      <w:r w:rsidRPr="00E15973">
        <w:rPr>
          <w:rFonts w:ascii="Times New Roman" w:eastAsia="Times New Roman" w:hAnsi="Times New Roman" w:cs="Times New Roman"/>
          <w:sz w:val="24"/>
          <w:szCs w:val="24"/>
          <w:lang w:eastAsia="zh-CN"/>
        </w:rPr>
        <w:t>bmp</w:t>
      </w:r>
      <w:proofErr w:type="spellEnd"/>
      <w:r w:rsidRPr="00E15973">
        <w:rPr>
          <w:rFonts w:ascii="Times New Roman" w:eastAsia="Times New Roman" w:hAnsi="Times New Roman" w:cs="Times New Roman"/>
          <w:sz w:val="24"/>
          <w:szCs w:val="24"/>
          <w:lang w:eastAsia="zh-CN"/>
        </w:rPr>
        <w:t xml:space="preserve">, </w:t>
      </w:r>
      <w:proofErr w:type="spellStart"/>
      <w:r w:rsidRPr="00E15973">
        <w:rPr>
          <w:rFonts w:ascii="Times New Roman" w:eastAsia="Times New Roman" w:hAnsi="Times New Roman" w:cs="Times New Roman"/>
          <w:sz w:val="24"/>
          <w:szCs w:val="24"/>
          <w:lang w:eastAsia="zh-CN"/>
        </w:rPr>
        <w:t>tiff</w:t>
      </w:r>
      <w:proofErr w:type="spellEnd"/>
      <w:r w:rsidRPr="00E15973">
        <w:rPr>
          <w:rFonts w:ascii="Times New Roman" w:eastAsia="Times New Roman" w:hAnsi="Times New Roman" w:cs="Times New Roman"/>
          <w:sz w:val="24"/>
          <w:szCs w:val="24"/>
          <w:lang w:eastAsia="zh-C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д) zip, </w:t>
      </w:r>
      <w:proofErr w:type="spellStart"/>
      <w:r w:rsidRPr="00E15973">
        <w:rPr>
          <w:rFonts w:ascii="Times New Roman" w:eastAsia="Times New Roman" w:hAnsi="Times New Roman" w:cs="Times New Roman"/>
          <w:sz w:val="24"/>
          <w:szCs w:val="24"/>
          <w:lang w:eastAsia="zh-CN"/>
        </w:rPr>
        <w:t>rar</w:t>
      </w:r>
      <w:proofErr w:type="spellEnd"/>
      <w:r w:rsidRPr="00E15973">
        <w:rPr>
          <w:rFonts w:ascii="Times New Roman" w:eastAsia="Times New Roman" w:hAnsi="Times New Roman" w:cs="Times New Roman"/>
          <w:sz w:val="24"/>
          <w:szCs w:val="24"/>
          <w:lang w:eastAsia="zh-CN"/>
        </w:rPr>
        <w:t xml:space="preserve"> – для сжатых документов в один файл;</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е) sig – для открепленной усиленной квалифицированной электронной подписи.</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случае</w:t>
      </w:r>
      <w:proofErr w:type="gramStart"/>
      <w:r w:rsidRPr="00E15973">
        <w:rPr>
          <w:rFonts w:ascii="Times New Roman" w:eastAsia="Times New Roman" w:hAnsi="Times New Roman" w:cs="Times New Roman"/>
          <w:sz w:val="24"/>
          <w:szCs w:val="24"/>
          <w:lang w:eastAsia="zh-CN"/>
        </w:rPr>
        <w:t>,</w:t>
      </w:r>
      <w:proofErr w:type="gramEnd"/>
      <w:r w:rsidRPr="00E15973">
        <w:rPr>
          <w:rFonts w:ascii="Times New Roman" w:eastAsia="Times New Roman" w:hAnsi="Times New Roman" w:cs="Times New Roman"/>
          <w:sz w:val="24"/>
          <w:szCs w:val="24"/>
          <w:lang w:eastAsia="zh-CN"/>
        </w:rPr>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"черно-белый" (при отсутствии в документе графических изображений и (или) цветного текста);</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"оттенки серого" (при наличии в документе графических изображений, отличных от цветного графического изображения);</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"цветной" или "режим полной цветопередачи" (при наличии в документе цветных графических изображений либо цветного текста).</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возможность идентифицировать документ и количество листов в документе;</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15973" w:rsidRPr="00E15973" w:rsidRDefault="00E15973" w:rsidP="00F80B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Документы, подлежащие представлению в форматах </w:t>
      </w:r>
      <w:proofErr w:type="spellStart"/>
      <w:r w:rsidRPr="00E15973">
        <w:rPr>
          <w:rFonts w:ascii="Times New Roman" w:eastAsia="Times New Roman" w:hAnsi="Times New Roman" w:cs="Times New Roman"/>
          <w:sz w:val="24"/>
          <w:szCs w:val="24"/>
          <w:lang w:eastAsia="zh-CN"/>
        </w:rPr>
        <w:t>xls</w:t>
      </w:r>
      <w:proofErr w:type="spellEnd"/>
      <w:r w:rsidRPr="00E15973">
        <w:rPr>
          <w:rFonts w:ascii="Times New Roman" w:eastAsia="Times New Roman" w:hAnsi="Times New Roman" w:cs="Times New Roman"/>
          <w:sz w:val="24"/>
          <w:szCs w:val="24"/>
          <w:lang w:eastAsia="zh-CN"/>
        </w:rPr>
        <w:t xml:space="preserve">, </w:t>
      </w:r>
      <w:proofErr w:type="spellStart"/>
      <w:r w:rsidRPr="00E15973">
        <w:rPr>
          <w:rFonts w:ascii="Times New Roman" w:eastAsia="Times New Roman" w:hAnsi="Times New Roman" w:cs="Times New Roman"/>
          <w:sz w:val="24"/>
          <w:szCs w:val="24"/>
          <w:lang w:eastAsia="zh-CN"/>
        </w:rPr>
        <w:t>xlsx</w:t>
      </w:r>
      <w:proofErr w:type="spellEnd"/>
      <w:r w:rsidRPr="00E15973">
        <w:rPr>
          <w:rFonts w:ascii="Times New Roman" w:eastAsia="Times New Roman" w:hAnsi="Times New Roman" w:cs="Times New Roman"/>
          <w:sz w:val="24"/>
          <w:szCs w:val="24"/>
          <w:lang w:eastAsia="zh-CN"/>
        </w:rPr>
        <w:t xml:space="preserve"> или </w:t>
      </w:r>
      <w:proofErr w:type="spellStart"/>
      <w:r w:rsidRPr="00E15973">
        <w:rPr>
          <w:rFonts w:ascii="Times New Roman" w:eastAsia="Times New Roman" w:hAnsi="Times New Roman" w:cs="Times New Roman"/>
          <w:sz w:val="24"/>
          <w:szCs w:val="24"/>
          <w:lang w:eastAsia="zh-CN"/>
        </w:rPr>
        <w:t>ods</w:t>
      </w:r>
      <w:proofErr w:type="spellEnd"/>
      <w:r w:rsidRPr="00E15973">
        <w:rPr>
          <w:rFonts w:ascii="Times New Roman" w:eastAsia="Times New Roman" w:hAnsi="Times New Roman" w:cs="Times New Roman"/>
          <w:sz w:val="24"/>
          <w:szCs w:val="24"/>
          <w:lang w:eastAsia="zh-CN"/>
        </w:rPr>
        <w:t>, формируются в виде отдельного документа, представляемого в электронной</w:t>
      </w:r>
      <w:r w:rsidR="00F80B2A">
        <w:rPr>
          <w:rFonts w:ascii="Times New Roman" w:eastAsia="Times New Roman" w:hAnsi="Times New Roman" w:cs="Times New Roman"/>
          <w:sz w:val="24"/>
          <w:szCs w:val="24"/>
          <w:lang w:eastAsia="zh-CN"/>
        </w:rPr>
        <w:t xml:space="preserve"> форме.</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F80B2A">
        <w:rPr>
          <w:rFonts w:ascii="Times New Roman" w:eastAsia="Times New Roman" w:hAnsi="Times New Roman" w:cs="Times New Roman"/>
          <w:sz w:val="24"/>
          <w:szCs w:val="24"/>
          <w:lang w:eastAsia="zh-CN"/>
        </w:rPr>
        <w:t>2.7.</w:t>
      </w:r>
      <w:r w:rsidRPr="00E15973">
        <w:rPr>
          <w:rFonts w:ascii="Times New Roman" w:eastAsia="Times New Roman" w:hAnsi="Times New Roman" w:cs="Times New Roman"/>
          <w:sz w:val="24"/>
          <w:szCs w:val="24"/>
          <w:lang w:eastAsia="zh-CN"/>
        </w:rPr>
        <w:t xml:space="preserve"> Исчерпывающий перечень документов (сведений), необходимых в соответствии с законодательными или иными нормативными правовыми актами для получения разрешения на ввод объекта в эксплуатацию,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15973" w:rsidRPr="00E15973"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lang w:eastAsia="zh-CN"/>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Pr="00F80B2A">
        <w:rPr>
          <w:rFonts w:ascii="Times New Roman" w:eastAsia="Times New Roman" w:hAnsi="Times New Roman" w:cs="Times New Roman"/>
          <w:sz w:val="24"/>
          <w:szCs w:val="24"/>
          <w:lang w:eastAsia="zh-CN"/>
        </w:rPr>
        <w:t xml:space="preserve">В случае </w:t>
      </w:r>
      <w:r w:rsidRPr="00F80B2A">
        <w:rPr>
          <w:rFonts w:ascii="Times New Roman" w:eastAsia="Times New Roman" w:hAnsi="Times New Roman" w:cs="Times New Roman"/>
          <w:sz w:val="24"/>
          <w:szCs w:val="24"/>
        </w:rPr>
        <w:t>ввода объекта капитального строительства, не являющегося линейным объектом, в эксплуатацию –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w:t>
      </w:r>
      <w:r w:rsidRPr="00F80B2A">
        <w:rPr>
          <w:rFonts w:ascii="Times New Roman" w:eastAsia="Times New Roman" w:hAnsi="Times New Roman" w:cs="Times New Roman"/>
          <w:sz w:val="24"/>
          <w:szCs w:val="24"/>
          <w:lang w:eastAsia="zh-CN"/>
        </w:rPr>
        <w:t>;</w:t>
      </w:r>
    </w:p>
    <w:p w:rsidR="00E15973" w:rsidRPr="00E15973" w:rsidRDefault="006F2F07" w:rsidP="00E15973">
      <w:pPr>
        <w:suppressAutoHyphen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б</w:t>
      </w:r>
      <w:r w:rsidR="00E15973" w:rsidRPr="00E15973">
        <w:rPr>
          <w:rFonts w:ascii="Times New Roman" w:eastAsia="Times New Roman" w:hAnsi="Times New Roman" w:cs="Times New Roman"/>
          <w:sz w:val="24"/>
          <w:szCs w:val="24"/>
          <w:lang w:eastAsia="zh-CN"/>
        </w:rPr>
        <w:t>) разрешение на строительство</w:t>
      </w:r>
      <w:r w:rsidR="00E15973" w:rsidRPr="00E15973">
        <w:rPr>
          <w:rFonts w:ascii="Times New Roman" w:eastAsia="Times New Roman" w:hAnsi="Times New Roman" w:cs="Times New Roman"/>
          <w:sz w:val="24"/>
          <w:szCs w:val="24"/>
        </w:rPr>
        <w:t>.</w:t>
      </w:r>
    </w:p>
    <w:p w:rsidR="00E15973" w:rsidRPr="00E15973" w:rsidRDefault="00E15973" w:rsidP="00E1597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15973">
        <w:rPr>
          <w:rFonts w:ascii="Times New Roman" w:eastAsia="Calibri" w:hAnsi="Times New Roman" w:cs="Times New Roman"/>
          <w:sz w:val="24"/>
          <w:szCs w:val="24"/>
          <w:lang w:eastAsia="en-US"/>
        </w:rPr>
        <w:t xml:space="preserve">2.7.1. Заявитель вправе представить документы (сведения), указанные </w:t>
      </w:r>
      <w:r w:rsidRPr="00F80B2A">
        <w:rPr>
          <w:rFonts w:ascii="Times New Roman" w:eastAsia="Calibri" w:hAnsi="Times New Roman" w:cs="Times New Roman"/>
          <w:sz w:val="24"/>
          <w:szCs w:val="24"/>
          <w:lang w:eastAsia="en-US"/>
        </w:rPr>
        <w:t>в пункте 2.7</w:t>
      </w:r>
      <w:r w:rsidR="00F80B2A">
        <w:rPr>
          <w:rFonts w:ascii="Times New Roman" w:eastAsia="Calibri" w:hAnsi="Times New Roman" w:cs="Times New Roman"/>
          <w:sz w:val="24"/>
          <w:szCs w:val="24"/>
          <w:lang w:eastAsia="en-US"/>
        </w:rPr>
        <w:t xml:space="preserve"> настоящего а</w:t>
      </w:r>
      <w:r w:rsidRPr="00E15973">
        <w:rPr>
          <w:rFonts w:ascii="Times New Roman" w:eastAsia="Calibri" w:hAnsi="Times New Roman" w:cs="Times New Roman"/>
          <w:sz w:val="24"/>
          <w:szCs w:val="24"/>
          <w:lang w:eastAsia="en-US"/>
        </w:rPr>
        <w:t>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2.7.2. При предоставлении муниципальной у</w:t>
      </w:r>
      <w:r w:rsidR="00F80B2A">
        <w:rPr>
          <w:rFonts w:ascii="Times New Roman" w:eastAsia="Times New Roman" w:hAnsi="Times New Roman" w:cs="Times New Roman"/>
          <w:sz w:val="24"/>
          <w:szCs w:val="24"/>
          <w:lang w:eastAsia="zh-CN"/>
        </w:rPr>
        <w:t>слуги запрещается требовать от з</w:t>
      </w:r>
      <w:r w:rsidRPr="00E15973">
        <w:rPr>
          <w:rFonts w:ascii="Times New Roman" w:eastAsia="Times New Roman" w:hAnsi="Times New Roman" w:cs="Times New Roman"/>
          <w:sz w:val="24"/>
          <w:szCs w:val="24"/>
          <w:lang w:eastAsia="zh-CN"/>
        </w:rPr>
        <w:t>аявителя:</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r w:rsidRPr="00E15973">
          <w:rPr>
            <w:rFonts w:ascii="Times New Roman" w:eastAsia="Times New Roman" w:hAnsi="Times New Roman" w:cs="Times New Roman"/>
            <w:sz w:val="24"/>
            <w:szCs w:val="24"/>
            <w:lang w:eastAsia="zh-CN"/>
          </w:rPr>
          <w:t>части 6 статьи 7</w:t>
        </w:r>
      </w:hyperlink>
      <w:r w:rsidRPr="00E15973">
        <w:rPr>
          <w:rFonts w:ascii="Times New Roman" w:eastAsia="Times New Roman" w:hAnsi="Times New Roman" w:cs="Times New Roman"/>
          <w:sz w:val="24"/>
          <w:szCs w:val="24"/>
          <w:lang w:eastAsia="zh-CN"/>
        </w:rPr>
        <w:t xml:space="preserve"> Федерального закона № 210-ФЗ;</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7">
        <w:r w:rsidRPr="00E15973">
          <w:rPr>
            <w:rFonts w:ascii="Times New Roman" w:eastAsia="Times New Roman" w:hAnsi="Times New Roman" w:cs="Times New Roman"/>
            <w:sz w:val="24"/>
            <w:szCs w:val="24"/>
            <w:lang w:eastAsia="zh-CN"/>
          </w:rPr>
          <w:t>части 1 статьи 9</w:t>
        </w:r>
      </w:hyperlink>
      <w:r w:rsidRPr="00E15973">
        <w:rPr>
          <w:rFonts w:ascii="Times New Roman" w:eastAsia="Times New Roman" w:hAnsi="Times New Roman" w:cs="Times New Roman"/>
          <w:sz w:val="24"/>
          <w:szCs w:val="24"/>
          <w:lang w:eastAsia="zh-CN"/>
        </w:rPr>
        <w:t xml:space="preserve"> Федерального закона № 210-ФЗ;</w:t>
      </w:r>
      <w:proofErr w:type="gramEnd"/>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представления документов и информации, отсутствие и</w:t>
      </w:r>
      <w:r w:rsidR="00F80B2A">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8">
        <w:r w:rsidRPr="00E15973">
          <w:rPr>
            <w:rFonts w:ascii="Times New Roman" w:eastAsia="Times New Roman" w:hAnsi="Times New Roman" w:cs="Times New Roman"/>
            <w:sz w:val="24"/>
            <w:szCs w:val="24"/>
            <w:lang w:eastAsia="zh-CN"/>
          </w:rPr>
          <w:t>пунктом 4 части 1 статьи 7</w:t>
        </w:r>
      </w:hyperlink>
      <w:r w:rsidRPr="00E15973">
        <w:rPr>
          <w:rFonts w:ascii="Times New Roman" w:eastAsia="Times New Roman" w:hAnsi="Times New Roman" w:cs="Times New Roman"/>
          <w:sz w:val="24"/>
          <w:szCs w:val="24"/>
          <w:lang w:eastAsia="zh-CN"/>
        </w:rPr>
        <w:t xml:space="preserve"> Федерального закона № 210-ФЗ;</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r w:rsidRPr="00E15973">
          <w:rPr>
            <w:rFonts w:ascii="Times New Roman" w:eastAsia="Times New Roman" w:hAnsi="Times New Roman" w:cs="Times New Roman"/>
            <w:sz w:val="24"/>
            <w:szCs w:val="24"/>
            <w:lang w:eastAsia="zh-CN"/>
          </w:rPr>
          <w:t>пунктом 7.2 части 1 статьи 16</w:t>
        </w:r>
      </w:hyperlink>
      <w:r w:rsidRPr="00E15973">
        <w:rPr>
          <w:rFonts w:ascii="Times New Roman" w:eastAsia="Times New Roman" w:hAnsi="Times New Roman" w:cs="Times New Roman"/>
          <w:sz w:val="24"/>
          <w:szCs w:val="24"/>
          <w:lang w:eastAsia="zh-CN"/>
        </w:rPr>
        <w:t xml:space="preserve"> Федерального закона </w:t>
      </w:r>
      <w:r w:rsidRPr="00E15973">
        <w:rPr>
          <w:rFonts w:ascii="Times New Roman" w:eastAsia="Times New Roman" w:hAnsi="Times New Roman" w:cs="Times New Roman"/>
          <w:sz w:val="24"/>
          <w:szCs w:val="24"/>
          <w:lang w:eastAsia="zh-CN"/>
        </w:rPr>
        <w:lastRenderedPageBreak/>
        <w:t>№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15973" w:rsidRPr="00E15973" w:rsidRDefault="00E15973" w:rsidP="00F80B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F80B2A">
        <w:rPr>
          <w:rFonts w:ascii="Times New Roman" w:eastAsia="Times New Roman" w:hAnsi="Times New Roman" w:cs="Times New Roman"/>
          <w:sz w:val="24"/>
          <w:szCs w:val="24"/>
          <w:lang w:eastAsia="zh-CN"/>
        </w:rPr>
        <w:t>2.7.3. Предоставление муниципальной услуги в упреждающем (проактивном) режиме не предусмотрено.</w:t>
      </w:r>
      <w:r w:rsidR="00F80B2A">
        <w:rPr>
          <w:rFonts w:ascii="Times New Roman" w:eastAsia="Times New Roman" w:hAnsi="Times New Roman" w:cs="Times New Roman"/>
          <w:sz w:val="24"/>
          <w:szCs w:val="24"/>
          <w:lang w:eastAsia="zh-CN"/>
        </w:rPr>
        <w:t xml:space="preserve"> </w:t>
      </w:r>
    </w:p>
    <w:p w:rsidR="00E15973" w:rsidRPr="00E15973" w:rsidRDefault="00E15973" w:rsidP="00E15973">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15973" w:rsidRPr="00E15973" w:rsidRDefault="00E15973" w:rsidP="00F80B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Основания для приостановления муницип</w:t>
      </w:r>
      <w:r w:rsidR="00F80B2A">
        <w:rPr>
          <w:rFonts w:ascii="Times New Roman" w:eastAsia="Times New Roman" w:hAnsi="Times New Roman" w:cs="Times New Roman"/>
          <w:sz w:val="24"/>
          <w:szCs w:val="24"/>
          <w:lang w:eastAsia="zh-CN"/>
        </w:rPr>
        <w:t>альной услуги не предусмотрены.</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2.9. Исчерпывающий перечень оснований для отказа в приеме документов, необходимых для предоставления муниципальной услуги:</w:t>
      </w:r>
    </w:p>
    <w:p w:rsidR="00E15973" w:rsidRPr="00E15973"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u w:val="single"/>
        </w:rPr>
      </w:pPr>
      <w:r w:rsidRPr="00F80B2A">
        <w:rPr>
          <w:rFonts w:ascii="Times New Roman" w:eastAsia="Times New Roman" w:hAnsi="Times New Roman" w:cs="Times New Roman"/>
          <w:sz w:val="24"/>
          <w:szCs w:val="24"/>
          <w:u w:val="single"/>
        </w:rPr>
        <w:t>Отсутствие права на предоставление муниципальной услуги</w:t>
      </w:r>
      <w:r w:rsidR="00F80B2A" w:rsidRPr="00F80B2A">
        <w:rPr>
          <w:rFonts w:ascii="Times New Roman" w:eastAsia="Times New Roman" w:hAnsi="Times New Roman" w:cs="Times New Roman"/>
          <w:sz w:val="24"/>
          <w:szCs w:val="24"/>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1) 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муниципальной услуги;</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 заявление о внесении изменений в разрешение на ввод объекта в эксплуатацию представлено в орган местного самоуправления, не выдававший разрешение на строительство, в которое требуется внесение соответствующих изменений;</w:t>
      </w:r>
    </w:p>
    <w:p w:rsidR="00E15973" w:rsidRPr="00E15973"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u w:val="single"/>
        </w:rPr>
      </w:pPr>
      <w:r w:rsidRPr="00F80B2A">
        <w:rPr>
          <w:rFonts w:ascii="Times New Roman" w:eastAsia="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r w:rsidRPr="00F80B2A">
        <w:rPr>
          <w:rFonts w:ascii="Times New Roman" w:eastAsia="Times New Roman" w:hAnsi="Times New Roman" w:cs="Times New Roman"/>
          <w:sz w:val="24"/>
          <w:szCs w:val="24"/>
        </w:rPr>
        <w:t>:</w:t>
      </w:r>
    </w:p>
    <w:p w:rsid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 представленные документы содержат</w:t>
      </w:r>
      <w:r w:rsidR="006F2F07">
        <w:rPr>
          <w:rFonts w:ascii="Times New Roman" w:eastAsia="Times New Roman" w:hAnsi="Times New Roman" w:cs="Times New Roman"/>
          <w:sz w:val="24"/>
          <w:szCs w:val="24"/>
          <w:lang w:eastAsia="zh-CN"/>
        </w:rPr>
        <w:t xml:space="preserve"> подчистки и исправления текста;</w:t>
      </w:r>
    </w:p>
    <w:p w:rsidR="006F2F07" w:rsidRPr="006F2F07" w:rsidRDefault="006F2F07" w:rsidP="006F2F07">
      <w:pPr>
        <w:suppressAutoHyphens/>
        <w:spacing w:after="0" w:line="240" w:lineRule="auto"/>
        <w:ind w:firstLine="709"/>
        <w:jc w:val="both"/>
        <w:rPr>
          <w:rFonts w:ascii="Times New Roman" w:eastAsia="Times New Roman" w:hAnsi="Times New Roman" w:cs="Times New Roman"/>
          <w:sz w:val="24"/>
          <w:szCs w:val="24"/>
          <w:lang w:eastAsia="zh-CN"/>
        </w:rPr>
      </w:pPr>
      <w:r w:rsidRPr="006F2F07">
        <w:rPr>
          <w:rFonts w:ascii="Times New Roman" w:eastAsia="Times New Roman" w:hAnsi="Times New Roman" w:cs="Times New Roman"/>
          <w:sz w:val="24"/>
          <w:szCs w:val="24"/>
          <w:lang w:eastAsia="zh-CN"/>
        </w:rPr>
        <w:t>4) неполное заполнение полей в форме заявления о выдаче разрешения на ввод объекта в эксплуатацию, заявления о внесении изменений;</w:t>
      </w:r>
    </w:p>
    <w:p w:rsidR="006F2F07" w:rsidRPr="006F2F07" w:rsidRDefault="006F2F07" w:rsidP="006F2F07">
      <w:pPr>
        <w:suppressAutoHyphens/>
        <w:spacing w:after="0" w:line="240" w:lineRule="auto"/>
        <w:ind w:firstLine="709"/>
        <w:jc w:val="both"/>
        <w:rPr>
          <w:rFonts w:ascii="Times New Roman" w:eastAsia="Times New Roman" w:hAnsi="Times New Roman" w:cs="Times New Roman"/>
          <w:sz w:val="24"/>
          <w:szCs w:val="24"/>
          <w:lang w:eastAsia="zh-CN"/>
        </w:rPr>
      </w:pPr>
      <w:r w:rsidRPr="006F2F07">
        <w:rPr>
          <w:rFonts w:ascii="Times New Roman" w:eastAsia="Times New Roman" w:hAnsi="Times New Roman" w:cs="Times New Roman"/>
          <w:sz w:val="24"/>
          <w:szCs w:val="24"/>
          <w:lang w:eastAsia="zh-CN"/>
        </w:rPr>
        <w:t>5) непредставление док</w:t>
      </w:r>
      <w:r>
        <w:rPr>
          <w:rFonts w:ascii="Times New Roman" w:eastAsia="Times New Roman" w:hAnsi="Times New Roman" w:cs="Times New Roman"/>
          <w:sz w:val="24"/>
          <w:szCs w:val="24"/>
          <w:lang w:eastAsia="zh-CN"/>
        </w:rPr>
        <w:t>ументов, предусмотренных п. 2.6;</w:t>
      </w:r>
    </w:p>
    <w:p w:rsidR="006F2F07" w:rsidRPr="00E15973" w:rsidRDefault="006F2F07" w:rsidP="006F2F07">
      <w:pPr>
        <w:suppressAutoHyphens/>
        <w:spacing w:after="0" w:line="240" w:lineRule="auto"/>
        <w:ind w:firstLine="709"/>
        <w:jc w:val="both"/>
        <w:rPr>
          <w:rFonts w:ascii="Times New Roman" w:eastAsia="Times New Roman" w:hAnsi="Times New Roman" w:cs="Times New Roman"/>
          <w:sz w:val="24"/>
          <w:szCs w:val="24"/>
          <w:lang w:eastAsia="zh-CN"/>
        </w:rPr>
      </w:pPr>
      <w:r w:rsidRPr="006F2F07">
        <w:rPr>
          <w:rFonts w:ascii="Times New Roman" w:eastAsia="Times New Roman" w:hAnsi="Times New Roman" w:cs="Times New Roman"/>
          <w:sz w:val="24"/>
          <w:szCs w:val="24"/>
          <w:lang w:eastAsia="zh-CN"/>
        </w:rPr>
        <w:t>6)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r>
        <w:rPr>
          <w:rFonts w:ascii="Times New Roman" w:eastAsia="Times New Roman" w:hAnsi="Times New Roman" w:cs="Times New Roman"/>
          <w:sz w:val="24"/>
          <w:szCs w:val="24"/>
          <w:lang w:eastAsia="zh-CN"/>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2.9.1. Решение об отказе в приеме документов, необходимых для предоставления муниципальной услуги, оформляется по форме согласно Приложению </w:t>
      </w:r>
      <w:r w:rsidR="00F80B2A">
        <w:rPr>
          <w:rFonts w:ascii="Times New Roman" w:eastAsia="Times New Roman" w:hAnsi="Times New Roman" w:cs="Times New Roman"/>
          <w:sz w:val="24"/>
          <w:szCs w:val="24"/>
          <w:lang w:eastAsia="zh-CN"/>
        </w:rPr>
        <w:t xml:space="preserve">№ </w:t>
      </w:r>
      <w:r w:rsidR="001C003A">
        <w:rPr>
          <w:rFonts w:ascii="Times New Roman" w:eastAsia="Times New Roman" w:hAnsi="Times New Roman" w:cs="Times New Roman"/>
          <w:sz w:val="24"/>
          <w:szCs w:val="24"/>
          <w:lang w:eastAsia="zh-CN"/>
        </w:rPr>
        <w:t>8</w:t>
      </w:r>
      <w:r w:rsidRPr="00E15973">
        <w:rPr>
          <w:rFonts w:ascii="Times New Roman" w:eastAsia="Times New Roman" w:hAnsi="Times New Roman" w:cs="Times New Roman"/>
          <w:sz w:val="24"/>
          <w:szCs w:val="24"/>
          <w:lang w:eastAsia="zh-CN"/>
        </w:rPr>
        <w:t xml:space="preserve"> к нас</w:t>
      </w:r>
      <w:r w:rsidR="00F80B2A">
        <w:rPr>
          <w:rFonts w:ascii="Times New Roman" w:eastAsia="Times New Roman" w:hAnsi="Times New Roman" w:cs="Times New Roman"/>
          <w:sz w:val="24"/>
          <w:szCs w:val="24"/>
          <w:lang w:eastAsia="zh-CN"/>
        </w:rPr>
        <w:t>тоящему а</w:t>
      </w:r>
      <w:r w:rsidRPr="00E15973">
        <w:rPr>
          <w:rFonts w:ascii="Times New Roman" w:eastAsia="Times New Roman" w:hAnsi="Times New Roman" w:cs="Times New Roman"/>
          <w:sz w:val="24"/>
          <w:szCs w:val="24"/>
          <w:lang w:eastAsia="zh-CN"/>
        </w:rPr>
        <w:t xml:space="preserve">дминистративному регламенту. </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2.9.2. Решение об отказе в приеме документов, необходимых для предоставления муниципальной услуги,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в разрешение на ввод объекта в эксплуатацию, не позднее рабочего дня, следующего за днем получения таких заявлений уполномоченным органом местного самоуправления.</w:t>
      </w:r>
    </w:p>
    <w:p w:rsidR="00E15973" w:rsidRPr="00E15973" w:rsidRDefault="00E15973" w:rsidP="00F80B2A">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2.9.3. Отказ в приеме документов, необходимых для предоставления муниципальной услуги, не препятствует повторному обращению заявителя в уполномоченный орган местного самоу</w:t>
      </w:r>
      <w:r w:rsidR="00F80B2A">
        <w:rPr>
          <w:rFonts w:ascii="Times New Roman" w:eastAsia="Times New Roman" w:hAnsi="Times New Roman" w:cs="Times New Roman"/>
          <w:sz w:val="24"/>
          <w:szCs w:val="24"/>
          <w:lang w:eastAsia="zh-CN"/>
        </w:rPr>
        <w:t>правления за получением услуги.</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2.10. Исчерпывающий перечень оснований для отказа в предоставлении муниципальной услуги:</w:t>
      </w:r>
    </w:p>
    <w:p w:rsidR="00E15973" w:rsidRPr="00F80B2A"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F80B2A">
        <w:rPr>
          <w:rFonts w:ascii="Times New Roman" w:eastAsia="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F80B2A">
        <w:rPr>
          <w:rFonts w:ascii="Times New Roman" w:eastAsia="Times New Roman" w:hAnsi="Times New Roman" w:cs="Times New Roman"/>
          <w:sz w:val="24"/>
          <w:szCs w:val="24"/>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а) отсутствие одного или нескольких документов, предусмотренных </w:t>
      </w:r>
      <w:hyperlink w:anchor="P123">
        <w:r w:rsidRPr="00E15973">
          <w:rPr>
            <w:rFonts w:ascii="Times New Roman" w:eastAsia="Times New Roman" w:hAnsi="Times New Roman" w:cs="Times New Roman"/>
            <w:sz w:val="24"/>
            <w:szCs w:val="24"/>
            <w:lang w:eastAsia="zh-CN"/>
          </w:rPr>
          <w:t>пунктами 2.6</w:t>
        </w:r>
      </w:hyperlink>
      <w:r w:rsidRPr="00E15973">
        <w:rPr>
          <w:rFonts w:ascii="Times New Roman" w:eastAsia="Times New Roman" w:hAnsi="Times New Roman" w:cs="Times New Roman"/>
          <w:sz w:val="24"/>
          <w:szCs w:val="24"/>
          <w:lang w:eastAsia="zh-CN"/>
        </w:rPr>
        <w:t>.1, 2.6.1.1</w:t>
      </w:r>
      <w:r w:rsidRPr="00F80B2A">
        <w:rPr>
          <w:rFonts w:ascii="Times New Roman" w:eastAsia="Times New Roman" w:hAnsi="Times New Roman" w:cs="Times New Roman"/>
          <w:sz w:val="24"/>
          <w:szCs w:val="24"/>
          <w:lang w:eastAsia="zh-CN"/>
        </w:rPr>
        <w:t>, 2.6.2</w:t>
      </w:r>
      <w:r w:rsidR="00F80B2A">
        <w:rPr>
          <w:rFonts w:ascii="Times New Roman" w:eastAsia="Times New Roman" w:hAnsi="Times New Roman" w:cs="Times New Roman"/>
          <w:sz w:val="24"/>
          <w:szCs w:val="24"/>
          <w:lang w:eastAsia="zh-CN"/>
        </w:rPr>
        <w:t>, 2.6.3 настоящего а</w:t>
      </w:r>
      <w:r w:rsidRPr="00E15973">
        <w:rPr>
          <w:rFonts w:ascii="Times New Roman" w:eastAsia="Times New Roman" w:hAnsi="Times New Roman" w:cs="Times New Roman"/>
          <w:sz w:val="24"/>
          <w:szCs w:val="24"/>
          <w:lang w:eastAsia="zh-CN"/>
        </w:rPr>
        <w:t>дминистративного регламента;</w:t>
      </w:r>
    </w:p>
    <w:p w:rsidR="00E15973" w:rsidRPr="00F80B2A"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0B2A">
        <w:rPr>
          <w:rFonts w:ascii="Times New Roman" w:eastAsia="Times New Roman" w:hAnsi="Times New Roman" w:cs="Times New Roman"/>
          <w:sz w:val="24"/>
          <w:szCs w:val="24"/>
          <w:u w:val="single"/>
        </w:rPr>
        <w:t>Отсутствие права на предоставление муниципальной услуги</w:t>
      </w:r>
      <w:r w:rsidR="00F80B2A">
        <w:rPr>
          <w:rFonts w:ascii="Times New Roman" w:eastAsia="Times New Roman" w:hAnsi="Times New Roman" w:cs="Times New Roman"/>
          <w:sz w:val="24"/>
          <w:szCs w:val="24"/>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w:t>
      </w:r>
      <w:r w:rsidRPr="00E15973">
        <w:rPr>
          <w:rFonts w:ascii="Times New Roman" w:eastAsia="Times New Roman" w:hAnsi="Times New Roman" w:cs="Times New Roman"/>
          <w:sz w:val="24"/>
          <w:szCs w:val="24"/>
          <w:lang w:eastAsia="zh-CN"/>
        </w:rPr>
        <w:lastRenderedPageBreak/>
        <w:t>которых для строительства, реконструкции линейного объекта не требуется подготовка документации по планировке территории), требованиям, установленным</w:t>
      </w:r>
      <w:proofErr w:type="gramEnd"/>
      <w:r w:rsidRPr="00E15973">
        <w:rPr>
          <w:rFonts w:ascii="Times New Roman" w:eastAsia="Times New Roman" w:hAnsi="Times New Roman" w:cs="Times New Roman"/>
          <w:sz w:val="24"/>
          <w:szCs w:val="24"/>
          <w:lang w:eastAsia="zh-CN"/>
        </w:rPr>
        <w:t xml:space="preserve">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E15973">
        <w:rPr>
          <w:rFonts w:ascii="Times New Roman" w:eastAsia="Times New Roman" w:hAnsi="Times New Roman" w:cs="Times New Roman"/>
          <w:sz w:val="24"/>
          <w:szCs w:val="24"/>
          <w:lang w:eastAsia="zh-CN"/>
        </w:rPr>
        <w:t>случаев изменения площади объекта капитального строительства</w:t>
      </w:r>
      <w:proofErr w:type="gramEnd"/>
      <w:r w:rsidRPr="00E15973">
        <w:rPr>
          <w:rFonts w:ascii="Times New Roman" w:eastAsia="Times New Roman" w:hAnsi="Times New Roman" w:cs="Times New Roman"/>
          <w:sz w:val="24"/>
          <w:szCs w:val="24"/>
          <w:lang w:eastAsia="zh-CN"/>
        </w:rPr>
        <w:t xml:space="preserve"> в соответствии с </w:t>
      </w:r>
      <w:hyperlink r:id="rId20">
        <w:r w:rsidRPr="00E15973">
          <w:rPr>
            <w:rFonts w:ascii="Times New Roman" w:eastAsia="Times New Roman" w:hAnsi="Times New Roman" w:cs="Times New Roman"/>
            <w:sz w:val="24"/>
            <w:szCs w:val="24"/>
            <w:lang w:eastAsia="zh-CN"/>
          </w:rPr>
          <w:t>частью 6.2 ст. 55</w:t>
        </w:r>
      </w:hyperlink>
      <w:r w:rsidRPr="00E15973">
        <w:rPr>
          <w:rFonts w:ascii="Times New Roman" w:eastAsia="Times New Roman" w:hAnsi="Times New Roman" w:cs="Times New Roman"/>
          <w:sz w:val="24"/>
          <w:szCs w:val="24"/>
          <w:lang w:eastAsia="zh-CN"/>
        </w:rPr>
        <w:t xml:space="preserve"> Градостроительного кодекса Российской Федерации;</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E15973">
        <w:rPr>
          <w:rFonts w:ascii="Times New Roman" w:eastAsia="Times New Roman" w:hAnsi="Times New Roman" w:cs="Times New Roman"/>
          <w:sz w:val="24"/>
          <w:szCs w:val="24"/>
          <w:lang w:eastAsia="zh-CN"/>
        </w:rPr>
        <w:t>случаев изменения площади объекта капитального строительства</w:t>
      </w:r>
      <w:proofErr w:type="gramEnd"/>
      <w:r w:rsidRPr="00E15973">
        <w:rPr>
          <w:rFonts w:ascii="Times New Roman" w:eastAsia="Times New Roman" w:hAnsi="Times New Roman" w:cs="Times New Roman"/>
          <w:sz w:val="24"/>
          <w:szCs w:val="24"/>
          <w:lang w:eastAsia="zh-CN"/>
        </w:rPr>
        <w:t xml:space="preserve"> в соответствии с </w:t>
      </w:r>
      <w:hyperlink r:id="rId21">
        <w:r w:rsidRPr="00E15973">
          <w:rPr>
            <w:rFonts w:ascii="Times New Roman" w:eastAsia="Times New Roman" w:hAnsi="Times New Roman" w:cs="Times New Roman"/>
            <w:sz w:val="24"/>
            <w:szCs w:val="24"/>
            <w:lang w:eastAsia="zh-CN"/>
          </w:rPr>
          <w:t>частью 6.2 ст. 55</w:t>
        </w:r>
      </w:hyperlink>
      <w:r w:rsidRPr="00E15973">
        <w:rPr>
          <w:rFonts w:ascii="Times New Roman" w:eastAsia="Times New Roman" w:hAnsi="Times New Roman" w:cs="Times New Roman"/>
          <w:sz w:val="24"/>
          <w:szCs w:val="24"/>
          <w:lang w:eastAsia="zh-CN"/>
        </w:rPr>
        <w:t xml:space="preserve"> Градостроительного кодекса Российской Федерации;</w:t>
      </w:r>
    </w:p>
    <w:p w:rsidR="00E15973" w:rsidRPr="00E15973" w:rsidRDefault="00E15973" w:rsidP="001C003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д) несоответствие объекта капитального строительства разрешенному использованию земельного участка и</w:t>
      </w:r>
      <w:r w:rsidR="001C003A">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 xml:space="preserve">(или)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2">
        <w:r w:rsidRPr="00E15973">
          <w:rPr>
            <w:rFonts w:ascii="Times New Roman" w:eastAsia="Times New Roman" w:hAnsi="Times New Roman" w:cs="Times New Roman"/>
            <w:sz w:val="24"/>
            <w:szCs w:val="24"/>
            <w:lang w:eastAsia="zh-CN"/>
          </w:rPr>
          <w:t>пунктом 9 части 7 статьи 51</w:t>
        </w:r>
      </w:hyperlink>
      <w:r w:rsidRPr="00E15973">
        <w:rPr>
          <w:rFonts w:ascii="Times New Roman" w:eastAsia="Times New Roman" w:hAnsi="Times New Roman" w:cs="Times New Roman"/>
          <w:sz w:val="24"/>
          <w:szCs w:val="24"/>
          <w:lang w:eastAsia="zh-CN"/>
        </w:rPr>
        <w:t xml:space="preserve"> Градостроительного</w:t>
      </w:r>
      <w:proofErr w:type="gramEnd"/>
      <w:r w:rsidRPr="00E15973">
        <w:rPr>
          <w:rFonts w:ascii="Times New Roman" w:eastAsia="Times New Roman" w:hAnsi="Times New Roman" w:cs="Times New Roman"/>
          <w:sz w:val="24"/>
          <w:szCs w:val="24"/>
          <w:lang w:eastAsia="zh-CN"/>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2.11. Порядок, размер и основания взимания государственной пошлины или иной платы, взимаемой за предоставление муниципальной услуги.</w:t>
      </w:r>
    </w:p>
    <w:p w:rsidR="00E15973" w:rsidRPr="00E15973" w:rsidRDefault="00E15973" w:rsidP="0089680B">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Муниципальная услуга предост</w:t>
      </w:r>
      <w:r w:rsidR="0089680B">
        <w:rPr>
          <w:rFonts w:ascii="Times New Roman" w:eastAsia="Times New Roman" w:hAnsi="Times New Roman" w:cs="Times New Roman"/>
          <w:sz w:val="24"/>
          <w:szCs w:val="24"/>
          <w:lang w:eastAsia="zh-CN"/>
        </w:rPr>
        <w:t>авляется бесплатно.</w:t>
      </w:r>
    </w:p>
    <w:p w:rsidR="00E15973" w:rsidRPr="00E15973" w:rsidRDefault="00E15973" w:rsidP="0089680B">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w:t>
      </w:r>
      <w:r w:rsidR="0089680B">
        <w:rPr>
          <w:rFonts w:ascii="Times New Roman" w:eastAsia="Times New Roman" w:hAnsi="Times New Roman" w:cs="Times New Roman"/>
          <w:sz w:val="24"/>
          <w:szCs w:val="24"/>
          <w:lang w:eastAsia="zh-CN"/>
        </w:rPr>
        <w:t>и составляет не более 15 минут.</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2.13. Срок регистрации запроса заявителя о предоставлении мун</w:t>
      </w:r>
      <w:r w:rsidR="0089680B">
        <w:rPr>
          <w:rFonts w:ascii="Times New Roman" w:eastAsia="Times New Roman" w:hAnsi="Times New Roman" w:cs="Times New Roman"/>
          <w:sz w:val="24"/>
          <w:szCs w:val="24"/>
          <w:lang w:eastAsia="zh-CN"/>
        </w:rPr>
        <w:t>иципальной услуги составляет в а</w:t>
      </w:r>
      <w:r w:rsidRPr="00E15973">
        <w:rPr>
          <w:rFonts w:ascii="Times New Roman" w:eastAsia="Times New Roman" w:hAnsi="Times New Roman" w:cs="Times New Roman"/>
          <w:sz w:val="24"/>
          <w:szCs w:val="24"/>
          <w:lang w:eastAsia="zh-CN"/>
        </w:rPr>
        <w:t>дминистрации:</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при личном обращении – в день поступления запроса;</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при направл</w:t>
      </w:r>
      <w:r w:rsidR="0089680B">
        <w:rPr>
          <w:rFonts w:ascii="Times New Roman" w:eastAsia="Times New Roman" w:hAnsi="Times New Roman" w:cs="Times New Roman"/>
          <w:sz w:val="24"/>
          <w:szCs w:val="24"/>
          <w:lang w:eastAsia="zh-CN"/>
        </w:rPr>
        <w:t>ении запроса из ГБУ ЛО «МФЦ» в а</w:t>
      </w:r>
      <w:r w:rsidRPr="00E15973">
        <w:rPr>
          <w:rFonts w:ascii="Times New Roman" w:eastAsia="Times New Roman" w:hAnsi="Times New Roman" w:cs="Times New Roman"/>
          <w:sz w:val="24"/>
          <w:szCs w:val="24"/>
          <w:lang w:eastAsia="zh-CN"/>
        </w:rPr>
        <w:t>дминистрацию</w:t>
      </w:r>
      <w:r w:rsidR="0089680B">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 в день поступления</w:t>
      </w:r>
      <w:r w:rsidR="0089680B">
        <w:rPr>
          <w:rFonts w:ascii="Times New Roman" w:eastAsia="Times New Roman" w:hAnsi="Times New Roman" w:cs="Times New Roman"/>
          <w:sz w:val="24"/>
          <w:szCs w:val="24"/>
          <w:lang w:eastAsia="zh-CN"/>
        </w:rPr>
        <w:t xml:space="preserve"> документов из ГБУ ЛО «МФЦ» в  а</w:t>
      </w:r>
      <w:r w:rsidRPr="00E15973">
        <w:rPr>
          <w:rFonts w:ascii="Times New Roman" w:eastAsia="Times New Roman" w:hAnsi="Times New Roman" w:cs="Times New Roman"/>
          <w:sz w:val="24"/>
          <w:szCs w:val="24"/>
          <w:lang w:eastAsia="zh-CN"/>
        </w:rPr>
        <w:t>дминистрацию;</w:t>
      </w:r>
    </w:p>
    <w:p w:rsidR="00E15973" w:rsidRPr="00E15973" w:rsidRDefault="00E15973" w:rsidP="0089680B">
      <w:pPr>
        <w:suppressAutoHyphen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lang w:eastAsia="zh-CN"/>
        </w:rPr>
        <w:t>- при направлении запроса в форме электронного документа посредством ЕПГУ или ПГУ ЛО (при</w:t>
      </w:r>
      <w:r w:rsidRPr="00E15973">
        <w:rPr>
          <w:rFonts w:ascii="Times New Roman" w:eastAsia="Times New Roman" w:hAnsi="Times New Roman" w:cs="Times New Roman"/>
          <w:sz w:val="24"/>
          <w:szCs w:val="24"/>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w:t>
      </w:r>
      <w:r w:rsidR="0089680B">
        <w:rPr>
          <w:rFonts w:ascii="Times New Roman" w:eastAsia="Times New Roman" w:hAnsi="Times New Roman" w:cs="Times New Roman"/>
          <w:sz w:val="24"/>
          <w:szCs w:val="24"/>
        </w:rPr>
        <w:t>, в выходные, праздничные дни).</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w:t>
      </w:r>
      <w:r w:rsidR="0089680B">
        <w:rPr>
          <w:rFonts w:ascii="Times New Roman" w:eastAsia="Times New Roman" w:hAnsi="Times New Roman" w:cs="Times New Roman"/>
          <w:sz w:val="24"/>
          <w:szCs w:val="24"/>
        </w:rPr>
        <w:t xml:space="preserve">ндам с образцами их заполнения </w:t>
      </w:r>
      <w:r w:rsidRPr="00E15973">
        <w:rPr>
          <w:rFonts w:ascii="Times New Roman" w:eastAsia="Times New Roman" w:hAnsi="Times New Roman" w:cs="Times New Roman"/>
          <w:sz w:val="24"/>
          <w:szCs w:val="24"/>
        </w:rPr>
        <w:t>и перечнем документов, необходимых для предоставления муниципальной услуги.</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2.14.1. Предоставление муницип</w:t>
      </w:r>
      <w:r w:rsidR="0089680B">
        <w:rPr>
          <w:rFonts w:ascii="Times New Roman" w:eastAsia="Times New Roman" w:hAnsi="Times New Roman" w:cs="Times New Roman"/>
          <w:sz w:val="24"/>
          <w:szCs w:val="24"/>
        </w:rPr>
        <w:t xml:space="preserve">альной услуги осуществляется </w:t>
      </w:r>
      <w:r w:rsidRPr="00E15973">
        <w:rPr>
          <w:rFonts w:ascii="Times New Roman" w:eastAsia="Times New Roman" w:hAnsi="Times New Roman" w:cs="Times New Roman"/>
          <w:sz w:val="24"/>
          <w:szCs w:val="24"/>
        </w:rPr>
        <w:t>в специально выделенных для этих целей помещениях администрации или в многофункциональных центрах.</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 xml:space="preserve">2.14.4. Здание (помещение) оборудуется информационной табличкой (вывеской), </w:t>
      </w:r>
      <w:r w:rsidRPr="00E15973">
        <w:rPr>
          <w:rFonts w:ascii="Times New Roman" w:eastAsia="Times New Roman" w:hAnsi="Times New Roman" w:cs="Times New Roman"/>
          <w:sz w:val="24"/>
          <w:szCs w:val="24"/>
        </w:rPr>
        <w:lastRenderedPageBreak/>
        <w:t>содержащей полное наименование  администрации,  а также информацию о режиме работы.</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E15973">
        <w:rPr>
          <w:rFonts w:ascii="Times New Roman" w:eastAsia="Times New Roman" w:hAnsi="Times New Roman" w:cs="Times New Roman"/>
          <w:sz w:val="24"/>
          <w:szCs w:val="24"/>
        </w:rPr>
        <w:t>ств дл</w:t>
      </w:r>
      <w:proofErr w:type="gramEnd"/>
      <w:r w:rsidRPr="00E15973">
        <w:rPr>
          <w:rFonts w:ascii="Times New Roman" w:eastAsia="Times New Roman" w:hAnsi="Times New Roman" w:cs="Times New Roman"/>
          <w:sz w:val="24"/>
          <w:szCs w:val="24"/>
        </w:rPr>
        <w:t>я передвижения инвалида (костылей, ходунков).</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2.15. Показатели доступности и качества муниципальной услуги.</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3) возможность получения полной и достоверной инфор</w:t>
      </w:r>
      <w:r w:rsidR="0089680B">
        <w:rPr>
          <w:rFonts w:ascii="Times New Roman" w:eastAsia="Times New Roman" w:hAnsi="Times New Roman" w:cs="Times New Roman"/>
          <w:sz w:val="24"/>
          <w:szCs w:val="24"/>
        </w:rPr>
        <w:t>мации о муниципальной услуге в а</w:t>
      </w:r>
      <w:r w:rsidRPr="00E15973">
        <w:rPr>
          <w:rFonts w:ascii="Times New Roman" w:eastAsia="Times New Roman" w:hAnsi="Times New Roman" w:cs="Times New Roman"/>
          <w:sz w:val="24"/>
          <w:szCs w:val="24"/>
        </w:rPr>
        <w:t xml:space="preserve">дминистрации, ГБУ ЛО «МФЦ», по </w:t>
      </w:r>
      <w:r w:rsidR="0089680B">
        <w:rPr>
          <w:rFonts w:ascii="Times New Roman" w:eastAsia="Times New Roman" w:hAnsi="Times New Roman" w:cs="Times New Roman"/>
          <w:sz w:val="24"/>
          <w:szCs w:val="24"/>
        </w:rPr>
        <w:t>телефону, на официальном сайте а</w:t>
      </w:r>
      <w:r w:rsidRPr="00E15973">
        <w:rPr>
          <w:rFonts w:ascii="Times New Roman" w:eastAsia="Times New Roman" w:hAnsi="Times New Roman" w:cs="Times New Roman"/>
          <w:sz w:val="24"/>
          <w:szCs w:val="24"/>
        </w:rPr>
        <w:t>дминистрации, посредством ЕПГУ, либо ПГУ ЛО;</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1) наличие инфраструктуры, указанной в пункте 2.14;</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 исполнение требований доступности услуг для инвалидов;</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2.15.3. Показатели качества муниципальной услуги:</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1) соблюдение срока предоставления муниципальной услуги;</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 xml:space="preserve">2) соблюдение времени ожидания в очереди при подаче запроса и получении результата; </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lastRenderedPageBreak/>
        <w:t xml:space="preserve">3) осуществление не более одного обращения заявителя к </w:t>
      </w:r>
      <w:r w:rsidR="0089680B">
        <w:rPr>
          <w:rFonts w:ascii="Times New Roman" w:eastAsia="Times New Roman" w:hAnsi="Times New Roman" w:cs="Times New Roman"/>
          <w:sz w:val="24"/>
          <w:szCs w:val="24"/>
        </w:rPr>
        <w:t>должностным лицам а</w:t>
      </w:r>
      <w:r w:rsidRPr="00E15973">
        <w:rPr>
          <w:rFonts w:ascii="Times New Roman" w:eastAsia="Times New Roman" w:hAnsi="Times New Roman" w:cs="Times New Roman"/>
          <w:sz w:val="24"/>
          <w:szCs w:val="24"/>
        </w:rPr>
        <w:t>дминистрации или работникам ГБУ ЛО «МФЦ» при подаче документов на получение муниципальной услуги и не более одного обраще</w:t>
      </w:r>
      <w:r w:rsidR="0089680B">
        <w:rPr>
          <w:rFonts w:ascii="Times New Roman" w:eastAsia="Times New Roman" w:hAnsi="Times New Roman" w:cs="Times New Roman"/>
          <w:sz w:val="24"/>
          <w:szCs w:val="24"/>
        </w:rPr>
        <w:t>ния при получении результата в а</w:t>
      </w:r>
      <w:r w:rsidRPr="00E15973">
        <w:rPr>
          <w:rFonts w:ascii="Times New Roman" w:eastAsia="Times New Roman" w:hAnsi="Times New Roman" w:cs="Times New Roman"/>
          <w:sz w:val="24"/>
          <w:szCs w:val="24"/>
        </w:rPr>
        <w:t>дминистрации или в ГБУ ЛО «МФЦ»;</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4) отсутствие жалоб на действия и</w:t>
      </w:r>
      <w:r w:rsidR="0089680B">
        <w:rPr>
          <w:rFonts w:ascii="Times New Roman" w:eastAsia="Times New Roman" w:hAnsi="Times New Roman" w:cs="Times New Roman"/>
          <w:sz w:val="24"/>
          <w:szCs w:val="24"/>
        </w:rPr>
        <w:t>ли бездействия должностных лиц а</w:t>
      </w:r>
      <w:r w:rsidRPr="00E15973">
        <w:rPr>
          <w:rFonts w:ascii="Times New Roman" w:eastAsia="Times New Roman" w:hAnsi="Times New Roman" w:cs="Times New Roman"/>
          <w:sz w:val="24"/>
          <w:szCs w:val="24"/>
        </w:rPr>
        <w:t>дминистрации, поданных в установленном порядке.</w:t>
      </w:r>
    </w:p>
    <w:p w:rsidR="00E15973" w:rsidRPr="00E15973" w:rsidRDefault="00E15973" w:rsidP="0089680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w:t>
      </w:r>
      <w:r w:rsidR="0089680B">
        <w:rPr>
          <w:rFonts w:ascii="Times New Roman" w:eastAsia="Times New Roman" w:hAnsi="Times New Roman" w:cs="Times New Roman"/>
          <w:sz w:val="24"/>
          <w:szCs w:val="24"/>
        </w:rPr>
        <w:t>ценки качества оказания услуги.</w:t>
      </w:r>
    </w:p>
    <w:p w:rsidR="00E15973" w:rsidRPr="00E15973" w:rsidRDefault="00E15973" w:rsidP="0089680B">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2.16. Получение услуг, которые являются необходимыми и обязательными для предоставления муни</w:t>
      </w:r>
      <w:r w:rsidR="0089680B">
        <w:rPr>
          <w:rFonts w:ascii="Times New Roman" w:eastAsia="Times New Roman" w:hAnsi="Times New Roman" w:cs="Times New Roman"/>
          <w:sz w:val="24"/>
          <w:szCs w:val="24"/>
        </w:rPr>
        <w:t>ципальной услуги, не требуется.</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 xml:space="preserve">2.17.1. Предоставление муниципальной услуги посредством многофункциональных центров осуществляется </w:t>
      </w:r>
      <w:proofErr w:type="gramStart"/>
      <w:r w:rsidRPr="00E15973">
        <w:rPr>
          <w:rFonts w:ascii="Times New Roman" w:eastAsia="Times New Roman" w:hAnsi="Times New Roman" w:cs="Times New Roman"/>
          <w:sz w:val="24"/>
          <w:szCs w:val="24"/>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E15973">
        <w:rPr>
          <w:rFonts w:ascii="Times New Roman" w:eastAsia="Times New Roman" w:hAnsi="Times New Roman" w:cs="Times New Roman"/>
          <w:sz w:val="24"/>
          <w:szCs w:val="24"/>
        </w:rPr>
        <w:t xml:space="preserve"> и администрацией. </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E15973" w:rsidRPr="00E15973" w:rsidRDefault="00E15973" w:rsidP="00E15973">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rPr>
      </w:pPr>
      <w:r w:rsidRPr="00E15973">
        <w:rPr>
          <w:rFonts w:ascii="Times New Roman" w:eastAsia="Times New Roman" w:hAnsi="Times New Roman" w:cs="Times New Roman"/>
          <w:sz w:val="24"/>
          <w:szCs w:val="24"/>
        </w:rPr>
        <w:t>2.17.3. Предоставление услуги по экстерриториальному принципу не предусмотрено.</w:t>
      </w:r>
    </w:p>
    <w:p w:rsidR="00E15973" w:rsidRPr="00E15973" w:rsidRDefault="00E15973" w:rsidP="00E15973">
      <w:pPr>
        <w:widowControl w:val="0"/>
        <w:suppressAutoHyphens/>
        <w:autoSpaceDE w:val="0"/>
        <w:spacing w:after="0" w:line="240" w:lineRule="auto"/>
        <w:ind w:firstLine="709"/>
        <w:contextualSpacing/>
        <w:jc w:val="center"/>
        <w:rPr>
          <w:rFonts w:ascii="Times New Roman" w:eastAsia="Times New Roman" w:hAnsi="Times New Roman" w:cs="Times New Roman"/>
          <w:b/>
          <w:bCs/>
          <w:sz w:val="24"/>
          <w:szCs w:val="24"/>
          <w:lang w:eastAsia="zh-CN"/>
        </w:rPr>
      </w:pPr>
    </w:p>
    <w:p w:rsidR="00E15973" w:rsidRPr="00E15973" w:rsidRDefault="00E15973" w:rsidP="00E15973">
      <w:pPr>
        <w:widowControl w:val="0"/>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E15973">
        <w:rPr>
          <w:rFonts w:ascii="Times New Roman" w:eastAsia="Times New Roman" w:hAnsi="Times New Roman" w:cs="Times New Roman"/>
          <w:b/>
          <w:bCs/>
          <w:sz w:val="24"/>
          <w:szCs w:val="24"/>
          <w:lang w:eastAsia="zh-CN"/>
        </w:rPr>
        <w:t xml:space="preserve">3. </w:t>
      </w:r>
      <w:r w:rsidRPr="00E15973">
        <w:rPr>
          <w:rFonts w:ascii="Times New Roman" w:eastAsia="Times New Roman" w:hAnsi="Times New Roman" w:cs="Times New Roman"/>
          <w:b/>
          <w:sz w:val="24"/>
          <w:szCs w:val="24"/>
          <w:lang w:eastAsia="zh-CN"/>
        </w:rPr>
        <w:t>Состав, последовательность и сроки выполнения административных процедур (действий), требования к порядку их выполнения</w:t>
      </w:r>
    </w:p>
    <w:p w:rsidR="00E15973" w:rsidRPr="00E15973" w:rsidRDefault="00E15973" w:rsidP="00E15973">
      <w:pPr>
        <w:widowControl w:val="0"/>
        <w:suppressAutoHyphens/>
        <w:autoSpaceDE w:val="0"/>
        <w:spacing w:after="0" w:line="240" w:lineRule="auto"/>
        <w:contextualSpacing/>
        <w:jc w:val="center"/>
        <w:rPr>
          <w:rFonts w:ascii="Times New Roman" w:eastAsia="Times New Roman" w:hAnsi="Times New Roman" w:cs="Times New Roman"/>
          <w:b/>
          <w:bCs/>
          <w:sz w:val="24"/>
          <w:szCs w:val="24"/>
          <w:lang w:eastAsia="zh-CN"/>
        </w:rPr>
      </w:pP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val="x-none" w:eastAsia="zh-CN"/>
        </w:rPr>
        <w:t>Предоставление муниципальной услуги включает в себя следующие административные процедуры:</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прием и регистрация заявления о предоставлении муниципальной услуги и прилагаемых к нему документов - 1 рабочий день;</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рассмотрение документов об оказании муниципальной услуги – 3 рабочих дня;</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принятие решения о предоставлении муниципальной услуги либо об отказе в предоставлении муниципальной услуги – 1 рабочий день;</w:t>
      </w:r>
    </w:p>
    <w:p w:rsidR="00E15973" w:rsidRPr="0089680B" w:rsidRDefault="00E15973" w:rsidP="0089680B">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-выдача результата – 1 рабочий</w:t>
      </w:r>
      <w:r w:rsidR="0089680B">
        <w:rPr>
          <w:rFonts w:ascii="Times New Roman" w:eastAsia="Times New Roman" w:hAnsi="Times New Roman" w:cs="Times New Roman"/>
          <w:sz w:val="24"/>
          <w:szCs w:val="24"/>
          <w:lang w:eastAsia="zh-CN"/>
        </w:rPr>
        <w:t xml:space="preserve"> день.</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89680B">
        <w:rPr>
          <w:rFonts w:ascii="Times New Roman" w:eastAsia="Times New Roman" w:hAnsi="Times New Roman" w:cs="Times New Roman"/>
          <w:sz w:val="24"/>
          <w:szCs w:val="24"/>
          <w:lang w:eastAsia="zh-CN"/>
        </w:rPr>
        <w:t>3.1. Прием и регистрация заявления о предоставлении муниципальной услуги и прилагаемых к нему документов</w:t>
      </w:r>
      <w:r w:rsidRPr="00E15973">
        <w:rPr>
          <w:rFonts w:ascii="Times New Roman" w:eastAsia="Times New Roman" w:hAnsi="Times New Roman" w:cs="Times New Roman"/>
          <w:sz w:val="24"/>
          <w:szCs w:val="24"/>
          <w:lang w:eastAsia="zh-CN"/>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3.1.1. Основание для начала администрат</w:t>
      </w:r>
      <w:r w:rsidR="0089680B">
        <w:rPr>
          <w:rFonts w:ascii="Times New Roman" w:eastAsia="Times New Roman" w:hAnsi="Times New Roman" w:cs="Times New Roman"/>
          <w:sz w:val="24"/>
          <w:szCs w:val="24"/>
          <w:lang w:eastAsia="zh-CN"/>
        </w:rPr>
        <w:t>ивной процедуры: поступление в а</w:t>
      </w:r>
      <w:r w:rsidRPr="00E15973">
        <w:rPr>
          <w:rFonts w:ascii="Times New Roman" w:eastAsia="Times New Roman" w:hAnsi="Times New Roman" w:cs="Times New Roman"/>
          <w:sz w:val="24"/>
          <w:szCs w:val="24"/>
          <w:lang w:eastAsia="zh-CN"/>
        </w:rPr>
        <w:t>дминистрацию в ходе личного приема либо через МФЦ, либо через ПГУ ЛО или ЕПГУ заявления и документов, перечисленных в пунктах 2.6.1, 2.6.1.1</w:t>
      </w:r>
      <w:r w:rsidRPr="0089680B">
        <w:rPr>
          <w:rFonts w:ascii="Times New Roman" w:eastAsia="Times New Roman" w:hAnsi="Times New Roman" w:cs="Times New Roman"/>
          <w:sz w:val="24"/>
          <w:szCs w:val="24"/>
          <w:lang w:eastAsia="zh-CN"/>
        </w:rPr>
        <w:t>,  2.6.2</w:t>
      </w:r>
      <w:r w:rsidR="0089680B">
        <w:rPr>
          <w:rFonts w:ascii="Times New Roman" w:eastAsia="Times New Roman" w:hAnsi="Times New Roman" w:cs="Times New Roman"/>
          <w:sz w:val="24"/>
          <w:szCs w:val="24"/>
          <w:lang w:eastAsia="zh-CN"/>
        </w:rPr>
        <w:t>, 2.6.3  настоящего а</w:t>
      </w:r>
      <w:r w:rsidRPr="00E15973">
        <w:rPr>
          <w:rFonts w:ascii="Times New Roman" w:eastAsia="Times New Roman" w:hAnsi="Times New Roman" w:cs="Times New Roman"/>
          <w:sz w:val="24"/>
          <w:szCs w:val="24"/>
          <w:lang w:eastAsia="zh-CN"/>
        </w:rPr>
        <w:t xml:space="preserve">дминистративного регламента. </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3.1.2. Лицо, ответственное за выполнение административной процедуры: специалист, ответственный за делопроизводство.</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3.1.3. 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w:t>
      </w:r>
      <w:r w:rsidR="0089680B">
        <w:rPr>
          <w:rFonts w:ascii="Times New Roman" w:eastAsia="Times New Roman" w:hAnsi="Times New Roman" w:cs="Times New Roman"/>
          <w:sz w:val="24"/>
          <w:szCs w:val="24"/>
          <w:lang w:eastAsia="zh-CN"/>
        </w:rPr>
        <w:t>производства, установленными в администрации</w:t>
      </w:r>
      <w:r w:rsidRPr="00E15973">
        <w:rPr>
          <w:rFonts w:ascii="Times New Roman" w:eastAsia="Times New Roman" w:hAnsi="Times New Roman" w:cs="Times New Roman"/>
          <w:sz w:val="24"/>
          <w:szCs w:val="24"/>
          <w:lang w:eastAsia="zh-CN"/>
        </w:rPr>
        <w:t>. При направлении запроса на предоставление муниципальной услуги посредством ЕПГУ или ПГУ ЛО (при</w:t>
      </w:r>
      <w:r w:rsidRPr="00E15973">
        <w:rPr>
          <w:rFonts w:ascii="Times New Roman" w:eastAsia="Times New Roman" w:hAnsi="Times New Roman" w:cs="Times New Roman"/>
          <w:sz w:val="24"/>
          <w:szCs w:val="24"/>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15973" w:rsidRDefault="00E15973" w:rsidP="0089680B">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3.1.4. Результат выполнения административной процедуры: регистрация заявления о предоставлении муниципальной услуги </w:t>
      </w:r>
      <w:r w:rsidR="0089680B">
        <w:rPr>
          <w:rFonts w:ascii="Times New Roman" w:eastAsia="Times New Roman" w:hAnsi="Times New Roman" w:cs="Times New Roman"/>
          <w:sz w:val="24"/>
          <w:szCs w:val="24"/>
          <w:lang w:eastAsia="zh-CN"/>
        </w:rPr>
        <w:t>и прилагаемых к нему документов.</w:t>
      </w:r>
    </w:p>
    <w:p w:rsidR="005D7C64" w:rsidRPr="0089680B" w:rsidRDefault="005D7C64" w:rsidP="0089680B">
      <w:pPr>
        <w:suppressAutoHyphens/>
        <w:spacing w:after="0" w:line="240" w:lineRule="auto"/>
        <w:ind w:firstLine="709"/>
        <w:jc w:val="both"/>
        <w:rPr>
          <w:rFonts w:ascii="Times New Roman" w:eastAsia="Times New Roman" w:hAnsi="Times New Roman" w:cs="Times New Roman"/>
          <w:sz w:val="24"/>
          <w:szCs w:val="24"/>
          <w:lang w:eastAsia="zh-CN"/>
        </w:rPr>
      </w:pPr>
      <w:r w:rsidRPr="005D7C64">
        <w:rPr>
          <w:rFonts w:ascii="Times New Roman" w:eastAsia="Times New Roman" w:hAnsi="Times New Roman" w:cs="Times New Roman"/>
          <w:sz w:val="24"/>
          <w:szCs w:val="24"/>
          <w:lang w:eastAsia="zh-CN"/>
        </w:rPr>
        <w:lastRenderedPageBreak/>
        <w:t>В случае выявления оснований для отказа в приеме документов, направление заявителю решения об отказе в приеме документов, необходимых для предоставления муниципальной услуги</w:t>
      </w:r>
      <w:r>
        <w:rPr>
          <w:rFonts w:ascii="Times New Roman" w:eastAsia="Times New Roman" w:hAnsi="Times New Roman" w:cs="Times New Roman"/>
          <w:sz w:val="24"/>
          <w:szCs w:val="24"/>
          <w:lang w:eastAsia="zh-CN"/>
        </w:rPr>
        <w:t>.</w:t>
      </w:r>
    </w:p>
    <w:p w:rsidR="00E15973" w:rsidRPr="0089680B"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89680B">
        <w:rPr>
          <w:rFonts w:ascii="Times New Roman" w:eastAsia="Times New Roman" w:hAnsi="Times New Roman" w:cs="Times New Roman"/>
          <w:sz w:val="24"/>
          <w:szCs w:val="24"/>
          <w:lang w:eastAsia="zh-CN"/>
        </w:rPr>
        <w:t>3.2. Рассмотрение документов об оказании муниципальной услуги.</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3.2.1.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 и подготовку проекта решения</w:t>
      </w:r>
      <w:r w:rsidRPr="00E15973">
        <w:rPr>
          <w:rFonts w:ascii="Times New Roman" w:eastAsia="Times New Roman" w:hAnsi="Times New Roman" w:cs="Times New Roman"/>
          <w:bCs/>
          <w:sz w:val="24"/>
          <w:szCs w:val="24"/>
          <w:lang w:eastAsia="zh-CN"/>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3.2.2. Лицо, ответственное за выполнение административной процедуры: должностное лицо</w:t>
      </w:r>
      <w:r w:rsidR="00B440CF">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 xml:space="preserve"> </w:t>
      </w:r>
      <w:r w:rsidR="00B440CF" w:rsidRPr="00B440CF">
        <w:rPr>
          <w:rFonts w:ascii="Times New Roman" w:eastAsia="Times New Roman" w:hAnsi="Times New Roman" w:cs="Times New Roman"/>
          <w:sz w:val="24"/>
          <w:szCs w:val="24"/>
          <w:lang w:eastAsia="zh-CN"/>
        </w:rPr>
        <w:t>уполномоченно</w:t>
      </w:r>
      <w:r w:rsidR="00B440CF">
        <w:rPr>
          <w:rFonts w:ascii="Times New Roman" w:eastAsia="Times New Roman" w:hAnsi="Times New Roman" w:cs="Times New Roman"/>
          <w:sz w:val="24"/>
          <w:szCs w:val="24"/>
          <w:lang w:eastAsia="zh-CN"/>
        </w:rPr>
        <w:t>е</w:t>
      </w:r>
      <w:r w:rsidR="00B440CF" w:rsidRPr="00B440CF">
        <w:rPr>
          <w:rFonts w:ascii="Times New Roman" w:eastAsia="Times New Roman" w:hAnsi="Times New Roman" w:cs="Times New Roman"/>
          <w:sz w:val="24"/>
          <w:szCs w:val="24"/>
          <w:lang w:eastAsia="zh-CN"/>
        </w:rPr>
        <w:t xml:space="preserve"> на рассмотрение</w:t>
      </w:r>
      <w:r w:rsidR="00B440CF">
        <w:rPr>
          <w:rFonts w:ascii="Times New Roman" w:eastAsia="Times New Roman" w:hAnsi="Times New Roman" w:cs="Times New Roman"/>
          <w:sz w:val="24"/>
          <w:szCs w:val="24"/>
          <w:lang w:eastAsia="zh-CN"/>
        </w:rPr>
        <w:t xml:space="preserve"> </w:t>
      </w:r>
      <w:r w:rsidR="00B440CF" w:rsidRPr="00B440CF">
        <w:rPr>
          <w:rFonts w:ascii="Times New Roman" w:eastAsia="Times New Roman" w:hAnsi="Times New Roman" w:cs="Times New Roman"/>
          <w:sz w:val="24"/>
          <w:szCs w:val="24"/>
          <w:lang w:eastAsia="zh-CN"/>
        </w:rPr>
        <w:t>заявления и прилагаемых к нему документов и подготовку проекта решения</w:t>
      </w:r>
      <w:r w:rsidRPr="00E15973">
        <w:rPr>
          <w:rFonts w:ascii="Times New Roman" w:eastAsia="Times New Roman" w:hAnsi="Times New Roman" w:cs="Times New Roman"/>
          <w:sz w:val="24"/>
          <w:szCs w:val="24"/>
          <w:lang w:eastAsia="zh-CN"/>
        </w:rPr>
        <w:t xml:space="preserve">. </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3.2.3. Содержание административного действия (административных действий), продолжительность и (или) максимальный срок его (их) выполнения.</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3.2.3.1. При принятии решения о выдаче разрешения на ввод объекта в эксплуатацию:</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а) проверка наличия и правильности оформления направленных заявителем документов – в течение 1 рабочего дня с даты регистрации заявления;</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б)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ввод объекта в эксплуатацию, о предоставлении указанных документов (их копий или сведений, содержащихся в них) в случае, если заявитель не представил такие документы - в течение двух рабочих дней с даты регистрации заявления;</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в) рассмотрение направленных заявителем документов и документов, полученных по межведомственным запросам, а также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w:t>
      </w:r>
      <w:proofErr w:type="gramEnd"/>
      <w:r w:rsidRPr="00E15973">
        <w:rPr>
          <w:rFonts w:ascii="Times New Roman" w:eastAsia="Times New Roman" w:hAnsi="Times New Roman" w:cs="Times New Roman"/>
          <w:sz w:val="24"/>
          <w:szCs w:val="24"/>
          <w:lang w:eastAsia="zh-CN"/>
        </w:rPr>
        <w:t xml:space="preserve"> </w:t>
      </w:r>
      <w:proofErr w:type="gramStart"/>
      <w:r w:rsidRPr="00E15973">
        <w:rPr>
          <w:rFonts w:ascii="Times New Roman" w:eastAsia="Times New Roman" w:hAnsi="Times New Roman" w:cs="Times New Roman"/>
          <w:sz w:val="24"/>
          <w:szCs w:val="24"/>
          <w:lang w:eastAsia="zh-CN"/>
        </w:rPr>
        <w:t>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w:t>
      </w:r>
      <w:proofErr w:type="gramEnd"/>
      <w:r w:rsidRPr="00E15973">
        <w:rPr>
          <w:rFonts w:ascii="Times New Roman" w:eastAsia="Times New Roman" w:hAnsi="Times New Roman" w:cs="Times New Roman"/>
          <w:sz w:val="24"/>
          <w:szCs w:val="24"/>
          <w:lang w:eastAsia="zh-CN"/>
        </w:rPr>
        <w:t xml:space="preserve">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 в течение трех рабочих дней </w:t>
      </w:r>
      <w:proofErr w:type="gramStart"/>
      <w:r w:rsidRPr="00E15973">
        <w:rPr>
          <w:rFonts w:ascii="Times New Roman" w:eastAsia="Times New Roman" w:hAnsi="Times New Roman" w:cs="Times New Roman"/>
          <w:sz w:val="24"/>
          <w:szCs w:val="24"/>
          <w:lang w:eastAsia="zh-CN"/>
        </w:rPr>
        <w:t>с даты регистрации</w:t>
      </w:r>
      <w:proofErr w:type="gramEnd"/>
      <w:r w:rsidRPr="00E15973">
        <w:rPr>
          <w:rFonts w:ascii="Times New Roman" w:eastAsia="Times New Roman" w:hAnsi="Times New Roman" w:cs="Times New Roman"/>
          <w:sz w:val="24"/>
          <w:szCs w:val="24"/>
          <w:lang w:eastAsia="zh-CN"/>
        </w:rPr>
        <w:t xml:space="preserve"> заявления. </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Осмотр объекта капитального строительства проводится должностным лицом</w:t>
      </w:r>
      <w:r w:rsidR="00B440CF">
        <w:rPr>
          <w:rFonts w:ascii="Times New Roman" w:eastAsia="Times New Roman" w:hAnsi="Times New Roman" w:cs="Times New Roman"/>
          <w:sz w:val="24"/>
          <w:szCs w:val="24"/>
          <w:lang w:eastAsia="zh-CN"/>
        </w:rPr>
        <w:t>,</w:t>
      </w:r>
      <w:r w:rsidRPr="00E15973">
        <w:rPr>
          <w:rFonts w:ascii="Times New Roman" w:eastAsia="Times New Roman" w:hAnsi="Times New Roman" w:cs="Times New Roman"/>
          <w:sz w:val="24"/>
          <w:szCs w:val="24"/>
          <w:lang w:eastAsia="zh-CN"/>
        </w:rPr>
        <w:t xml:space="preserve"> </w:t>
      </w:r>
      <w:r w:rsidR="00B440CF" w:rsidRPr="00B440CF">
        <w:rPr>
          <w:rFonts w:ascii="Times New Roman" w:eastAsia="Times New Roman" w:hAnsi="Times New Roman" w:cs="Times New Roman"/>
          <w:sz w:val="24"/>
          <w:szCs w:val="24"/>
          <w:lang w:eastAsia="zh-CN"/>
        </w:rPr>
        <w:t>уполномоченн</w:t>
      </w:r>
      <w:r w:rsidR="00B440CF">
        <w:rPr>
          <w:rFonts w:ascii="Times New Roman" w:eastAsia="Times New Roman" w:hAnsi="Times New Roman" w:cs="Times New Roman"/>
          <w:sz w:val="24"/>
          <w:szCs w:val="24"/>
          <w:lang w:eastAsia="zh-CN"/>
        </w:rPr>
        <w:t>ым</w:t>
      </w:r>
      <w:r w:rsidR="00B440CF" w:rsidRPr="00B440CF">
        <w:rPr>
          <w:rFonts w:ascii="Times New Roman" w:eastAsia="Times New Roman" w:hAnsi="Times New Roman" w:cs="Times New Roman"/>
          <w:sz w:val="24"/>
          <w:szCs w:val="24"/>
          <w:lang w:eastAsia="zh-CN"/>
        </w:rPr>
        <w:t xml:space="preserve"> на рассмотрение заявления и прилагаемых к нему документов и подготовку проекта решения</w:t>
      </w:r>
      <w:r w:rsidR="00B440CF">
        <w:rPr>
          <w:rFonts w:ascii="Times New Roman" w:eastAsia="Times New Roman" w:hAnsi="Times New Roman" w:cs="Times New Roman"/>
          <w:sz w:val="24"/>
          <w:szCs w:val="24"/>
          <w:lang w:eastAsia="zh-CN"/>
        </w:rPr>
        <w:t>,</w:t>
      </w:r>
      <w:r w:rsidRPr="00E15973">
        <w:rPr>
          <w:rFonts w:ascii="Times New Roman" w:eastAsia="Times New Roman" w:hAnsi="Times New Roman" w:cs="Times New Roman"/>
          <w:sz w:val="24"/>
          <w:szCs w:val="24"/>
          <w:lang w:eastAsia="zh-CN"/>
        </w:rPr>
        <w:t xml:space="preserve"> с участием законного представителя (иного уполномоченного представителя) застройщика. О времени проведения осмотра объекта капитального строительства должностное лицо</w:t>
      </w:r>
      <w:r w:rsidR="00B440CF">
        <w:rPr>
          <w:rFonts w:ascii="Times New Roman" w:eastAsia="Times New Roman" w:hAnsi="Times New Roman" w:cs="Times New Roman"/>
          <w:sz w:val="24"/>
          <w:szCs w:val="24"/>
          <w:lang w:eastAsia="zh-CN"/>
        </w:rPr>
        <w:t xml:space="preserve">, </w:t>
      </w:r>
      <w:r w:rsidR="00B440CF" w:rsidRPr="00B440CF">
        <w:rPr>
          <w:rFonts w:ascii="Times New Roman" w:eastAsia="Times New Roman" w:hAnsi="Times New Roman" w:cs="Times New Roman"/>
          <w:sz w:val="24"/>
          <w:szCs w:val="24"/>
          <w:lang w:eastAsia="zh-CN"/>
        </w:rPr>
        <w:t>уполномоченное на рассмотрение заявления и прилагаемых к нему документов и подготовку проекта решения</w:t>
      </w:r>
      <w:r w:rsidR="00B440CF">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 xml:space="preserve">сообщает заявителю по телефону, факсу или адресу электронной почты, </w:t>
      </w:r>
      <w:proofErr w:type="gramStart"/>
      <w:r w:rsidRPr="00E15973">
        <w:rPr>
          <w:rFonts w:ascii="Times New Roman" w:eastAsia="Times New Roman" w:hAnsi="Times New Roman" w:cs="Times New Roman"/>
          <w:sz w:val="24"/>
          <w:szCs w:val="24"/>
          <w:lang w:eastAsia="zh-CN"/>
        </w:rPr>
        <w:t>указанным</w:t>
      </w:r>
      <w:proofErr w:type="gramEnd"/>
      <w:r w:rsidRPr="00E15973">
        <w:rPr>
          <w:rFonts w:ascii="Times New Roman" w:eastAsia="Times New Roman" w:hAnsi="Times New Roman" w:cs="Times New Roman"/>
          <w:sz w:val="24"/>
          <w:szCs w:val="24"/>
          <w:lang w:eastAsia="zh-CN"/>
        </w:rPr>
        <w:t xml:space="preserve"> в заявлении. В случае неявки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согласно </w:t>
      </w:r>
      <w:r w:rsidR="001C003A">
        <w:rPr>
          <w:rFonts w:ascii="Times New Roman" w:hAnsi="Times New Roman" w:cs="Times New Roman"/>
          <w:sz w:val="24"/>
          <w:szCs w:val="24"/>
        </w:rPr>
        <w:t xml:space="preserve">Приложению № 2 </w:t>
      </w:r>
      <w:r w:rsidR="00B440CF">
        <w:rPr>
          <w:rFonts w:ascii="Times New Roman" w:eastAsia="Times New Roman" w:hAnsi="Times New Roman" w:cs="Times New Roman"/>
          <w:sz w:val="24"/>
          <w:szCs w:val="24"/>
          <w:lang w:eastAsia="zh-CN"/>
        </w:rPr>
        <w:t>к настоящему а</w:t>
      </w:r>
      <w:r w:rsidRPr="00E15973">
        <w:rPr>
          <w:rFonts w:ascii="Times New Roman" w:eastAsia="Times New Roman" w:hAnsi="Times New Roman" w:cs="Times New Roman"/>
          <w:sz w:val="24"/>
          <w:szCs w:val="24"/>
          <w:lang w:eastAsia="zh-CN"/>
        </w:rPr>
        <w:t>дминистративному регламенту. Акт составляется не позднее следующего рабочего дня после проведения осмотра. Копия акта вручается (направляется) застройщику в течение двух рабочих дней со дня его составления;</w:t>
      </w:r>
    </w:p>
    <w:p w:rsidR="00E15973" w:rsidRPr="00E15973" w:rsidRDefault="00E15973" w:rsidP="00E15973">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15973">
        <w:rPr>
          <w:rFonts w:ascii="Times New Roman" w:eastAsia="Times New Roman" w:hAnsi="Times New Roman" w:cs="Times New Roman"/>
          <w:sz w:val="24"/>
          <w:szCs w:val="24"/>
          <w:lang w:eastAsia="zh-CN"/>
        </w:rPr>
        <w:t xml:space="preserve">г) подготовка </w:t>
      </w:r>
      <w:hyperlink r:id="rId23">
        <w:r w:rsidRPr="00E15973">
          <w:rPr>
            <w:rFonts w:ascii="Times New Roman" w:eastAsia="Times New Roman" w:hAnsi="Times New Roman" w:cs="Times New Roman"/>
            <w:sz w:val="24"/>
            <w:szCs w:val="24"/>
            <w:lang w:eastAsia="zh-CN"/>
          </w:rPr>
          <w:t>разрешения</w:t>
        </w:r>
      </w:hyperlink>
      <w:r w:rsidRPr="00E15973">
        <w:rPr>
          <w:rFonts w:ascii="Times New Roman" w:eastAsia="Times New Roman" w:hAnsi="Times New Roman" w:cs="Times New Roman"/>
          <w:sz w:val="24"/>
          <w:szCs w:val="24"/>
          <w:lang w:eastAsia="zh-CN"/>
        </w:rPr>
        <w:t xml:space="preserve"> на ввод объекта в эксплуатацию по форме, </w:t>
      </w:r>
      <w:r w:rsidRPr="00B440CF">
        <w:rPr>
          <w:rFonts w:ascii="Times New Roman" w:eastAsia="Times New Roman" w:hAnsi="Times New Roman" w:cs="Times New Roman"/>
          <w:sz w:val="24"/>
          <w:szCs w:val="24"/>
          <w:lang w:eastAsia="zh-CN"/>
        </w:rPr>
        <w:t xml:space="preserve">утвержденной </w:t>
      </w:r>
      <w:r w:rsidRPr="00B440CF">
        <w:rPr>
          <w:rFonts w:ascii="Times New Roman" w:eastAsia="Times New Roman" w:hAnsi="Times New Roman" w:cs="Times New Roman"/>
          <w:sz w:val="24"/>
          <w:szCs w:val="24"/>
        </w:rPr>
        <w:t>Приказом Минстроя России от 03.06.2022 № 446/пр «Об утверждении формы разрешения на строительство и формы разрешения на ввод объекта в эксплуатацию»</w:t>
      </w:r>
      <w:r w:rsidRPr="00B440CF">
        <w:rPr>
          <w:rFonts w:ascii="Times New Roman" w:eastAsia="Times New Roman" w:hAnsi="Times New Roman" w:cs="Times New Roman"/>
          <w:sz w:val="24"/>
          <w:szCs w:val="24"/>
          <w:lang w:eastAsia="zh-CN"/>
        </w:rPr>
        <w:t>,</w:t>
      </w:r>
      <w:r w:rsidRPr="00E15973">
        <w:rPr>
          <w:rFonts w:ascii="Times New Roman" w:eastAsia="Times New Roman" w:hAnsi="Times New Roman" w:cs="Times New Roman"/>
          <w:sz w:val="24"/>
          <w:szCs w:val="24"/>
          <w:lang w:eastAsia="zh-CN"/>
        </w:rPr>
        <w:t xml:space="preserve"> или </w:t>
      </w:r>
      <w:hyperlink w:anchor="P1404">
        <w:r w:rsidRPr="00E15973">
          <w:rPr>
            <w:rFonts w:ascii="Times New Roman" w:eastAsia="Times New Roman" w:hAnsi="Times New Roman" w:cs="Times New Roman"/>
            <w:sz w:val="24"/>
            <w:szCs w:val="24"/>
            <w:lang w:eastAsia="zh-CN"/>
          </w:rPr>
          <w:t>решения</w:t>
        </w:r>
      </w:hyperlink>
      <w:r w:rsidRPr="00E15973">
        <w:rPr>
          <w:rFonts w:ascii="Times New Roman" w:eastAsia="Times New Roman" w:hAnsi="Times New Roman" w:cs="Times New Roman"/>
          <w:sz w:val="24"/>
          <w:szCs w:val="24"/>
          <w:lang w:eastAsia="zh-CN"/>
        </w:rPr>
        <w:t xml:space="preserve"> об отказе в </w:t>
      </w:r>
      <w:r w:rsidRPr="00E15973">
        <w:rPr>
          <w:rFonts w:ascii="Times New Roman" w:eastAsia="Times New Roman" w:hAnsi="Times New Roman" w:cs="Times New Roman"/>
          <w:sz w:val="24"/>
          <w:szCs w:val="24"/>
          <w:lang w:eastAsia="zh-CN"/>
        </w:rPr>
        <w:lastRenderedPageBreak/>
        <w:t>выдаче разрешения на ввод объекта в эксплуатацию - в течение трех рабочих дней с даты регистрации заявления.</w:t>
      </w:r>
      <w:proofErr w:type="gramEnd"/>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Результат выполнения административной процедуры: подготовка разрешения на ввод объекта в эксплуатацию или проекта решения об отказе в выдаче разрешения на ввод объекта в эксплуатацию.</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3.2.3.2. При принятии решения о внесении изменений в разрешение на ввод объекта в эксплуатацию:</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а) проверка наличия и правильности </w:t>
      </w:r>
      <w:proofErr w:type="gramStart"/>
      <w:r w:rsidRPr="00E15973">
        <w:rPr>
          <w:rFonts w:ascii="Times New Roman" w:eastAsia="Times New Roman" w:hAnsi="Times New Roman" w:cs="Times New Roman"/>
          <w:sz w:val="24"/>
          <w:szCs w:val="24"/>
          <w:lang w:eastAsia="zh-CN"/>
        </w:rPr>
        <w:t>оформления</w:t>
      </w:r>
      <w:proofErr w:type="gramEnd"/>
      <w:r w:rsidRPr="00E15973">
        <w:rPr>
          <w:rFonts w:ascii="Times New Roman" w:eastAsia="Times New Roman" w:hAnsi="Times New Roman" w:cs="Times New Roman"/>
          <w:sz w:val="24"/>
          <w:szCs w:val="24"/>
          <w:lang w:eastAsia="zh-CN"/>
        </w:rPr>
        <w:t xml:space="preserve"> направленных заявителем документов – в течение 1 рабочего дня с даты регистрации заявления;</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б) рассмотрение направленных заявителем документов – в течение 3 рабочих дней </w:t>
      </w:r>
      <w:proofErr w:type="gramStart"/>
      <w:r w:rsidRPr="00E15973">
        <w:rPr>
          <w:rFonts w:ascii="Times New Roman" w:eastAsia="Times New Roman" w:hAnsi="Times New Roman" w:cs="Times New Roman"/>
          <w:sz w:val="24"/>
          <w:szCs w:val="24"/>
          <w:lang w:eastAsia="zh-CN"/>
        </w:rPr>
        <w:t>с даты регистрации</w:t>
      </w:r>
      <w:proofErr w:type="gramEnd"/>
      <w:r w:rsidRPr="00E15973">
        <w:rPr>
          <w:rFonts w:ascii="Times New Roman" w:eastAsia="Times New Roman" w:hAnsi="Times New Roman" w:cs="Times New Roman"/>
          <w:sz w:val="24"/>
          <w:szCs w:val="24"/>
          <w:lang w:eastAsia="zh-CN"/>
        </w:rPr>
        <w:t xml:space="preserve"> заявления;</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подготовка решения о внесении изменений в разрешение на ввод объекта в эксплуатацию или решения об отказе во внесении изменений в разрешение на ввод объе</w:t>
      </w:r>
      <w:r w:rsidR="00B440CF">
        <w:rPr>
          <w:rFonts w:ascii="Times New Roman" w:eastAsia="Times New Roman" w:hAnsi="Times New Roman" w:cs="Times New Roman"/>
          <w:sz w:val="24"/>
          <w:szCs w:val="24"/>
          <w:lang w:eastAsia="zh-CN"/>
        </w:rPr>
        <w:t>кта в эксплуатацию - в течение 3</w:t>
      </w:r>
      <w:r w:rsidRPr="00E15973">
        <w:rPr>
          <w:rFonts w:ascii="Times New Roman" w:eastAsia="Times New Roman" w:hAnsi="Times New Roman" w:cs="Times New Roman"/>
          <w:sz w:val="24"/>
          <w:szCs w:val="24"/>
          <w:lang w:eastAsia="zh-CN"/>
        </w:rPr>
        <w:t xml:space="preserve"> рабочих дней </w:t>
      </w:r>
      <w:proofErr w:type="gramStart"/>
      <w:r w:rsidRPr="00E15973">
        <w:rPr>
          <w:rFonts w:ascii="Times New Roman" w:eastAsia="Times New Roman" w:hAnsi="Times New Roman" w:cs="Times New Roman"/>
          <w:sz w:val="24"/>
          <w:szCs w:val="24"/>
          <w:lang w:eastAsia="zh-CN"/>
        </w:rPr>
        <w:t>с даты регистрации</w:t>
      </w:r>
      <w:proofErr w:type="gramEnd"/>
      <w:r w:rsidRPr="00E15973">
        <w:rPr>
          <w:rFonts w:ascii="Times New Roman" w:eastAsia="Times New Roman" w:hAnsi="Times New Roman" w:cs="Times New Roman"/>
          <w:sz w:val="24"/>
          <w:szCs w:val="24"/>
          <w:lang w:eastAsia="zh-CN"/>
        </w:rPr>
        <w:t xml:space="preserve"> заявления.</w:t>
      </w:r>
    </w:p>
    <w:p w:rsidR="00E15973" w:rsidRPr="00E15973" w:rsidRDefault="00E15973" w:rsidP="00B440CF">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Результат выполнения административной процедуры: подготовка проекта решения о внесении изменений в разрешение на ввод объекта в эксплуатацию или решения об отказе во внесении изменений в разрешение </w:t>
      </w:r>
      <w:r w:rsidR="00B440CF">
        <w:rPr>
          <w:rFonts w:ascii="Times New Roman" w:eastAsia="Times New Roman" w:hAnsi="Times New Roman" w:cs="Times New Roman"/>
          <w:sz w:val="24"/>
          <w:szCs w:val="24"/>
          <w:lang w:eastAsia="zh-CN"/>
        </w:rPr>
        <w:t>на ввод объекта в эксплуатацию.</w:t>
      </w:r>
    </w:p>
    <w:p w:rsidR="00E15973" w:rsidRPr="00B440CF" w:rsidRDefault="00E15973" w:rsidP="00B440CF">
      <w:pPr>
        <w:suppressAutoHyphens/>
        <w:spacing w:after="0" w:line="240" w:lineRule="auto"/>
        <w:ind w:firstLine="709"/>
        <w:jc w:val="both"/>
        <w:rPr>
          <w:rFonts w:ascii="Times New Roman" w:eastAsia="Times New Roman" w:hAnsi="Times New Roman" w:cs="Times New Roman"/>
          <w:sz w:val="24"/>
          <w:szCs w:val="24"/>
          <w:lang w:eastAsia="zh-CN"/>
        </w:rPr>
      </w:pPr>
      <w:r w:rsidRPr="00B440CF">
        <w:rPr>
          <w:rFonts w:ascii="Times New Roman" w:eastAsia="Times New Roman" w:hAnsi="Times New Roman" w:cs="Times New Roman"/>
          <w:sz w:val="24"/>
          <w:szCs w:val="24"/>
          <w:lang w:eastAsia="zh-CN"/>
        </w:rPr>
        <w:t>3.3. Принятие решения о предоставлении муниципальной услуги либо об отказе в предоставлении муниципальной услуги</w:t>
      </w:r>
      <w:r w:rsidR="00B440CF">
        <w:rPr>
          <w:rFonts w:ascii="Times New Roman" w:eastAsia="Times New Roman" w:hAnsi="Times New Roman" w:cs="Times New Roman"/>
          <w:sz w:val="24"/>
          <w:szCs w:val="24"/>
          <w:lang w:eastAsia="zh-CN"/>
        </w:rPr>
        <w:t xml:space="preserve">. </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3.3.1.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B440CF">
        <w:rPr>
          <w:rFonts w:ascii="Times New Roman" w:eastAsia="Times New Roman" w:hAnsi="Times New Roman" w:cs="Times New Roman"/>
          <w:sz w:val="24"/>
          <w:szCs w:val="24"/>
          <w:lang w:eastAsia="zh-CN"/>
        </w:rPr>
        <w:t>главе администрации</w:t>
      </w:r>
      <w:r w:rsidRPr="00E15973">
        <w:rPr>
          <w:rFonts w:ascii="Times New Roman" w:eastAsia="Times New Roman" w:hAnsi="Times New Roman" w:cs="Times New Roman"/>
          <w:sz w:val="24"/>
          <w:szCs w:val="24"/>
          <w:lang w:eastAsia="zh-CN"/>
        </w:rPr>
        <w:t>.</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3.3.2. Содержание административного действия: рассмотрение проекта решения, а также заявления и представленных документов </w:t>
      </w:r>
      <w:r w:rsidR="00B440CF">
        <w:rPr>
          <w:rFonts w:ascii="Times New Roman" w:eastAsia="Times New Roman" w:hAnsi="Times New Roman" w:cs="Times New Roman"/>
          <w:sz w:val="24"/>
          <w:szCs w:val="24"/>
          <w:lang w:eastAsia="zh-CN"/>
        </w:rPr>
        <w:t>главой</w:t>
      </w:r>
      <w:r w:rsidR="00B440CF" w:rsidRPr="00B440CF">
        <w:rPr>
          <w:rFonts w:ascii="Times New Roman" w:eastAsia="Times New Roman" w:hAnsi="Times New Roman" w:cs="Times New Roman"/>
          <w:sz w:val="24"/>
          <w:szCs w:val="24"/>
          <w:lang w:eastAsia="zh-CN"/>
        </w:rPr>
        <w:t xml:space="preserve"> администрации</w:t>
      </w:r>
      <w:r w:rsidRPr="00E15973">
        <w:rPr>
          <w:rFonts w:ascii="Times New Roman" w:eastAsia="Times New Roman" w:hAnsi="Times New Roman" w:cs="Times New Roman"/>
          <w:sz w:val="24"/>
          <w:szCs w:val="24"/>
          <w:lang w:eastAsia="zh-CN"/>
        </w:rPr>
        <w:t>.</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Продолжительность и</w:t>
      </w:r>
      <w:r w:rsidR="00B440CF">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 xml:space="preserve">(или) максимальный срок выполнения административного действия: 1 рабочий день </w:t>
      </w:r>
      <w:proofErr w:type="gramStart"/>
      <w:r w:rsidRPr="00E15973">
        <w:rPr>
          <w:rFonts w:ascii="Times New Roman" w:eastAsia="Times New Roman" w:hAnsi="Times New Roman" w:cs="Times New Roman"/>
          <w:sz w:val="24"/>
          <w:szCs w:val="24"/>
          <w:lang w:eastAsia="zh-CN"/>
        </w:rPr>
        <w:t>с даты окончания</w:t>
      </w:r>
      <w:proofErr w:type="gramEnd"/>
      <w:r w:rsidRPr="00E15973">
        <w:rPr>
          <w:rFonts w:ascii="Times New Roman" w:eastAsia="Times New Roman" w:hAnsi="Times New Roman" w:cs="Times New Roman"/>
          <w:sz w:val="24"/>
          <w:szCs w:val="24"/>
          <w:lang w:eastAsia="zh-CN"/>
        </w:rPr>
        <w:t xml:space="preserve"> предыдущей административной процедуры.</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3.3.3. Лицо, ответственное за выполнен</w:t>
      </w:r>
      <w:r w:rsidR="00B440CF">
        <w:rPr>
          <w:rFonts w:ascii="Times New Roman" w:eastAsia="Times New Roman" w:hAnsi="Times New Roman" w:cs="Times New Roman"/>
          <w:sz w:val="24"/>
          <w:szCs w:val="24"/>
          <w:lang w:eastAsia="zh-CN"/>
        </w:rPr>
        <w:t>ие административной процедуры: глава а</w:t>
      </w:r>
      <w:r w:rsidRPr="00E15973">
        <w:rPr>
          <w:rFonts w:ascii="Times New Roman" w:eastAsia="Times New Roman" w:hAnsi="Times New Roman" w:cs="Times New Roman"/>
          <w:sz w:val="24"/>
          <w:szCs w:val="24"/>
          <w:lang w:eastAsia="zh-CN"/>
        </w:rPr>
        <w:t>дминистрации.</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3.3.4. Критерии принятия решения.</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3.3.4.1. Критерием принятия решения о подготовке и подписании разрешения на ввод объекта в эксплуатацию является совокупность следующих обстоятельств:</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а) наличие всех документов и сведений, предусмотренных </w:t>
      </w:r>
      <w:hyperlink w:anchor="P123">
        <w:r w:rsidRPr="00E15973">
          <w:rPr>
            <w:rFonts w:ascii="Times New Roman" w:eastAsia="Times New Roman" w:hAnsi="Times New Roman" w:cs="Times New Roman"/>
            <w:sz w:val="24"/>
            <w:szCs w:val="24"/>
            <w:lang w:eastAsia="zh-CN"/>
          </w:rPr>
          <w:t>пунктами 2.6</w:t>
        </w:r>
      </w:hyperlink>
      <w:r w:rsidRPr="00E15973">
        <w:rPr>
          <w:rFonts w:ascii="Times New Roman" w:eastAsia="Times New Roman" w:hAnsi="Times New Roman" w:cs="Times New Roman"/>
          <w:sz w:val="24"/>
          <w:szCs w:val="24"/>
          <w:lang w:eastAsia="zh-CN"/>
        </w:rPr>
        <w:t xml:space="preserve">.1, 2.6.1.1, </w:t>
      </w:r>
      <w:r w:rsidRPr="00CA4507">
        <w:rPr>
          <w:rFonts w:ascii="Times New Roman" w:eastAsia="Times New Roman" w:hAnsi="Times New Roman" w:cs="Times New Roman"/>
          <w:sz w:val="24"/>
          <w:szCs w:val="24"/>
          <w:lang w:eastAsia="zh-CN"/>
        </w:rPr>
        <w:t>2.6.2,</w:t>
      </w:r>
      <w:r w:rsidRPr="00E15973">
        <w:rPr>
          <w:rFonts w:ascii="Times New Roman" w:eastAsia="Times New Roman" w:hAnsi="Times New Roman" w:cs="Times New Roman"/>
          <w:sz w:val="24"/>
          <w:szCs w:val="24"/>
          <w:lang w:eastAsia="zh-CN"/>
        </w:rPr>
        <w:t xml:space="preserve"> </w:t>
      </w:r>
      <w:hyperlink w:anchor="P138">
        <w:r w:rsidRPr="00E15973">
          <w:rPr>
            <w:rFonts w:ascii="Times New Roman" w:eastAsia="Times New Roman" w:hAnsi="Times New Roman" w:cs="Times New Roman"/>
            <w:sz w:val="24"/>
            <w:szCs w:val="24"/>
            <w:lang w:eastAsia="zh-CN"/>
          </w:rPr>
          <w:t>2.6.3</w:t>
        </w:r>
      </w:hyperlink>
      <w:r w:rsidRPr="00E15973">
        <w:rPr>
          <w:rFonts w:ascii="Times New Roman" w:eastAsia="Times New Roman" w:hAnsi="Times New Roman" w:cs="Times New Roman"/>
          <w:sz w:val="24"/>
          <w:szCs w:val="24"/>
          <w:lang w:eastAsia="zh-CN"/>
        </w:rPr>
        <w:t xml:space="preserve"> и </w:t>
      </w:r>
      <w:r w:rsidRPr="00CA4507">
        <w:rPr>
          <w:rFonts w:ascii="Times New Roman" w:eastAsia="Times New Roman" w:hAnsi="Times New Roman" w:cs="Times New Roman"/>
          <w:sz w:val="24"/>
          <w:szCs w:val="24"/>
          <w:lang w:eastAsia="zh-CN"/>
        </w:rPr>
        <w:t>2.7</w:t>
      </w:r>
      <w:r w:rsidRPr="00E15973">
        <w:rPr>
          <w:rFonts w:ascii="Times New Roman" w:eastAsia="Times New Roman" w:hAnsi="Times New Roman" w:cs="Times New Roman"/>
          <w:sz w:val="24"/>
          <w:szCs w:val="24"/>
          <w:lang w:eastAsia="zh-CN"/>
        </w:rPr>
        <w:t xml:space="preserve"> н</w:t>
      </w:r>
      <w:r w:rsidR="00CA4507">
        <w:rPr>
          <w:rFonts w:ascii="Times New Roman" w:eastAsia="Times New Roman" w:hAnsi="Times New Roman" w:cs="Times New Roman"/>
          <w:sz w:val="24"/>
          <w:szCs w:val="24"/>
          <w:lang w:eastAsia="zh-CN"/>
        </w:rPr>
        <w:t>астоящего а</w:t>
      </w:r>
      <w:r w:rsidRPr="00E15973">
        <w:rPr>
          <w:rFonts w:ascii="Times New Roman" w:eastAsia="Times New Roman" w:hAnsi="Times New Roman" w:cs="Times New Roman"/>
          <w:sz w:val="24"/>
          <w:szCs w:val="24"/>
          <w:lang w:eastAsia="zh-CN"/>
        </w:rPr>
        <w:t>дминистративного регламента;</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б)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г) соответствие параметров построенного, реконструированного объекта капитального строительства проектной документации;</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д) соответствие объекта капитального строительства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3.3.4.2. Критерием принятия решения о подготовке и подписании решения об отказе в выдаче разрешения на ввод объекта в эксплуатацию является наличие одного из следующих обстоятельств:</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lastRenderedPageBreak/>
        <w:t xml:space="preserve">а) отсутствие одного или нескольких документов, предусмотренных </w:t>
      </w:r>
      <w:hyperlink w:anchor="P123">
        <w:r w:rsidRPr="00E15973">
          <w:rPr>
            <w:rFonts w:ascii="Times New Roman" w:eastAsia="Times New Roman" w:hAnsi="Times New Roman" w:cs="Times New Roman"/>
            <w:sz w:val="24"/>
            <w:szCs w:val="24"/>
            <w:lang w:eastAsia="zh-CN"/>
          </w:rPr>
          <w:t>пунктами 2.6</w:t>
        </w:r>
      </w:hyperlink>
      <w:r w:rsidRPr="00E15973">
        <w:rPr>
          <w:rFonts w:ascii="Times New Roman" w:eastAsia="Times New Roman" w:hAnsi="Times New Roman" w:cs="Times New Roman"/>
          <w:sz w:val="24"/>
          <w:szCs w:val="24"/>
          <w:lang w:eastAsia="zh-CN"/>
        </w:rPr>
        <w:t xml:space="preserve">.1, 2.6.1.1, </w:t>
      </w:r>
      <w:r w:rsidRPr="00CA4507">
        <w:rPr>
          <w:rFonts w:ascii="Times New Roman" w:eastAsia="Times New Roman" w:hAnsi="Times New Roman" w:cs="Times New Roman"/>
          <w:sz w:val="24"/>
          <w:szCs w:val="24"/>
          <w:lang w:eastAsia="zh-CN"/>
        </w:rPr>
        <w:t>2.6.2 и 2.7</w:t>
      </w:r>
      <w:r w:rsidR="00CA4507">
        <w:rPr>
          <w:rFonts w:ascii="Times New Roman" w:eastAsia="Times New Roman" w:hAnsi="Times New Roman" w:cs="Times New Roman"/>
          <w:sz w:val="24"/>
          <w:szCs w:val="24"/>
          <w:lang w:eastAsia="zh-CN"/>
        </w:rPr>
        <w:t xml:space="preserve"> настоящего а</w:t>
      </w:r>
      <w:r w:rsidRPr="00E15973">
        <w:rPr>
          <w:rFonts w:ascii="Times New Roman" w:eastAsia="Times New Roman" w:hAnsi="Times New Roman" w:cs="Times New Roman"/>
          <w:sz w:val="24"/>
          <w:szCs w:val="24"/>
          <w:lang w:eastAsia="zh-CN"/>
        </w:rPr>
        <w:t>дминистративного регламента;</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или протяженности линейного объекта капитального строительства в соответствии с </w:t>
      </w:r>
      <w:hyperlink r:id="rId24">
        <w:r w:rsidRPr="00E15973">
          <w:rPr>
            <w:rFonts w:ascii="Times New Roman" w:eastAsia="Times New Roman" w:hAnsi="Times New Roman" w:cs="Times New Roman"/>
            <w:sz w:val="24"/>
            <w:szCs w:val="24"/>
            <w:lang w:eastAsia="zh-CN"/>
          </w:rPr>
          <w:t>частью 6.2</w:t>
        </w:r>
      </w:hyperlink>
      <w:r w:rsidRPr="00E15973">
        <w:rPr>
          <w:rFonts w:ascii="Times New Roman" w:eastAsia="Times New Roman" w:hAnsi="Times New Roman" w:cs="Times New Roman"/>
          <w:sz w:val="24"/>
          <w:szCs w:val="24"/>
          <w:lang w:eastAsia="zh-CN"/>
        </w:rPr>
        <w:t xml:space="preserve"> статьи 55 Градостроительного кодекса Российской Федерации;</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E15973">
        <w:rPr>
          <w:rFonts w:ascii="Times New Roman" w:eastAsia="Times New Roman" w:hAnsi="Times New Roman" w:cs="Times New Roman"/>
          <w:sz w:val="24"/>
          <w:szCs w:val="24"/>
          <w:lang w:eastAsia="zh-CN"/>
        </w:rPr>
        <w:t>случаев изменения площади объекта капитального строительства</w:t>
      </w:r>
      <w:proofErr w:type="gramEnd"/>
      <w:r w:rsidRPr="00E15973">
        <w:rPr>
          <w:rFonts w:ascii="Times New Roman" w:eastAsia="Times New Roman" w:hAnsi="Times New Roman" w:cs="Times New Roman"/>
          <w:sz w:val="24"/>
          <w:szCs w:val="24"/>
          <w:lang w:eastAsia="zh-CN"/>
        </w:rPr>
        <w:t xml:space="preserve"> или протяженности линейного объекта капитального строительства в соответствии с </w:t>
      </w:r>
      <w:hyperlink r:id="rId25">
        <w:r w:rsidRPr="00E15973">
          <w:rPr>
            <w:rFonts w:ascii="Times New Roman" w:eastAsia="Times New Roman" w:hAnsi="Times New Roman" w:cs="Times New Roman"/>
            <w:sz w:val="24"/>
            <w:szCs w:val="24"/>
            <w:lang w:eastAsia="zh-CN"/>
          </w:rPr>
          <w:t>частью 6.2</w:t>
        </w:r>
      </w:hyperlink>
      <w:r w:rsidRPr="00E15973">
        <w:rPr>
          <w:rFonts w:ascii="Times New Roman" w:eastAsia="Times New Roman" w:hAnsi="Times New Roman" w:cs="Times New Roman"/>
          <w:sz w:val="24"/>
          <w:szCs w:val="24"/>
          <w:lang w:eastAsia="zh-CN"/>
        </w:rPr>
        <w:t xml:space="preserve"> статьи 55 Градостроительного кодекса Российской Федерации;</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д) несоответствие объекта капитального строительства разрешенному использованию земельного участка и</w:t>
      </w:r>
      <w:r w:rsidR="00396174">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 xml:space="preserve">(или)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6">
        <w:r w:rsidRPr="00E15973">
          <w:rPr>
            <w:rFonts w:ascii="Times New Roman" w:eastAsia="Times New Roman" w:hAnsi="Times New Roman" w:cs="Times New Roman"/>
            <w:sz w:val="24"/>
            <w:szCs w:val="24"/>
            <w:lang w:eastAsia="zh-CN"/>
          </w:rPr>
          <w:t>пунктом 9 части 7 статьи 51</w:t>
        </w:r>
      </w:hyperlink>
      <w:r w:rsidRPr="00E15973">
        <w:rPr>
          <w:rFonts w:ascii="Times New Roman" w:eastAsia="Times New Roman" w:hAnsi="Times New Roman" w:cs="Times New Roman"/>
          <w:sz w:val="24"/>
          <w:szCs w:val="24"/>
          <w:lang w:eastAsia="zh-CN"/>
        </w:rPr>
        <w:t xml:space="preserve"> Градостроительного</w:t>
      </w:r>
      <w:proofErr w:type="gramEnd"/>
      <w:r w:rsidRPr="00E15973">
        <w:rPr>
          <w:rFonts w:ascii="Times New Roman" w:eastAsia="Times New Roman" w:hAnsi="Times New Roman" w:cs="Times New Roman"/>
          <w:sz w:val="24"/>
          <w:szCs w:val="24"/>
          <w:lang w:eastAsia="zh-CN"/>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15973" w:rsidRPr="00E15973" w:rsidRDefault="00E15973" w:rsidP="00CA4507">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Неполучение (несвоевременное получение) документов, предусмотренных пунктом </w:t>
      </w:r>
      <w:r w:rsidRPr="00CA4507">
        <w:rPr>
          <w:rFonts w:ascii="Times New Roman" w:eastAsia="Times New Roman" w:hAnsi="Times New Roman" w:cs="Times New Roman"/>
          <w:sz w:val="24"/>
          <w:szCs w:val="24"/>
          <w:lang w:eastAsia="zh-CN"/>
        </w:rPr>
        <w:t>2.7</w:t>
      </w:r>
      <w:r w:rsidR="00CA4507">
        <w:rPr>
          <w:rFonts w:ascii="Times New Roman" w:eastAsia="Times New Roman" w:hAnsi="Times New Roman" w:cs="Times New Roman"/>
          <w:sz w:val="24"/>
          <w:szCs w:val="24"/>
          <w:lang w:eastAsia="zh-CN"/>
        </w:rPr>
        <w:t xml:space="preserve"> настоящего а</w:t>
      </w:r>
      <w:r w:rsidRPr="00E15973">
        <w:rPr>
          <w:rFonts w:ascii="Times New Roman" w:eastAsia="Times New Roman" w:hAnsi="Times New Roman" w:cs="Times New Roman"/>
          <w:sz w:val="24"/>
          <w:szCs w:val="24"/>
          <w:lang w:eastAsia="zh-CN"/>
        </w:rPr>
        <w:t xml:space="preserve">дминистративного регламента, запрошенных в рамках межведомственного информационного взаимодействия, не может являться основанием для отказа в выдаче разрешения </w:t>
      </w:r>
      <w:r w:rsidR="00CA4507">
        <w:rPr>
          <w:rFonts w:ascii="Times New Roman" w:eastAsia="Times New Roman" w:hAnsi="Times New Roman" w:cs="Times New Roman"/>
          <w:sz w:val="24"/>
          <w:szCs w:val="24"/>
          <w:lang w:eastAsia="zh-CN"/>
        </w:rPr>
        <w:t>на ввод объекта в эксплуатацию.</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3.3.4.3. Критерием принятия решения о подготовке и подписании решения о внесении изменений в разрешение на ввод объекта в эксплуатацию является совокупность следующих обстоятельств:</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а) наличие всех документов, предусмотренных </w:t>
      </w:r>
      <w:hyperlink w:anchor="P123">
        <w:r w:rsidRPr="00CA4507">
          <w:rPr>
            <w:rFonts w:ascii="Times New Roman" w:eastAsia="Times New Roman" w:hAnsi="Times New Roman" w:cs="Times New Roman"/>
            <w:sz w:val="24"/>
            <w:szCs w:val="24"/>
            <w:lang w:eastAsia="zh-CN"/>
          </w:rPr>
          <w:t>пунктом 2.6</w:t>
        </w:r>
      </w:hyperlink>
      <w:r w:rsidRPr="00CA4507">
        <w:rPr>
          <w:rFonts w:ascii="Times New Roman" w:eastAsia="Times New Roman" w:hAnsi="Times New Roman" w:cs="Times New Roman"/>
          <w:sz w:val="24"/>
          <w:szCs w:val="24"/>
          <w:lang w:eastAsia="zh-CN"/>
        </w:rPr>
        <w:t>.3</w:t>
      </w:r>
      <w:r w:rsidRPr="00E15973">
        <w:rPr>
          <w:rFonts w:ascii="Times New Roman" w:eastAsia="Times New Roman" w:hAnsi="Times New Roman" w:cs="Times New Roman"/>
          <w:sz w:val="24"/>
          <w:szCs w:val="24"/>
          <w:lang w:eastAsia="zh-CN"/>
        </w:rPr>
        <w:t xml:space="preserve"> настояще</w:t>
      </w:r>
      <w:r w:rsidR="00CA4507">
        <w:rPr>
          <w:rFonts w:ascii="Times New Roman" w:eastAsia="Times New Roman" w:hAnsi="Times New Roman" w:cs="Times New Roman"/>
          <w:sz w:val="24"/>
          <w:szCs w:val="24"/>
          <w:lang w:eastAsia="zh-CN"/>
        </w:rPr>
        <w:t>го а</w:t>
      </w:r>
      <w:r w:rsidRPr="00E15973">
        <w:rPr>
          <w:rFonts w:ascii="Times New Roman" w:eastAsia="Times New Roman" w:hAnsi="Times New Roman" w:cs="Times New Roman"/>
          <w:sz w:val="24"/>
          <w:szCs w:val="24"/>
          <w:lang w:eastAsia="zh-CN"/>
        </w:rPr>
        <w:t>дминистративного регламента;</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б)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г) соответствие параметров построенного, реконструированного объекта капитального строительства проектной документации;</w:t>
      </w:r>
    </w:p>
    <w:p w:rsidR="00E15973" w:rsidRPr="00E15973" w:rsidRDefault="00E15973" w:rsidP="00CA4507">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lastRenderedPageBreak/>
        <w:t>д) соответствие объекта капитального строительства разрешенному использованию земельного участка, ограничениям, установленным в соответствии с земельным и иным законодательством Россий</w:t>
      </w:r>
      <w:r w:rsidR="00CA4507">
        <w:rPr>
          <w:rFonts w:ascii="Times New Roman" w:eastAsia="Times New Roman" w:hAnsi="Times New Roman" w:cs="Times New Roman"/>
          <w:sz w:val="24"/>
          <w:szCs w:val="24"/>
          <w:lang w:eastAsia="zh-CN"/>
        </w:rPr>
        <w:t>ской Федерации.</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3.3.4.4. Критерием принятия решения о подготовке и подписании решения об отказе во внесении изменений в разрешение на ввод объекта в эксплуатацию является наличие одного из следующих обстоятельств:</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а) отсутствие одного или нескольких документов, предусмотренных </w:t>
      </w:r>
      <w:hyperlink w:anchor="P123">
        <w:r w:rsidRPr="00CA4507">
          <w:rPr>
            <w:rFonts w:ascii="Times New Roman" w:eastAsia="Times New Roman" w:hAnsi="Times New Roman" w:cs="Times New Roman"/>
            <w:sz w:val="24"/>
            <w:szCs w:val="24"/>
            <w:lang w:eastAsia="zh-CN"/>
          </w:rPr>
          <w:t>пунктом 2.6</w:t>
        </w:r>
      </w:hyperlink>
      <w:r w:rsidRPr="00CA4507">
        <w:rPr>
          <w:rFonts w:ascii="Times New Roman" w:eastAsia="Times New Roman" w:hAnsi="Times New Roman" w:cs="Times New Roman"/>
          <w:sz w:val="24"/>
          <w:szCs w:val="24"/>
          <w:lang w:eastAsia="zh-CN"/>
        </w:rPr>
        <w:t>.3</w:t>
      </w:r>
      <w:r w:rsidR="00CA4507">
        <w:rPr>
          <w:rFonts w:ascii="Times New Roman" w:eastAsia="Times New Roman" w:hAnsi="Times New Roman" w:cs="Times New Roman"/>
          <w:sz w:val="24"/>
          <w:szCs w:val="24"/>
          <w:lang w:eastAsia="zh-CN"/>
        </w:rPr>
        <w:t xml:space="preserve"> настоящего а</w:t>
      </w:r>
      <w:r w:rsidRPr="00E15973">
        <w:rPr>
          <w:rFonts w:ascii="Times New Roman" w:eastAsia="Times New Roman" w:hAnsi="Times New Roman" w:cs="Times New Roman"/>
          <w:sz w:val="24"/>
          <w:szCs w:val="24"/>
          <w:lang w:eastAsia="zh-CN"/>
        </w:rPr>
        <w:t>дминистративного регламента;</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или протяженности линейного объекта капитального строительства в соответствии с </w:t>
      </w:r>
      <w:hyperlink r:id="rId27">
        <w:r w:rsidRPr="00E15973">
          <w:rPr>
            <w:rFonts w:ascii="Times New Roman" w:eastAsia="Times New Roman" w:hAnsi="Times New Roman" w:cs="Times New Roman"/>
            <w:sz w:val="24"/>
            <w:szCs w:val="24"/>
            <w:lang w:eastAsia="zh-CN"/>
          </w:rPr>
          <w:t>частью 6.2</w:t>
        </w:r>
      </w:hyperlink>
      <w:r w:rsidRPr="00E15973">
        <w:rPr>
          <w:rFonts w:ascii="Times New Roman" w:eastAsia="Times New Roman" w:hAnsi="Times New Roman" w:cs="Times New Roman"/>
          <w:sz w:val="24"/>
          <w:szCs w:val="24"/>
          <w:lang w:eastAsia="zh-CN"/>
        </w:rPr>
        <w:t xml:space="preserve"> статьи 55 Градостроительного кодекса Российской Федерации;</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или протяженности линейного объекта капитального строительства в соответствии с </w:t>
      </w:r>
      <w:hyperlink r:id="rId28">
        <w:r w:rsidRPr="00E15973">
          <w:rPr>
            <w:rFonts w:ascii="Times New Roman" w:eastAsia="Times New Roman" w:hAnsi="Times New Roman" w:cs="Times New Roman"/>
            <w:sz w:val="24"/>
            <w:szCs w:val="24"/>
            <w:lang w:eastAsia="zh-CN"/>
          </w:rPr>
          <w:t>частью 6.2</w:t>
        </w:r>
      </w:hyperlink>
      <w:r w:rsidRPr="00E15973">
        <w:rPr>
          <w:rFonts w:ascii="Times New Roman" w:eastAsia="Times New Roman" w:hAnsi="Times New Roman" w:cs="Times New Roman"/>
          <w:sz w:val="24"/>
          <w:szCs w:val="24"/>
          <w:lang w:eastAsia="zh-CN"/>
        </w:rPr>
        <w:t xml:space="preserve"> статьи 55 Градостроительного кодекса Российской Федерации;</w:t>
      </w:r>
    </w:p>
    <w:p w:rsidR="00E15973" w:rsidRPr="00E15973" w:rsidRDefault="00E15973" w:rsidP="00CA4507">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д) несоответствие объекта капитального строительства разрешенному использованию земельного участка </w:t>
      </w:r>
      <w:proofErr w:type="gramStart"/>
      <w:r w:rsidRPr="00E15973">
        <w:rPr>
          <w:rFonts w:ascii="Times New Roman" w:eastAsia="Times New Roman" w:hAnsi="Times New Roman" w:cs="Times New Roman"/>
          <w:sz w:val="24"/>
          <w:szCs w:val="24"/>
          <w:lang w:eastAsia="zh-CN"/>
        </w:rPr>
        <w:t>и(</w:t>
      </w:r>
      <w:proofErr w:type="gramEnd"/>
      <w:r w:rsidRPr="00E15973">
        <w:rPr>
          <w:rFonts w:ascii="Times New Roman" w:eastAsia="Times New Roman" w:hAnsi="Times New Roman" w:cs="Times New Roman"/>
          <w:sz w:val="24"/>
          <w:szCs w:val="24"/>
          <w:lang w:eastAsia="zh-CN"/>
        </w:rPr>
        <w:t xml:space="preserve">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9">
        <w:r w:rsidRPr="00E15973">
          <w:rPr>
            <w:rFonts w:ascii="Times New Roman" w:eastAsia="Times New Roman" w:hAnsi="Times New Roman" w:cs="Times New Roman"/>
            <w:sz w:val="24"/>
            <w:szCs w:val="24"/>
            <w:lang w:eastAsia="zh-CN"/>
          </w:rPr>
          <w:t>пунктом 9 части 7 статьи 51</w:t>
        </w:r>
      </w:hyperlink>
      <w:r w:rsidRPr="00E15973">
        <w:rPr>
          <w:rFonts w:ascii="Times New Roman" w:eastAsia="Times New Roman" w:hAnsi="Times New Roman" w:cs="Times New Roman"/>
          <w:sz w:val="24"/>
          <w:szCs w:val="24"/>
          <w:lang w:eastAsia="zh-CN"/>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w:t>
      </w:r>
      <w:r w:rsidR="00CA4507">
        <w:rPr>
          <w:rFonts w:ascii="Times New Roman" w:eastAsia="Times New Roman" w:hAnsi="Times New Roman" w:cs="Times New Roman"/>
          <w:sz w:val="24"/>
          <w:szCs w:val="24"/>
          <w:lang w:eastAsia="zh-CN"/>
        </w:rPr>
        <w:t>ории, не введен в эксплуатацию.</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3.3.4. Результат выполнения административной процедуры:</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а) подписание разрешения на ввод объекта в эксплуатацию;</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б) подписание решения об отказе в выдаче разрешения на ввод объекта в эксплуатацию;</w:t>
      </w:r>
    </w:p>
    <w:p w:rsidR="00E15973" w:rsidRPr="00E15973" w:rsidRDefault="00E15973" w:rsidP="00E15973">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подписание решения о внесении изменений в разрешение на ввод объекта в эксплуатацию;</w:t>
      </w:r>
    </w:p>
    <w:p w:rsidR="00E15973" w:rsidRPr="00E15973" w:rsidRDefault="00E15973" w:rsidP="00CA4507">
      <w:pPr>
        <w:suppressAutoHyphens/>
        <w:spacing w:after="0" w:line="240" w:lineRule="auto"/>
        <w:ind w:firstLine="708"/>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г) подписание решения об отказе во внесении изменений в разрешение </w:t>
      </w:r>
      <w:r w:rsidR="00CA4507">
        <w:rPr>
          <w:rFonts w:ascii="Times New Roman" w:eastAsia="Times New Roman" w:hAnsi="Times New Roman" w:cs="Times New Roman"/>
          <w:sz w:val="24"/>
          <w:szCs w:val="24"/>
          <w:lang w:eastAsia="zh-CN"/>
        </w:rPr>
        <w:t>на ввод объекта в эксплуатацию.</w:t>
      </w:r>
    </w:p>
    <w:p w:rsidR="00CA4507"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Разрешение на ввод объекта в эксплуатацию оформляется в количестве двух экземпляров. Один экземпляр выдается заявител</w:t>
      </w:r>
      <w:r w:rsidR="00CA4507">
        <w:rPr>
          <w:rFonts w:ascii="Times New Roman" w:eastAsia="Times New Roman" w:hAnsi="Times New Roman" w:cs="Times New Roman"/>
          <w:sz w:val="24"/>
          <w:szCs w:val="24"/>
          <w:lang w:eastAsia="zh-CN"/>
        </w:rPr>
        <w:t>ю, второй экземпляр хранится в а</w:t>
      </w:r>
      <w:r w:rsidRPr="00E15973">
        <w:rPr>
          <w:rFonts w:ascii="Times New Roman" w:eastAsia="Times New Roman" w:hAnsi="Times New Roman" w:cs="Times New Roman"/>
          <w:sz w:val="24"/>
          <w:szCs w:val="24"/>
          <w:lang w:eastAsia="zh-CN"/>
        </w:rPr>
        <w:t>дминистрации</w:t>
      </w:r>
      <w:r w:rsidRPr="00CA4507">
        <w:rPr>
          <w:rFonts w:ascii="Times New Roman" w:eastAsia="Times New Roman" w:hAnsi="Times New Roman" w:cs="Times New Roman"/>
          <w:sz w:val="24"/>
          <w:szCs w:val="24"/>
          <w:lang w:eastAsia="zh-CN"/>
        </w:rPr>
        <w:t xml:space="preserve">. </w:t>
      </w:r>
    </w:p>
    <w:p w:rsidR="00CA4507"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CA4507">
        <w:rPr>
          <w:rFonts w:ascii="Times New Roman" w:eastAsia="Times New Roman" w:hAnsi="Times New Roman" w:cs="Times New Roman"/>
          <w:sz w:val="24"/>
          <w:szCs w:val="24"/>
          <w:lang w:eastAsia="zh-CN"/>
        </w:rPr>
        <w:t>Документы, представленные (направленные) заявителем для предоставления муниципальной услуги в</w:t>
      </w:r>
      <w:r w:rsidR="00CA4507">
        <w:rPr>
          <w:rFonts w:ascii="Times New Roman" w:eastAsia="Times New Roman" w:hAnsi="Times New Roman" w:cs="Times New Roman"/>
          <w:sz w:val="24"/>
          <w:szCs w:val="24"/>
          <w:lang w:eastAsia="zh-CN"/>
        </w:rPr>
        <w:t xml:space="preserve"> электронной форме, хранятся в а</w:t>
      </w:r>
      <w:r w:rsidRPr="00CA4507">
        <w:rPr>
          <w:rFonts w:ascii="Times New Roman" w:eastAsia="Times New Roman" w:hAnsi="Times New Roman" w:cs="Times New Roman"/>
          <w:sz w:val="24"/>
          <w:szCs w:val="24"/>
          <w:lang w:eastAsia="zh-CN"/>
        </w:rPr>
        <w:t xml:space="preserve">дминистрации, в том числе, если по результатам их рассмотрения вынесено решение об отказе в предоставлении муниципальной услуги. </w:t>
      </w:r>
    </w:p>
    <w:p w:rsidR="00E15973" w:rsidRPr="00E15973" w:rsidRDefault="00E15973" w:rsidP="00CA4507">
      <w:pPr>
        <w:suppressAutoHyphens/>
        <w:spacing w:after="0" w:line="240" w:lineRule="auto"/>
        <w:ind w:firstLine="709"/>
        <w:jc w:val="both"/>
        <w:rPr>
          <w:rFonts w:ascii="Times New Roman" w:eastAsia="Times New Roman" w:hAnsi="Times New Roman" w:cs="Times New Roman"/>
          <w:sz w:val="24"/>
          <w:szCs w:val="24"/>
          <w:lang w:eastAsia="zh-CN"/>
        </w:rPr>
      </w:pPr>
      <w:r w:rsidRPr="00CA4507">
        <w:rPr>
          <w:rFonts w:ascii="Times New Roman" w:eastAsia="Times New Roman" w:hAnsi="Times New Roman" w:cs="Times New Roman"/>
          <w:sz w:val="24"/>
          <w:szCs w:val="24"/>
          <w:lang w:eastAsia="zh-CN"/>
        </w:rPr>
        <w:t>Документы, представленные (направленные) заявителем для предоставления муниципальной услуги на бумажных носителях, подлежат возврату заяв</w:t>
      </w:r>
      <w:r w:rsidR="00CA4507">
        <w:rPr>
          <w:rFonts w:ascii="Times New Roman" w:eastAsia="Times New Roman" w:hAnsi="Times New Roman" w:cs="Times New Roman"/>
          <w:sz w:val="24"/>
          <w:szCs w:val="24"/>
          <w:lang w:eastAsia="zh-CN"/>
        </w:rPr>
        <w:t>ителю с сохранением их копий в а</w:t>
      </w:r>
      <w:r w:rsidRPr="00CA4507">
        <w:rPr>
          <w:rFonts w:ascii="Times New Roman" w:eastAsia="Times New Roman" w:hAnsi="Times New Roman" w:cs="Times New Roman"/>
          <w:sz w:val="24"/>
          <w:szCs w:val="24"/>
          <w:lang w:eastAsia="zh-CN"/>
        </w:rPr>
        <w:t>дминистрации.</w:t>
      </w:r>
    </w:p>
    <w:p w:rsidR="00E15973" w:rsidRPr="00E15973" w:rsidRDefault="00E15973" w:rsidP="00CA4507">
      <w:pPr>
        <w:suppressAutoHyphens/>
        <w:spacing w:after="0" w:line="240" w:lineRule="auto"/>
        <w:ind w:firstLine="708"/>
        <w:jc w:val="both"/>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Выдача разрешения на ввод объекта в эксплуатацию фиксируется должностным ли</w:t>
      </w:r>
      <w:r w:rsidR="00CA4507">
        <w:rPr>
          <w:rFonts w:ascii="Times New Roman" w:eastAsia="Times New Roman" w:hAnsi="Times New Roman" w:cs="Times New Roman"/>
          <w:sz w:val="24"/>
          <w:szCs w:val="24"/>
          <w:lang w:eastAsia="zh-CN"/>
        </w:rPr>
        <w:t>цом</w:t>
      </w:r>
      <w:r w:rsidR="00CA4507" w:rsidRPr="00CA4507">
        <w:rPr>
          <w:rFonts w:ascii="Times New Roman" w:eastAsia="Times New Roman" w:hAnsi="Times New Roman" w:cs="Times New Roman"/>
          <w:sz w:val="24"/>
          <w:szCs w:val="24"/>
          <w:lang w:eastAsia="zh-CN"/>
        </w:rPr>
        <w:t>, ответственным за формирование проекта решения,</w:t>
      </w:r>
      <w:r w:rsidRPr="00E15973">
        <w:rPr>
          <w:rFonts w:ascii="Times New Roman" w:eastAsia="Times New Roman" w:hAnsi="Times New Roman" w:cs="Times New Roman"/>
          <w:sz w:val="24"/>
          <w:szCs w:val="24"/>
          <w:lang w:eastAsia="zh-CN"/>
        </w:rPr>
        <w:t xml:space="preserve"> путем внесения сведений о выданном </w:t>
      </w:r>
      <w:r w:rsidRPr="00E15973">
        <w:rPr>
          <w:rFonts w:ascii="Times New Roman" w:eastAsia="Times New Roman" w:hAnsi="Times New Roman" w:cs="Times New Roman"/>
          <w:sz w:val="24"/>
          <w:szCs w:val="24"/>
          <w:lang w:eastAsia="zh-CN"/>
        </w:rPr>
        <w:lastRenderedPageBreak/>
        <w:t>разрешении на ввод объекта в эксп</w:t>
      </w:r>
      <w:r w:rsidR="00CA4507">
        <w:rPr>
          <w:rFonts w:ascii="Times New Roman" w:eastAsia="Times New Roman" w:hAnsi="Times New Roman" w:cs="Times New Roman"/>
          <w:sz w:val="24"/>
          <w:szCs w:val="24"/>
          <w:lang w:eastAsia="zh-CN"/>
        </w:rPr>
        <w:t>луатацию в день его подписания главой а</w:t>
      </w:r>
      <w:r w:rsidRPr="00E15973">
        <w:rPr>
          <w:rFonts w:ascii="Times New Roman" w:eastAsia="Times New Roman" w:hAnsi="Times New Roman" w:cs="Times New Roman"/>
          <w:sz w:val="24"/>
          <w:szCs w:val="24"/>
          <w:lang w:eastAsia="zh-CN"/>
        </w:rPr>
        <w:t xml:space="preserve">дминистрации в </w:t>
      </w:r>
      <w:hyperlink w:anchor="P1490">
        <w:r w:rsidRPr="00E15973">
          <w:rPr>
            <w:rFonts w:ascii="Times New Roman" w:eastAsia="Times New Roman" w:hAnsi="Times New Roman" w:cs="Times New Roman"/>
            <w:sz w:val="24"/>
            <w:szCs w:val="24"/>
            <w:lang w:eastAsia="zh-CN"/>
          </w:rPr>
          <w:t>журнал</w:t>
        </w:r>
      </w:hyperlink>
      <w:r w:rsidRPr="00E15973">
        <w:rPr>
          <w:rFonts w:ascii="Times New Roman" w:eastAsia="Times New Roman" w:hAnsi="Times New Roman" w:cs="Times New Roman"/>
          <w:sz w:val="24"/>
          <w:szCs w:val="24"/>
          <w:lang w:eastAsia="zh-CN"/>
        </w:rPr>
        <w:t xml:space="preserve"> регистрации разрешений на ввод объектов в эксплуатацию, который ведется по форме согласно Приложению </w:t>
      </w:r>
      <w:r w:rsidR="001C003A">
        <w:rPr>
          <w:rFonts w:ascii="Times New Roman" w:eastAsia="Times New Roman" w:hAnsi="Times New Roman" w:cs="Times New Roman"/>
          <w:sz w:val="24"/>
          <w:szCs w:val="24"/>
          <w:lang w:eastAsia="zh-CN"/>
        </w:rPr>
        <w:t>№ 7</w:t>
      </w:r>
      <w:r w:rsidR="00CA4507">
        <w:rPr>
          <w:rFonts w:ascii="Times New Roman" w:eastAsia="Times New Roman" w:hAnsi="Times New Roman" w:cs="Times New Roman"/>
          <w:sz w:val="24"/>
          <w:szCs w:val="24"/>
          <w:lang w:eastAsia="zh-CN"/>
        </w:rPr>
        <w:t xml:space="preserve"> к настоящему а</w:t>
      </w:r>
      <w:r w:rsidRPr="00E15973">
        <w:rPr>
          <w:rFonts w:ascii="Times New Roman" w:eastAsia="Times New Roman" w:hAnsi="Times New Roman" w:cs="Times New Roman"/>
          <w:sz w:val="24"/>
          <w:szCs w:val="24"/>
          <w:lang w:eastAsia="zh-CN"/>
        </w:rPr>
        <w:t>дминистративному регламенту, и в электронную базу выданных разрешений на ввод</w:t>
      </w:r>
      <w:proofErr w:type="gramEnd"/>
      <w:r w:rsidRPr="00E15973">
        <w:rPr>
          <w:rFonts w:ascii="Times New Roman" w:eastAsia="Times New Roman" w:hAnsi="Times New Roman" w:cs="Times New Roman"/>
          <w:sz w:val="24"/>
          <w:szCs w:val="24"/>
          <w:lang w:eastAsia="zh-CN"/>
        </w:rPr>
        <w:t xml:space="preserve"> объектов в эксплуатацию. Номер выданному разрешению на ввод объекта в эксплуатацию присваивается одновременно с его регистрацией в журнале регистрации разрешений н</w:t>
      </w:r>
      <w:r w:rsidR="00CA4507">
        <w:rPr>
          <w:rFonts w:ascii="Times New Roman" w:eastAsia="Times New Roman" w:hAnsi="Times New Roman" w:cs="Times New Roman"/>
          <w:sz w:val="24"/>
          <w:szCs w:val="24"/>
          <w:lang w:eastAsia="zh-CN"/>
        </w:rPr>
        <w:t>а ввод объектов в эксплуатацию.</w:t>
      </w:r>
    </w:p>
    <w:p w:rsidR="00E15973" w:rsidRPr="00CA4507"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CA4507">
        <w:rPr>
          <w:rFonts w:ascii="Times New Roman" w:eastAsia="Times New Roman" w:hAnsi="Times New Roman" w:cs="Times New Roman"/>
          <w:sz w:val="24"/>
          <w:szCs w:val="24"/>
          <w:lang w:eastAsia="zh-CN"/>
        </w:rPr>
        <w:t>3.4. Выдача результата</w:t>
      </w:r>
      <w:r w:rsidR="00CA4507">
        <w:rPr>
          <w:rFonts w:ascii="Times New Roman" w:eastAsia="Times New Roman" w:hAnsi="Times New Roman" w:cs="Times New Roman"/>
          <w:sz w:val="24"/>
          <w:szCs w:val="24"/>
          <w:lang w:eastAsia="zh-CN"/>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3.4.1. Основание для начала административной процедуры - подписанное разрешение на ввод объекта в эксплуатацию либо решение об отказе в выдаче разрешения на ввод объекта в эксплуатацию либо решение о внесении изменений в разрешение на ввод объекта в эксплуатацию либо решение об отказе во внесении изменений в разрешение на ввод объекта в эксплуатацию.</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3.4.2. Лицо, ответственное за выполнение административной процедуры: специалист, ответственный за делопроизводство.</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3.4.3.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или решение об отказе в предоставлении муниципальной услуги и направляет его способом, указанным в заявлении в течение 1 рабочего дня </w:t>
      </w:r>
      <w:proofErr w:type="gramStart"/>
      <w:r w:rsidRPr="00E15973">
        <w:rPr>
          <w:rFonts w:ascii="Times New Roman" w:eastAsia="Times New Roman" w:hAnsi="Times New Roman" w:cs="Times New Roman"/>
          <w:sz w:val="24"/>
          <w:szCs w:val="24"/>
          <w:lang w:eastAsia="zh-CN"/>
        </w:rPr>
        <w:t>с даты регистрации</w:t>
      </w:r>
      <w:proofErr w:type="gramEnd"/>
      <w:r w:rsidRPr="00E15973">
        <w:rPr>
          <w:rFonts w:ascii="Times New Roman" w:eastAsia="Times New Roman" w:hAnsi="Times New Roman" w:cs="Times New Roman"/>
          <w:sz w:val="24"/>
          <w:szCs w:val="24"/>
          <w:lang w:eastAsia="zh-CN"/>
        </w:rPr>
        <w:t xml:space="preserve">. </w:t>
      </w:r>
    </w:p>
    <w:p w:rsidR="00E15973" w:rsidRPr="00E15973" w:rsidRDefault="00E15973" w:rsidP="00CA4507">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3.4.4. Результат выполнения административной процедуры: направление заявителю результата предоставления муниципальной услуги с</w:t>
      </w:r>
      <w:r w:rsidR="00CA4507">
        <w:rPr>
          <w:rFonts w:ascii="Times New Roman" w:eastAsia="Times New Roman" w:hAnsi="Times New Roman" w:cs="Times New Roman"/>
          <w:sz w:val="24"/>
          <w:szCs w:val="24"/>
          <w:lang w:eastAsia="zh-CN"/>
        </w:rPr>
        <w:t>пособом, указанным в заявлении.</w:t>
      </w:r>
    </w:p>
    <w:p w:rsidR="00E15973" w:rsidRPr="00CA4507" w:rsidRDefault="00E15973" w:rsidP="00CA4507">
      <w:pPr>
        <w:suppressAutoHyphens/>
        <w:spacing w:after="0" w:line="240" w:lineRule="auto"/>
        <w:ind w:firstLine="709"/>
        <w:jc w:val="both"/>
        <w:rPr>
          <w:rFonts w:ascii="Times New Roman" w:eastAsia="Times New Roman" w:hAnsi="Times New Roman" w:cs="Times New Roman"/>
          <w:b/>
          <w:sz w:val="24"/>
          <w:szCs w:val="24"/>
          <w:lang w:eastAsia="zh-CN"/>
        </w:rPr>
      </w:pPr>
      <w:r w:rsidRPr="00E15973">
        <w:rPr>
          <w:rFonts w:ascii="Times New Roman" w:eastAsia="Times New Roman" w:hAnsi="Times New Roman" w:cs="Times New Roman"/>
          <w:b/>
          <w:sz w:val="24"/>
          <w:szCs w:val="24"/>
          <w:lang w:eastAsia="zh-CN"/>
        </w:rPr>
        <w:t>3.5. Особенности выполнения административн</w:t>
      </w:r>
      <w:r w:rsidR="00CA4507">
        <w:rPr>
          <w:rFonts w:ascii="Times New Roman" w:eastAsia="Times New Roman" w:hAnsi="Times New Roman" w:cs="Times New Roman"/>
          <w:b/>
          <w:sz w:val="24"/>
          <w:szCs w:val="24"/>
          <w:lang w:eastAsia="zh-CN"/>
        </w:rPr>
        <w:t>ых процедур в электронной форме.</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3.5.1. Предоставление муниципальной услуги на ЕПГУ и ПГУ ЛО осуществляется в соответствии с Федеральным </w:t>
      </w:r>
      <w:hyperlink r:id="rId30">
        <w:r w:rsidRPr="00E15973">
          <w:rPr>
            <w:rFonts w:ascii="Times New Roman" w:eastAsia="Times New Roman" w:hAnsi="Times New Roman" w:cs="Times New Roman"/>
            <w:sz w:val="24"/>
            <w:szCs w:val="24"/>
            <w:lang w:eastAsia="zh-CN"/>
          </w:rPr>
          <w:t>законом</w:t>
        </w:r>
      </w:hyperlink>
      <w:r w:rsidRPr="00E15973">
        <w:rPr>
          <w:rFonts w:ascii="Times New Roman" w:eastAsia="Times New Roman" w:hAnsi="Times New Roman" w:cs="Times New Roman"/>
          <w:sz w:val="24"/>
          <w:szCs w:val="24"/>
          <w:lang w:eastAsia="zh-CN"/>
        </w:rPr>
        <w:t xml:space="preserve"> № 210-ФЗ, Федеральным </w:t>
      </w:r>
      <w:hyperlink r:id="rId31">
        <w:r w:rsidRPr="00E15973">
          <w:rPr>
            <w:rFonts w:ascii="Times New Roman" w:eastAsia="Times New Roman" w:hAnsi="Times New Roman" w:cs="Times New Roman"/>
            <w:sz w:val="24"/>
            <w:szCs w:val="24"/>
            <w:lang w:eastAsia="zh-CN"/>
          </w:rPr>
          <w:t>законом</w:t>
        </w:r>
      </w:hyperlink>
      <w:r w:rsidR="00CA4507">
        <w:rPr>
          <w:rFonts w:ascii="Times New Roman" w:eastAsia="Times New Roman" w:hAnsi="Times New Roman" w:cs="Times New Roman"/>
          <w:sz w:val="24"/>
          <w:szCs w:val="24"/>
          <w:lang w:eastAsia="zh-CN"/>
        </w:rPr>
        <w:t xml:space="preserve"> от 27.07.2006 № 149-ФЗ «</w:t>
      </w:r>
      <w:r w:rsidRPr="00E15973">
        <w:rPr>
          <w:rFonts w:ascii="Times New Roman" w:eastAsia="Times New Roman" w:hAnsi="Times New Roman" w:cs="Times New Roman"/>
          <w:sz w:val="24"/>
          <w:szCs w:val="24"/>
          <w:lang w:eastAsia="zh-CN"/>
        </w:rPr>
        <w:t>Об информации, информационных те</w:t>
      </w:r>
      <w:r w:rsidR="00CA4507">
        <w:rPr>
          <w:rFonts w:ascii="Times New Roman" w:eastAsia="Times New Roman" w:hAnsi="Times New Roman" w:cs="Times New Roman"/>
          <w:sz w:val="24"/>
          <w:szCs w:val="24"/>
          <w:lang w:eastAsia="zh-CN"/>
        </w:rPr>
        <w:t>хнологиях и о защите информации»</w:t>
      </w:r>
      <w:r w:rsidRPr="00E15973">
        <w:rPr>
          <w:rFonts w:ascii="Times New Roman" w:eastAsia="Times New Roman" w:hAnsi="Times New Roman" w:cs="Times New Roman"/>
          <w:sz w:val="24"/>
          <w:szCs w:val="24"/>
          <w:lang w:eastAsia="zh-CN"/>
        </w:rPr>
        <w:t xml:space="preserve">, </w:t>
      </w:r>
      <w:hyperlink r:id="rId32">
        <w:r w:rsidRPr="00E15973">
          <w:rPr>
            <w:rFonts w:ascii="Times New Roman" w:eastAsia="Times New Roman" w:hAnsi="Times New Roman" w:cs="Times New Roman"/>
            <w:sz w:val="24"/>
            <w:szCs w:val="24"/>
            <w:lang w:eastAsia="zh-CN"/>
          </w:rPr>
          <w:t>постановлением</w:t>
        </w:r>
      </w:hyperlink>
      <w:r w:rsidRPr="00E15973">
        <w:rPr>
          <w:rFonts w:ascii="Times New Roman" w:eastAsia="Times New Roman" w:hAnsi="Times New Roman" w:cs="Times New Roman"/>
          <w:sz w:val="24"/>
          <w:szCs w:val="24"/>
          <w:lang w:eastAsia="zh-CN"/>
        </w:rPr>
        <w:t xml:space="preserve"> Правительства Российской</w:t>
      </w:r>
      <w:r w:rsidR="00CA4507">
        <w:rPr>
          <w:rFonts w:ascii="Times New Roman" w:eastAsia="Times New Roman" w:hAnsi="Times New Roman" w:cs="Times New Roman"/>
          <w:sz w:val="24"/>
          <w:szCs w:val="24"/>
          <w:lang w:eastAsia="zh-CN"/>
        </w:rPr>
        <w:t xml:space="preserve"> Федерации от 25.06.2012 № 634 «</w:t>
      </w:r>
      <w:r w:rsidRPr="00E15973">
        <w:rPr>
          <w:rFonts w:ascii="Times New Roman" w:eastAsia="Times New Roman" w:hAnsi="Times New Roman" w:cs="Times New Roman"/>
          <w:sz w:val="24"/>
          <w:szCs w:val="24"/>
          <w:lang w:eastAsia="zh-CN"/>
        </w:rPr>
        <w:t>О видах электронной подписи, использование которых допускается при обращении за получением государственных и муниципальных</w:t>
      </w:r>
      <w:r w:rsidR="00CA4507">
        <w:rPr>
          <w:rFonts w:ascii="Times New Roman" w:eastAsia="Times New Roman" w:hAnsi="Times New Roman" w:cs="Times New Roman"/>
          <w:sz w:val="24"/>
          <w:szCs w:val="24"/>
          <w:lang w:eastAsia="zh-CN"/>
        </w:rPr>
        <w:t xml:space="preserve"> услуг»</w:t>
      </w:r>
      <w:r w:rsidRPr="00E15973">
        <w:rPr>
          <w:rFonts w:ascii="Times New Roman" w:eastAsia="Times New Roman" w:hAnsi="Times New Roman" w:cs="Times New Roman"/>
          <w:sz w:val="24"/>
          <w:szCs w:val="24"/>
          <w:lang w:eastAsia="zh-CN"/>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15973">
        <w:rPr>
          <w:rFonts w:ascii="Times New Roman" w:eastAsia="Times New Roman" w:hAnsi="Times New Roman" w:cs="Times New Roman"/>
          <w:sz w:val="24"/>
          <w:szCs w:val="24"/>
          <w:lang w:eastAsia="zh-CN"/>
        </w:rPr>
        <w:t>ии и ау</w:t>
      </w:r>
      <w:proofErr w:type="gramEnd"/>
      <w:r w:rsidRPr="00E15973">
        <w:rPr>
          <w:rFonts w:ascii="Times New Roman" w:eastAsia="Times New Roman" w:hAnsi="Times New Roman" w:cs="Times New Roman"/>
          <w:sz w:val="24"/>
          <w:szCs w:val="24"/>
          <w:lang w:eastAsia="zh-CN"/>
        </w:rPr>
        <w:t>тентификации (далее - ЕСИА).</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3.5.3. Муниципальная услуга может быть получена через ПГУ ЛО либо через Е</w:t>
      </w:r>
      <w:r w:rsidR="001C0F59">
        <w:rPr>
          <w:rFonts w:ascii="Times New Roman" w:eastAsia="Times New Roman" w:hAnsi="Times New Roman" w:cs="Times New Roman"/>
          <w:sz w:val="24"/>
          <w:szCs w:val="24"/>
          <w:lang w:eastAsia="zh-CN"/>
        </w:rPr>
        <w:t>ПГУ без личной явки на прием в а</w:t>
      </w:r>
      <w:r w:rsidRPr="00E15973">
        <w:rPr>
          <w:rFonts w:ascii="Times New Roman" w:eastAsia="Times New Roman" w:hAnsi="Times New Roman" w:cs="Times New Roman"/>
          <w:sz w:val="24"/>
          <w:szCs w:val="24"/>
          <w:lang w:eastAsia="zh-CN"/>
        </w:rPr>
        <w:t>дминистрацию.</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3.5.4. Для подачи заявления через ЕПГУ или через ПГУ ЛО заявитель должен выполнить следующие действия:</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пройти идентификацию и аутентификацию в ЕСИА;</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личном кабинете на ЕПГУ или на ПГУ ЛО заполнить в электронной форме заявление на оказание муниципальной услуги;</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приложить к заявлению электронные документы и направить </w:t>
      </w:r>
      <w:r w:rsidR="001C0F59">
        <w:rPr>
          <w:rFonts w:ascii="Times New Roman" w:eastAsia="Times New Roman" w:hAnsi="Times New Roman" w:cs="Times New Roman"/>
          <w:sz w:val="24"/>
          <w:szCs w:val="24"/>
          <w:lang w:eastAsia="zh-CN"/>
        </w:rPr>
        <w:t>пакет электронных документов в а</w:t>
      </w:r>
      <w:r w:rsidRPr="00E15973">
        <w:rPr>
          <w:rFonts w:ascii="Times New Roman" w:eastAsia="Times New Roman" w:hAnsi="Times New Roman" w:cs="Times New Roman"/>
          <w:sz w:val="24"/>
          <w:szCs w:val="24"/>
          <w:lang w:eastAsia="zh-CN"/>
        </w:rPr>
        <w:t>дминистрацию посредством функционала ЕПГУ или ПГУ ЛО.</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3.5.5.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w:t>
      </w:r>
      <w:r w:rsidR="001C0F59">
        <w:rPr>
          <w:rFonts w:ascii="Times New Roman" w:eastAsia="Times New Roman" w:hAnsi="Times New Roman" w:cs="Times New Roman"/>
          <w:sz w:val="24"/>
          <w:szCs w:val="24"/>
          <w:lang w:eastAsia="zh-CN"/>
        </w:rPr>
        <w:t>нградской области (далее - АИС «Межвед ЛО»</w:t>
      </w:r>
      <w:r w:rsidRPr="00E15973">
        <w:rPr>
          <w:rFonts w:ascii="Times New Roman" w:eastAsia="Times New Roman" w:hAnsi="Times New Roman" w:cs="Times New Roman"/>
          <w:sz w:val="24"/>
          <w:szCs w:val="24"/>
          <w:lang w:eastAsia="zh-CN"/>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1C0F59">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(или) ЕПГУ.</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3.5.6. При предоставлении муниципальной услуги через ПГУ ЛО либо через ЕПГУ должностное лицо </w:t>
      </w:r>
      <w:r w:rsidR="001C0F59">
        <w:rPr>
          <w:rFonts w:ascii="Times New Roman" w:eastAsia="Times New Roman" w:hAnsi="Times New Roman" w:cs="Times New Roman"/>
          <w:sz w:val="24"/>
          <w:szCs w:val="24"/>
          <w:lang w:eastAsia="zh-CN"/>
        </w:rPr>
        <w:t>а</w:t>
      </w:r>
      <w:r w:rsidRPr="00E15973">
        <w:rPr>
          <w:rFonts w:ascii="Times New Roman" w:eastAsia="Times New Roman" w:hAnsi="Times New Roman" w:cs="Times New Roman"/>
          <w:sz w:val="24"/>
          <w:szCs w:val="24"/>
          <w:lang w:eastAsia="zh-CN"/>
        </w:rPr>
        <w:t>дминистрации</w:t>
      </w:r>
      <w:r w:rsidR="001B1080">
        <w:rPr>
          <w:rFonts w:ascii="Times New Roman" w:eastAsia="Times New Roman" w:hAnsi="Times New Roman" w:cs="Times New Roman"/>
          <w:sz w:val="24"/>
          <w:szCs w:val="24"/>
          <w:lang w:eastAsia="zh-CN"/>
        </w:rPr>
        <w:t xml:space="preserve">, </w:t>
      </w:r>
      <w:r w:rsidR="00A608DA" w:rsidRPr="00A608DA">
        <w:rPr>
          <w:rFonts w:ascii="Times New Roman" w:eastAsia="Times New Roman" w:hAnsi="Times New Roman" w:cs="Times New Roman"/>
          <w:sz w:val="24"/>
          <w:szCs w:val="24"/>
          <w:lang w:eastAsia="zh-CN"/>
        </w:rPr>
        <w:t>ответственн</w:t>
      </w:r>
      <w:r w:rsidR="00A608DA">
        <w:rPr>
          <w:rFonts w:ascii="Times New Roman" w:eastAsia="Times New Roman" w:hAnsi="Times New Roman" w:cs="Times New Roman"/>
          <w:sz w:val="24"/>
          <w:szCs w:val="24"/>
          <w:lang w:eastAsia="zh-CN"/>
        </w:rPr>
        <w:t>ое</w:t>
      </w:r>
      <w:r w:rsidR="00A608DA" w:rsidRPr="00A608DA">
        <w:rPr>
          <w:rFonts w:ascii="Times New Roman" w:eastAsia="Times New Roman" w:hAnsi="Times New Roman" w:cs="Times New Roman"/>
          <w:sz w:val="24"/>
          <w:szCs w:val="24"/>
          <w:lang w:eastAsia="zh-CN"/>
        </w:rPr>
        <w:t xml:space="preserve"> за формирование проекта решения</w:t>
      </w:r>
      <w:r w:rsidR="00A608DA">
        <w:rPr>
          <w:rFonts w:ascii="Times New Roman" w:eastAsia="Times New Roman" w:hAnsi="Times New Roman" w:cs="Times New Roman"/>
          <w:sz w:val="24"/>
          <w:szCs w:val="24"/>
          <w:lang w:eastAsia="zh-CN"/>
        </w:rPr>
        <w:t>,</w:t>
      </w:r>
      <w:r w:rsidRPr="00E15973">
        <w:rPr>
          <w:rFonts w:ascii="Times New Roman" w:eastAsia="Times New Roman" w:hAnsi="Times New Roman" w:cs="Times New Roman"/>
          <w:sz w:val="24"/>
          <w:szCs w:val="24"/>
          <w:lang w:eastAsia="zh-CN"/>
        </w:rPr>
        <w:t xml:space="preserve"> выполняет следующие действия:</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00A608DA">
        <w:rPr>
          <w:rFonts w:ascii="Times New Roman" w:eastAsia="Times New Roman" w:hAnsi="Times New Roman" w:cs="Times New Roman"/>
          <w:sz w:val="24"/>
          <w:szCs w:val="24"/>
          <w:lang w:eastAsia="zh-CN"/>
        </w:rPr>
        <w:t>главе администрации</w:t>
      </w:r>
      <w:r w:rsidRPr="00E15973">
        <w:rPr>
          <w:rFonts w:ascii="Times New Roman" w:eastAsia="Times New Roman" w:hAnsi="Times New Roman" w:cs="Times New Roman"/>
          <w:sz w:val="24"/>
          <w:szCs w:val="24"/>
          <w:lang w:eastAsia="zh-CN"/>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w:t>
      </w:r>
      <w:r w:rsidR="000F1683">
        <w:rPr>
          <w:rFonts w:ascii="Times New Roman" w:eastAsia="Times New Roman" w:hAnsi="Times New Roman" w:cs="Times New Roman"/>
          <w:sz w:val="24"/>
          <w:szCs w:val="24"/>
          <w:lang w:eastAsia="zh-CN"/>
        </w:rPr>
        <w:t>аполняет предусмотренные в АИС «Межвед ЛО»</w:t>
      </w:r>
      <w:r w:rsidRPr="00E15973">
        <w:rPr>
          <w:rFonts w:ascii="Times New Roman" w:eastAsia="Times New Roman" w:hAnsi="Times New Roman" w:cs="Times New Roman"/>
          <w:sz w:val="24"/>
          <w:szCs w:val="24"/>
          <w:lang w:eastAsia="zh-CN"/>
        </w:rPr>
        <w:t xml:space="preserve"> формы о принятом решени</w:t>
      </w:r>
      <w:r w:rsidR="001C003A">
        <w:rPr>
          <w:rFonts w:ascii="Times New Roman" w:eastAsia="Times New Roman" w:hAnsi="Times New Roman" w:cs="Times New Roman"/>
          <w:sz w:val="24"/>
          <w:szCs w:val="24"/>
          <w:lang w:eastAsia="zh-CN"/>
        </w:rPr>
        <w:t>и и переводит дело в архив АИС «Межвед ЛО»</w:t>
      </w:r>
      <w:r w:rsidRPr="00E15973">
        <w:rPr>
          <w:rFonts w:ascii="Times New Roman" w:eastAsia="Times New Roman" w:hAnsi="Times New Roman" w:cs="Times New Roman"/>
          <w:sz w:val="24"/>
          <w:szCs w:val="24"/>
          <w:lang w:eastAsia="zh-CN"/>
        </w:rPr>
        <w:t>;</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w:t>
      </w:r>
      <w:r w:rsidR="00A608DA">
        <w:rPr>
          <w:rFonts w:ascii="Times New Roman" w:eastAsia="Times New Roman" w:hAnsi="Times New Roman" w:cs="Times New Roman"/>
          <w:sz w:val="24"/>
          <w:szCs w:val="24"/>
          <w:lang w:eastAsia="zh-CN"/>
        </w:rPr>
        <w:t>главы</w:t>
      </w:r>
      <w:r w:rsidR="00A608DA" w:rsidRPr="00A608DA">
        <w:rPr>
          <w:rFonts w:ascii="Times New Roman" w:eastAsia="Times New Roman" w:hAnsi="Times New Roman" w:cs="Times New Roman"/>
          <w:sz w:val="24"/>
          <w:szCs w:val="24"/>
          <w:lang w:eastAsia="zh-CN"/>
        </w:rPr>
        <w:t xml:space="preserve"> администрации</w:t>
      </w:r>
      <w:r w:rsidRPr="00E15973">
        <w:rPr>
          <w:rFonts w:ascii="Times New Roman" w:eastAsia="Times New Roman" w:hAnsi="Times New Roman" w:cs="Times New Roman"/>
          <w:sz w:val="24"/>
          <w:szCs w:val="24"/>
          <w:lang w:eastAsia="zh-CN"/>
        </w:rPr>
        <w:t xml:space="preserve"> в личный кабинет ПГУ ЛО или ЕПГУ.</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3.5.7. В случае поступления всех документов, указанных в </w:t>
      </w:r>
      <w:hyperlink w:anchor="P183">
        <w:r w:rsidRPr="00A608DA">
          <w:rPr>
            <w:rFonts w:ascii="Times New Roman" w:eastAsia="Times New Roman" w:hAnsi="Times New Roman" w:cs="Times New Roman"/>
            <w:sz w:val="24"/>
            <w:szCs w:val="24"/>
            <w:lang w:eastAsia="zh-CN"/>
          </w:rPr>
          <w:t>пунктах 2.6</w:t>
        </w:r>
      </w:hyperlink>
      <w:r w:rsidRPr="00A608DA">
        <w:rPr>
          <w:rFonts w:ascii="Times New Roman" w:eastAsia="Times New Roman" w:hAnsi="Times New Roman" w:cs="Times New Roman"/>
          <w:sz w:val="24"/>
          <w:szCs w:val="24"/>
          <w:lang w:eastAsia="zh-CN"/>
        </w:rPr>
        <w:t>.1, 2.6.1.1, 2.6.2, 2.6.3</w:t>
      </w:r>
      <w:r w:rsidR="00A608DA">
        <w:rPr>
          <w:rFonts w:ascii="Times New Roman" w:eastAsia="Times New Roman" w:hAnsi="Times New Roman" w:cs="Times New Roman"/>
          <w:sz w:val="24"/>
          <w:szCs w:val="24"/>
          <w:lang w:eastAsia="zh-CN"/>
        </w:rPr>
        <w:t xml:space="preserve"> настоящего а</w:t>
      </w:r>
      <w:r w:rsidRPr="00E15973">
        <w:rPr>
          <w:rFonts w:ascii="Times New Roman" w:eastAsia="Times New Roman" w:hAnsi="Times New Roman" w:cs="Times New Roman"/>
          <w:sz w:val="24"/>
          <w:szCs w:val="24"/>
          <w:lang w:eastAsia="zh-CN"/>
        </w:rPr>
        <w:t>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3.5.8.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00A608DA">
        <w:rPr>
          <w:rFonts w:ascii="Times New Roman" w:eastAsia="Times New Roman" w:hAnsi="Times New Roman" w:cs="Times New Roman"/>
          <w:sz w:val="24"/>
          <w:szCs w:val="24"/>
          <w:lang w:eastAsia="zh-CN"/>
        </w:rPr>
        <w:t>главы администрации</w:t>
      </w:r>
      <w:r w:rsidRPr="00E15973">
        <w:rPr>
          <w:rFonts w:ascii="Times New Roman" w:eastAsia="Times New Roman" w:hAnsi="Times New Roman" w:cs="Times New Roman"/>
          <w:sz w:val="24"/>
          <w:szCs w:val="24"/>
          <w:lang w:eastAsia="zh-CN"/>
        </w:rPr>
        <w:t xml:space="preserve"> (в этом случае заявитель при подаче заявления на предоставление услуги отмечает в соответствующем поле такую необходимость).</w:t>
      </w:r>
    </w:p>
    <w:p w:rsidR="00E15973" w:rsidRPr="00E15973" w:rsidRDefault="00E15973" w:rsidP="001C003A">
      <w:pPr>
        <w:suppressAutoHyphens/>
        <w:spacing w:after="0" w:line="240" w:lineRule="auto"/>
        <w:ind w:firstLine="709"/>
        <w:jc w:val="both"/>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sidR="00A608DA">
        <w:rPr>
          <w:rFonts w:ascii="Times New Roman" w:eastAsia="Times New Roman" w:hAnsi="Times New Roman" w:cs="Times New Roman"/>
          <w:sz w:val="24"/>
          <w:szCs w:val="24"/>
          <w:lang w:eastAsia="zh-CN"/>
        </w:rPr>
        <w:t>ставления муниципальной услуги а</w:t>
      </w:r>
      <w:r w:rsidRPr="00E15973">
        <w:rPr>
          <w:rFonts w:ascii="Times New Roman" w:eastAsia="Times New Roman" w:hAnsi="Times New Roman" w:cs="Times New Roman"/>
          <w:sz w:val="24"/>
          <w:szCs w:val="24"/>
          <w:lang w:eastAsia="zh-CN"/>
        </w:rPr>
        <w:t>дминистрацией.</w:t>
      </w:r>
    </w:p>
    <w:p w:rsidR="00E15973" w:rsidRPr="001B1080" w:rsidRDefault="00E15973" w:rsidP="001B1080">
      <w:pPr>
        <w:suppressAutoHyphens/>
        <w:spacing w:after="0" w:line="240" w:lineRule="auto"/>
        <w:ind w:firstLine="709"/>
        <w:jc w:val="both"/>
        <w:rPr>
          <w:rFonts w:ascii="Times New Roman" w:eastAsia="Times New Roman" w:hAnsi="Times New Roman" w:cs="Times New Roman"/>
          <w:b/>
          <w:sz w:val="24"/>
          <w:szCs w:val="24"/>
          <w:lang w:eastAsia="zh-CN"/>
        </w:rPr>
      </w:pPr>
      <w:r w:rsidRPr="00E15973">
        <w:rPr>
          <w:rFonts w:ascii="Times New Roman" w:eastAsia="Times New Roman" w:hAnsi="Times New Roman" w:cs="Times New Roman"/>
          <w:b/>
          <w:sz w:val="24"/>
          <w:szCs w:val="24"/>
          <w:lang w:eastAsia="zh-CN"/>
        </w:rPr>
        <w:t xml:space="preserve">3.6. Порядок исправления допущенных опечаток и ошибок в выданных в результате предоставления </w:t>
      </w:r>
      <w:r w:rsidR="001B1080">
        <w:rPr>
          <w:rFonts w:ascii="Times New Roman" w:eastAsia="Times New Roman" w:hAnsi="Times New Roman" w:cs="Times New Roman"/>
          <w:b/>
          <w:sz w:val="24"/>
          <w:szCs w:val="24"/>
          <w:lang w:eastAsia="zh-CN"/>
        </w:rPr>
        <w:t>муниципальной услуги документах.</w:t>
      </w:r>
    </w:p>
    <w:p w:rsidR="00E15973" w:rsidRPr="00E15973" w:rsidRDefault="001C003A"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E15973" w:rsidRPr="00E15973">
        <w:rPr>
          <w:rFonts w:ascii="Times New Roman" w:eastAsia="Times New Roman" w:hAnsi="Times New Roman" w:cs="Times New Roman"/>
          <w:sz w:val="24"/>
          <w:szCs w:val="24"/>
          <w:lang w:eastAsia="zh-CN"/>
        </w:rPr>
        <w:t>3.6.1. В случае если в выданных в результате предоставления муниципальной услуги документах допущены опечатки и ошибки, то заяв</w:t>
      </w:r>
      <w:r w:rsidR="00A608DA">
        <w:rPr>
          <w:rFonts w:ascii="Times New Roman" w:eastAsia="Times New Roman" w:hAnsi="Times New Roman" w:cs="Times New Roman"/>
          <w:sz w:val="24"/>
          <w:szCs w:val="24"/>
          <w:lang w:eastAsia="zh-CN"/>
        </w:rPr>
        <w:t>итель вправе представить в                        а</w:t>
      </w:r>
      <w:r w:rsidR="00E15973" w:rsidRPr="00E15973">
        <w:rPr>
          <w:rFonts w:ascii="Times New Roman" w:eastAsia="Times New Roman" w:hAnsi="Times New Roman" w:cs="Times New Roman"/>
          <w:sz w:val="24"/>
          <w:szCs w:val="24"/>
          <w:lang w:eastAsia="zh-CN"/>
        </w:rPr>
        <w:t>дминистрацию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1B1080">
        <w:rPr>
          <w:rFonts w:ascii="Times New Roman" w:eastAsia="Times New Roman" w:hAnsi="Times New Roman" w:cs="Times New Roman"/>
          <w:sz w:val="24"/>
          <w:szCs w:val="24"/>
          <w:lang w:eastAsia="zh-CN"/>
        </w:rPr>
        <w:t xml:space="preserve"> </w:t>
      </w:r>
      <w:r w:rsidR="00E15973" w:rsidRPr="00E15973">
        <w:rPr>
          <w:rFonts w:ascii="Times New Roman" w:eastAsia="Times New Roman" w:hAnsi="Times New Roman" w:cs="Times New Roman"/>
          <w:sz w:val="24"/>
          <w:szCs w:val="24"/>
          <w:lang w:eastAsia="zh-CN"/>
        </w:rPr>
        <w:t>(или) ошибок с изложением сути допущенных опечаток и</w:t>
      </w:r>
      <w:r w:rsidR="001B1080">
        <w:rPr>
          <w:rFonts w:ascii="Times New Roman" w:eastAsia="Times New Roman" w:hAnsi="Times New Roman" w:cs="Times New Roman"/>
          <w:sz w:val="24"/>
          <w:szCs w:val="24"/>
          <w:lang w:eastAsia="zh-CN"/>
        </w:rPr>
        <w:t xml:space="preserve"> </w:t>
      </w:r>
      <w:r w:rsidR="00E15973" w:rsidRPr="00E15973">
        <w:rPr>
          <w:rFonts w:ascii="Times New Roman" w:eastAsia="Times New Roman" w:hAnsi="Times New Roman" w:cs="Times New Roman"/>
          <w:sz w:val="24"/>
          <w:szCs w:val="24"/>
          <w:lang w:eastAsia="zh-CN"/>
        </w:rPr>
        <w:t>(или) ошибок и приложением копии документа, содержащего опечатки и</w:t>
      </w:r>
      <w:r w:rsidR="001B1080">
        <w:rPr>
          <w:rFonts w:ascii="Times New Roman" w:eastAsia="Times New Roman" w:hAnsi="Times New Roman" w:cs="Times New Roman"/>
          <w:sz w:val="24"/>
          <w:szCs w:val="24"/>
          <w:lang w:eastAsia="zh-CN"/>
        </w:rPr>
        <w:t xml:space="preserve"> </w:t>
      </w:r>
      <w:r w:rsidR="00E15973" w:rsidRPr="00E15973">
        <w:rPr>
          <w:rFonts w:ascii="Times New Roman" w:eastAsia="Times New Roman" w:hAnsi="Times New Roman" w:cs="Times New Roman"/>
          <w:sz w:val="24"/>
          <w:szCs w:val="24"/>
          <w:lang w:eastAsia="zh-CN"/>
        </w:rPr>
        <w:t>(или) ошибки.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3.6.2. В течение 5 рабочих дней со дня регистрации заявления об исправлении опечаток и</w:t>
      </w:r>
      <w:r w:rsidR="001B1080">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(или) ошибок в выданных в результате предоставления муниципальной услуги докум</w:t>
      </w:r>
      <w:r w:rsidR="001B1080">
        <w:rPr>
          <w:rFonts w:ascii="Times New Roman" w:eastAsia="Times New Roman" w:hAnsi="Times New Roman" w:cs="Times New Roman"/>
          <w:sz w:val="24"/>
          <w:szCs w:val="24"/>
          <w:lang w:eastAsia="zh-CN"/>
        </w:rPr>
        <w:t xml:space="preserve">ентах </w:t>
      </w:r>
      <w:r w:rsidR="001B1080" w:rsidRPr="001B1080">
        <w:rPr>
          <w:rFonts w:ascii="Times New Roman" w:eastAsia="Times New Roman" w:hAnsi="Times New Roman" w:cs="Times New Roman"/>
          <w:sz w:val="24"/>
          <w:szCs w:val="24"/>
          <w:lang w:eastAsia="zh-CN"/>
        </w:rPr>
        <w:t>должностное лицо администрации, ответственное за формирование проекта решения,</w:t>
      </w:r>
      <w:r w:rsidRPr="00E15973">
        <w:rPr>
          <w:rFonts w:ascii="Times New Roman" w:eastAsia="Times New Roman" w:hAnsi="Times New Roman" w:cs="Times New Roman"/>
          <w:sz w:val="24"/>
          <w:szCs w:val="24"/>
          <w:lang w:eastAsia="zh-CN"/>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w:t>
      </w:r>
      <w:r w:rsidR="001B1080">
        <w:rPr>
          <w:rFonts w:ascii="Times New Roman" w:eastAsia="Times New Roman" w:hAnsi="Times New Roman" w:cs="Times New Roman"/>
          <w:sz w:val="24"/>
          <w:szCs w:val="24"/>
          <w:lang w:eastAsia="zh-CN"/>
        </w:rPr>
        <w:t>униципальной услуги (документ) а</w:t>
      </w:r>
      <w:r w:rsidRPr="00E15973">
        <w:rPr>
          <w:rFonts w:ascii="Times New Roman" w:eastAsia="Times New Roman" w:hAnsi="Times New Roman" w:cs="Times New Roman"/>
          <w:sz w:val="24"/>
          <w:szCs w:val="24"/>
          <w:lang w:eastAsia="zh-CN"/>
        </w:rPr>
        <w:t>дминистрация направляет способом, указанным в заявлении о необходимости исправления допущенных опечаток и</w:t>
      </w:r>
      <w:r w:rsidR="00C61AA5">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(или) ошибок.</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
    <w:p w:rsidR="00E15973" w:rsidRPr="00E15973" w:rsidRDefault="00E15973" w:rsidP="001B1080">
      <w:pPr>
        <w:suppressAutoHyphens/>
        <w:spacing w:after="0" w:line="240" w:lineRule="auto"/>
        <w:ind w:firstLine="709"/>
        <w:jc w:val="center"/>
        <w:rPr>
          <w:rFonts w:ascii="Times New Roman" w:eastAsia="Times New Roman" w:hAnsi="Times New Roman" w:cs="Times New Roman"/>
          <w:b/>
          <w:sz w:val="24"/>
          <w:szCs w:val="24"/>
          <w:lang w:eastAsia="zh-CN"/>
        </w:rPr>
      </w:pPr>
      <w:r w:rsidRPr="00E15973">
        <w:rPr>
          <w:rFonts w:ascii="Times New Roman" w:eastAsia="Times New Roman" w:hAnsi="Times New Roman" w:cs="Times New Roman"/>
          <w:b/>
          <w:sz w:val="24"/>
          <w:szCs w:val="24"/>
          <w:lang w:eastAsia="zh-CN"/>
        </w:rPr>
        <w:t xml:space="preserve">4. Формы </w:t>
      </w:r>
      <w:proofErr w:type="gramStart"/>
      <w:r w:rsidRPr="00E15973">
        <w:rPr>
          <w:rFonts w:ascii="Times New Roman" w:eastAsia="Times New Roman" w:hAnsi="Times New Roman" w:cs="Times New Roman"/>
          <w:b/>
          <w:sz w:val="24"/>
          <w:szCs w:val="24"/>
          <w:lang w:eastAsia="zh-CN"/>
        </w:rPr>
        <w:t>контроля за</w:t>
      </w:r>
      <w:proofErr w:type="gramEnd"/>
      <w:r w:rsidRPr="00E15973">
        <w:rPr>
          <w:rFonts w:ascii="Times New Roman" w:eastAsia="Times New Roman" w:hAnsi="Times New Roman" w:cs="Times New Roman"/>
          <w:b/>
          <w:sz w:val="24"/>
          <w:szCs w:val="24"/>
          <w:lang w:eastAsia="zh-CN"/>
        </w:rPr>
        <w:t xml:space="preserve"> исполнением административного регламента</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4.1. Порядок осуществления текущего </w:t>
      </w:r>
      <w:proofErr w:type="gramStart"/>
      <w:r w:rsidRPr="00E15973">
        <w:rPr>
          <w:rFonts w:ascii="Times New Roman" w:eastAsia="Times New Roman" w:hAnsi="Times New Roman" w:cs="Times New Roman"/>
          <w:sz w:val="24"/>
          <w:szCs w:val="24"/>
          <w:lang w:eastAsia="zh-CN"/>
        </w:rPr>
        <w:t>контроля за</w:t>
      </w:r>
      <w:proofErr w:type="gramEnd"/>
      <w:r w:rsidRPr="00E15973">
        <w:rPr>
          <w:rFonts w:ascii="Times New Roman" w:eastAsia="Times New Roman" w:hAnsi="Times New Roman" w:cs="Times New Roman"/>
          <w:sz w:val="24"/>
          <w:szCs w:val="24"/>
          <w:lang w:eastAsia="zh-CN"/>
        </w:rPr>
        <w:t xml:space="preserve"> соблюдением и исполнением ответственными</w:t>
      </w:r>
      <w:r w:rsidR="001B1080">
        <w:rPr>
          <w:rFonts w:ascii="Times New Roman" w:eastAsia="Times New Roman" w:hAnsi="Times New Roman" w:cs="Times New Roman"/>
          <w:sz w:val="24"/>
          <w:szCs w:val="24"/>
          <w:lang w:eastAsia="zh-CN"/>
        </w:rPr>
        <w:t xml:space="preserve"> должностными лицами положений а</w:t>
      </w:r>
      <w:r w:rsidRPr="00E15973">
        <w:rPr>
          <w:rFonts w:ascii="Times New Roman" w:eastAsia="Times New Roman" w:hAnsi="Times New Roman" w:cs="Times New Roman"/>
          <w:sz w:val="24"/>
          <w:szCs w:val="24"/>
          <w:lang w:eastAsia="zh-CN"/>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15973" w:rsidRPr="00E15973" w:rsidRDefault="00E15973" w:rsidP="001B1080">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Текущий контроль осуществляетс</w:t>
      </w:r>
      <w:r w:rsidR="001B1080">
        <w:rPr>
          <w:rFonts w:ascii="Times New Roman" w:eastAsia="Times New Roman" w:hAnsi="Times New Roman" w:cs="Times New Roman"/>
          <w:sz w:val="24"/>
          <w:szCs w:val="24"/>
          <w:lang w:eastAsia="zh-CN"/>
        </w:rPr>
        <w:t>я ответственными специалистами а</w:t>
      </w:r>
      <w:r w:rsidRPr="00E15973">
        <w:rPr>
          <w:rFonts w:ascii="Times New Roman" w:eastAsia="Times New Roman" w:hAnsi="Times New Roman" w:cs="Times New Roman"/>
          <w:sz w:val="24"/>
          <w:szCs w:val="24"/>
          <w:lang w:eastAsia="zh-CN"/>
        </w:rPr>
        <w:t>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w:t>
      </w:r>
      <w:r w:rsidR="001B1080">
        <w:rPr>
          <w:rFonts w:ascii="Times New Roman" w:eastAsia="Times New Roman" w:hAnsi="Times New Roman" w:cs="Times New Roman"/>
          <w:sz w:val="24"/>
          <w:szCs w:val="24"/>
          <w:lang w:eastAsia="zh-CN"/>
        </w:rPr>
        <w:t xml:space="preserve">ведения главой </w:t>
      </w:r>
      <w:r w:rsidR="001B1080">
        <w:rPr>
          <w:rFonts w:ascii="Times New Roman" w:eastAsia="Times New Roman" w:hAnsi="Times New Roman" w:cs="Times New Roman"/>
          <w:sz w:val="24"/>
          <w:szCs w:val="24"/>
          <w:lang w:eastAsia="zh-CN"/>
        </w:rPr>
        <w:lastRenderedPageBreak/>
        <w:t>а</w:t>
      </w:r>
      <w:r w:rsidRPr="00E15973">
        <w:rPr>
          <w:rFonts w:ascii="Times New Roman" w:eastAsia="Times New Roman" w:hAnsi="Times New Roman" w:cs="Times New Roman"/>
          <w:sz w:val="24"/>
          <w:szCs w:val="24"/>
          <w:lang w:eastAsia="zh-CN"/>
        </w:rPr>
        <w:t xml:space="preserve">дминистрации </w:t>
      </w:r>
      <w:r w:rsidR="001B1080">
        <w:rPr>
          <w:rFonts w:ascii="Times New Roman" w:eastAsia="Times New Roman" w:hAnsi="Times New Roman" w:cs="Times New Roman"/>
          <w:sz w:val="24"/>
          <w:szCs w:val="24"/>
          <w:lang w:eastAsia="zh-CN"/>
        </w:rPr>
        <w:t>(заместителем главы а</w:t>
      </w:r>
      <w:r w:rsidRPr="00E15973">
        <w:rPr>
          <w:rFonts w:ascii="Times New Roman" w:eastAsia="Times New Roman" w:hAnsi="Times New Roman" w:cs="Times New Roman"/>
          <w:sz w:val="24"/>
          <w:szCs w:val="24"/>
          <w:lang w:eastAsia="zh-CN"/>
        </w:rPr>
        <w:t>дминистрации) проверок исполнения положений настоящего административного регламента, и</w:t>
      </w:r>
      <w:r w:rsidR="001B1080">
        <w:rPr>
          <w:rFonts w:ascii="Times New Roman" w:eastAsia="Times New Roman" w:hAnsi="Times New Roman" w:cs="Times New Roman"/>
          <w:sz w:val="24"/>
          <w:szCs w:val="24"/>
          <w:lang w:eastAsia="zh-CN"/>
        </w:rPr>
        <w:t>ных нормативных правовых актов.</w:t>
      </w:r>
      <w:proofErr w:type="gramEnd"/>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В целях осуществления </w:t>
      </w:r>
      <w:proofErr w:type="gramStart"/>
      <w:r w:rsidRPr="00E15973">
        <w:rPr>
          <w:rFonts w:ascii="Times New Roman" w:eastAsia="Times New Roman" w:hAnsi="Times New Roman" w:cs="Times New Roman"/>
          <w:sz w:val="24"/>
          <w:szCs w:val="24"/>
          <w:lang w:eastAsia="zh-CN"/>
        </w:rPr>
        <w:t>контроля за</w:t>
      </w:r>
      <w:proofErr w:type="gramEnd"/>
      <w:r w:rsidRPr="00E15973">
        <w:rPr>
          <w:rFonts w:ascii="Times New Roman" w:eastAsia="Times New Roman" w:hAnsi="Times New Roman" w:cs="Times New Roman"/>
          <w:sz w:val="24"/>
          <w:szCs w:val="24"/>
          <w:lang w:eastAsia="zh-CN"/>
        </w:rPr>
        <w:t xml:space="preserve"> полнотой и качеством предоставления муниципальной услуги проводятся плановые и внеплановые проверки.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Плановые проверки предоставления муниципальной услуги проводятся не чаще одного раза в три года в соответствии с планом про</w:t>
      </w:r>
      <w:r w:rsidR="001B1080">
        <w:rPr>
          <w:rFonts w:ascii="Times New Roman" w:eastAsia="Times New Roman" w:hAnsi="Times New Roman" w:cs="Times New Roman"/>
          <w:sz w:val="24"/>
          <w:szCs w:val="24"/>
          <w:lang w:eastAsia="zh-CN"/>
        </w:rPr>
        <w:t>ведения проверок, утвержденным главой а</w:t>
      </w:r>
      <w:r w:rsidRPr="00E15973">
        <w:rPr>
          <w:rFonts w:ascii="Times New Roman" w:eastAsia="Times New Roman" w:hAnsi="Times New Roman" w:cs="Times New Roman"/>
          <w:sz w:val="24"/>
          <w:szCs w:val="24"/>
          <w:lang w:eastAsia="zh-CN"/>
        </w:rPr>
        <w:t>дминистрации.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w:t>
      </w:r>
      <w:r w:rsidR="001B1080">
        <w:rPr>
          <w:rFonts w:ascii="Times New Roman" w:eastAsia="Times New Roman" w:hAnsi="Times New Roman" w:cs="Times New Roman"/>
          <w:sz w:val="24"/>
          <w:szCs w:val="24"/>
          <w:lang w:eastAsia="zh-CN"/>
        </w:rPr>
        <w:t>ентооборота и делопроизводства а</w:t>
      </w:r>
      <w:r w:rsidRPr="00E15973">
        <w:rPr>
          <w:rFonts w:ascii="Times New Roman" w:eastAsia="Times New Roman" w:hAnsi="Times New Roman" w:cs="Times New Roman"/>
          <w:sz w:val="24"/>
          <w:szCs w:val="24"/>
          <w:lang w:eastAsia="zh-CN"/>
        </w:rPr>
        <w:t>дминистрации.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О проведении </w:t>
      </w:r>
      <w:r w:rsidR="001B1080">
        <w:rPr>
          <w:rFonts w:ascii="Times New Roman" w:eastAsia="Times New Roman" w:hAnsi="Times New Roman" w:cs="Times New Roman"/>
          <w:sz w:val="24"/>
          <w:szCs w:val="24"/>
          <w:lang w:eastAsia="zh-CN"/>
        </w:rPr>
        <w:t>проверки издается правовой акт а</w:t>
      </w:r>
      <w:r w:rsidRPr="00E15973">
        <w:rPr>
          <w:rFonts w:ascii="Times New Roman" w:eastAsia="Times New Roman" w:hAnsi="Times New Roman" w:cs="Times New Roman"/>
          <w:sz w:val="24"/>
          <w:szCs w:val="24"/>
          <w:lang w:eastAsia="zh-CN"/>
        </w:rPr>
        <w:t>дминистрации о проведении проверки исполнения административного регламента по предоставлению муниципальной услуги.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15973" w:rsidRPr="00E15973" w:rsidRDefault="00E15973" w:rsidP="001B1080">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По результатам рассмотрения обр</w:t>
      </w:r>
      <w:r w:rsidR="001B1080">
        <w:rPr>
          <w:rFonts w:ascii="Times New Roman" w:eastAsia="Times New Roman" w:hAnsi="Times New Roman" w:cs="Times New Roman"/>
          <w:sz w:val="24"/>
          <w:szCs w:val="24"/>
          <w:lang w:eastAsia="zh-CN"/>
        </w:rPr>
        <w:t>ащений дается письменный ответ.</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Должностные лица, уполномоченные на выполнение административных дейст</w:t>
      </w:r>
      <w:r w:rsidR="001B1080">
        <w:rPr>
          <w:rFonts w:ascii="Times New Roman" w:eastAsia="Times New Roman" w:hAnsi="Times New Roman" w:cs="Times New Roman"/>
          <w:sz w:val="24"/>
          <w:szCs w:val="24"/>
          <w:lang w:eastAsia="zh-CN"/>
        </w:rPr>
        <w:t>вий, предусмотренных настоящим а</w:t>
      </w:r>
      <w:r w:rsidRPr="00E15973">
        <w:rPr>
          <w:rFonts w:ascii="Times New Roman" w:eastAsia="Times New Roman" w:hAnsi="Times New Roman" w:cs="Times New Roman"/>
          <w:sz w:val="24"/>
          <w:szCs w:val="24"/>
          <w:lang w:eastAsia="zh-CN"/>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15973" w:rsidRPr="00E15973" w:rsidRDefault="001B1080"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Глава а</w:t>
      </w:r>
      <w:r w:rsidR="00E15973" w:rsidRPr="00E15973">
        <w:rPr>
          <w:rFonts w:ascii="Times New Roman" w:eastAsia="Times New Roman" w:hAnsi="Times New Roman" w:cs="Times New Roman"/>
          <w:sz w:val="24"/>
          <w:szCs w:val="24"/>
          <w:lang w:eastAsia="zh-CN"/>
        </w:rPr>
        <w:t>дминистрации несет персональную ответственность за обеспечение предоставления муниципальной услуги.</w:t>
      </w:r>
    </w:p>
    <w:p w:rsidR="00E15973" w:rsidRPr="00E15973" w:rsidRDefault="001B1080"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Работники а</w:t>
      </w:r>
      <w:r w:rsidR="00E15973" w:rsidRPr="00E15973">
        <w:rPr>
          <w:rFonts w:ascii="Times New Roman" w:eastAsia="Times New Roman" w:hAnsi="Times New Roman" w:cs="Times New Roman"/>
          <w:sz w:val="24"/>
          <w:szCs w:val="24"/>
          <w:lang w:eastAsia="zh-CN"/>
        </w:rPr>
        <w:t>дминистрации при предоставлении муниципальной услуги несут персональную ответственность:</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за неисполнение или ненадлежащее исполнение административных процедур при предоставлении муниципальной услуги;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Должностные лица, виновные в неисполнении или ненадлежащем ис</w:t>
      </w:r>
      <w:r w:rsidR="001B1080">
        <w:rPr>
          <w:rFonts w:ascii="Times New Roman" w:eastAsia="Times New Roman" w:hAnsi="Times New Roman" w:cs="Times New Roman"/>
          <w:sz w:val="24"/>
          <w:szCs w:val="24"/>
          <w:lang w:eastAsia="zh-CN"/>
        </w:rPr>
        <w:t>полнении требований настоящего а</w:t>
      </w:r>
      <w:r w:rsidRPr="00E15973">
        <w:rPr>
          <w:rFonts w:ascii="Times New Roman" w:eastAsia="Times New Roman" w:hAnsi="Times New Roman" w:cs="Times New Roman"/>
          <w:sz w:val="24"/>
          <w:szCs w:val="24"/>
          <w:lang w:eastAsia="zh-CN"/>
        </w:rPr>
        <w:t>дминистративного регламента, привлекаются к ответственности в порядке, установленном действующим законодательством РФ.</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
    <w:p w:rsidR="00E15973" w:rsidRPr="00E15973" w:rsidRDefault="00E15973" w:rsidP="001B1080">
      <w:pPr>
        <w:suppressAutoHyphens/>
        <w:spacing w:after="0" w:line="240" w:lineRule="auto"/>
        <w:ind w:firstLine="709"/>
        <w:jc w:val="center"/>
        <w:rPr>
          <w:rFonts w:ascii="Times New Roman" w:eastAsia="Times New Roman" w:hAnsi="Times New Roman" w:cs="Times New Roman"/>
          <w:b/>
          <w:sz w:val="24"/>
          <w:szCs w:val="24"/>
          <w:lang w:eastAsia="zh-CN"/>
        </w:rPr>
      </w:pPr>
      <w:r w:rsidRPr="00E15973">
        <w:rPr>
          <w:rFonts w:ascii="Times New Roman" w:eastAsia="Times New Roman" w:hAnsi="Times New Roman" w:cs="Times New Roman"/>
          <w:b/>
          <w:sz w:val="24"/>
          <w:szCs w:val="24"/>
          <w:lang w:eastAsia="zh-CN"/>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E15973">
        <w:rPr>
          <w:rFonts w:ascii="Times New Roman" w:eastAsia="Times New Roman" w:hAnsi="Times New Roman" w:cs="Times New Roman"/>
          <w:sz w:val="24"/>
          <w:szCs w:val="24"/>
          <w:lang w:eastAsia="zh-CN"/>
        </w:rPr>
        <w:t>центра</w:t>
      </w:r>
      <w:proofErr w:type="gramEnd"/>
      <w:r w:rsidRPr="00E15973">
        <w:rPr>
          <w:rFonts w:ascii="Times New Roman" w:eastAsia="Times New Roman" w:hAnsi="Times New Roman" w:cs="Times New Roman"/>
          <w:sz w:val="24"/>
          <w:szCs w:val="24"/>
          <w:lang w:eastAsia="zh-CN"/>
        </w:rPr>
        <w:t xml:space="preserve"> в том числе являются:</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E15973">
        <w:rPr>
          <w:rFonts w:ascii="Times New Roman" w:eastAsia="Times New Roman" w:hAnsi="Times New Roman" w:cs="Times New Roman"/>
          <w:sz w:val="24"/>
          <w:szCs w:val="24"/>
          <w:lang w:eastAsia="zh-CN"/>
        </w:rPr>
        <w:t xml:space="preserve"> </w:t>
      </w:r>
      <w:proofErr w:type="gramStart"/>
      <w:r w:rsidRPr="00E15973">
        <w:rPr>
          <w:rFonts w:ascii="Times New Roman" w:eastAsia="Times New Roman" w:hAnsi="Times New Roman" w:cs="Times New Roman"/>
          <w:sz w:val="24"/>
          <w:szCs w:val="24"/>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15973">
        <w:rPr>
          <w:rFonts w:ascii="Times New Roman" w:eastAsia="Times New Roman" w:hAnsi="Times New Roman" w:cs="Times New Roman"/>
          <w:sz w:val="24"/>
          <w:szCs w:val="24"/>
          <w:lang w:eastAsia="zh-CN"/>
        </w:rPr>
        <w:t xml:space="preserve"> </w:t>
      </w:r>
      <w:proofErr w:type="gramStart"/>
      <w:r w:rsidRPr="00E15973">
        <w:rPr>
          <w:rFonts w:ascii="Times New Roman" w:eastAsia="Times New Roman" w:hAnsi="Times New Roman" w:cs="Times New Roman"/>
          <w:sz w:val="24"/>
          <w:szCs w:val="24"/>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8) нарушение срока или порядка выдачи документов по результатам предоставления муниципальной услуги;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E15973">
        <w:rPr>
          <w:rFonts w:ascii="Times New Roman" w:eastAsia="Times New Roman" w:hAnsi="Times New Roman" w:cs="Times New Roman"/>
          <w:sz w:val="24"/>
          <w:szCs w:val="24"/>
          <w:lang w:eastAsia="zh-CN"/>
        </w:rPr>
        <w:t xml:space="preserve"> </w:t>
      </w:r>
      <w:proofErr w:type="gramStart"/>
      <w:r w:rsidRPr="00E15973">
        <w:rPr>
          <w:rFonts w:ascii="Times New Roman" w:eastAsia="Times New Roman" w:hAnsi="Times New Roman" w:cs="Times New Roman"/>
          <w:sz w:val="24"/>
          <w:szCs w:val="24"/>
          <w:lang w:eastAsia="zh-C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E15973">
        <w:rPr>
          <w:rFonts w:ascii="Times New Roman" w:eastAsia="Times New Roman" w:hAnsi="Times New Roman" w:cs="Times New Roman"/>
          <w:sz w:val="24"/>
          <w:szCs w:val="24"/>
          <w:lang w:eastAsia="zh-CN"/>
        </w:rPr>
        <w:lastRenderedPageBreak/>
        <w:t>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10) требование у заявителя при предоставлении муниципальной услуги документов или информации, отсутствие и</w:t>
      </w:r>
      <w:r w:rsidR="00192F40">
        <w:rPr>
          <w:rFonts w:ascii="Times New Roman" w:eastAsia="Times New Roman" w:hAnsi="Times New Roman" w:cs="Times New Roman"/>
          <w:sz w:val="24"/>
          <w:szCs w:val="24"/>
          <w:lang w:eastAsia="zh-CN"/>
        </w:rPr>
        <w:t xml:space="preserve"> </w:t>
      </w:r>
      <w:r w:rsidRPr="00E15973">
        <w:rPr>
          <w:rFonts w:ascii="Times New Roman" w:eastAsia="Times New Roman" w:hAnsi="Times New Roman" w:cs="Times New Roman"/>
          <w:sz w:val="24"/>
          <w:szCs w:val="24"/>
          <w:lang w:eastAsia="zh-CN"/>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5.3. Жалоба подается в письменной форме на бумажном н</w:t>
      </w:r>
      <w:r w:rsidR="001B1080">
        <w:rPr>
          <w:rFonts w:ascii="Times New Roman" w:eastAsia="Times New Roman" w:hAnsi="Times New Roman" w:cs="Times New Roman"/>
          <w:sz w:val="24"/>
          <w:szCs w:val="24"/>
          <w:lang w:eastAsia="zh-CN"/>
        </w:rPr>
        <w:t>осителе, в электронной форме в а</w:t>
      </w:r>
      <w:r w:rsidRPr="00E15973">
        <w:rPr>
          <w:rFonts w:ascii="Times New Roman" w:eastAsia="Times New Roman" w:hAnsi="Times New Roman" w:cs="Times New Roman"/>
          <w:sz w:val="24"/>
          <w:szCs w:val="24"/>
          <w:lang w:eastAsia="zh-CN"/>
        </w:rPr>
        <w:t>дминистрацию, предоставляющу</w:t>
      </w:r>
      <w:r w:rsidR="00192F40">
        <w:rPr>
          <w:rFonts w:ascii="Times New Roman" w:eastAsia="Times New Roman" w:hAnsi="Times New Roman" w:cs="Times New Roman"/>
          <w:sz w:val="24"/>
          <w:szCs w:val="24"/>
          <w:lang w:eastAsia="zh-CN"/>
        </w:rPr>
        <w:t>ю муниципальную услугу, ГБУ ЛО «МФЦ»</w:t>
      </w:r>
      <w:r w:rsidRPr="00E15973">
        <w:rPr>
          <w:rFonts w:ascii="Times New Roman" w:eastAsia="Times New Roman" w:hAnsi="Times New Roman" w:cs="Times New Roman"/>
          <w:sz w:val="24"/>
          <w:szCs w:val="24"/>
          <w:lang w:eastAsia="zh-CN"/>
        </w:rPr>
        <w:t xml:space="preserve"> либо в Комитет экономического развития и инвестиционной деятельности Ленинградской области,</w:t>
      </w:r>
      <w:r w:rsidR="00192F40">
        <w:rPr>
          <w:rFonts w:ascii="Times New Roman" w:eastAsia="Times New Roman" w:hAnsi="Times New Roman" w:cs="Times New Roman"/>
          <w:sz w:val="24"/>
          <w:szCs w:val="24"/>
          <w:lang w:eastAsia="zh-CN"/>
        </w:rPr>
        <w:t xml:space="preserve"> являющийся учредителем ГБУ ЛО «МФЦ»</w:t>
      </w:r>
      <w:r w:rsidRPr="00E15973">
        <w:rPr>
          <w:rFonts w:ascii="Times New Roman" w:eastAsia="Times New Roman" w:hAnsi="Times New Roman" w:cs="Times New Roman"/>
          <w:sz w:val="24"/>
          <w:szCs w:val="24"/>
          <w:lang w:eastAsia="zh-CN"/>
        </w:rPr>
        <w:t xml:space="preserve"> (далее - учредител</w:t>
      </w:r>
      <w:r w:rsidR="00192F40">
        <w:rPr>
          <w:rFonts w:ascii="Times New Roman" w:eastAsia="Times New Roman" w:hAnsi="Times New Roman" w:cs="Times New Roman"/>
          <w:sz w:val="24"/>
          <w:szCs w:val="24"/>
          <w:lang w:eastAsia="zh-CN"/>
        </w:rPr>
        <w:t>ь ГБУ ЛО «МФЦ»</w:t>
      </w:r>
      <w:r w:rsidRPr="00E15973">
        <w:rPr>
          <w:rFonts w:ascii="Times New Roman" w:eastAsia="Times New Roman" w:hAnsi="Times New Roman" w:cs="Times New Roman"/>
          <w:sz w:val="24"/>
          <w:szCs w:val="24"/>
          <w:lang w:eastAsia="zh-CN"/>
        </w:rPr>
        <w:t>). Жалобы на ре</w:t>
      </w:r>
      <w:r w:rsidR="00192F40">
        <w:rPr>
          <w:rFonts w:ascii="Times New Roman" w:eastAsia="Times New Roman" w:hAnsi="Times New Roman" w:cs="Times New Roman"/>
          <w:sz w:val="24"/>
          <w:szCs w:val="24"/>
          <w:lang w:eastAsia="zh-CN"/>
        </w:rPr>
        <w:t>шения и действия (бездействие) главы а</w:t>
      </w:r>
      <w:r w:rsidRPr="00E15973">
        <w:rPr>
          <w:rFonts w:ascii="Times New Roman" w:eastAsia="Times New Roman" w:hAnsi="Times New Roman" w:cs="Times New Roman"/>
          <w:sz w:val="24"/>
          <w:szCs w:val="24"/>
          <w:lang w:eastAsia="zh-CN"/>
        </w:rPr>
        <w:t>дминистрации, предоставляющей муниципальную услугу, подаются в комитет градостроительной политики Ленинградской области. Жалобы на решения и действия (бездействие) работника ГБ</w:t>
      </w:r>
      <w:r w:rsidR="00192F40">
        <w:rPr>
          <w:rFonts w:ascii="Times New Roman" w:eastAsia="Times New Roman" w:hAnsi="Times New Roman" w:cs="Times New Roman"/>
          <w:sz w:val="24"/>
          <w:szCs w:val="24"/>
          <w:lang w:eastAsia="zh-CN"/>
        </w:rPr>
        <w:t>У ЛО «МФЦ»</w:t>
      </w:r>
      <w:r w:rsidRPr="00E15973">
        <w:rPr>
          <w:rFonts w:ascii="Times New Roman" w:eastAsia="Times New Roman" w:hAnsi="Times New Roman" w:cs="Times New Roman"/>
          <w:sz w:val="24"/>
          <w:szCs w:val="24"/>
          <w:lang w:eastAsia="zh-CN"/>
        </w:rPr>
        <w:t xml:space="preserve"> подаются руководителю многофункционального центра. Жалобы на решения и</w:t>
      </w:r>
      <w:r w:rsidR="00192F40">
        <w:rPr>
          <w:rFonts w:ascii="Times New Roman" w:eastAsia="Times New Roman" w:hAnsi="Times New Roman" w:cs="Times New Roman"/>
          <w:sz w:val="24"/>
          <w:szCs w:val="24"/>
          <w:lang w:eastAsia="zh-CN"/>
        </w:rPr>
        <w:t xml:space="preserve"> действия (бездействие) ГБУ ЛО «МФЦ» подаются учредителю ГБУ ЛО «МФЦ»</w:t>
      </w:r>
      <w:r w:rsidRPr="00E15973">
        <w:rPr>
          <w:rFonts w:ascii="Times New Roman" w:eastAsia="Times New Roman" w:hAnsi="Times New Roman" w:cs="Times New Roman"/>
          <w:sz w:val="24"/>
          <w:szCs w:val="24"/>
          <w:lang w:eastAsia="zh-CN"/>
        </w:rPr>
        <w:t>.</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roofErr w:type="gramStart"/>
      <w:r w:rsidRPr="00E15973">
        <w:rPr>
          <w:rFonts w:ascii="Times New Roman" w:eastAsia="Times New Roman" w:hAnsi="Times New Roman" w:cs="Times New Roman"/>
          <w:sz w:val="24"/>
          <w:szCs w:val="24"/>
          <w:lang w:eastAsia="zh-CN"/>
        </w:rPr>
        <w:t>Жалоба на ре</w:t>
      </w:r>
      <w:r w:rsidR="00192F40">
        <w:rPr>
          <w:rFonts w:ascii="Times New Roman" w:eastAsia="Times New Roman" w:hAnsi="Times New Roman" w:cs="Times New Roman"/>
          <w:sz w:val="24"/>
          <w:szCs w:val="24"/>
          <w:lang w:eastAsia="zh-CN"/>
        </w:rPr>
        <w:t>шения и действия (бездействие) а</w:t>
      </w:r>
      <w:r w:rsidRPr="00E15973">
        <w:rPr>
          <w:rFonts w:ascii="Times New Roman" w:eastAsia="Times New Roman" w:hAnsi="Times New Roman" w:cs="Times New Roman"/>
          <w:sz w:val="24"/>
          <w:szCs w:val="24"/>
          <w:lang w:eastAsia="zh-CN"/>
        </w:rPr>
        <w:t>дминистрации, предоставляющей муниципальную услу</w:t>
      </w:r>
      <w:r w:rsidR="00192F40">
        <w:rPr>
          <w:rFonts w:ascii="Times New Roman" w:eastAsia="Times New Roman" w:hAnsi="Times New Roman" w:cs="Times New Roman"/>
          <w:sz w:val="24"/>
          <w:szCs w:val="24"/>
          <w:lang w:eastAsia="zh-CN"/>
        </w:rPr>
        <w:t xml:space="preserve">гу, должностного лица администрации, </w:t>
      </w:r>
      <w:r w:rsidRPr="00E15973">
        <w:rPr>
          <w:rFonts w:ascii="Times New Roman" w:eastAsia="Times New Roman" w:hAnsi="Times New Roman" w:cs="Times New Roman"/>
          <w:sz w:val="24"/>
          <w:szCs w:val="24"/>
          <w:lang w:eastAsia="zh-CN"/>
        </w:rPr>
        <w:t>предоставляющей муниципальную усл</w:t>
      </w:r>
      <w:r w:rsidR="00192F40">
        <w:rPr>
          <w:rFonts w:ascii="Times New Roman" w:eastAsia="Times New Roman" w:hAnsi="Times New Roman" w:cs="Times New Roman"/>
          <w:sz w:val="24"/>
          <w:szCs w:val="24"/>
          <w:lang w:eastAsia="zh-CN"/>
        </w:rPr>
        <w:t>угу, муниципального служащего, главу а</w:t>
      </w:r>
      <w:r w:rsidRPr="00E15973">
        <w:rPr>
          <w:rFonts w:ascii="Times New Roman" w:eastAsia="Times New Roman" w:hAnsi="Times New Roman" w:cs="Times New Roman"/>
          <w:sz w:val="24"/>
          <w:szCs w:val="24"/>
          <w:lang w:eastAsia="zh-CN"/>
        </w:rPr>
        <w:t>дминистрации, предоставляющей муниципальную услугу, может быть направлена по почте, через многофункциональный центр, с использованием информаци</w:t>
      </w:r>
      <w:r w:rsidR="00192F40">
        <w:rPr>
          <w:rFonts w:ascii="Times New Roman" w:eastAsia="Times New Roman" w:hAnsi="Times New Roman" w:cs="Times New Roman"/>
          <w:sz w:val="24"/>
          <w:szCs w:val="24"/>
          <w:lang w:eastAsia="zh-CN"/>
        </w:rPr>
        <w:t>онно-телекоммуникационной сети «Интернет», официального сайта а</w:t>
      </w:r>
      <w:r w:rsidRPr="00E15973">
        <w:rPr>
          <w:rFonts w:ascii="Times New Roman" w:eastAsia="Times New Roman" w:hAnsi="Times New Roman" w:cs="Times New Roman"/>
          <w:sz w:val="24"/>
          <w:szCs w:val="24"/>
          <w:lang w:eastAsia="zh-CN"/>
        </w:rPr>
        <w:t>дминистрации, предоставляющей муниципальную услугу, ЕПГУ либо ПГУ ЛО, а также может быть принята при личном приеме заявителя.</w:t>
      </w:r>
      <w:proofErr w:type="gramEnd"/>
      <w:r w:rsidRPr="00E15973">
        <w:rPr>
          <w:rFonts w:ascii="Times New Roman" w:eastAsia="Times New Roman" w:hAnsi="Times New Roman" w:cs="Times New Roman"/>
          <w:sz w:val="24"/>
          <w:szCs w:val="24"/>
          <w:lang w:eastAsia="zh-C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192F40">
        <w:rPr>
          <w:rFonts w:ascii="Times New Roman" w:eastAsia="Times New Roman" w:hAnsi="Times New Roman" w:cs="Times New Roman"/>
          <w:sz w:val="24"/>
          <w:szCs w:val="24"/>
          <w:lang w:eastAsia="zh-CN"/>
        </w:rPr>
        <w:t>онно-телекоммуникационной сети «Интернет»</w:t>
      </w:r>
      <w:r w:rsidRPr="00E15973">
        <w:rPr>
          <w:rFonts w:ascii="Times New Roman" w:eastAsia="Times New Roman" w:hAnsi="Times New Roman" w:cs="Times New Roman"/>
          <w:sz w:val="24"/>
          <w:szCs w:val="24"/>
          <w:lang w:eastAsia="zh-CN"/>
        </w:rPr>
        <w:t>, официального сайта многофункционального центра, ЕПГУ либо ПГУ ЛО, а также может быть принята при личном приеме заявителя.</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письменной жалобе в обязательном порядке указываются:</w:t>
      </w:r>
    </w:p>
    <w:p w:rsidR="00E15973" w:rsidRPr="00E15973" w:rsidRDefault="00192F40"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 наименование а</w:t>
      </w:r>
      <w:r w:rsidR="00E15973" w:rsidRPr="00E15973">
        <w:rPr>
          <w:rFonts w:ascii="Times New Roman" w:eastAsia="Times New Roman" w:hAnsi="Times New Roman" w:cs="Times New Roman"/>
          <w:sz w:val="24"/>
          <w:szCs w:val="24"/>
          <w:lang w:eastAsia="zh-CN"/>
        </w:rPr>
        <w:t>дминистрации, предоставляющей муниципал</w:t>
      </w:r>
      <w:r>
        <w:rPr>
          <w:rFonts w:ascii="Times New Roman" w:eastAsia="Times New Roman" w:hAnsi="Times New Roman" w:cs="Times New Roman"/>
          <w:sz w:val="24"/>
          <w:szCs w:val="24"/>
          <w:lang w:eastAsia="zh-CN"/>
        </w:rPr>
        <w:t>ьную услугу, должностного лица а</w:t>
      </w:r>
      <w:r w:rsidR="00E15973" w:rsidRPr="00E15973">
        <w:rPr>
          <w:rFonts w:ascii="Times New Roman" w:eastAsia="Times New Roman" w:hAnsi="Times New Roman" w:cs="Times New Roman"/>
          <w:sz w:val="24"/>
          <w:szCs w:val="24"/>
          <w:lang w:eastAsia="zh-CN"/>
        </w:rPr>
        <w:t>дминистрации, предоставляющей муниципальную услугу, либо муниципального служащего, филиала, отдела, удаленного рабочего мес</w:t>
      </w:r>
      <w:r>
        <w:rPr>
          <w:rFonts w:ascii="Times New Roman" w:eastAsia="Times New Roman" w:hAnsi="Times New Roman" w:cs="Times New Roman"/>
          <w:sz w:val="24"/>
          <w:szCs w:val="24"/>
          <w:lang w:eastAsia="zh-CN"/>
        </w:rPr>
        <w:t>та ГБУ ЛО «МФЦ»</w:t>
      </w:r>
      <w:r w:rsidR="00E15973" w:rsidRPr="00E15973">
        <w:rPr>
          <w:rFonts w:ascii="Times New Roman" w:eastAsia="Times New Roman" w:hAnsi="Times New Roman" w:cs="Times New Roman"/>
          <w:sz w:val="24"/>
          <w:szCs w:val="24"/>
          <w:lang w:eastAsia="zh-CN"/>
        </w:rPr>
        <w:t>, его руководителя и</w:t>
      </w:r>
      <w:r>
        <w:rPr>
          <w:rFonts w:ascii="Times New Roman" w:eastAsia="Times New Roman" w:hAnsi="Times New Roman" w:cs="Times New Roman"/>
          <w:sz w:val="24"/>
          <w:szCs w:val="24"/>
          <w:lang w:eastAsia="zh-CN"/>
        </w:rPr>
        <w:t xml:space="preserve"> </w:t>
      </w:r>
      <w:r w:rsidR="00E15973" w:rsidRPr="00E15973">
        <w:rPr>
          <w:rFonts w:ascii="Times New Roman" w:eastAsia="Times New Roman" w:hAnsi="Times New Roman" w:cs="Times New Roman"/>
          <w:sz w:val="24"/>
          <w:szCs w:val="24"/>
          <w:lang w:eastAsia="zh-CN"/>
        </w:rPr>
        <w:t>(или) работника, решения и действия (бездействие) которых обжалуются;</w:t>
      </w:r>
      <w:proofErr w:type="gramEnd"/>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 сведения об обжалуемых решениях и действиях (бездействии) </w:t>
      </w:r>
      <w:r w:rsidR="00192F40">
        <w:rPr>
          <w:rFonts w:ascii="Times New Roman" w:eastAsia="Times New Roman" w:hAnsi="Times New Roman" w:cs="Times New Roman"/>
          <w:sz w:val="24"/>
          <w:szCs w:val="24"/>
          <w:lang w:eastAsia="zh-CN"/>
        </w:rPr>
        <w:t>а</w:t>
      </w:r>
      <w:r w:rsidRPr="00E15973">
        <w:rPr>
          <w:rFonts w:ascii="Times New Roman" w:eastAsia="Times New Roman" w:hAnsi="Times New Roman" w:cs="Times New Roman"/>
          <w:sz w:val="24"/>
          <w:szCs w:val="24"/>
          <w:lang w:eastAsia="zh-CN"/>
        </w:rPr>
        <w:t>дминистрации, предоставляющей муниципал</w:t>
      </w:r>
      <w:r w:rsidR="00192F40">
        <w:rPr>
          <w:rFonts w:ascii="Times New Roman" w:eastAsia="Times New Roman" w:hAnsi="Times New Roman" w:cs="Times New Roman"/>
          <w:sz w:val="24"/>
          <w:szCs w:val="24"/>
          <w:lang w:eastAsia="zh-CN"/>
        </w:rPr>
        <w:t>ьную услугу, должностного лица а</w:t>
      </w:r>
      <w:r w:rsidRPr="00E15973">
        <w:rPr>
          <w:rFonts w:ascii="Times New Roman" w:eastAsia="Times New Roman" w:hAnsi="Times New Roman" w:cs="Times New Roman"/>
          <w:sz w:val="24"/>
          <w:szCs w:val="24"/>
          <w:lang w:eastAsia="zh-CN"/>
        </w:rPr>
        <w:t>дминистрации, предоставляющей муниципальную услугу, либо муниципального служащего, филиала, отдела, уд</w:t>
      </w:r>
      <w:r w:rsidR="00192F40">
        <w:rPr>
          <w:rFonts w:ascii="Times New Roman" w:eastAsia="Times New Roman" w:hAnsi="Times New Roman" w:cs="Times New Roman"/>
          <w:sz w:val="24"/>
          <w:szCs w:val="24"/>
          <w:lang w:eastAsia="zh-CN"/>
        </w:rPr>
        <w:t>аленного рабочего места ГБУ ЛО «МФЦ»</w:t>
      </w:r>
      <w:r w:rsidRPr="00E15973">
        <w:rPr>
          <w:rFonts w:ascii="Times New Roman" w:eastAsia="Times New Roman" w:hAnsi="Times New Roman" w:cs="Times New Roman"/>
          <w:sz w:val="24"/>
          <w:szCs w:val="24"/>
          <w:lang w:eastAsia="zh-CN"/>
        </w:rPr>
        <w:t>, его работника;</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доводы, на основании которых заявитель не согласен с решен</w:t>
      </w:r>
      <w:r w:rsidR="00192F40">
        <w:rPr>
          <w:rFonts w:ascii="Times New Roman" w:eastAsia="Times New Roman" w:hAnsi="Times New Roman" w:cs="Times New Roman"/>
          <w:sz w:val="24"/>
          <w:szCs w:val="24"/>
          <w:lang w:eastAsia="zh-CN"/>
        </w:rPr>
        <w:t>ием и действием (бездействием) а</w:t>
      </w:r>
      <w:r w:rsidRPr="00E15973">
        <w:rPr>
          <w:rFonts w:ascii="Times New Roman" w:eastAsia="Times New Roman" w:hAnsi="Times New Roman" w:cs="Times New Roman"/>
          <w:sz w:val="24"/>
          <w:szCs w:val="24"/>
          <w:lang w:eastAsia="zh-CN"/>
        </w:rPr>
        <w:t>дминистрации, предоставляющей муниципал</w:t>
      </w:r>
      <w:r w:rsidR="00192F40">
        <w:rPr>
          <w:rFonts w:ascii="Times New Roman" w:eastAsia="Times New Roman" w:hAnsi="Times New Roman" w:cs="Times New Roman"/>
          <w:sz w:val="24"/>
          <w:szCs w:val="24"/>
          <w:lang w:eastAsia="zh-CN"/>
        </w:rPr>
        <w:t>ьную услугу, должностного лица а</w:t>
      </w:r>
      <w:r w:rsidRPr="00E15973">
        <w:rPr>
          <w:rFonts w:ascii="Times New Roman" w:eastAsia="Times New Roman" w:hAnsi="Times New Roman" w:cs="Times New Roman"/>
          <w:sz w:val="24"/>
          <w:szCs w:val="24"/>
          <w:lang w:eastAsia="zh-CN"/>
        </w:rPr>
        <w:t xml:space="preserve">дминистрации, предоставляющей муниципальную услугу, либо муниципального служащего, </w:t>
      </w:r>
      <w:r w:rsidRPr="00E15973">
        <w:rPr>
          <w:rFonts w:ascii="Times New Roman" w:eastAsia="Times New Roman" w:hAnsi="Times New Roman" w:cs="Times New Roman"/>
          <w:sz w:val="24"/>
          <w:szCs w:val="24"/>
          <w:lang w:eastAsia="zh-CN"/>
        </w:rPr>
        <w:lastRenderedPageBreak/>
        <w:t>филиала, отдела, уд</w:t>
      </w:r>
      <w:r w:rsidR="00192F40">
        <w:rPr>
          <w:rFonts w:ascii="Times New Roman" w:eastAsia="Times New Roman" w:hAnsi="Times New Roman" w:cs="Times New Roman"/>
          <w:sz w:val="24"/>
          <w:szCs w:val="24"/>
          <w:lang w:eastAsia="zh-CN"/>
        </w:rPr>
        <w:t>аленного рабочего места ГБУ ЛО «МФЦ»</w:t>
      </w:r>
      <w:r w:rsidRPr="00E15973">
        <w:rPr>
          <w:rFonts w:ascii="Times New Roman" w:eastAsia="Times New Roman" w:hAnsi="Times New Roman" w:cs="Times New Roman"/>
          <w:sz w:val="24"/>
          <w:szCs w:val="24"/>
          <w:lang w:eastAsia="zh-CN"/>
        </w:rPr>
        <w:t>, его работника. Заявителем могут быть представлены документы (при наличии), подтверждающие доводы заявителя, либо их копии.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15973" w:rsidRPr="00E15973" w:rsidRDefault="00192F40"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5.6. Жалоба, поступившая в а</w:t>
      </w:r>
      <w:r w:rsidR="00E15973" w:rsidRPr="00E15973">
        <w:rPr>
          <w:rFonts w:ascii="Times New Roman" w:eastAsia="Times New Roman" w:hAnsi="Times New Roman" w:cs="Times New Roman"/>
          <w:sz w:val="24"/>
          <w:szCs w:val="24"/>
          <w:lang w:eastAsia="zh-CN"/>
        </w:rPr>
        <w:t>дминистрацию, предоставляющу</w:t>
      </w:r>
      <w:r>
        <w:rPr>
          <w:rFonts w:ascii="Times New Roman" w:eastAsia="Times New Roman" w:hAnsi="Times New Roman" w:cs="Times New Roman"/>
          <w:sz w:val="24"/>
          <w:szCs w:val="24"/>
          <w:lang w:eastAsia="zh-CN"/>
        </w:rPr>
        <w:t>ю муниципальную услугу, ГБУ ЛО «МФЦ», учредителю ГБУ ЛО «МФЦ»</w:t>
      </w:r>
      <w:r w:rsidR="00E15973" w:rsidRPr="00E15973">
        <w:rPr>
          <w:rFonts w:ascii="Times New Roman" w:eastAsia="Times New Roman" w:hAnsi="Times New Roman" w:cs="Times New Roman"/>
          <w:sz w:val="24"/>
          <w:szCs w:val="24"/>
          <w:lang w:eastAsia="zh-CN"/>
        </w:rPr>
        <w:t xml:space="preserve"> либо вышестоящий орган (при его наличии), подлежит рассмотрению в течение пятнадцати рабочих дней со дня ее регистрации,</w:t>
      </w:r>
      <w:r>
        <w:rPr>
          <w:rFonts w:ascii="Times New Roman" w:eastAsia="Times New Roman" w:hAnsi="Times New Roman" w:cs="Times New Roman"/>
          <w:sz w:val="24"/>
          <w:szCs w:val="24"/>
          <w:lang w:eastAsia="zh-CN"/>
        </w:rPr>
        <w:t xml:space="preserve"> а в случае обжалования отказа а</w:t>
      </w:r>
      <w:r w:rsidR="00E15973" w:rsidRPr="00E15973">
        <w:rPr>
          <w:rFonts w:ascii="Times New Roman" w:eastAsia="Times New Roman" w:hAnsi="Times New Roman" w:cs="Times New Roman"/>
          <w:sz w:val="24"/>
          <w:szCs w:val="24"/>
          <w:lang w:eastAsia="zh-CN"/>
        </w:rPr>
        <w:t>дминистрации, предоставляюще</w:t>
      </w:r>
      <w:r>
        <w:rPr>
          <w:rFonts w:ascii="Times New Roman" w:eastAsia="Times New Roman" w:hAnsi="Times New Roman" w:cs="Times New Roman"/>
          <w:sz w:val="24"/>
          <w:szCs w:val="24"/>
          <w:lang w:eastAsia="zh-CN"/>
        </w:rPr>
        <w:t>й муниципальную услугу, ГБУ ЛО «МФЦ»</w:t>
      </w:r>
      <w:r w:rsidR="00E15973" w:rsidRPr="00E15973">
        <w:rPr>
          <w:rFonts w:ascii="Times New Roman" w:eastAsia="Times New Roman" w:hAnsi="Times New Roman" w:cs="Times New Roman"/>
          <w:sz w:val="24"/>
          <w:szCs w:val="24"/>
          <w:lang w:eastAsia="zh-CN"/>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5.7. По результатам рассмотрения жалобы принимается одно из следующих решений:</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2) в удовлетворении жалобы отказывается.</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случае признания жалобы подлежащей удовлетворению в ответе заявителю дается информац</w:t>
      </w:r>
      <w:r w:rsidR="00192F40">
        <w:rPr>
          <w:rFonts w:ascii="Times New Roman" w:eastAsia="Times New Roman" w:hAnsi="Times New Roman" w:cs="Times New Roman"/>
          <w:sz w:val="24"/>
          <w:szCs w:val="24"/>
          <w:lang w:eastAsia="zh-CN"/>
        </w:rPr>
        <w:t>ия о действиях, осуществляемых а</w:t>
      </w:r>
      <w:r w:rsidRPr="00E15973">
        <w:rPr>
          <w:rFonts w:ascii="Times New Roman" w:eastAsia="Times New Roman" w:hAnsi="Times New Roman" w:cs="Times New Roman"/>
          <w:sz w:val="24"/>
          <w:szCs w:val="24"/>
          <w:lang w:eastAsia="zh-CN"/>
        </w:rPr>
        <w:t xml:space="preserve">дминистрацией,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15973">
        <w:rPr>
          <w:rFonts w:ascii="Times New Roman" w:eastAsia="Times New Roman" w:hAnsi="Times New Roman" w:cs="Times New Roman"/>
          <w:sz w:val="24"/>
          <w:szCs w:val="24"/>
          <w:lang w:eastAsia="zh-CN"/>
        </w:rPr>
        <w:t>неудобства</w:t>
      </w:r>
      <w:proofErr w:type="gramEnd"/>
      <w:r w:rsidRPr="00E15973">
        <w:rPr>
          <w:rFonts w:ascii="Times New Roman" w:eastAsia="Times New Roman" w:hAnsi="Times New Roman" w:cs="Times New Roman"/>
          <w:sz w:val="24"/>
          <w:szCs w:val="24"/>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В случае признания </w:t>
      </w:r>
      <w:proofErr w:type="gramStart"/>
      <w:r w:rsidRPr="00E15973">
        <w:rPr>
          <w:rFonts w:ascii="Times New Roman" w:eastAsia="Times New Roman" w:hAnsi="Times New Roman" w:cs="Times New Roman"/>
          <w:sz w:val="24"/>
          <w:szCs w:val="24"/>
          <w:lang w:eastAsia="zh-CN"/>
        </w:rPr>
        <w:t>жалобы</w:t>
      </w:r>
      <w:proofErr w:type="gramEnd"/>
      <w:r w:rsidRPr="00E15973">
        <w:rPr>
          <w:rFonts w:ascii="Times New Roman" w:eastAsia="Times New Roman" w:hAnsi="Times New Roman" w:cs="Times New Roman"/>
          <w:sz w:val="24"/>
          <w:szCs w:val="24"/>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15973" w:rsidRPr="00E15973" w:rsidRDefault="00E15973" w:rsidP="000F1683">
      <w:pPr>
        <w:suppressAutoHyphens/>
        <w:spacing w:after="0" w:line="240" w:lineRule="auto"/>
        <w:jc w:val="both"/>
        <w:rPr>
          <w:rFonts w:ascii="Times New Roman" w:eastAsia="Times New Roman" w:hAnsi="Times New Roman" w:cs="Times New Roman"/>
          <w:b/>
          <w:sz w:val="24"/>
          <w:szCs w:val="24"/>
          <w:lang w:eastAsia="zh-CN"/>
        </w:rPr>
      </w:pPr>
    </w:p>
    <w:p w:rsidR="00E15973" w:rsidRPr="00E15973" w:rsidRDefault="00E15973" w:rsidP="00192F40">
      <w:pPr>
        <w:suppressAutoHyphens/>
        <w:spacing w:after="0" w:line="240" w:lineRule="auto"/>
        <w:ind w:firstLine="709"/>
        <w:jc w:val="center"/>
        <w:rPr>
          <w:rFonts w:ascii="Times New Roman" w:eastAsia="Times New Roman" w:hAnsi="Times New Roman" w:cs="Times New Roman"/>
          <w:b/>
          <w:sz w:val="24"/>
          <w:szCs w:val="24"/>
          <w:lang w:eastAsia="zh-CN"/>
        </w:rPr>
      </w:pPr>
      <w:r w:rsidRPr="00E15973">
        <w:rPr>
          <w:rFonts w:ascii="Times New Roman" w:eastAsia="Times New Roman" w:hAnsi="Times New Roman" w:cs="Times New Roman"/>
          <w:b/>
          <w:sz w:val="24"/>
          <w:szCs w:val="24"/>
          <w:lang w:eastAsia="zh-CN"/>
        </w:rPr>
        <w:t>6. Особенности выполнения административных процедур в многофункциональных центрах</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6.1. Предоставление муниципальной услуги посредством МФЦ осуществ</w:t>
      </w:r>
      <w:r w:rsidR="008D7104">
        <w:rPr>
          <w:rFonts w:ascii="Times New Roman" w:eastAsia="Times New Roman" w:hAnsi="Times New Roman" w:cs="Times New Roman"/>
          <w:sz w:val="24"/>
          <w:szCs w:val="24"/>
          <w:lang w:eastAsia="zh-CN"/>
        </w:rPr>
        <w:t>ляется в подразделениях ГБУ ЛО «МФЦ»</w:t>
      </w:r>
      <w:r w:rsidRPr="00E15973">
        <w:rPr>
          <w:rFonts w:ascii="Times New Roman" w:eastAsia="Times New Roman" w:hAnsi="Times New Roman" w:cs="Times New Roman"/>
          <w:sz w:val="24"/>
          <w:szCs w:val="24"/>
          <w:lang w:eastAsia="zh-CN"/>
        </w:rPr>
        <w:t xml:space="preserve"> при наличии вступившего в силу соглашения</w:t>
      </w:r>
      <w:r w:rsidR="008D7104">
        <w:rPr>
          <w:rFonts w:ascii="Times New Roman" w:eastAsia="Times New Roman" w:hAnsi="Times New Roman" w:cs="Times New Roman"/>
          <w:sz w:val="24"/>
          <w:szCs w:val="24"/>
          <w:lang w:eastAsia="zh-CN"/>
        </w:rPr>
        <w:t xml:space="preserve"> о взаимодействии между ГБУ ЛО «МФЦ» и а</w:t>
      </w:r>
      <w:r w:rsidRPr="00E15973">
        <w:rPr>
          <w:rFonts w:ascii="Times New Roman" w:eastAsia="Times New Roman" w:hAnsi="Times New Roman" w:cs="Times New Roman"/>
          <w:sz w:val="24"/>
          <w:szCs w:val="24"/>
          <w:lang w:eastAsia="zh-CN"/>
        </w:rPr>
        <w:t>дминистрацией. Предоставление муниципальной услуги в иных МФЦ осуществляется при наличии вступившего в силу соглашения</w:t>
      </w:r>
      <w:r w:rsidR="008D7104">
        <w:rPr>
          <w:rFonts w:ascii="Times New Roman" w:eastAsia="Times New Roman" w:hAnsi="Times New Roman" w:cs="Times New Roman"/>
          <w:sz w:val="24"/>
          <w:szCs w:val="24"/>
          <w:lang w:eastAsia="zh-CN"/>
        </w:rPr>
        <w:t xml:space="preserve"> о взаимодействии между ГБУ ЛО «МФЦ»</w:t>
      </w:r>
      <w:r w:rsidRPr="00E15973">
        <w:rPr>
          <w:rFonts w:ascii="Times New Roman" w:eastAsia="Times New Roman" w:hAnsi="Times New Roman" w:cs="Times New Roman"/>
          <w:sz w:val="24"/>
          <w:szCs w:val="24"/>
          <w:lang w:eastAsia="zh-CN"/>
        </w:rPr>
        <w:t xml:space="preserve"> и иным МФЦ.</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6.2</w:t>
      </w:r>
      <w:r w:rsidR="00816528">
        <w:rPr>
          <w:rFonts w:ascii="Times New Roman" w:eastAsia="Times New Roman" w:hAnsi="Times New Roman" w:cs="Times New Roman"/>
          <w:sz w:val="24"/>
          <w:szCs w:val="24"/>
          <w:lang w:eastAsia="zh-CN"/>
        </w:rPr>
        <w:t>. В случае подачи документов в а</w:t>
      </w:r>
      <w:r w:rsidRPr="00E15973">
        <w:rPr>
          <w:rFonts w:ascii="Times New Roman" w:eastAsia="Times New Roman" w:hAnsi="Times New Roman" w:cs="Times New Roman"/>
          <w:sz w:val="24"/>
          <w:szCs w:val="24"/>
          <w:lang w:eastAsia="zh-CN"/>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а) удостоверяет личность заявителя или личность и полномочия зако</w:t>
      </w:r>
      <w:r w:rsidR="008A051D">
        <w:rPr>
          <w:rFonts w:ascii="Times New Roman" w:eastAsia="Times New Roman" w:hAnsi="Times New Roman" w:cs="Times New Roman"/>
          <w:sz w:val="24"/>
          <w:szCs w:val="24"/>
          <w:lang w:eastAsia="zh-CN"/>
        </w:rPr>
        <w:t xml:space="preserve">нного представителя заявителя  </w:t>
      </w:r>
      <w:r w:rsidRPr="00E15973">
        <w:rPr>
          <w:rFonts w:ascii="Times New Roman" w:eastAsia="Times New Roman" w:hAnsi="Times New Roman" w:cs="Times New Roman"/>
          <w:sz w:val="24"/>
          <w:szCs w:val="24"/>
          <w:lang w:eastAsia="zh-CN"/>
        </w:rPr>
        <w:t>в случае обращения физического лица;</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xml:space="preserve">удостоверяет личность и полномочия представителя юридического лица или </w:t>
      </w:r>
      <w:r w:rsidRPr="00E15973">
        <w:rPr>
          <w:rFonts w:ascii="Times New Roman" w:eastAsia="Times New Roman" w:hAnsi="Times New Roman" w:cs="Times New Roman"/>
          <w:sz w:val="24"/>
          <w:szCs w:val="24"/>
          <w:lang w:eastAsia="zh-CN"/>
        </w:rPr>
        <w:lastRenderedPageBreak/>
        <w:t>индивидуального предпринимат</w:t>
      </w:r>
      <w:r w:rsidR="008A051D">
        <w:rPr>
          <w:rFonts w:ascii="Times New Roman" w:eastAsia="Times New Roman" w:hAnsi="Times New Roman" w:cs="Times New Roman"/>
          <w:sz w:val="24"/>
          <w:szCs w:val="24"/>
          <w:lang w:eastAsia="zh-CN"/>
        </w:rPr>
        <w:t xml:space="preserve">еля </w:t>
      </w:r>
      <w:r w:rsidRPr="00E15973">
        <w:rPr>
          <w:rFonts w:ascii="Times New Roman" w:eastAsia="Times New Roman" w:hAnsi="Times New Roman" w:cs="Times New Roman"/>
          <w:sz w:val="24"/>
          <w:szCs w:val="24"/>
          <w:lang w:eastAsia="zh-CN"/>
        </w:rPr>
        <w:t>в случае обращения юридического лица или индивидуального предпринимателя;</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б) определяет предмет обращения;</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в) проводит проверку правильности заполнения обращения;</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г) проводит проверку укомплектованности пакета документов;</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е) заверяет каждый документ дела своей электронной подписью (далее - ЭП);</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ж) направляет копии до</w:t>
      </w:r>
      <w:r w:rsidR="008A051D">
        <w:rPr>
          <w:rFonts w:ascii="Times New Roman" w:eastAsia="Times New Roman" w:hAnsi="Times New Roman" w:cs="Times New Roman"/>
          <w:sz w:val="24"/>
          <w:szCs w:val="24"/>
          <w:lang w:eastAsia="zh-CN"/>
        </w:rPr>
        <w:t>кументов и реестр документов в а</w:t>
      </w:r>
      <w:r w:rsidRPr="00E15973">
        <w:rPr>
          <w:rFonts w:ascii="Times New Roman" w:eastAsia="Times New Roman" w:hAnsi="Times New Roman" w:cs="Times New Roman"/>
          <w:sz w:val="24"/>
          <w:szCs w:val="24"/>
          <w:lang w:eastAsia="zh-CN"/>
        </w:rPr>
        <w:t>дминистрацию:</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в электронной форме (в составе пакетов электронных дел) - в день обращения заявителя в МФЦ;</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По окончании приема документов специалист МФЦ выдает заявителю расписку в приеме документов.</w:t>
      </w:r>
    </w:p>
    <w:p w:rsidR="005D7C64" w:rsidRPr="005D7C64" w:rsidRDefault="005D7C64" w:rsidP="005D7C64">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5D7C64">
        <w:rPr>
          <w:rFonts w:ascii="Times New Roman" w:eastAsia="Times New Roman" w:hAnsi="Times New Roman" w:cs="Times New Roman"/>
          <w:sz w:val="24"/>
          <w:szCs w:val="24"/>
          <w:lang w:eastAsia="zh-CN"/>
        </w:rPr>
        <w:t>6.2.1. При установлении оснований для отказа в приеме документов, указанных в подпунктах «3», «4», «5», «6» пункта 2.9 настоящего административного регламента, специалист МФЦ выполняет следующие действия:</w:t>
      </w:r>
    </w:p>
    <w:p w:rsidR="005D7C64" w:rsidRPr="005D7C64" w:rsidRDefault="005D7C64" w:rsidP="005D7C64">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5D7C64">
        <w:rPr>
          <w:rFonts w:ascii="Times New Roman" w:eastAsia="Times New Roman" w:hAnsi="Times New Roman" w:cs="Times New Roman"/>
          <w:sz w:val="24"/>
          <w:szCs w:val="24"/>
          <w:lang w:eastAsia="zh-CN"/>
        </w:rPr>
        <w:t>сообщает заявителю о наличии оснований для отказа в приеме документов;</w:t>
      </w:r>
    </w:p>
    <w:p w:rsidR="005D7C64" w:rsidRPr="005D7C64" w:rsidRDefault="005D7C64" w:rsidP="005D7C64">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5D7C64">
        <w:rPr>
          <w:rFonts w:ascii="Times New Roman" w:eastAsia="Times New Roman" w:hAnsi="Times New Roman" w:cs="Times New Roman"/>
          <w:sz w:val="24"/>
          <w:szCs w:val="24"/>
          <w:lang w:eastAsia="zh-CN"/>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5D7C64" w:rsidRPr="00E15973" w:rsidRDefault="005D7C64" w:rsidP="005D7C64">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5D7C64">
        <w:rPr>
          <w:rFonts w:ascii="Times New Roman" w:eastAsia="Times New Roman" w:hAnsi="Times New Roman" w:cs="Times New Roman"/>
          <w:sz w:val="24"/>
          <w:szCs w:val="24"/>
          <w:lang w:eastAsia="zh-CN"/>
        </w:rPr>
        <w:t xml:space="preserve">выдает уведомление об отказе в приеме </w:t>
      </w:r>
      <w:r w:rsidR="000F1683">
        <w:rPr>
          <w:rFonts w:ascii="Times New Roman" w:eastAsia="Times New Roman" w:hAnsi="Times New Roman" w:cs="Times New Roman"/>
          <w:sz w:val="24"/>
          <w:szCs w:val="24"/>
          <w:lang w:eastAsia="zh-CN"/>
        </w:rPr>
        <w:t>заявления</w:t>
      </w:r>
      <w:r w:rsidRPr="005D7C64">
        <w:rPr>
          <w:rFonts w:ascii="Times New Roman" w:eastAsia="Times New Roman" w:hAnsi="Times New Roman" w:cs="Times New Roman"/>
          <w:sz w:val="24"/>
          <w:szCs w:val="24"/>
          <w:lang w:eastAsia="zh-CN"/>
        </w:rPr>
        <w:t xml:space="preserve"> и документов, необходимых для предос</w:t>
      </w:r>
      <w:r>
        <w:rPr>
          <w:rFonts w:ascii="Times New Roman" w:eastAsia="Times New Roman" w:hAnsi="Times New Roman" w:cs="Times New Roman"/>
          <w:sz w:val="24"/>
          <w:szCs w:val="24"/>
          <w:lang w:eastAsia="zh-CN"/>
        </w:rPr>
        <w:t xml:space="preserve">тавления муниципальной услуги (Приложение № </w:t>
      </w:r>
      <w:r w:rsidR="000F1683">
        <w:rPr>
          <w:rFonts w:ascii="Times New Roman" w:eastAsia="Times New Roman" w:hAnsi="Times New Roman" w:cs="Times New Roman"/>
          <w:sz w:val="24"/>
          <w:szCs w:val="24"/>
          <w:lang w:eastAsia="zh-CN"/>
        </w:rPr>
        <w:t>8</w:t>
      </w:r>
      <w:r w:rsidRPr="005D7C64">
        <w:rPr>
          <w:rFonts w:ascii="Times New Roman" w:eastAsia="Times New Roman" w:hAnsi="Times New Roman" w:cs="Times New Roman"/>
          <w:sz w:val="24"/>
          <w:szCs w:val="24"/>
          <w:lang w:eastAsia="zh-CN"/>
        </w:rPr>
        <w:t xml:space="preserve"> к </w:t>
      </w:r>
      <w:r>
        <w:rPr>
          <w:rFonts w:ascii="Times New Roman" w:eastAsia="Times New Roman" w:hAnsi="Times New Roman" w:cs="Times New Roman"/>
          <w:sz w:val="24"/>
          <w:szCs w:val="24"/>
          <w:lang w:eastAsia="zh-CN"/>
        </w:rPr>
        <w:t xml:space="preserve">настоящему </w:t>
      </w:r>
      <w:r w:rsidRPr="005D7C64">
        <w:rPr>
          <w:rFonts w:ascii="Times New Roman" w:eastAsia="Times New Roman" w:hAnsi="Times New Roman" w:cs="Times New Roman"/>
          <w:sz w:val="24"/>
          <w:szCs w:val="24"/>
          <w:lang w:eastAsia="zh-CN"/>
        </w:rPr>
        <w:t>административному регламенту).</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6.3. При указании заявителем места получения ответа (результата предоставления муниципальной услуги) по</w:t>
      </w:r>
      <w:r w:rsidR="008A051D">
        <w:rPr>
          <w:rFonts w:ascii="Times New Roman" w:eastAsia="Times New Roman" w:hAnsi="Times New Roman" w:cs="Times New Roman"/>
          <w:sz w:val="24"/>
          <w:szCs w:val="24"/>
          <w:lang w:eastAsia="zh-CN"/>
        </w:rPr>
        <w:t>средством МФЦ должностное лицо а</w:t>
      </w:r>
      <w:r w:rsidRPr="00E15973">
        <w:rPr>
          <w:rFonts w:ascii="Times New Roman" w:eastAsia="Times New Roman" w:hAnsi="Times New Roman" w:cs="Times New Roman"/>
          <w:sz w:val="24"/>
          <w:szCs w:val="24"/>
          <w:lang w:eastAsia="zh-CN"/>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15973" w:rsidRPr="00E15973" w:rsidRDefault="008A051D"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на бумажном носителе </w:t>
      </w:r>
      <w:r w:rsidR="00E15973" w:rsidRPr="00E15973">
        <w:rPr>
          <w:rFonts w:ascii="Times New Roman" w:eastAsia="Times New Roman" w:hAnsi="Times New Roman" w:cs="Times New Roman"/>
          <w:sz w:val="24"/>
          <w:szCs w:val="24"/>
          <w:lang w:eastAsia="zh-CN"/>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15973" w:rsidRPr="00E15973" w:rsidRDefault="00E15973" w:rsidP="00E15973">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E15973">
        <w:rPr>
          <w:rFonts w:ascii="Times New Roman" w:eastAsia="Times New Roman" w:hAnsi="Times New Roman" w:cs="Times New Roman"/>
          <w:sz w:val="24"/>
          <w:szCs w:val="24"/>
          <w:lang w:eastAsia="zh-CN"/>
        </w:rPr>
        <w:t>Специалист МФЦ, ответственный за вы</w:t>
      </w:r>
      <w:r w:rsidR="008A051D">
        <w:rPr>
          <w:rFonts w:ascii="Times New Roman" w:eastAsia="Times New Roman" w:hAnsi="Times New Roman" w:cs="Times New Roman"/>
          <w:sz w:val="24"/>
          <w:szCs w:val="24"/>
          <w:lang w:eastAsia="zh-CN"/>
        </w:rPr>
        <w:t>дачу документов, полученных от а</w:t>
      </w:r>
      <w:r w:rsidRPr="00E15973">
        <w:rPr>
          <w:rFonts w:ascii="Times New Roman" w:eastAsia="Times New Roman" w:hAnsi="Times New Roman" w:cs="Times New Roman"/>
          <w:sz w:val="24"/>
          <w:szCs w:val="24"/>
          <w:lang w:eastAsia="zh-CN"/>
        </w:rPr>
        <w:t>дминистрации по результатам рассмотрения представленных заявителем документов, не позднее дв</w:t>
      </w:r>
      <w:r w:rsidR="008A051D">
        <w:rPr>
          <w:rFonts w:ascii="Times New Roman" w:eastAsia="Times New Roman" w:hAnsi="Times New Roman" w:cs="Times New Roman"/>
          <w:sz w:val="24"/>
          <w:szCs w:val="24"/>
          <w:lang w:eastAsia="zh-CN"/>
        </w:rPr>
        <w:t>ух дней с даты их получения от а</w:t>
      </w:r>
      <w:r w:rsidRPr="00E15973">
        <w:rPr>
          <w:rFonts w:ascii="Times New Roman" w:eastAsia="Times New Roman" w:hAnsi="Times New Roman" w:cs="Times New Roman"/>
          <w:sz w:val="24"/>
          <w:szCs w:val="24"/>
          <w:lang w:eastAsia="zh-CN"/>
        </w:rPr>
        <w:t>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15973" w:rsidRPr="00E15973" w:rsidRDefault="00E15973" w:rsidP="00E15973">
      <w:pPr>
        <w:suppressAutoHyphens/>
        <w:spacing w:after="0" w:line="240" w:lineRule="auto"/>
        <w:ind w:firstLine="709"/>
        <w:jc w:val="both"/>
        <w:rPr>
          <w:rFonts w:ascii="Times New Roman" w:eastAsia="Times New Roman" w:hAnsi="Times New Roman" w:cs="Times New Roman"/>
          <w:sz w:val="24"/>
          <w:szCs w:val="24"/>
          <w:lang w:eastAsia="zh-CN"/>
        </w:rPr>
      </w:pPr>
    </w:p>
    <w:p w:rsidR="00E15973" w:rsidRPr="00E15973" w:rsidRDefault="00E15973" w:rsidP="00E15973">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4"/>
          <w:szCs w:val="24"/>
          <w:lang w:eastAsia="zh-CN"/>
        </w:rPr>
      </w:pPr>
    </w:p>
    <w:p w:rsidR="00E15973" w:rsidRPr="00E15973" w:rsidRDefault="00E15973" w:rsidP="00E15973">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E15973" w:rsidRPr="00E15973" w:rsidRDefault="00E15973" w:rsidP="00E15973">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5D7C64" w:rsidRDefault="005D7C64" w:rsidP="005D7C64">
      <w:pPr>
        <w:widowControl w:val="0"/>
        <w:tabs>
          <w:tab w:val="left" w:pos="142"/>
          <w:tab w:val="left" w:pos="284"/>
        </w:tabs>
        <w:suppressAutoHyphens/>
        <w:autoSpaceDE w:val="0"/>
        <w:spacing w:after="0" w:line="240" w:lineRule="auto"/>
        <w:rPr>
          <w:rFonts w:ascii="Times New Roman" w:eastAsia="Times New Roman" w:hAnsi="Times New Roman" w:cs="Times New Roman"/>
          <w:bCs/>
          <w:sz w:val="20"/>
          <w:szCs w:val="20"/>
          <w:lang w:eastAsia="zh-CN"/>
        </w:rPr>
      </w:pPr>
    </w:p>
    <w:p w:rsidR="00E15973" w:rsidRPr="00E15973" w:rsidRDefault="00E15973" w:rsidP="005D7C64">
      <w:pPr>
        <w:widowControl w:val="0"/>
        <w:tabs>
          <w:tab w:val="left" w:pos="142"/>
          <w:tab w:val="left" w:pos="284"/>
        </w:tabs>
        <w:suppressAutoHyphens/>
        <w:autoSpaceDE w:val="0"/>
        <w:spacing w:after="0" w:line="240" w:lineRule="auto"/>
        <w:rPr>
          <w:rFonts w:ascii="Times New Roman" w:eastAsia="Times New Roman" w:hAnsi="Times New Roman" w:cs="Times New Roman"/>
          <w:sz w:val="20"/>
          <w:szCs w:val="20"/>
        </w:rPr>
      </w:pPr>
      <w:r w:rsidRPr="00E15973">
        <w:rPr>
          <w:rFonts w:ascii="Times New Roman" w:eastAsia="Times New Roman" w:hAnsi="Times New Roman" w:cs="Times New Roman"/>
          <w:bCs/>
          <w:sz w:val="20"/>
          <w:szCs w:val="20"/>
          <w:lang w:eastAsia="zh-CN"/>
        </w:rPr>
        <w:br w:type="column"/>
      </w:r>
      <w:r w:rsidR="005D7C64">
        <w:rPr>
          <w:rFonts w:ascii="Times New Roman" w:eastAsia="Times New Roman" w:hAnsi="Times New Roman" w:cs="Times New Roman"/>
          <w:bCs/>
          <w:sz w:val="20"/>
          <w:szCs w:val="20"/>
          <w:lang w:eastAsia="zh-CN"/>
        </w:rPr>
        <w:lastRenderedPageBreak/>
        <w:t xml:space="preserve">                                                                                                                                                                             </w:t>
      </w:r>
      <w:r w:rsidRPr="00E15973">
        <w:rPr>
          <w:rFonts w:ascii="Times New Roman" w:eastAsia="Times New Roman" w:hAnsi="Times New Roman" w:cs="Times New Roman"/>
          <w:sz w:val="20"/>
          <w:szCs w:val="20"/>
        </w:rPr>
        <w:t xml:space="preserve">Приложение </w:t>
      </w:r>
      <w:r w:rsidR="00106714">
        <w:rPr>
          <w:rFonts w:ascii="Times New Roman" w:eastAsia="Times New Roman" w:hAnsi="Times New Roman" w:cs="Times New Roman"/>
          <w:sz w:val="20"/>
          <w:szCs w:val="20"/>
        </w:rPr>
        <w:t xml:space="preserve">№ </w:t>
      </w:r>
      <w:r w:rsidRPr="00E15973">
        <w:rPr>
          <w:rFonts w:ascii="Times New Roman" w:eastAsia="Times New Roman" w:hAnsi="Times New Roman" w:cs="Times New Roman"/>
          <w:sz w:val="20"/>
          <w:szCs w:val="20"/>
        </w:rPr>
        <w:t>1</w:t>
      </w:r>
    </w:p>
    <w:p w:rsidR="00E15973" w:rsidRPr="00E15973" w:rsidRDefault="00106714" w:rsidP="00E15973">
      <w:pPr>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к а</w:t>
      </w:r>
      <w:r w:rsidR="00E15973" w:rsidRPr="00E15973">
        <w:rPr>
          <w:rFonts w:ascii="Times New Roman" w:eastAsia="Times New Roman" w:hAnsi="Times New Roman" w:cs="Times New Roman"/>
          <w:sz w:val="20"/>
          <w:szCs w:val="20"/>
        </w:rPr>
        <w:t>дминистративному регламенту</w:t>
      </w:r>
    </w:p>
    <w:p w:rsidR="00E15973" w:rsidRPr="00E15973" w:rsidRDefault="00E15973" w:rsidP="00E15973">
      <w:pPr>
        <w:widowControl w:val="0"/>
        <w:autoSpaceDE w:val="0"/>
        <w:autoSpaceDN w:val="0"/>
        <w:spacing w:after="1"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ind w:firstLine="540"/>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ФОРМА</w:t>
      </w:r>
    </w:p>
    <w:p w:rsidR="00E15973" w:rsidRPr="00E15973" w:rsidRDefault="00E15973" w:rsidP="00E15973">
      <w:pPr>
        <w:widowControl w:val="0"/>
        <w:autoSpaceDE w:val="0"/>
        <w:autoSpaceDN w:val="0"/>
        <w:spacing w:after="0" w:line="240" w:lineRule="auto"/>
        <w:ind w:firstLine="540"/>
        <w:jc w:val="right"/>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Главе Администрации МО 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______________________________________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w:t>
      </w:r>
      <w:proofErr w:type="gramStart"/>
      <w:r w:rsidRPr="00E15973">
        <w:rPr>
          <w:rFonts w:ascii="Times New Roman" w:eastAsia="Times New Roman" w:hAnsi="Times New Roman" w:cs="Times New Roman"/>
          <w:sz w:val="20"/>
          <w:szCs w:val="20"/>
        </w:rPr>
        <w:t>(наименование застройщика:</w:t>
      </w:r>
      <w:proofErr w:type="gramEnd"/>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______________________________________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полное наименование организации,</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______________________________________</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ИНН</w:t>
      </w:r>
      <w:r w:rsidRPr="00106714">
        <w:rPr>
          <w:rFonts w:ascii="Times New Roman" w:eastAsia="Times New Roman" w:hAnsi="Times New Roman" w:cs="Times New Roman"/>
          <w:sz w:val="20"/>
          <w:szCs w:val="20"/>
        </w:rPr>
        <w:t>, ОГРН  - для юридических лиц,</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______________________________________</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почтовый индекс, адрес, адрес</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электронной почты;</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______________________________________</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фамилия, имя, отчество, ИНН - для граждан,</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индивидуальных предпринимателей, ОГРНИП – для ИП</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______________________________________</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почтовый индекс, адрес, адрес</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электронной почты)</w:t>
      </w:r>
    </w:p>
    <w:p w:rsidR="00E15973" w:rsidRPr="00106714"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20"/>
          <w:szCs w:val="20"/>
        </w:rPr>
      </w:pPr>
      <w:bookmarkStart w:id="2" w:name="P457"/>
      <w:bookmarkEnd w:id="2"/>
      <w:r w:rsidRPr="00106714">
        <w:rPr>
          <w:rFonts w:ascii="Times New Roman" w:eastAsia="Times New Roman" w:hAnsi="Times New Roman" w:cs="Times New Roman"/>
          <w:sz w:val="20"/>
          <w:szCs w:val="20"/>
        </w:rPr>
        <w:t>ЗАЯВЛЕНИЕ</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о выдаче разрешения на ввод объекта в эксплуатацию</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I. Прошу выдать разрешение на ввод в эксплуатацию построенного / реконструированного объекта капитального строительства / линейного объекта / </w:t>
      </w:r>
      <w:proofErr w:type="gramStart"/>
      <w:r w:rsidRPr="00106714">
        <w:rPr>
          <w:rFonts w:ascii="Times New Roman" w:eastAsia="Times New Roman" w:hAnsi="Times New Roman" w:cs="Times New Roman"/>
          <w:sz w:val="20"/>
          <w:szCs w:val="20"/>
        </w:rPr>
        <w:t>объекта</w:t>
      </w:r>
      <w:proofErr w:type="gramEnd"/>
      <w:r w:rsidRPr="00106714">
        <w:rPr>
          <w:rFonts w:ascii="Times New Roman" w:eastAsia="Times New Roman" w:hAnsi="Times New Roman" w:cs="Times New Roman"/>
          <w:sz w:val="20"/>
          <w:szCs w:val="20"/>
        </w:rPr>
        <w:t xml:space="preserve">  капитального  строительства,  входящего в состав линейного объекта (ненужное зачеркнуть)</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___________________________________________________________________________________________________</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proofErr w:type="gramStart"/>
      <w:r w:rsidRPr="00106714">
        <w:rPr>
          <w:rFonts w:ascii="Times New Roman" w:eastAsia="Times New Roman" w:hAnsi="Times New Roman" w:cs="Times New Roman"/>
          <w:sz w:val="16"/>
          <w:szCs w:val="16"/>
        </w:rPr>
        <w:t>(наименование объекта (этапа) капитального строительства, реконструкции</w:t>
      </w:r>
      <w:proofErr w:type="gramEnd"/>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____________________________________________________________________________________________________,</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106714">
        <w:rPr>
          <w:rFonts w:ascii="Times New Roman" w:eastAsia="Times New Roman" w:hAnsi="Times New Roman" w:cs="Times New Roman"/>
          <w:sz w:val="16"/>
          <w:szCs w:val="16"/>
        </w:rPr>
        <w:t>в соответствии с проектной документацией, кадастровый номер объекта)</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106714">
        <w:rPr>
          <w:rFonts w:ascii="Times New Roman" w:eastAsia="Times New Roman" w:hAnsi="Times New Roman" w:cs="Times New Roman"/>
          <w:sz w:val="20"/>
          <w:szCs w:val="20"/>
        </w:rPr>
        <w:t>расположенного</w:t>
      </w:r>
      <w:proofErr w:type="gramEnd"/>
      <w:r w:rsidRPr="00106714">
        <w:rPr>
          <w:rFonts w:ascii="Times New Roman" w:eastAsia="Times New Roman" w:hAnsi="Times New Roman" w:cs="Times New Roman"/>
          <w:sz w:val="20"/>
          <w:szCs w:val="20"/>
        </w:rPr>
        <w:t xml:space="preserve"> по адресу: ____________________________________________________________________________</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106714">
        <w:rPr>
          <w:rFonts w:ascii="Times New Roman" w:eastAsia="Times New Roman" w:hAnsi="Times New Roman" w:cs="Times New Roman"/>
          <w:sz w:val="16"/>
          <w:szCs w:val="16"/>
        </w:rPr>
        <w:t xml:space="preserve">                                           </w:t>
      </w:r>
      <w:proofErr w:type="gramStart"/>
      <w:r w:rsidRPr="00106714">
        <w:rPr>
          <w:rFonts w:ascii="Times New Roman" w:eastAsia="Times New Roman" w:hAnsi="Times New Roman" w:cs="Times New Roman"/>
          <w:sz w:val="16"/>
          <w:szCs w:val="16"/>
        </w:rPr>
        <w:t>(адрес объекта капитального строительства в соответствии с государственным адресным</w:t>
      </w:r>
      <w:proofErr w:type="gramEnd"/>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____________________________________________________________________________________________________,</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106714">
        <w:rPr>
          <w:rFonts w:ascii="Times New Roman" w:eastAsia="Times New Roman" w:hAnsi="Times New Roman" w:cs="Times New Roman"/>
          <w:sz w:val="16"/>
          <w:szCs w:val="16"/>
        </w:rPr>
        <w:t>реестром с указанием реквизитов документов о присвоении, об изменении адреса)</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на земельном участке (земельных участках) с кадастровым номером: _________________________________________</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строительный адрес: _________________________________________________________________________________.</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106714">
        <w:rPr>
          <w:rFonts w:ascii="Times New Roman" w:eastAsia="Times New Roman" w:hAnsi="Times New Roman" w:cs="Times New Roman"/>
          <w:sz w:val="16"/>
          <w:szCs w:val="16"/>
        </w:rPr>
        <w:t xml:space="preserve">                          </w:t>
      </w:r>
      <w:proofErr w:type="gramStart"/>
      <w:r w:rsidRPr="00106714">
        <w:rPr>
          <w:rFonts w:ascii="Times New Roman" w:eastAsia="Times New Roman" w:hAnsi="Times New Roman" w:cs="Times New Roman"/>
          <w:sz w:val="16"/>
          <w:szCs w:val="16"/>
        </w:rPr>
        <w:t>(указывается только в отношении объектов капитального строительства, разрешение на</w:t>
      </w:r>
      <w:proofErr w:type="gramEnd"/>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___________________________________________________________________________________________________</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proofErr w:type="gramStart"/>
      <w:r w:rsidRPr="00106714">
        <w:rPr>
          <w:rFonts w:ascii="Times New Roman" w:eastAsia="Times New Roman" w:hAnsi="Times New Roman" w:cs="Times New Roman"/>
          <w:sz w:val="16"/>
          <w:szCs w:val="16"/>
        </w:rPr>
        <w:t>строительство</w:t>
      </w:r>
      <w:proofErr w:type="gramEnd"/>
      <w:r w:rsidRPr="00106714">
        <w:rPr>
          <w:rFonts w:ascii="Times New Roman" w:eastAsia="Times New Roman" w:hAnsi="Times New Roman" w:cs="Times New Roman"/>
          <w:sz w:val="16"/>
          <w:szCs w:val="16"/>
        </w:rPr>
        <w:t xml:space="preserve"> которых выдано до вступления в силу </w:t>
      </w:r>
      <w:hyperlink r:id="rId33">
        <w:r w:rsidRPr="00106714">
          <w:rPr>
            <w:rFonts w:ascii="Times New Roman" w:eastAsia="Times New Roman" w:hAnsi="Times New Roman" w:cs="Times New Roman"/>
            <w:sz w:val="16"/>
            <w:szCs w:val="16"/>
          </w:rPr>
          <w:t>постановления</w:t>
        </w:r>
      </w:hyperlink>
      <w:r w:rsidRPr="00106714">
        <w:rPr>
          <w:rFonts w:ascii="Times New Roman" w:eastAsia="Times New Roman" w:hAnsi="Times New Roman" w:cs="Times New Roman"/>
          <w:sz w:val="16"/>
          <w:szCs w:val="16"/>
        </w:rPr>
        <w:t xml:space="preserve"> Правительства Российской Федерации</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___________________________________________________________________________________________________</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106714">
        <w:rPr>
          <w:rFonts w:ascii="Times New Roman" w:eastAsia="Times New Roman" w:hAnsi="Times New Roman" w:cs="Times New Roman"/>
          <w:sz w:val="16"/>
          <w:szCs w:val="16"/>
        </w:rPr>
        <w:t>от 19.11.2014 № 1221"Об утверждении Правил присвоения, изменения и аннулирования адресов")</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Право на пользование землей закреплено:</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___________________________________________________________________________________________________.</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106714">
        <w:rPr>
          <w:rFonts w:ascii="Times New Roman" w:eastAsia="Times New Roman" w:hAnsi="Times New Roman" w:cs="Times New Roman"/>
          <w:sz w:val="16"/>
          <w:szCs w:val="16"/>
        </w:rPr>
        <w:t>(наименование, дата и номер документа)</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В отношении  объекта  капитального  строительства  выдано  разрешение  на строительство, № _____, дата выдачи ________, орган, выдавший разрешение на строительство ___________________________________________________.</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указывается в случае, предусмотренном частью 35 статьи 55 Градостроительного кодекса Российской Федерации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395"/>
        <w:gridCol w:w="2630"/>
        <w:gridCol w:w="1417"/>
      </w:tblGrid>
      <w:tr w:rsidR="00E15973" w:rsidRPr="00106714" w:rsidTr="00E15973">
        <w:tc>
          <w:tcPr>
            <w:tcW w:w="629" w:type="dxa"/>
          </w:tcPr>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w:t>
            </w:r>
          </w:p>
        </w:tc>
        <w:tc>
          <w:tcPr>
            <w:tcW w:w="4395" w:type="dxa"/>
          </w:tcPr>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Орган (организация), выдавший</w:t>
            </w:r>
            <w:proofErr w:type="gramStart"/>
            <w:r w:rsidRPr="00106714">
              <w:rPr>
                <w:rFonts w:ascii="Times New Roman" w:eastAsia="Times New Roman" w:hAnsi="Times New Roman" w:cs="Times New Roman"/>
                <w:sz w:val="20"/>
                <w:szCs w:val="20"/>
              </w:rPr>
              <w:t xml:space="preserve"> (-</w:t>
            </w:r>
            <w:proofErr w:type="spellStart"/>
            <w:proofErr w:type="gramEnd"/>
            <w:r w:rsidRPr="00106714">
              <w:rPr>
                <w:rFonts w:ascii="Times New Roman" w:eastAsia="Times New Roman" w:hAnsi="Times New Roman" w:cs="Times New Roman"/>
                <w:sz w:val="20"/>
                <w:szCs w:val="20"/>
              </w:rPr>
              <w:t>ая</w:t>
            </w:r>
            <w:proofErr w:type="spellEnd"/>
            <w:r w:rsidRPr="00106714">
              <w:rPr>
                <w:rFonts w:ascii="Times New Roman" w:eastAsia="Times New Roman" w:hAnsi="Times New Roman" w:cs="Times New Roman"/>
                <w:sz w:val="20"/>
                <w:szCs w:val="20"/>
              </w:rPr>
              <w:t>) разрешение на ввод объекта в эксплуатацию</w:t>
            </w:r>
          </w:p>
        </w:tc>
        <w:tc>
          <w:tcPr>
            <w:tcW w:w="2630" w:type="dxa"/>
          </w:tcPr>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Номер документа</w:t>
            </w:r>
          </w:p>
        </w:tc>
        <w:tc>
          <w:tcPr>
            <w:tcW w:w="1417" w:type="dxa"/>
          </w:tcPr>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Дата выдачи</w:t>
            </w:r>
          </w:p>
        </w:tc>
      </w:tr>
      <w:tr w:rsidR="00E15973" w:rsidRPr="00106714" w:rsidTr="00E15973">
        <w:tc>
          <w:tcPr>
            <w:tcW w:w="629" w:type="dxa"/>
          </w:tcPr>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c>
        <w:tc>
          <w:tcPr>
            <w:tcW w:w="4395" w:type="dxa"/>
          </w:tcPr>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c>
        <w:tc>
          <w:tcPr>
            <w:tcW w:w="2630" w:type="dxa"/>
          </w:tcPr>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c>
        <w:tc>
          <w:tcPr>
            <w:tcW w:w="1417" w:type="dxa"/>
          </w:tcPr>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c>
      </w:tr>
    </w:tbl>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lastRenderedPageBreak/>
        <w:t>II. Сведения об объекте капитального строительства</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E15973" w:rsidRPr="00106714" w:rsidTr="00E15973">
        <w:tc>
          <w:tcPr>
            <w:tcW w:w="9071" w:type="dxa"/>
            <w:gridSpan w:val="2"/>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Фактические показатели объекта капитального строительства и сведения о техническом плане </w:t>
            </w: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Наименование объекта капитального строительства, предусмотренного проектной документацией:</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Вид объекта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Назначение объекта:</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Кадастровый номер реконструированного объекта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Площадь застройки (кв.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Площадь застройки части объекта капитального строительства (кв.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Площадь (кв.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Площадь части объекта капитального строительства (кв.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Площадь нежилых помещений (кв.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Общая площадь жилых помещений (с учетом балконов, лоджий, веранд и террас) (кв.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Общая площадь жилых помещений (за исключением балконов, лоджий, веранд и террас) (кв.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Количество помещений (штук):</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Количество нежилых помещений (штук):</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Количество жилых помещений (штук):</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в том числе квартир (штук):</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Количество машино-мест (штук):</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Количество этажей:</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в том числе, количество подземных этажей:</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Вместимость (человек):</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Высота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Класс энергетической эффективности (при наличии):</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Иные показатели:</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Дата подготовки технического плана:</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Страховой номер индивидуального лицевого счета кадастрового инженера, подготовившего технический план:</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9071" w:type="dxa"/>
            <w:gridSpan w:val="2"/>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Фактические показатели линейного объекта и сведения о техническом плане </w:t>
            </w: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Наименование линейного объекта, предусмотренного проектной документацией:</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lastRenderedPageBreak/>
              <w:t>Кадастровый номер реконструированного линейного объекта:</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vAlign w:val="bottom"/>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Протяженность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vAlign w:val="bottom"/>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Протяженность участка или части линейного объекта (м):</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vAlign w:val="bottom"/>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Категория (класс):</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vAlign w:val="bottom"/>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Мощность (пропускная способность, грузооборот, интенсивность движения):</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vAlign w:val="bottom"/>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vAlign w:val="bottom"/>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Иные показатели:</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vAlign w:val="bottom"/>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Дата подготовки технического плана:</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r w:rsidR="00E15973" w:rsidRPr="00106714" w:rsidTr="00E15973">
        <w:tc>
          <w:tcPr>
            <w:tcW w:w="5556"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Страховой номер индивидуального лицевого счета кадастрового инженера, подготовившего технический план:</w:t>
            </w:r>
          </w:p>
        </w:tc>
        <w:tc>
          <w:tcPr>
            <w:tcW w:w="3515" w:type="dxa"/>
            <w:tcBorders>
              <w:top w:val="single" w:sz="4" w:space="0" w:color="auto"/>
              <w:left w:val="single" w:sz="4" w:space="0" w:color="auto"/>
              <w:bottom w:val="single" w:sz="4" w:space="0" w:color="auto"/>
              <w:right w:val="single" w:sz="4" w:space="0" w:color="auto"/>
            </w:tcBorders>
          </w:tcPr>
          <w:p w:rsidR="00E15973" w:rsidRPr="00106714" w:rsidRDefault="00E15973" w:rsidP="00E15973">
            <w:pPr>
              <w:autoSpaceDE w:val="0"/>
              <w:autoSpaceDN w:val="0"/>
              <w:adjustRightInd w:val="0"/>
              <w:spacing w:after="0" w:line="240" w:lineRule="auto"/>
              <w:rPr>
                <w:rFonts w:ascii="Times New Roman" w:eastAsia="Times New Roman" w:hAnsi="Times New Roman" w:cs="Times New Roman"/>
                <w:sz w:val="20"/>
                <w:szCs w:val="20"/>
              </w:rPr>
            </w:pPr>
          </w:p>
        </w:tc>
      </w:tr>
    </w:tbl>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tabs>
          <w:tab w:val="left" w:pos="6810"/>
        </w:tabs>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ab/>
      </w:r>
    </w:p>
    <w:p w:rsidR="00E15973" w:rsidRPr="00106714" w:rsidRDefault="00E15973" w:rsidP="00E15973">
      <w:pPr>
        <w:autoSpaceDE w:val="0"/>
        <w:autoSpaceDN w:val="0"/>
        <w:adjustRightInd w:val="0"/>
        <w:spacing w:after="60" w:line="240" w:lineRule="auto"/>
        <w:jc w:val="center"/>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Обязательно для заполнения</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   </w:t>
      </w:r>
      <w:proofErr w:type="gramStart"/>
      <w:r w:rsidRPr="00106714">
        <w:rPr>
          <w:rFonts w:ascii="Times New Roman" w:eastAsia="Times New Roman" w:hAnsi="Times New Roman" w:cs="Times New Roman"/>
          <w:kern w:val="1"/>
          <w:sz w:val="20"/>
          <w:szCs w:val="20"/>
        </w:rPr>
        <w:t xml:space="preserve">(за исключением ввода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34" w:history="1">
        <w:r w:rsidRPr="00106714">
          <w:rPr>
            <w:rFonts w:ascii="Times New Roman" w:eastAsia="Times New Roman" w:hAnsi="Times New Roman" w:cs="Times New Roman"/>
            <w:kern w:val="1"/>
            <w:sz w:val="20"/>
            <w:szCs w:val="20"/>
          </w:rPr>
          <w:t>законом</w:t>
        </w:r>
      </w:hyperlink>
      <w:r w:rsidRPr="00106714">
        <w:rPr>
          <w:rFonts w:ascii="Times New Roman" w:eastAsia="Times New Roman" w:hAnsi="Times New Roman" w:cs="Times New Roman"/>
          <w:kern w:val="1"/>
          <w:sz w:val="20"/>
          <w:szCs w:val="20"/>
        </w:rPr>
        <w:t xml:space="preserve"> от 30.12.2004 № 215-ФЗ, многоквартирного дома, построенного, реконструированного жилищно-строительным кооперативом, а также в случае недостижения соглашения между застройщиком и иным лицом (иными лицами) в случае, если строительство (реконструкция) осуществлялись застройщиком с привлечением средств этих</w:t>
      </w:r>
      <w:proofErr w:type="gramEnd"/>
      <w:r w:rsidRPr="00106714">
        <w:rPr>
          <w:rFonts w:ascii="Times New Roman" w:eastAsia="Times New Roman" w:hAnsi="Times New Roman" w:cs="Times New Roman"/>
          <w:kern w:val="1"/>
          <w:sz w:val="20"/>
          <w:szCs w:val="20"/>
        </w:rPr>
        <w:t xml:space="preserve"> </w:t>
      </w:r>
      <w:proofErr w:type="gramStart"/>
      <w:r w:rsidRPr="00106714">
        <w:rPr>
          <w:rFonts w:ascii="Times New Roman" w:eastAsia="Times New Roman" w:hAnsi="Times New Roman" w:cs="Times New Roman"/>
          <w:kern w:val="1"/>
          <w:sz w:val="20"/>
          <w:szCs w:val="20"/>
        </w:rPr>
        <w:t>лиц,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roofErr w:type="gramEnd"/>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u w:val="single"/>
        </w:rPr>
        <w:t>1.   В   случае</w:t>
      </w:r>
      <w:proofErr w:type="gramStart"/>
      <w:r w:rsidRPr="00106714">
        <w:rPr>
          <w:rFonts w:ascii="Times New Roman" w:eastAsia="Times New Roman" w:hAnsi="Times New Roman" w:cs="Times New Roman"/>
          <w:kern w:val="1"/>
          <w:sz w:val="20"/>
          <w:szCs w:val="20"/>
          <w:u w:val="single"/>
        </w:rPr>
        <w:t>,</w:t>
      </w:r>
      <w:proofErr w:type="gramEnd"/>
      <w:r w:rsidRPr="00106714">
        <w:rPr>
          <w:rFonts w:ascii="Times New Roman" w:eastAsia="Times New Roman" w:hAnsi="Times New Roman" w:cs="Times New Roman"/>
          <w:kern w:val="1"/>
          <w:sz w:val="20"/>
          <w:szCs w:val="20"/>
          <w:u w:val="single"/>
        </w:rPr>
        <w:t xml:space="preserve">   если  строительство  (реконструкция)  осуществлялись застройщиком без привлечения средств иного лица (иных лиц)</w:t>
      </w:r>
      <w:r w:rsidRPr="00106714">
        <w:rPr>
          <w:rFonts w:ascii="Times New Roman" w:eastAsia="Times New Roman" w:hAnsi="Times New Roman" w:cs="Times New Roman"/>
          <w:kern w:val="1"/>
          <w:sz w:val="20"/>
          <w:szCs w:val="20"/>
        </w:rPr>
        <w:t>:</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proofErr w:type="gramStart"/>
      <w:r w:rsidRPr="00106714">
        <w:rPr>
          <w:rFonts w:ascii="Times New Roman" w:eastAsia="Times New Roman" w:hAnsi="Times New Roman" w:cs="Times New Roman"/>
          <w:b/>
          <w:kern w:val="1"/>
          <w:sz w:val="20"/>
          <w:szCs w:val="20"/>
        </w:rPr>
        <w:t>Согласен</w:t>
      </w:r>
      <w:proofErr w:type="gramEnd"/>
      <w:r w:rsidRPr="00106714">
        <w:rPr>
          <w:rFonts w:ascii="Times New Roman" w:eastAsia="Times New Roman" w:hAnsi="Times New Roman" w:cs="Times New Roman"/>
          <w:b/>
          <w:kern w:val="1"/>
          <w:sz w:val="20"/>
          <w:szCs w:val="20"/>
        </w:rPr>
        <w:t>/не согласен</w:t>
      </w:r>
      <w:r w:rsidRPr="00106714">
        <w:rPr>
          <w:rFonts w:ascii="Times New Roman" w:eastAsia="Times New Roman" w:hAnsi="Times New Roman" w:cs="Times New Roman"/>
          <w:kern w:val="1"/>
          <w:sz w:val="20"/>
          <w:szCs w:val="20"/>
        </w:rPr>
        <w:t xml:space="preserve"> на осуществление государственной регистрации права собственности   застройщика   на  построенный  (реконструированный)  объект капитального   строительства   и  (или)  на  все  расположенные  в  объекте капитального строительства помещения, машино-места (нужное подчеркнуть).</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Заполняется  далее  в  случае  согласия  застройщика  на  осуществление государственной регистрации права собственности:</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 Подтверждаю,   что   строительство,  реконструкция  здания,  сооружения осуществлялись застройщиком без привлечения средств иных лиц.          </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Сведения   об   уплате   государственной   пошлины   за   осуществление государственной   регистрации  права  (наименование  документа,  реквизиты)</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___________________________________________________________________________</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Адрес электронной почты для связи с застройщиком:</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___________________________________________________________________________</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 </w:t>
      </w:r>
      <w:r w:rsidRPr="00106714">
        <w:rPr>
          <w:rFonts w:ascii="Times New Roman" w:eastAsia="Times New Roman" w:hAnsi="Times New Roman" w:cs="Times New Roman"/>
          <w:kern w:val="1"/>
          <w:sz w:val="20"/>
          <w:szCs w:val="20"/>
          <w:u w:val="single"/>
        </w:rPr>
        <w:t>2.   В   случае</w:t>
      </w:r>
      <w:proofErr w:type="gramStart"/>
      <w:r w:rsidRPr="00106714">
        <w:rPr>
          <w:rFonts w:ascii="Times New Roman" w:eastAsia="Times New Roman" w:hAnsi="Times New Roman" w:cs="Times New Roman"/>
          <w:kern w:val="1"/>
          <w:sz w:val="20"/>
          <w:szCs w:val="20"/>
          <w:u w:val="single"/>
        </w:rPr>
        <w:t>,</w:t>
      </w:r>
      <w:proofErr w:type="gramEnd"/>
      <w:r w:rsidRPr="00106714">
        <w:rPr>
          <w:rFonts w:ascii="Times New Roman" w:eastAsia="Times New Roman" w:hAnsi="Times New Roman" w:cs="Times New Roman"/>
          <w:kern w:val="1"/>
          <w:sz w:val="20"/>
          <w:szCs w:val="20"/>
          <w:u w:val="single"/>
        </w:rPr>
        <w:t xml:space="preserve">   если  строительство  (реконструкция)  осуществлялись застройщиком с привлечением средств иного лица (иных лиц)</w:t>
      </w:r>
      <w:r w:rsidRPr="00106714">
        <w:rPr>
          <w:rFonts w:ascii="Times New Roman" w:eastAsia="Times New Roman" w:hAnsi="Times New Roman" w:cs="Times New Roman"/>
          <w:kern w:val="1"/>
          <w:sz w:val="20"/>
          <w:szCs w:val="20"/>
        </w:rPr>
        <w:t>:</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b/>
          <w:kern w:val="1"/>
          <w:sz w:val="20"/>
          <w:szCs w:val="20"/>
        </w:rPr>
        <w:t xml:space="preserve">  </w:t>
      </w:r>
      <w:proofErr w:type="gramStart"/>
      <w:r w:rsidRPr="00106714">
        <w:rPr>
          <w:rFonts w:ascii="Times New Roman" w:eastAsia="Times New Roman" w:hAnsi="Times New Roman" w:cs="Times New Roman"/>
          <w:b/>
          <w:kern w:val="1"/>
          <w:sz w:val="20"/>
          <w:szCs w:val="20"/>
        </w:rPr>
        <w:t>Согласен</w:t>
      </w:r>
      <w:proofErr w:type="gramEnd"/>
      <w:r w:rsidRPr="00106714">
        <w:rPr>
          <w:rFonts w:ascii="Times New Roman" w:eastAsia="Times New Roman" w:hAnsi="Times New Roman" w:cs="Times New Roman"/>
          <w:b/>
          <w:kern w:val="1"/>
          <w:sz w:val="20"/>
          <w:szCs w:val="20"/>
        </w:rPr>
        <w:t>/не согласен</w:t>
      </w:r>
      <w:r w:rsidRPr="00106714">
        <w:rPr>
          <w:rFonts w:ascii="Times New Roman" w:eastAsia="Times New Roman" w:hAnsi="Times New Roman" w:cs="Times New Roman"/>
          <w:kern w:val="1"/>
          <w:sz w:val="20"/>
          <w:szCs w:val="20"/>
        </w:rPr>
        <w:t xml:space="preserve"> на осуществление государственной регистрации права собственности  застройщика  и  иного  (иных)  лица  (лиц)   на  построенный (реконструированный)  объект  капитального  строительства  и  (или) на  все расположенные в объекте капитального строительства  помещения, машино-места (нужное подчеркнуть).</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 Заполняется  далее  в  случае  согласия  застройщика  на  осуществление государственной регистрации права собственности:</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Подтверждаю,   что   строительство,  реконструкция  здания,  сооружения осуществлялись    застройщиком   исключительно   с   привлечением   средств застройщика и иных лиц.                                                               </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Прилагаю:</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lastRenderedPageBreak/>
        <w:t xml:space="preserve"> -   письменное   согласие   иного  лица  (иных  лиц)  на  осуществление государственной  регистрации права собственности на вводимый в эксплуатацию объект на ___ л. (оригинал);</w:t>
      </w:r>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 </w:t>
      </w:r>
      <w:proofErr w:type="gramStart"/>
      <w:r w:rsidRPr="00106714">
        <w:rPr>
          <w:rFonts w:ascii="Times New Roman" w:eastAsia="Times New Roman" w:hAnsi="Times New Roman" w:cs="Times New Roman"/>
          <w:kern w:val="1"/>
          <w:sz w:val="20"/>
          <w:szCs w:val="20"/>
        </w:rPr>
        <w:t>-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на ____ л. (копии);</w:t>
      </w:r>
      <w:proofErr w:type="gramEnd"/>
    </w:p>
    <w:p w:rsidR="00E15973" w:rsidRPr="00106714" w:rsidRDefault="00E15973" w:rsidP="00E15973">
      <w:pPr>
        <w:autoSpaceDE w:val="0"/>
        <w:autoSpaceDN w:val="0"/>
        <w:adjustRightInd w:val="0"/>
        <w:spacing w:after="60" w:line="240" w:lineRule="auto"/>
        <w:ind w:firstLine="709"/>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 - документы, подтверждающие исполнение застройщиком и иным лицом (иными лицами) обязательств по вышеуказанным договорам на ____ л. (копии).</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 Сведения   об   уплате   государственной   пошлины   за   осуществление государственной   регистрации  права  (наименование  документа,  реквизиты)</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___________________________________________________________________________</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    Адрес электронной почты для связи с застройщиком:</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___________________________________________________________________________</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 xml:space="preserve">    Адре</w:t>
      </w:r>
      <w:proofErr w:type="gramStart"/>
      <w:r w:rsidRPr="00106714">
        <w:rPr>
          <w:rFonts w:ascii="Times New Roman" w:eastAsia="Times New Roman" w:hAnsi="Times New Roman" w:cs="Times New Roman"/>
          <w:kern w:val="1"/>
          <w:sz w:val="20"/>
          <w:szCs w:val="20"/>
        </w:rPr>
        <w:t>с(</w:t>
      </w:r>
      <w:proofErr w:type="gramEnd"/>
      <w:r w:rsidRPr="00106714">
        <w:rPr>
          <w:rFonts w:ascii="Times New Roman" w:eastAsia="Times New Roman" w:hAnsi="Times New Roman" w:cs="Times New Roman"/>
          <w:kern w:val="1"/>
          <w:sz w:val="20"/>
          <w:szCs w:val="20"/>
        </w:rPr>
        <w:t>а)  электронной  почты  для связи с лицом (лицами), в случае если</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строительство  (реконструкция)  осуществлялись  застройщиком с привлечением</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средств этих лиц:</w:t>
      </w:r>
    </w:p>
    <w:p w:rsidR="00E15973" w:rsidRPr="00106714" w:rsidRDefault="00E15973" w:rsidP="00E15973">
      <w:pPr>
        <w:autoSpaceDE w:val="0"/>
        <w:autoSpaceDN w:val="0"/>
        <w:adjustRightInd w:val="0"/>
        <w:spacing w:after="60" w:line="240" w:lineRule="auto"/>
        <w:jc w:val="both"/>
        <w:outlineLvl w:val="0"/>
        <w:rPr>
          <w:rFonts w:ascii="Times New Roman" w:eastAsia="Times New Roman" w:hAnsi="Times New Roman" w:cs="Times New Roman"/>
          <w:kern w:val="1"/>
          <w:sz w:val="20"/>
          <w:szCs w:val="20"/>
        </w:rPr>
      </w:pPr>
      <w:r w:rsidRPr="00106714">
        <w:rPr>
          <w:rFonts w:ascii="Times New Roman" w:eastAsia="Times New Roman" w:hAnsi="Times New Roman" w:cs="Times New Roman"/>
          <w:kern w:val="1"/>
          <w:sz w:val="20"/>
          <w:szCs w:val="20"/>
        </w:rPr>
        <w:t>___________________________________________________________________________</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К настоящему заявлению прилагаются документы согласно </w:t>
      </w:r>
      <w:hyperlink w:anchor="P842">
        <w:r w:rsidRPr="00106714">
          <w:rPr>
            <w:rFonts w:ascii="Times New Roman" w:eastAsia="Times New Roman" w:hAnsi="Times New Roman" w:cs="Times New Roman"/>
            <w:sz w:val="20"/>
            <w:szCs w:val="20"/>
          </w:rPr>
          <w:t>описи</w:t>
        </w:r>
      </w:hyperlink>
      <w:r w:rsidRPr="00106714">
        <w:rPr>
          <w:rFonts w:ascii="Times New Roman" w:eastAsia="Times New Roman" w:hAnsi="Times New Roman" w:cs="Times New Roman"/>
          <w:sz w:val="20"/>
          <w:szCs w:val="20"/>
        </w:rPr>
        <w:t xml:space="preserve"> (приложение).</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Интересы  застройщика в Администрации МО _________________ </w:t>
      </w:r>
      <w:proofErr w:type="gramStart"/>
      <w:r w:rsidRPr="00106714">
        <w:rPr>
          <w:rFonts w:ascii="Times New Roman" w:eastAsia="Times New Roman" w:hAnsi="Times New Roman" w:cs="Times New Roman"/>
          <w:sz w:val="20"/>
          <w:szCs w:val="20"/>
        </w:rPr>
        <w:t>уполномочен</w:t>
      </w:r>
      <w:proofErr w:type="gramEnd"/>
      <w:r w:rsidRPr="00106714">
        <w:rPr>
          <w:rFonts w:ascii="Times New Roman" w:eastAsia="Times New Roman" w:hAnsi="Times New Roman" w:cs="Times New Roman"/>
          <w:sz w:val="20"/>
          <w:szCs w:val="20"/>
        </w:rPr>
        <w:t xml:space="preserve"> представлять</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________________________________________________________________________________________________</w:t>
      </w:r>
    </w:p>
    <w:p w:rsidR="00E15973" w:rsidRPr="00106714"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106714">
        <w:rPr>
          <w:rFonts w:ascii="Times New Roman" w:eastAsia="Times New Roman" w:hAnsi="Times New Roman" w:cs="Times New Roman"/>
          <w:sz w:val="16"/>
          <w:szCs w:val="16"/>
        </w:rPr>
        <w:t>(Фамилия, имя, отчество представителя)</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по доверенности ________________________, контактный телефон ______________</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(реквизиты доверенности)</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Результат рассмотрения заявления прошу:</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 выдать на руки в Администрации МО ______________</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 выдать на руки в МФЦ</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 xml:space="preserve">│        │ направить  в  электронной форме в личный кабинет на  ЕПГУ/ПГУ ЛО </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w:t>
      </w:r>
    </w:p>
    <w:p w:rsidR="00E15973" w:rsidRPr="00106714" w:rsidRDefault="00E15973" w:rsidP="00E15973">
      <w:pPr>
        <w:widowControl w:val="0"/>
        <w:autoSpaceDE w:val="0"/>
        <w:autoSpaceDN w:val="0"/>
        <w:spacing w:after="0" w:line="240" w:lineRule="auto"/>
        <w:ind w:firstLine="708"/>
        <w:jc w:val="both"/>
        <w:rPr>
          <w:rFonts w:ascii="Times New Roman" w:eastAsia="Times New Roman" w:hAnsi="Times New Roman" w:cs="Times New Roman"/>
          <w:sz w:val="18"/>
          <w:szCs w:val="18"/>
        </w:rPr>
      </w:pPr>
      <w:proofErr w:type="gramStart"/>
      <w:r w:rsidRPr="00106714">
        <w:rPr>
          <w:rFonts w:ascii="Times New Roman" w:eastAsia="Times New Roman" w:hAnsi="Times New Roman" w:cs="Times New Roman"/>
          <w:sz w:val="18"/>
          <w:szCs w:val="18"/>
        </w:rPr>
        <w:t xml:space="preserve">Настоящим  подтверждаю свое согласие на обработку моих персональных данных,  предусмотренную  </w:t>
      </w:r>
      <w:hyperlink r:id="rId35">
        <w:r w:rsidRPr="00106714">
          <w:rPr>
            <w:rFonts w:ascii="Times New Roman" w:eastAsia="Times New Roman" w:hAnsi="Times New Roman" w:cs="Times New Roman"/>
            <w:sz w:val="18"/>
            <w:szCs w:val="18"/>
          </w:rPr>
          <w:t>частью 3 статьи 3</w:t>
        </w:r>
      </w:hyperlink>
      <w:r w:rsidRPr="00106714">
        <w:rPr>
          <w:rFonts w:ascii="Times New Roman" w:eastAsia="Times New Roman" w:hAnsi="Times New Roman" w:cs="Times New Roman"/>
          <w:sz w:val="18"/>
          <w:szCs w:val="18"/>
        </w:rPr>
        <w:t xml:space="preserve"> Федерального закона от 27 июля 2006 г. № 152-ФЗ "О персональных данных", в целях предоставления Администрацией МО ________ муниципальной услуги по выдаче разрешения на ввод объекта в эксплуатацию в соответствии с Федеральным </w:t>
      </w:r>
      <w:hyperlink r:id="rId36">
        <w:r w:rsidRPr="00106714">
          <w:rPr>
            <w:rFonts w:ascii="Times New Roman" w:eastAsia="Times New Roman" w:hAnsi="Times New Roman" w:cs="Times New Roman"/>
            <w:sz w:val="18"/>
            <w:szCs w:val="18"/>
          </w:rPr>
          <w:t>законом</w:t>
        </w:r>
      </w:hyperlink>
      <w:r w:rsidRPr="00106714">
        <w:rPr>
          <w:rFonts w:ascii="Times New Roman" w:eastAsia="Times New Roman" w:hAnsi="Times New Roman" w:cs="Times New Roman"/>
          <w:sz w:val="18"/>
          <w:szCs w:val="18"/>
        </w:rPr>
        <w:t xml:space="preserve"> от 27 июля 2010 г. № 210-ФЗ "Об организации предоставления государственных и муниципальных услуг" и обеспечения</w:t>
      </w:r>
      <w:proofErr w:type="gramEnd"/>
      <w:r w:rsidRPr="00106714">
        <w:rPr>
          <w:rFonts w:ascii="Times New Roman" w:eastAsia="Times New Roman" w:hAnsi="Times New Roman" w:cs="Times New Roman"/>
          <w:sz w:val="18"/>
          <w:szCs w:val="18"/>
        </w:rPr>
        <w:t xml:space="preserve"> предоставления такой услуги.</w:t>
      </w:r>
    </w:p>
    <w:p w:rsidR="00E15973" w:rsidRPr="00106714" w:rsidRDefault="00E15973" w:rsidP="00E15973">
      <w:pPr>
        <w:widowControl w:val="0"/>
        <w:autoSpaceDE w:val="0"/>
        <w:autoSpaceDN w:val="0"/>
        <w:spacing w:after="0" w:line="240" w:lineRule="auto"/>
        <w:ind w:firstLine="708"/>
        <w:jc w:val="both"/>
        <w:rPr>
          <w:rFonts w:ascii="Times New Roman" w:eastAsia="Times New Roman" w:hAnsi="Times New Roman" w:cs="Times New Roman"/>
          <w:sz w:val="18"/>
          <w:szCs w:val="18"/>
        </w:rPr>
      </w:pPr>
      <w:r w:rsidRPr="00106714">
        <w:rPr>
          <w:rFonts w:ascii="Times New Roman" w:eastAsia="Times New Roman" w:hAnsi="Times New Roman" w:cs="Times New Roman"/>
          <w:sz w:val="18"/>
          <w:szCs w:val="18"/>
        </w:rPr>
        <w:t xml:space="preserve">Мне  известно, что в случае отзыва согласия на обработку персональных данных Администрация МО _______ вправе продолжить обработку персональных данных  без  моего  согласия  в соответствии с </w:t>
      </w:r>
      <w:hyperlink r:id="rId37">
        <w:r w:rsidRPr="00106714">
          <w:rPr>
            <w:rFonts w:ascii="Times New Roman" w:eastAsia="Times New Roman" w:hAnsi="Times New Roman" w:cs="Times New Roman"/>
            <w:sz w:val="18"/>
            <w:szCs w:val="18"/>
          </w:rPr>
          <w:t>частью 2 статьи 9</w:t>
        </w:r>
      </w:hyperlink>
      <w:r w:rsidRPr="00106714">
        <w:rPr>
          <w:rFonts w:ascii="Times New Roman" w:eastAsia="Times New Roman" w:hAnsi="Times New Roman" w:cs="Times New Roman"/>
          <w:sz w:val="18"/>
          <w:szCs w:val="18"/>
        </w:rPr>
        <w:t xml:space="preserve">, </w:t>
      </w:r>
      <w:hyperlink r:id="rId38">
        <w:r w:rsidRPr="00106714">
          <w:rPr>
            <w:rFonts w:ascii="Times New Roman" w:eastAsia="Times New Roman" w:hAnsi="Times New Roman" w:cs="Times New Roman"/>
            <w:sz w:val="18"/>
            <w:szCs w:val="18"/>
          </w:rPr>
          <w:t>пунктом 4</w:t>
        </w:r>
      </w:hyperlink>
      <w:r w:rsidRPr="00106714">
        <w:rPr>
          <w:rFonts w:ascii="Times New Roman" w:eastAsia="Times New Roman" w:hAnsi="Times New Roman" w:cs="Times New Roman"/>
          <w:sz w:val="18"/>
          <w:szCs w:val="18"/>
        </w:rPr>
        <w:t xml:space="preserve"> части 1 статьи 6 Федерального закона от 27 июля 2006 г. № 152-ФЗ "О персональных данных".</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_______________________________________  _________  _______________________</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16"/>
          <w:szCs w:val="16"/>
        </w:rPr>
      </w:pPr>
      <w:r w:rsidRPr="00106714">
        <w:rPr>
          <w:rFonts w:ascii="Times New Roman" w:eastAsia="Times New Roman" w:hAnsi="Times New Roman" w:cs="Times New Roman"/>
          <w:sz w:val="16"/>
          <w:szCs w:val="16"/>
        </w:rPr>
        <w:t xml:space="preserve">      </w:t>
      </w:r>
      <w:proofErr w:type="gramStart"/>
      <w:r w:rsidRPr="00106714">
        <w:rPr>
          <w:rFonts w:ascii="Times New Roman" w:eastAsia="Times New Roman" w:hAnsi="Times New Roman" w:cs="Times New Roman"/>
          <w:sz w:val="16"/>
          <w:szCs w:val="16"/>
        </w:rPr>
        <w:t>(должность для застройщика,                                             (подпись)                       (Ф.И.О.)</w:t>
      </w:r>
      <w:proofErr w:type="gramEnd"/>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16"/>
          <w:szCs w:val="16"/>
        </w:rPr>
      </w:pPr>
      <w:r w:rsidRPr="00106714">
        <w:rPr>
          <w:rFonts w:ascii="Times New Roman" w:eastAsia="Times New Roman" w:hAnsi="Times New Roman" w:cs="Times New Roman"/>
          <w:sz w:val="16"/>
          <w:szCs w:val="16"/>
        </w:rPr>
        <w:t xml:space="preserve">     </w:t>
      </w:r>
      <w:proofErr w:type="gramStart"/>
      <w:r w:rsidRPr="00106714">
        <w:rPr>
          <w:rFonts w:ascii="Times New Roman" w:eastAsia="Times New Roman" w:hAnsi="Times New Roman" w:cs="Times New Roman"/>
          <w:sz w:val="16"/>
          <w:szCs w:val="16"/>
        </w:rPr>
        <w:t>являющегося</w:t>
      </w:r>
      <w:proofErr w:type="gramEnd"/>
      <w:r w:rsidRPr="00106714">
        <w:rPr>
          <w:rFonts w:ascii="Times New Roman" w:eastAsia="Times New Roman" w:hAnsi="Times New Roman" w:cs="Times New Roman"/>
          <w:sz w:val="16"/>
          <w:szCs w:val="16"/>
        </w:rPr>
        <w:t xml:space="preserve"> юридическим лицом)</w:t>
      </w: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М.П. &lt;*&gt;</w:t>
      </w:r>
    </w:p>
    <w:p w:rsidR="00E15973" w:rsidRPr="00106714" w:rsidRDefault="00E15973" w:rsidP="00E15973">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E15973" w:rsidRPr="00106714" w:rsidRDefault="00E15973" w:rsidP="00E15973">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w:t>
      </w:r>
    </w:p>
    <w:p w:rsidR="00E15973" w:rsidRPr="00E15973" w:rsidRDefault="00E15973" w:rsidP="00E15973">
      <w:pPr>
        <w:widowControl w:val="0"/>
        <w:autoSpaceDE w:val="0"/>
        <w:autoSpaceDN w:val="0"/>
        <w:spacing w:before="200" w:after="0" w:line="240" w:lineRule="auto"/>
        <w:ind w:firstLine="540"/>
        <w:jc w:val="both"/>
        <w:rPr>
          <w:rFonts w:ascii="Times New Roman" w:eastAsia="Times New Roman" w:hAnsi="Times New Roman" w:cs="Times New Roman"/>
          <w:sz w:val="20"/>
          <w:szCs w:val="20"/>
        </w:rPr>
      </w:pPr>
      <w:r w:rsidRPr="00106714">
        <w:rPr>
          <w:rFonts w:ascii="Times New Roman" w:eastAsia="Times New Roman" w:hAnsi="Times New Roman" w:cs="Times New Roman"/>
          <w:sz w:val="20"/>
          <w:szCs w:val="20"/>
        </w:rPr>
        <w:t>&lt;*&gt; Печать проставляется в случае, если законодательством Российской Федерации установлено наличие печати у организации.</w:t>
      </w:r>
    </w:p>
    <w:p w:rsidR="00E15973" w:rsidRPr="00E15973" w:rsidRDefault="00E15973" w:rsidP="00E15973">
      <w:pPr>
        <w:widowControl w:val="0"/>
        <w:suppressAutoHyphens/>
        <w:autoSpaceDE w:val="0"/>
        <w:spacing w:after="0" w:line="240" w:lineRule="auto"/>
        <w:ind w:firstLine="540"/>
        <w:jc w:val="right"/>
        <w:rPr>
          <w:rFonts w:ascii="Times New Roman" w:eastAsia="Times New Roman" w:hAnsi="Times New Roman" w:cs="Times New Roman"/>
          <w:lang w:eastAsia="zh-CN"/>
        </w:rPr>
      </w:pPr>
      <w:r w:rsidRPr="00E15973">
        <w:rPr>
          <w:rFonts w:ascii="Times New Roman" w:eastAsia="Times New Roman" w:hAnsi="Times New Roman" w:cs="Arial"/>
          <w:sz w:val="20"/>
          <w:szCs w:val="20"/>
        </w:rPr>
        <w:br w:type="page"/>
      </w:r>
      <w:r w:rsidRPr="00E15973">
        <w:rPr>
          <w:rFonts w:ascii="Times New Roman" w:eastAsia="Times New Roman" w:hAnsi="Times New Roman" w:cs="Times New Roman"/>
          <w:lang w:eastAsia="zh-CN"/>
        </w:rPr>
        <w:lastRenderedPageBreak/>
        <w:t xml:space="preserve">Приложение </w:t>
      </w:r>
    </w:p>
    <w:p w:rsidR="00E15973" w:rsidRPr="00E15973" w:rsidRDefault="00E15973" w:rsidP="00E15973">
      <w:pPr>
        <w:widowControl w:val="0"/>
        <w:suppressAutoHyphens/>
        <w:autoSpaceDE w:val="0"/>
        <w:spacing w:after="0" w:line="240" w:lineRule="auto"/>
        <w:ind w:firstLine="720"/>
        <w:jc w:val="right"/>
        <w:outlineLvl w:val="2"/>
        <w:rPr>
          <w:rFonts w:ascii="Times New Roman" w:eastAsia="Times New Roman" w:hAnsi="Times New Roman" w:cs="Times New Roman"/>
          <w:lang w:eastAsia="zh-CN"/>
        </w:rPr>
      </w:pPr>
      <w:r w:rsidRPr="00E15973">
        <w:rPr>
          <w:rFonts w:ascii="Times New Roman" w:eastAsia="Times New Roman" w:hAnsi="Times New Roman" w:cs="Times New Roman"/>
          <w:lang w:eastAsia="zh-CN"/>
        </w:rPr>
        <w:t>к заявлению о выдаче разрешения</w:t>
      </w: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lang w:eastAsia="zh-CN"/>
        </w:rPr>
      </w:pPr>
      <w:r w:rsidRPr="00E15973">
        <w:rPr>
          <w:rFonts w:ascii="Times New Roman" w:eastAsia="Times New Roman" w:hAnsi="Times New Roman" w:cs="Times New Roman"/>
          <w:lang w:eastAsia="zh-CN"/>
        </w:rPr>
        <w:t>на ввод объекта в эксплуатацию</w:t>
      </w: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lang w:eastAsia="zh-CN"/>
        </w:rPr>
      </w:pPr>
      <w:r w:rsidRPr="00E15973">
        <w:rPr>
          <w:rFonts w:ascii="Times New Roman" w:eastAsia="Times New Roman" w:hAnsi="Times New Roman" w:cs="Times New Roman"/>
          <w:lang w:eastAsia="zh-CN"/>
        </w:rPr>
        <w:t>"____" ________ 20___ года</w:t>
      </w:r>
    </w:p>
    <w:p w:rsidR="00E15973" w:rsidRPr="00E15973" w:rsidRDefault="00E15973" w:rsidP="00E15973">
      <w:pPr>
        <w:widowControl w:val="0"/>
        <w:suppressAutoHyphens/>
        <w:autoSpaceDE w:val="0"/>
        <w:spacing w:after="1" w:line="240" w:lineRule="auto"/>
        <w:ind w:firstLine="720"/>
        <w:rPr>
          <w:rFonts w:ascii="Times New Roman" w:eastAsia="Times New Roman" w:hAnsi="Times New Roman" w:cs="Times New Roman"/>
          <w:lang w:eastAsia="zh-CN"/>
        </w:rPr>
      </w:pP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bookmarkStart w:id="3" w:name="P842"/>
      <w:bookmarkEnd w:id="3"/>
      <w:r w:rsidRPr="00E15973">
        <w:rPr>
          <w:rFonts w:ascii="Times New Roman" w:eastAsia="Times New Roman" w:hAnsi="Times New Roman" w:cs="Times New Roman"/>
          <w:sz w:val="20"/>
          <w:szCs w:val="20"/>
          <w:lang w:eastAsia="zh-CN"/>
        </w:rPr>
        <w:t>ОПИСЬ</w:t>
      </w: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документов, представляемых заявителем в Администрацию МО ________ для получения разрешения на ввод объекта в эксплуатацию</w:t>
      </w:r>
    </w:p>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6237"/>
        <w:gridCol w:w="2835"/>
      </w:tblGrid>
      <w:tr w:rsidR="00E15973" w:rsidRPr="00E15973" w:rsidTr="00E15973">
        <w:tc>
          <w:tcPr>
            <w:tcW w:w="48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w:t>
            </w:r>
          </w:p>
        </w:tc>
        <w:tc>
          <w:tcPr>
            <w:tcW w:w="6237"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Наименование документов</w:t>
            </w:r>
          </w:p>
        </w:tc>
        <w:tc>
          <w:tcPr>
            <w:tcW w:w="2835"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Наименование файлов, их формат, количество и объем</w:t>
            </w:r>
          </w:p>
        </w:tc>
      </w:tr>
      <w:tr w:rsidR="00E15973" w:rsidRPr="00E15973" w:rsidTr="00E15973">
        <w:tc>
          <w:tcPr>
            <w:tcW w:w="48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1</w:t>
            </w:r>
          </w:p>
        </w:tc>
        <w:tc>
          <w:tcPr>
            <w:tcW w:w="6237" w:type="dxa"/>
          </w:tcPr>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(вид документа, дата, номер, срок действия) &lt;*&gt;</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488" w:type="dxa"/>
          </w:tcPr>
          <w:p w:rsidR="00E15973" w:rsidRPr="00E15973" w:rsidRDefault="00BE78B1"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w:t>
            </w:r>
          </w:p>
        </w:tc>
        <w:tc>
          <w:tcPr>
            <w:tcW w:w="6237" w:type="dxa"/>
          </w:tcPr>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Разрешение на строительство &lt;*&gt;</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488" w:type="dxa"/>
          </w:tcPr>
          <w:p w:rsidR="00E15973" w:rsidRPr="00E15973" w:rsidRDefault="00BE78B1"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3</w:t>
            </w:r>
          </w:p>
        </w:tc>
        <w:tc>
          <w:tcPr>
            <w:tcW w:w="6237" w:type="dxa"/>
          </w:tcPr>
          <w:p w:rsidR="00E15973" w:rsidRPr="00E15973" w:rsidRDefault="0030683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306833">
              <w:rPr>
                <w:rFonts w:ascii="Times New Roman" w:eastAsia="Times New Roman" w:hAnsi="Times New Roman" w:cs="Times New Roman"/>
                <w:sz w:val="20"/>
                <w:szCs w:val="20"/>
                <w:lang w:eastAsia="zh-CN"/>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E15973" w:rsidRPr="00E15973">
              <w:rPr>
                <w:rFonts w:ascii="Times New Roman" w:eastAsia="Times New Roman" w:hAnsi="Times New Roman" w:cs="Times New Roman"/>
                <w:sz w:val="20"/>
                <w:szCs w:val="20"/>
                <w:lang w:eastAsia="zh-CN"/>
              </w:rPr>
              <w:t xml:space="preserve"> &lt;*&gt;</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488" w:type="dxa"/>
          </w:tcPr>
          <w:p w:rsidR="00E15973" w:rsidRPr="00E15973" w:rsidRDefault="00BE78B1"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4</w:t>
            </w:r>
          </w:p>
        </w:tc>
        <w:tc>
          <w:tcPr>
            <w:tcW w:w="6237" w:type="dxa"/>
          </w:tcPr>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строительства, реконструкции линейного объекта)</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488" w:type="dxa"/>
          </w:tcPr>
          <w:p w:rsidR="00E15973" w:rsidRPr="00E15973" w:rsidRDefault="00BE78B1"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5</w:t>
            </w:r>
          </w:p>
        </w:tc>
        <w:tc>
          <w:tcPr>
            <w:tcW w:w="6237" w:type="dxa"/>
          </w:tcPr>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Технический план объекта капитального строительства</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488" w:type="dxa"/>
          </w:tcPr>
          <w:p w:rsidR="00E15973" w:rsidRPr="00E15973" w:rsidRDefault="00BE78B1"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6</w:t>
            </w:r>
          </w:p>
        </w:tc>
        <w:tc>
          <w:tcPr>
            <w:tcW w:w="6237" w:type="dxa"/>
          </w:tcPr>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Иные документы &lt;*&gt; </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 случаях, установленных Правительством Российской Федерации)</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bl>
    <w:p w:rsidR="00E15973" w:rsidRDefault="00E15973" w:rsidP="00E15973">
      <w:pPr>
        <w:widowControl w:val="0"/>
        <w:suppressAutoHyphens/>
        <w:autoSpaceDE w:val="0"/>
        <w:spacing w:before="200" w:after="0" w:line="240" w:lineRule="auto"/>
        <w:ind w:firstLine="540"/>
        <w:jc w:val="both"/>
        <w:rPr>
          <w:rFonts w:ascii="Times New Roman" w:eastAsia="Times New Roman" w:hAnsi="Times New Roman" w:cs="Times New Roman"/>
          <w:lang w:eastAsia="zh-CN"/>
        </w:rPr>
      </w:pPr>
      <w:r w:rsidRPr="00E15973">
        <w:rPr>
          <w:rFonts w:ascii="Times New Roman" w:eastAsia="Times New Roman" w:hAnsi="Times New Roman" w:cs="Times New Roman"/>
          <w:sz w:val="20"/>
          <w:szCs w:val="20"/>
          <w:lang w:eastAsia="zh-CN"/>
        </w:rPr>
        <w:t>&lt;*&gt; Заполняется в случае, если указанные документы представляются застройщиком вместе с заявлением</w:t>
      </w:r>
      <w:r w:rsidRPr="00E15973">
        <w:rPr>
          <w:rFonts w:ascii="Times New Roman" w:eastAsia="Times New Roman" w:hAnsi="Times New Roman" w:cs="Times New Roman"/>
          <w:lang w:eastAsia="zh-CN"/>
        </w:rPr>
        <w:t>.</w:t>
      </w:r>
    </w:p>
    <w:p w:rsidR="00306833" w:rsidRPr="00E15973" w:rsidRDefault="00306833" w:rsidP="00E15973">
      <w:pPr>
        <w:widowControl w:val="0"/>
        <w:suppressAutoHyphens/>
        <w:autoSpaceDE w:val="0"/>
        <w:spacing w:before="200" w:after="0" w:line="240" w:lineRule="auto"/>
        <w:ind w:firstLine="540"/>
        <w:jc w:val="both"/>
        <w:rPr>
          <w:rFonts w:ascii="Times New Roman" w:eastAsia="Times New Roman" w:hAnsi="Times New Roman" w:cs="Times New Roman"/>
          <w:lang w:eastAsia="zh-C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E15973" w:rsidRPr="00E15973" w:rsidTr="00E15973">
        <w:tc>
          <w:tcPr>
            <w:tcW w:w="4139" w:type="dxa"/>
            <w:tcBorders>
              <w:top w:val="nil"/>
              <w:left w:val="nil"/>
              <w:bottom w:val="single" w:sz="4" w:space="0" w:color="auto"/>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1474" w:type="dxa"/>
            <w:tcBorders>
              <w:top w:val="nil"/>
              <w:left w:val="nil"/>
              <w:bottom w:val="single" w:sz="4" w:space="0" w:color="auto"/>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2778" w:type="dxa"/>
            <w:tcBorders>
              <w:top w:val="nil"/>
              <w:left w:val="nil"/>
              <w:bottom w:val="single" w:sz="4" w:space="0" w:color="auto"/>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c>
      </w:tr>
      <w:tr w:rsidR="00E15973" w:rsidRPr="00E15973" w:rsidTr="00E15973">
        <w:tblPrEx>
          <w:tblBorders>
            <w:insideH w:val="none" w:sz="0" w:space="0" w:color="auto"/>
          </w:tblBorders>
        </w:tblPrEx>
        <w:tc>
          <w:tcPr>
            <w:tcW w:w="4139" w:type="dxa"/>
            <w:tcBorders>
              <w:top w:val="single" w:sz="4" w:space="0" w:color="auto"/>
              <w:left w:val="nil"/>
              <w:bottom w:val="nil"/>
              <w:right w:val="nil"/>
            </w:tcBorders>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(должность для застройщика, являющегося юридическим лицом)</w:t>
            </w: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16"/>
                <w:szCs w:val="16"/>
                <w:lang w:eastAsia="zh-CN"/>
              </w:rPr>
            </w:pPr>
          </w:p>
        </w:tc>
        <w:tc>
          <w:tcPr>
            <w:tcW w:w="1474" w:type="dxa"/>
            <w:tcBorders>
              <w:top w:val="single" w:sz="4" w:space="0" w:color="auto"/>
              <w:left w:val="nil"/>
              <w:bottom w:val="nil"/>
              <w:right w:val="nil"/>
            </w:tcBorders>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(подпись)</w:t>
            </w: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16"/>
                <w:szCs w:val="16"/>
                <w:lang w:eastAsia="zh-CN"/>
              </w:rPr>
            </w:pPr>
          </w:p>
        </w:tc>
        <w:tc>
          <w:tcPr>
            <w:tcW w:w="2778" w:type="dxa"/>
            <w:tcBorders>
              <w:top w:val="single" w:sz="4" w:space="0" w:color="auto"/>
              <w:left w:val="nil"/>
              <w:bottom w:val="nil"/>
              <w:right w:val="nil"/>
            </w:tcBorders>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(расшифровка подписи)</w:t>
            </w:r>
          </w:p>
        </w:tc>
      </w:tr>
      <w:tr w:rsidR="00E15973" w:rsidRPr="00E15973" w:rsidTr="00E15973">
        <w:tblPrEx>
          <w:tblBorders>
            <w:insideH w:val="none" w:sz="0" w:space="0" w:color="auto"/>
          </w:tblBorders>
        </w:tblPrEx>
        <w:tc>
          <w:tcPr>
            <w:tcW w:w="4139"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М.П. &lt;**&gt;</w:t>
            </w: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1474"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2778"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lang w:eastAsia="zh-CN"/>
              </w:rPr>
            </w:pPr>
          </w:p>
        </w:tc>
      </w:tr>
    </w:tbl>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w:t>
      </w:r>
    </w:p>
    <w:p w:rsidR="00E15973" w:rsidRPr="00E15973" w:rsidRDefault="00E15973" w:rsidP="00E15973">
      <w:pPr>
        <w:widowControl w:val="0"/>
        <w:suppressAutoHyphens/>
        <w:autoSpaceDE w:val="0"/>
        <w:spacing w:before="200" w:after="0" w:line="240" w:lineRule="auto"/>
        <w:ind w:firstLine="54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&lt;**&gt; Печать проставляется в случае, если законодательством Российской Федерации установлено наличие печати у организации.</w:t>
      </w:r>
    </w:p>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w:t>
      </w:r>
    </w:p>
    <w:p w:rsidR="00E15973" w:rsidRPr="00E15973" w:rsidRDefault="00E15973" w:rsidP="00E15973">
      <w:pPr>
        <w:widowControl w:val="0"/>
        <w:suppressAutoHyphens/>
        <w:autoSpaceDE w:val="0"/>
        <w:spacing w:after="0" w:line="240" w:lineRule="auto"/>
        <w:ind w:firstLine="720"/>
        <w:rPr>
          <w:rFonts w:ascii="Arial" w:eastAsia="Times New Roman" w:hAnsi="Arial" w:cs="Arial"/>
          <w:sz w:val="20"/>
          <w:szCs w:val="20"/>
          <w:lang w:eastAsia="zh-CN"/>
        </w:rPr>
      </w:pPr>
    </w:p>
    <w:p w:rsidR="00E15973" w:rsidRPr="00E15973" w:rsidRDefault="00E15973" w:rsidP="00E15973">
      <w:pPr>
        <w:widowControl w:val="0"/>
        <w:suppressAutoHyphens/>
        <w:autoSpaceDE w:val="0"/>
        <w:spacing w:after="0" w:line="240" w:lineRule="auto"/>
        <w:ind w:firstLine="720"/>
        <w:rPr>
          <w:rFonts w:ascii="Arial" w:eastAsia="Times New Roman" w:hAnsi="Arial" w:cs="Arial"/>
          <w:sz w:val="20"/>
          <w:szCs w:val="20"/>
          <w:lang w:eastAsia="zh-CN"/>
        </w:rPr>
      </w:pPr>
    </w:p>
    <w:p w:rsidR="00E15973" w:rsidRPr="00E15973" w:rsidRDefault="00E15973" w:rsidP="00E15973">
      <w:pPr>
        <w:widowControl w:val="0"/>
        <w:suppressAutoHyphens/>
        <w:autoSpaceDE w:val="0"/>
        <w:spacing w:after="0" w:line="240" w:lineRule="auto"/>
        <w:ind w:firstLine="720"/>
        <w:rPr>
          <w:rFonts w:ascii="Arial" w:eastAsia="Times New Roman" w:hAnsi="Arial" w:cs="Arial"/>
          <w:sz w:val="20"/>
          <w:szCs w:val="20"/>
          <w:lang w:eastAsia="zh-CN"/>
        </w:rPr>
      </w:pPr>
    </w:p>
    <w:p w:rsidR="00E15973" w:rsidRPr="00E15973" w:rsidRDefault="00E15973" w:rsidP="00E15973">
      <w:pPr>
        <w:widowControl w:val="0"/>
        <w:suppressAutoHyphens/>
        <w:autoSpaceDE w:val="0"/>
        <w:spacing w:after="0" w:line="240" w:lineRule="auto"/>
        <w:ind w:firstLine="720"/>
        <w:rPr>
          <w:rFonts w:ascii="Arial" w:eastAsia="Times New Roman" w:hAnsi="Arial" w:cs="Arial"/>
          <w:sz w:val="20"/>
          <w:szCs w:val="20"/>
          <w:lang w:eastAsia="zh-CN"/>
        </w:rPr>
      </w:pPr>
    </w:p>
    <w:p w:rsidR="00E15973" w:rsidRPr="00E15973" w:rsidRDefault="00E15973" w:rsidP="00E15973">
      <w:pPr>
        <w:widowControl w:val="0"/>
        <w:suppressAutoHyphens/>
        <w:autoSpaceDE w:val="0"/>
        <w:spacing w:after="0" w:line="240" w:lineRule="auto"/>
        <w:ind w:firstLine="720"/>
        <w:rPr>
          <w:rFonts w:ascii="Arial" w:eastAsia="Times New Roman" w:hAnsi="Arial" w:cs="Arial"/>
          <w:sz w:val="20"/>
          <w:szCs w:val="20"/>
          <w:lang w:eastAsia="zh-CN"/>
        </w:rPr>
      </w:pPr>
      <w:r w:rsidRPr="00E15973">
        <w:rPr>
          <w:rFonts w:ascii="Arial" w:eastAsia="Times New Roman" w:hAnsi="Arial" w:cs="Arial"/>
          <w:sz w:val="20"/>
          <w:szCs w:val="20"/>
          <w:lang w:eastAsia="zh-CN"/>
        </w:rPr>
        <w:br w:type="page"/>
      </w:r>
    </w:p>
    <w:p w:rsidR="00E15973" w:rsidRPr="00E15973" w:rsidRDefault="00E15973" w:rsidP="00E15973">
      <w:pPr>
        <w:widowControl w:val="0"/>
        <w:suppressAutoHyphens/>
        <w:autoSpaceDE w:val="0"/>
        <w:spacing w:after="0" w:line="240" w:lineRule="auto"/>
        <w:ind w:firstLine="720"/>
        <w:jc w:val="right"/>
        <w:outlineLvl w:val="1"/>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lastRenderedPageBreak/>
        <w:t xml:space="preserve">Приложение </w:t>
      </w:r>
      <w:r w:rsidR="00106714">
        <w:rPr>
          <w:rFonts w:ascii="Times New Roman" w:eastAsia="Times New Roman" w:hAnsi="Times New Roman" w:cs="Times New Roman"/>
          <w:sz w:val="20"/>
          <w:szCs w:val="20"/>
          <w:lang w:eastAsia="zh-CN"/>
        </w:rPr>
        <w:t xml:space="preserve">№ </w:t>
      </w:r>
      <w:r w:rsidR="005E6E99">
        <w:rPr>
          <w:rFonts w:ascii="Times New Roman" w:eastAsia="Times New Roman" w:hAnsi="Times New Roman" w:cs="Times New Roman"/>
          <w:sz w:val="20"/>
          <w:szCs w:val="20"/>
          <w:lang w:eastAsia="zh-CN"/>
        </w:rPr>
        <w:t>2</w:t>
      </w:r>
    </w:p>
    <w:p w:rsidR="00E15973" w:rsidRPr="00E15973" w:rsidRDefault="00106714"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а</w:t>
      </w:r>
      <w:r w:rsidR="00E15973" w:rsidRPr="00E15973">
        <w:rPr>
          <w:rFonts w:ascii="Times New Roman" w:eastAsia="Times New Roman" w:hAnsi="Times New Roman" w:cs="Times New Roman"/>
          <w:sz w:val="20"/>
          <w:szCs w:val="20"/>
          <w:lang w:eastAsia="zh-CN"/>
        </w:rPr>
        <w:t>дминистративному регламенту</w:t>
      </w:r>
    </w:p>
    <w:p w:rsidR="00E15973" w:rsidRPr="00E15973" w:rsidRDefault="00E15973" w:rsidP="00E15973">
      <w:pPr>
        <w:widowControl w:val="0"/>
        <w:suppressAutoHyphens/>
        <w:autoSpaceDE w:val="0"/>
        <w:spacing w:after="1" w:line="240" w:lineRule="auto"/>
        <w:ind w:firstLine="720"/>
        <w:rPr>
          <w:rFonts w:ascii="Arial" w:eastAsia="Times New Roman" w:hAnsi="Arial" w:cs="Arial"/>
          <w:sz w:val="20"/>
          <w:szCs w:val="20"/>
          <w:lang w:eastAsia="zh-CN"/>
        </w:rPr>
      </w:pP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ФОРМА</w:t>
      </w: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bookmarkStart w:id="4" w:name="P1318"/>
      <w:bookmarkEnd w:id="4"/>
      <w:r w:rsidRPr="00E15973">
        <w:rPr>
          <w:rFonts w:ascii="Times New Roman" w:eastAsia="Times New Roman" w:hAnsi="Times New Roman" w:cs="Times New Roman"/>
          <w:sz w:val="20"/>
          <w:szCs w:val="20"/>
          <w:lang w:eastAsia="zh-CN"/>
        </w:rPr>
        <w:t>АКТ</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осмотра объекта капитального строительства</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                                                                               "___" _____________ 20__ года</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(место составления акта)                                                                                                                    (дата составления акта)</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(должность)</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Администрации МО ________          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(фамилия, инициалы)</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 соответствии с частью 5 статьи 55 Градостроительного  кодекса  Российской  Федерации в присутствии: _____________________________________________________________________________________________________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16"/>
          <w:szCs w:val="16"/>
          <w:lang w:eastAsia="zh-CN"/>
        </w:rPr>
        <w:t>(Ф.И.О. законного представителя или иного уполномоченного представителя застройщика)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 период 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16"/>
          <w:szCs w:val="16"/>
          <w:lang w:eastAsia="zh-CN"/>
        </w:rPr>
        <w:t>(время начала и окончания осмотра, дата проведения осмотра)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произвел  осмотр  </w:t>
      </w:r>
      <w:proofErr w:type="gramStart"/>
      <w:r w:rsidRPr="00E15973">
        <w:rPr>
          <w:rFonts w:ascii="Times New Roman" w:eastAsia="Times New Roman" w:hAnsi="Times New Roman" w:cs="Times New Roman"/>
          <w:sz w:val="20"/>
          <w:szCs w:val="20"/>
          <w:lang w:eastAsia="zh-CN"/>
        </w:rPr>
        <w:t>построенного</w:t>
      </w:r>
      <w:proofErr w:type="gramEnd"/>
      <w:r w:rsidRPr="00E15973">
        <w:rPr>
          <w:rFonts w:ascii="Times New Roman" w:eastAsia="Times New Roman" w:hAnsi="Times New Roman" w:cs="Times New Roman"/>
          <w:sz w:val="20"/>
          <w:szCs w:val="20"/>
          <w:lang w:eastAsia="zh-CN"/>
        </w:rPr>
        <w:t>,  реконструированного  (ненужное зачеркнуть)</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объекта капитального строительства 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(наименование объекта капитального</w:t>
      </w:r>
      <w:proofErr w:type="gramEnd"/>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строительства в соответствии с проектной документацией)</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расположенного</w:t>
      </w:r>
      <w:proofErr w:type="gramEnd"/>
      <w:r w:rsidRPr="00E15973">
        <w:rPr>
          <w:rFonts w:ascii="Times New Roman" w:eastAsia="Times New Roman" w:hAnsi="Times New Roman" w:cs="Times New Roman"/>
          <w:sz w:val="20"/>
          <w:szCs w:val="20"/>
          <w:lang w:eastAsia="zh-CN"/>
        </w:rPr>
        <w:t xml:space="preserve"> по адресу: 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16"/>
          <w:szCs w:val="16"/>
          <w:lang w:eastAsia="zh-CN"/>
        </w:rPr>
        <w:t>место нахождения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построенного (реконструированного) на основании разрешения на строительство</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(номер, дата выдачи)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 ходе осмотра установлено: 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                                                              </w:t>
      </w:r>
      <w:proofErr w:type="gramStart"/>
      <w:r w:rsidRPr="00E15973">
        <w:rPr>
          <w:rFonts w:ascii="Times New Roman" w:eastAsia="Times New Roman" w:hAnsi="Times New Roman" w:cs="Times New Roman"/>
          <w:sz w:val="16"/>
          <w:szCs w:val="16"/>
          <w:lang w:eastAsia="zh-CN"/>
        </w:rPr>
        <w:t>(указывается соответствие либо несоответствие осмотренного</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объекта капитального строительства требованиям, указанным в разрешении на строительство, требованиям к строительству,</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реконструкции объекта капитального строительства, установленным на дату выдачи представленного для получения</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разрешения на строительство градостроительного плана земельного участка, а также разрешенному использованию</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земельного участка, ограничениям, установленным в соответствии с земельным и иным законодательством</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Российской Федерации, требованиям проектной документации, в том числе требованиям энергетической эффективности </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и требованиям оснащенности объекта капитального строительства приборами учета используемых энергетических ресурсов)</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Объяснения и замечания лиц, присутствующих при осмотре: 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                             ___________________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Акт составил ______________  ___________________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Присутствующие лица:         ___________________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                                              ___________________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Экземпляр акта получил       "___" _____________ 20__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(подпись присутствовавшего при осмотре                                                      (расшифровка подписи)</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представителя застройщика)</w:t>
      </w:r>
    </w:p>
    <w:p w:rsidR="00E15973" w:rsidRPr="00E15973" w:rsidRDefault="00E15973" w:rsidP="00E15973">
      <w:pPr>
        <w:widowControl w:val="0"/>
        <w:suppressAutoHyphens/>
        <w:autoSpaceDE w:val="0"/>
        <w:spacing w:after="0" w:line="240" w:lineRule="auto"/>
        <w:ind w:firstLine="720"/>
        <w:jc w:val="right"/>
        <w:outlineLvl w:val="1"/>
        <w:rPr>
          <w:rFonts w:ascii="Times New Roman" w:eastAsia="Times New Roman" w:hAnsi="Times New Roman" w:cs="Times New Roman"/>
          <w:lang w:eastAsia="zh-CN"/>
        </w:rPr>
      </w:pPr>
      <w:r w:rsidRPr="00E15973">
        <w:rPr>
          <w:rFonts w:ascii="Times New Roman" w:eastAsia="Times New Roman" w:hAnsi="Times New Roman" w:cs="Times New Roman"/>
          <w:sz w:val="18"/>
          <w:szCs w:val="18"/>
          <w:lang w:eastAsia="zh-CN"/>
        </w:rPr>
        <w:br w:type="page"/>
      </w:r>
      <w:r w:rsidRPr="00E15973">
        <w:rPr>
          <w:rFonts w:ascii="Times New Roman" w:eastAsia="Times New Roman" w:hAnsi="Times New Roman" w:cs="Times New Roman"/>
          <w:lang w:eastAsia="zh-CN"/>
        </w:rPr>
        <w:lastRenderedPageBreak/>
        <w:t xml:space="preserve">Приложение </w:t>
      </w:r>
      <w:r w:rsidR="00106714">
        <w:rPr>
          <w:rFonts w:ascii="Times New Roman" w:eastAsia="Times New Roman" w:hAnsi="Times New Roman" w:cs="Times New Roman"/>
          <w:lang w:eastAsia="zh-CN"/>
        </w:rPr>
        <w:t xml:space="preserve">№ </w:t>
      </w:r>
      <w:r w:rsidR="005E6E99">
        <w:rPr>
          <w:rFonts w:ascii="Times New Roman" w:eastAsia="Times New Roman" w:hAnsi="Times New Roman" w:cs="Times New Roman"/>
          <w:lang w:eastAsia="zh-CN"/>
        </w:rPr>
        <w:t>3</w:t>
      </w:r>
    </w:p>
    <w:p w:rsidR="00E15973" w:rsidRPr="00106714" w:rsidRDefault="00106714" w:rsidP="00106714">
      <w:pPr>
        <w:widowControl w:val="0"/>
        <w:suppressAutoHyphens/>
        <w:autoSpaceDE w:val="0"/>
        <w:spacing w:after="0" w:line="240" w:lineRule="auto"/>
        <w:ind w:firstLine="720"/>
        <w:jc w:val="right"/>
        <w:rPr>
          <w:rFonts w:ascii="Times New Roman" w:eastAsia="Times New Roman" w:hAnsi="Times New Roman" w:cs="Times New Roman"/>
          <w:lang w:eastAsia="zh-CN"/>
        </w:rPr>
      </w:pPr>
      <w:r>
        <w:rPr>
          <w:rFonts w:ascii="Times New Roman" w:eastAsia="Times New Roman" w:hAnsi="Times New Roman" w:cs="Times New Roman"/>
          <w:lang w:eastAsia="zh-CN"/>
        </w:rPr>
        <w:t>к административному регламенту</w:t>
      </w: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ФОРМА</w:t>
      </w:r>
    </w:p>
    <w:p w:rsidR="00E15973" w:rsidRPr="00E15973" w:rsidRDefault="00E15973" w:rsidP="00106714">
      <w:pPr>
        <w:widowControl w:val="0"/>
        <w:suppressAutoHyphens/>
        <w:autoSpaceDE w:val="0"/>
        <w:spacing w:after="0" w:line="240" w:lineRule="auto"/>
        <w:ind w:firstLine="720"/>
        <w:jc w:val="center"/>
        <w:rPr>
          <w:rFonts w:ascii="Times New Roman" w:eastAsia="Times New Roman" w:hAnsi="Times New Roman" w:cs="Times New Roman"/>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bookmarkStart w:id="5" w:name="P1404"/>
      <w:bookmarkEnd w:id="5"/>
      <w:r w:rsidRPr="00E15973">
        <w:rPr>
          <w:rFonts w:ascii="Times New Roman" w:eastAsia="Times New Roman" w:hAnsi="Times New Roman" w:cs="Times New Roman"/>
          <w:sz w:val="20"/>
          <w:szCs w:val="20"/>
          <w:lang w:eastAsia="zh-CN"/>
        </w:rPr>
        <w:t>РЕШЕНИЕ</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об отказе в выдаче разрешения на ввод объекта в эксплуатацию</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   Администрации МО 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(фамилия, инициалы)</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рассмотрев заявление</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20"/>
          <w:szCs w:val="20"/>
          <w:lang w:eastAsia="zh-CN"/>
        </w:rPr>
        <w:t xml:space="preserve">____________________________________________________________________________________________________,   </w:t>
      </w:r>
      <w:r w:rsidRPr="00E15973">
        <w:rPr>
          <w:rFonts w:ascii="Times New Roman" w:eastAsia="Times New Roman" w:hAnsi="Times New Roman" w:cs="Times New Roman"/>
          <w:sz w:val="16"/>
          <w:szCs w:val="16"/>
          <w:lang w:eastAsia="zh-CN"/>
        </w:rPr>
        <w:t>(наименование юридического лица, фамилия, инициалы физического лица,</w:t>
      </w:r>
      <w:proofErr w:type="gramEnd"/>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____________________________________________________________________________________________________,  </w:t>
      </w:r>
      <w:r w:rsidRPr="00E15973">
        <w:rPr>
          <w:rFonts w:ascii="Times New Roman" w:eastAsia="Times New Roman" w:hAnsi="Times New Roman" w:cs="Times New Roman"/>
          <w:sz w:val="16"/>
          <w:szCs w:val="16"/>
          <w:lang w:eastAsia="zh-CN"/>
        </w:rPr>
        <w:t>обратившегося за получением разрешения на ввод объекта в эксплуатацию)</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 выдаче разрешения на ввод в эксплуатацию объекта капитального строительства</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____________________________________________________________________________________________________, </w:t>
      </w:r>
      <w:r w:rsidRPr="00E15973">
        <w:rPr>
          <w:rFonts w:ascii="Times New Roman" w:eastAsia="Times New Roman" w:hAnsi="Times New Roman" w:cs="Times New Roman"/>
          <w:sz w:val="16"/>
          <w:szCs w:val="16"/>
          <w:lang w:eastAsia="zh-CN"/>
        </w:rPr>
        <w:t>(наименование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расположенного</w:t>
      </w:r>
      <w:proofErr w:type="gramEnd"/>
      <w:r w:rsidRPr="00E15973">
        <w:rPr>
          <w:rFonts w:ascii="Times New Roman" w:eastAsia="Times New Roman" w:hAnsi="Times New Roman" w:cs="Times New Roman"/>
          <w:sz w:val="20"/>
          <w:szCs w:val="20"/>
          <w:lang w:eastAsia="zh-CN"/>
        </w:rPr>
        <w:t xml:space="preserve"> по адресу: 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(место нахождения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(входящий № ____ от "___"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руководствуясь 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                                       </w:t>
      </w:r>
      <w:proofErr w:type="gramStart"/>
      <w:r w:rsidRPr="00E15973">
        <w:rPr>
          <w:rFonts w:ascii="Times New Roman" w:eastAsia="Times New Roman" w:hAnsi="Times New Roman" w:cs="Times New Roman"/>
          <w:sz w:val="16"/>
          <w:szCs w:val="16"/>
          <w:lang w:eastAsia="zh-CN"/>
        </w:rPr>
        <w:t xml:space="preserve">(указываются пункты, части </w:t>
      </w:r>
      <w:hyperlink r:id="rId39">
        <w:r w:rsidRPr="00E15973">
          <w:rPr>
            <w:rFonts w:ascii="Times New Roman" w:eastAsia="Times New Roman" w:hAnsi="Times New Roman" w:cs="Times New Roman"/>
            <w:sz w:val="16"/>
            <w:szCs w:val="16"/>
            <w:lang w:eastAsia="zh-CN"/>
          </w:rPr>
          <w:t>статьи 55</w:t>
        </w:r>
      </w:hyperlink>
      <w:r w:rsidRPr="00E15973">
        <w:rPr>
          <w:rFonts w:ascii="Times New Roman" w:eastAsia="Times New Roman" w:hAnsi="Times New Roman" w:cs="Times New Roman"/>
          <w:sz w:val="16"/>
          <w:szCs w:val="16"/>
          <w:lang w:eastAsia="zh-CN"/>
        </w:rPr>
        <w:t xml:space="preserve"> Градостроительного кодекса РФ, содержащие основания для отказа </w:t>
      </w:r>
      <w:proofErr w:type="gramEnd"/>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в выдаче разрешения на ввод объекта в эксплуатацию)</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статьи 55 Градостроительного кодекса Российской Федерации,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РЕШИЛ:</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1. В выдаче разрешения на ввод объекта в эксплуатацию отказать в связи: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2. Разъяснить 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(наименование юридического лица, фамилия, имя, отчество  физического лица)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что 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 в соответствии с частью 8 статьи 55 Градостроительного кодекса РФ отказ в выдаче разрешения на ввод объекта в эксплуатацию может быть оспорен застройщиком в судебном порядке.</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 ____________ _________________________</w:t>
      </w:r>
    </w:p>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 лица, принявшего решение)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М.П.</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Решение об отказе в выдаче разрешения на ввод объекта в эксплуатацию получил</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   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действующий</w:t>
      </w:r>
      <w:proofErr w:type="gramEnd"/>
      <w:r w:rsidRPr="00E15973">
        <w:rPr>
          <w:rFonts w:ascii="Times New Roman" w:eastAsia="Times New Roman" w:hAnsi="Times New Roman" w:cs="Times New Roman"/>
          <w:sz w:val="20"/>
          <w:szCs w:val="20"/>
          <w:lang w:eastAsia="zh-CN"/>
        </w:rPr>
        <w:t xml:space="preserve"> на основании доверенности от "___" ________ 20___ года № 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(заполняется  в  случае  получения  решения  представителем,  не являющимся</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законным представителем юридического лица)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8"/>
          <w:szCs w:val="18"/>
          <w:lang w:eastAsia="zh-CN"/>
        </w:rPr>
      </w:pPr>
      <w:r w:rsidRPr="00E15973">
        <w:rPr>
          <w:rFonts w:ascii="Times New Roman" w:eastAsia="Times New Roman" w:hAnsi="Times New Roman" w:cs="Times New Roman"/>
          <w:sz w:val="18"/>
          <w:szCs w:val="18"/>
          <w:lang w:eastAsia="zh-CN"/>
        </w:rPr>
        <w:t xml:space="preserve"> </w:t>
      </w:r>
    </w:p>
    <w:p w:rsidR="00E15973" w:rsidRPr="00E15973" w:rsidRDefault="00E15973" w:rsidP="00E15973">
      <w:pPr>
        <w:widowControl w:val="0"/>
        <w:autoSpaceDE w:val="0"/>
        <w:autoSpaceDN w:val="0"/>
        <w:spacing w:after="0" w:line="240" w:lineRule="auto"/>
        <w:jc w:val="right"/>
        <w:outlineLvl w:val="1"/>
        <w:rPr>
          <w:rFonts w:ascii="Times New Roman" w:eastAsia="Times New Roman" w:hAnsi="Times New Roman" w:cs="Times New Roman"/>
          <w:sz w:val="20"/>
          <w:szCs w:val="20"/>
        </w:rPr>
      </w:pPr>
      <w:r w:rsidRPr="00E15973">
        <w:rPr>
          <w:rFonts w:ascii="Times New Roman" w:eastAsia="Times New Roman" w:hAnsi="Times New Roman" w:cs="Times New Roman"/>
          <w:sz w:val="18"/>
          <w:szCs w:val="18"/>
          <w:lang w:eastAsia="zh-CN"/>
        </w:rPr>
        <w:br w:type="page"/>
      </w:r>
      <w:r w:rsidRPr="00E15973">
        <w:rPr>
          <w:rFonts w:ascii="Times New Roman" w:eastAsia="Times New Roman" w:hAnsi="Times New Roman" w:cs="Times New Roman"/>
          <w:sz w:val="20"/>
          <w:szCs w:val="20"/>
        </w:rPr>
        <w:lastRenderedPageBreak/>
        <w:t xml:space="preserve">Приложение </w:t>
      </w:r>
      <w:r w:rsidR="000539E7">
        <w:rPr>
          <w:rFonts w:ascii="Times New Roman" w:eastAsia="Times New Roman" w:hAnsi="Times New Roman" w:cs="Times New Roman"/>
          <w:sz w:val="20"/>
          <w:szCs w:val="20"/>
        </w:rPr>
        <w:t xml:space="preserve">№ </w:t>
      </w:r>
      <w:r w:rsidR="005E6E99">
        <w:rPr>
          <w:rFonts w:ascii="Times New Roman" w:eastAsia="Times New Roman" w:hAnsi="Times New Roman" w:cs="Times New Roman"/>
          <w:sz w:val="20"/>
          <w:szCs w:val="20"/>
        </w:rPr>
        <w:t>4</w:t>
      </w:r>
    </w:p>
    <w:p w:rsidR="00E15973" w:rsidRPr="00E15973" w:rsidRDefault="000539E7" w:rsidP="00E15973">
      <w:pPr>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к а</w:t>
      </w:r>
      <w:r w:rsidR="00E15973" w:rsidRPr="00E15973">
        <w:rPr>
          <w:rFonts w:ascii="Times New Roman" w:eastAsia="Times New Roman" w:hAnsi="Times New Roman" w:cs="Times New Roman"/>
          <w:sz w:val="20"/>
          <w:szCs w:val="20"/>
        </w:rPr>
        <w:t>дминистративному регламенту</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ФОРМА</w:t>
      </w:r>
    </w:p>
    <w:p w:rsidR="00E15973" w:rsidRPr="00E15973" w:rsidRDefault="00E15973" w:rsidP="00E15973">
      <w:pPr>
        <w:widowControl w:val="0"/>
        <w:autoSpaceDE w:val="0"/>
        <w:autoSpaceDN w:val="0"/>
        <w:spacing w:after="1"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Главе Администрации МО 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______________________________________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w:t>
      </w:r>
      <w:proofErr w:type="gramStart"/>
      <w:r w:rsidRPr="00E15973">
        <w:rPr>
          <w:rFonts w:ascii="Times New Roman" w:eastAsia="Times New Roman" w:hAnsi="Times New Roman" w:cs="Times New Roman"/>
          <w:sz w:val="20"/>
          <w:szCs w:val="20"/>
        </w:rPr>
        <w:t>(наименование застройщика:</w:t>
      </w:r>
      <w:proofErr w:type="gramEnd"/>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______________________________________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полное наименование организации,</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______________________________________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ИНН</w:t>
      </w:r>
      <w:r w:rsidRPr="000539E7">
        <w:rPr>
          <w:rFonts w:ascii="Times New Roman" w:eastAsia="Times New Roman" w:hAnsi="Times New Roman" w:cs="Times New Roman"/>
          <w:sz w:val="20"/>
          <w:szCs w:val="20"/>
        </w:rPr>
        <w:t>, ОГРН</w:t>
      </w:r>
      <w:r w:rsidRPr="00E15973">
        <w:rPr>
          <w:rFonts w:ascii="Times New Roman" w:eastAsia="Times New Roman" w:hAnsi="Times New Roman" w:cs="Times New Roman"/>
          <w:sz w:val="20"/>
          <w:szCs w:val="20"/>
        </w:rPr>
        <w:t xml:space="preserve">  - для юридических лиц,</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______________________________________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почтовый индекс, адрес, адрес</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электронной почты;</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______________________________________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фамилия, имя, отчество</w:t>
      </w:r>
      <w:r w:rsidRPr="000539E7">
        <w:rPr>
          <w:rFonts w:ascii="Times New Roman" w:eastAsia="Times New Roman" w:hAnsi="Times New Roman" w:cs="Times New Roman"/>
          <w:sz w:val="20"/>
          <w:szCs w:val="20"/>
        </w:rPr>
        <w:t>, ИНН</w:t>
      </w:r>
      <w:r w:rsidRPr="00E15973">
        <w:rPr>
          <w:rFonts w:ascii="Times New Roman" w:eastAsia="Times New Roman" w:hAnsi="Times New Roman" w:cs="Times New Roman"/>
          <w:sz w:val="20"/>
          <w:szCs w:val="20"/>
        </w:rPr>
        <w:t xml:space="preserve"> - для граждан,</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индивидуальных предпринимателей</w:t>
      </w:r>
      <w:r w:rsidRPr="000539E7">
        <w:rPr>
          <w:rFonts w:ascii="Times New Roman" w:eastAsia="Times New Roman" w:hAnsi="Times New Roman" w:cs="Times New Roman"/>
          <w:sz w:val="20"/>
          <w:szCs w:val="20"/>
        </w:rPr>
        <w:t>, ОГРНИП – для ИП</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______________________________________</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почтовый индекс, адрес, адрес</w:t>
      </w:r>
    </w:p>
    <w:p w:rsidR="00E15973" w:rsidRPr="00E15973" w:rsidRDefault="00E15973" w:rsidP="00E15973">
      <w:pPr>
        <w:widowControl w:val="0"/>
        <w:autoSpaceDE w:val="0"/>
        <w:autoSpaceDN w:val="0"/>
        <w:spacing w:after="0" w:line="240" w:lineRule="auto"/>
        <w:jc w:val="right"/>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электронной почты)</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ЗАЯВЛЕНИЕ</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о внесении изменений в разрешение на ввод объекта в эксплуатацию</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В соответствии с частью 5.1 статьи 55 Градостроительного кодекса Российской Федерации прошу внести изменения в разрешение на ввод в эксплуатацию _____________________________________________________________________</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 xml:space="preserve">                                                                                                               (дата и номер разрешения на ввод объекта в эксплуатацию)</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построенного / реконструированного объекта капитального строительства / линейного объекта / </w:t>
      </w:r>
      <w:proofErr w:type="gramStart"/>
      <w:r w:rsidRPr="00E15973">
        <w:rPr>
          <w:rFonts w:ascii="Times New Roman" w:eastAsia="Times New Roman" w:hAnsi="Times New Roman" w:cs="Times New Roman"/>
          <w:sz w:val="20"/>
          <w:szCs w:val="20"/>
        </w:rPr>
        <w:t>объекта</w:t>
      </w:r>
      <w:proofErr w:type="gramEnd"/>
      <w:r w:rsidRPr="00E15973">
        <w:rPr>
          <w:rFonts w:ascii="Times New Roman" w:eastAsia="Times New Roman" w:hAnsi="Times New Roman" w:cs="Times New Roman"/>
          <w:sz w:val="20"/>
          <w:szCs w:val="20"/>
        </w:rPr>
        <w:t xml:space="preserve">  капитального  строительства,  входящего в состав линейного объекта (ненужное зачеркнуть)</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proofErr w:type="gramStart"/>
      <w:r w:rsidRPr="00E15973">
        <w:rPr>
          <w:rFonts w:ascii="Times New Roman" w:eastAsia="Times New Roman" w:hAnsi="Times New Roman" w:cs="Times New Roman"/>
          <w:sz w:val="16"/>
          <w:szCs w:val="16"/>
        </w:rPr>
        <w:t>(наименование объекта (этапа) капитального строительства, реконструкции в соответствии с проектной документацией,</w:t>
      </w:r>
      <w:proofErr w:type="gramEnd"/>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кадастровый номер объекта)</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E15973">
        <w:rPr>
          <w:rFonts w:ascii="Times New Roman" w:eastAsia="Times New Roman" w:hAnsi="Times New Roman" w:cs="Times New Roman"/>
          <w:sz w:val="20"/>
          <w:szCs w:val="20"/>
        </w:rPr>
        <w:t>расположенного</w:t>
      </w:r>
      <w:proofErr w:type="gramEnd"/>
      <w:r w:rsidRPr="00E15973">
        <w:rPr>
          <w:rFonts w:ascii="Times New Roman" w:eastAsia="Times New Roman" w:hAnsi="Times New Roman" w:cs="Times New Roman"/>
          <w:sz w:val="20"/>
          <w:szCs w:val="20"/>
        </w:rPr>
        <w:t xml:space="preserve"> по адресу: 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8"/>
          <w:szCs w:val="18"/>
        </w:rPr>
        <w:t xml:space="preserve">                                                        </w:t>
      </w:r>
      <w:proofErr w:type="gramStart"/>
      <w:r w:rsidRPr="00E15973">
        <w:rPr>
          <w:rFonts w:ascii="Times New Roman" w:eastAsia="Times New Roman" w:hAnsi="Times New Roman" w:cs="Times New Roman"/>
          <w:sz w:val="16"/>
          <w:szCs w:val="16"/>
        </w:rPr>
        <w:t>(адрес объекта капитального строительства в соответствии с государственным адресным</w:t>
      </w:r>
      <w:proofErr w:type="gramEnd"/>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реестром с указанием реквизитов документов о присвоении, об изменении адреса)</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на земельном участке (земельных участках) с кадастровым номером: _________________________________________</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строительный адрес: 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8"/>
          <w:szCs w:val="18"/>
        </w:rPr>
        <w:t xml:space="preserve">                                </w:t>
      </w:r>
      <w:proofErr w:type="gramStart"/>
      <w:r w:rsidRPr="00E15973">
        <w:rPr>
          <w:rFonts w:ascii="Times New Roman" w:eastAsia="Times New Roman" w:hAnsi="Times New Roman" w:cs="Times New Roman"/>
          <w:sz w:val="16"/>
          <w:szCs w:val="16"/>
        </w:rPr>
        <w:t>(указывается только в отношении объектов капитального строительства, разрешение на</w:t>
      </w:r>
      <w:proofErr w:type="gramEnd"/>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proofErr w:type="gramStart"/>
      <w:r w:rsidRPr="00E15973">
        <w:rPr>
          <w:rFonts w:ascii="Times New Roman" w:eastAsia="Times New Roman" w:hAnsi="Times New Roman" w:cs="Times New Roman"/>
          <w:sz w:val="16"/>
          <w:szCs w:val="16"/>
        </w:rPr>
        <w:t>строительство</w:t>
      </w:r>
      <w:proofErr w:type="gramEnd"/>
      <w:r w:rsidRPr="00E15973">
        <w:rPr>
          <w:rFonts w:ascii="Times New Roman" w:eastAsia="Times New Roman" w:hAnsi="Times New Roman" w:cs="Times New Roman"/>
          <w:sz w:val="16"/>
          <w:szCs w:val="16"/>
        </w:rPr>
        <w:t xml:space="preserve"> которых выдано до вступления в силу </w:t>
      </w:r>
      <w:hyperlink r:id="rId40">
        <w:r w:rsidRPr="00E15973">
          <w:rPr>
            <w:rFonts w:ascii="Times New Roman" w:eastAsia="Times New Roman" w:hAnsi="Times New Roman" w:cs="Times New Roman"/>
            <w:sz w:val="16"/>
            <w:szCs w:val="16"/>
          </w:rPr>
          <w:t>постановления</w:t>
        </w:r>
      </w:hyperlink>
      <w:r w:rsidRPr="00E15973">
        <w:rPr>
          <w:rFonts w:ascii="Times New Roman" w:eastAsia="Times New Roman" w:hAnsi="Times New Roman" w:cs="Times New Roman"/>
          <w:sz w:val="16"/>
          <w:szCs w:val="16"/>
        </w:rPr>
        <w:t xml:space="preserve"> Правительства Российской Федерации</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от 19.11.2014 N 1221"Об утверждении Правил присвоения, изменения и аннулирования адресов")</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Сведения об изменениях, которые требуется внести в разрешение на ввод в эксплуатацию объекта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985"/>
        <w:gridCol w:w="1417"/>
        <w:gridCol w:w="1985"/>
        <w:gridCol w:w="4252"/>
      </w:tblGrid>
      <w:tr w:rsidR="00E15973" w:rsidRPr="00E15973" w:rsidTr="00E15973">
        <w:tc>
          <w:tcPr>
            <w:tcW w:w="629"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w:t>
            </w:r>
          </w:p>
        </w:tc>
        <w:tc>
          <w:tcPr>
            <w:tcW w:w="1985"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Наименование показателя</w:t>
            </w:r>
          </w:p>
        </w:tc>
        <w:tc>
          <w:tcPr>
            <w:tcW w:w="1417"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Единица измерения</w:t>
            </w:r>
          </w:p>
        </w:tc>
        <w:tc>
          <w:tcPr>
            <w:tcW w:w="1985"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В соответствии с </w:t>
            </w:r>
            <w:proofErr w:type="gramStart"/>
            <w:r w:rsidRPr="00E15973">
              <w:rPr>
                <w:rFonts w:ascii="Times New Roman" w:eastAsia="Times New Roman" w:hAnsi="Times New Roman" w:cs="Times New Roman"/>
                <w:sz w:val="20"/>
                <w:szCs w:val="20"/>
              </w:rPr>
              <w:t>выданным</w:t>
            </w:r>
            <w:proofErr w:type="gramEnd"/>
            <w:r w:rsidRPr="00E15973">
              <w:rPr>
                <w:rFonts w:ascii="Times New Roman" w:eastAsia="Times New Roman" w:hAnsi="Times New Roman" w:cs="Times New Roman"/>
                <w:sz w:val="20"/>
                <w:szCs w:val="20"/>
              </w:rPr>
              <w:t xml:space="preserve"> разрешение на ввод объекта в эксплуатацию</w:t>
            </w:r>
          </w:p>
        </w:tc>
        <w:tc>
          <w:tcPr>
            <w:tcW w:w="4252"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В соответствии с техническим планом, подготовленным для устранения причин приостановления осуществления (отказа в осуществлении) государственного кадастрового учета объекта капитального строительства и (или) государственной регистрации прав на него</w:t>
            </w:r>
          </w:p>
        </w:tc>
      </w:tr>
      <w:tr w:rsidR="00E15973" w:rsidRPr="00E15973" w:rsidTr="00E15973">
        <w:tc>
          <w:tcPr>
            <w:tcW w:w="629"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c>
        <w:tc>
          <w:tcPr>
            <w:tcW w:w="1985"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c>
        <w:tc>
          <w:tcPr>
            <w:tcW w:w="1417"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c>
        <w:tc>
          <w:tcPr>
            <w:tcW w:w="1985"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c>
        <w:tc>
          <w:tcPr>
            <w:tcW w:w="4252" w:type="dxa"/>
          </w:tcPr>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tc>
      </w:tr>
    </w:tbl>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Технический план подготовлен 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8"/>
          <w:szCs w:val="18"/>
        </w:rPr>
        <w:t xml:space="preserve">                                                                      </w:t>
      </w:r>
      <w:r w:rsidRPr="00E15973">
        <w:rPr>
          <w:rFonts w:ascii="Times New Roman" w:eastAsia="Times New Roman" w:hAnsi="Times New Roman" w:cs="Times New Roman"/>
          <w:sz w:val="16"/>
          <w:szCs w:val="16"/>
        </w:rPr>
        <w:t>(фамилия, имя, отчество (при наличии) кадастрового инженера, его подготовившего;</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номер, дата выдачи квалификационного аттестата кадастрового инженера, орган</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исполнительной власти субъекта Российской Федерации, выдавший квалификационный аттестат,</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дата внесения сведений о кадастровом инженере в государственный реестр кадастровых инженеров)</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18"/>
          <w:szCs w:val="18"/>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К настоящему заявлению прилагаются документы согласно </w:t>
      </w:r>
      <w:hyperlink w:anchor="P842">
        <w:r w:rsidRPr="00E15973">
          <w:rPr>
            <w:rFonts w:ascii="Times New Roman" w:eastAsia="Times New Roman" w:hAnsi="Times New Roman" w:cs="Times New Roman"/>
            <w:sz w:val="20"/>
            <w:szCs w:val="20"/>
          </w:rPr>
          <w:t>описи</w:t>
        </w:r>
      </w:hyperlink>
      <w:r w:rsidRPr="00E15973">
        <w:rPr>
          <w:rFonts w:ascii="Times New Roman" w:eastAsia="Times New Roman" w:hAnsi="Times New Roman" w:cs="Times New Roman"/>
          <w:sz w:val="20"/>
          <w:szCs w:val="20"/>
        </w:rPr>
        <w:t xml:space="preserve"> (приложение).</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Интересы  застройщика в Администрации МО _________________ </w:t>
      </w:r>
      <w:proofErr w:type="gramStart"/>
      <w:r w:rsidRPr="00E15973">
        <w:rPr>
          <w:rFonts w:ascii="Times New Roman" w:eastAsia="Times New Roman" w:hAnsi="Times New Roman" w:cs="Times New Roman"/>
          <w:sz w:val="20"/>
          <w:szCs w:val="20"/>
        </w:rPr>
        <w:t>уполномочен</w:t>
      </w:r>
      <w:proofErr w:type="gramEnd"/>
      <w:r w:rsidRPr="00E15973">
        <w:rPr>
          <w:rFonts w:ascii="Times New Roman" w:eastAsia="Times New Roman" w:hAnsi="Times New Roman" w:cs="Times New Roman"/>
          <w:sz w:val="20"/>
          <w:szCs w:val="20"/>
        </w:rPr>
        <w:t xml:space="preserve"> представлять</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w:t>
      </w:r>
    </w:p>
    <w:p w:rsidR="00E15973" w:rsidRPr="00E15973" w:rsidRDefault="00E15973" w:rsidP="00E15973">
      <w:pPr>
        <w:widowControl w:val="0"/>
        <w:autoSpaceDE w:val="0"/>
        <w:autoSpaceDN w:val="0"/>
        <w:spacing w:after="0" w:line="240" w:lineRule="auto"/>
        <w:jc w:val="center"/>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(Фамилия, имя, отчество представителя)</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по доверенности ________________________, контактный телефон ______________</w:t>
      </w:r>
    </w:p>
    <w:p w:rsidR="00E15973" w:rsidRPr="00E15973" w:rsidRDefault="00E15973" w:rsidP="00E15973">
      <w:pPr>
        <w:widowControl w:val="0"/>
        <w:autoSpaceDE w:val="0"/>
        <w:autoSpaceDN w:val="0"/>
        <w:spacing w:after="0" w:line="240" w:lineRule="auto"/>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 xml:space="preserve">                                       (реквизиты доверенности)</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Результат рассмотрения заявления прошу:</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 выдать на руки в Администрации МО ______________</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 выдать на руки в МФЦ</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 направить  в  электронной форме в личный кабинет на  портале</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        │ государственных услуг </w:t>
      </w:r>
      <w:proofErr w:type="gramStart"/>
      <w:r w:rsidRPr="00E15973">
        <w:rPr>
          <w:rFonts w:ascii="Times New Roman" w:eastAsia="Times New Roman" w:hAnsi="Times New Roman" w:cs="Times New Roman"/>
          <w:sz w:val="20"/>
          <w:szCs w:val="20"/>
        </w:rPr>
        <w:t>Ленинградской</w:t>
      </w:r>
      <w:proofErr w:type="gramEnd"/>
      <w:r w:rsidRPr="00E15973">
        <w:rPr>
          <w:rFonts w:ascii="Times New Roman" w:eastAsia="Times New Roman" w:hAnsi="Times New Roman" w:cs="Times New Roman"/>
          <w:sz w:val="20"/>
          <w:szCs w:val="20"/>
        </w:rPr>
        <w:t xml:space="preserve"> области</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w:t>
      </w:r>
    </w:p>
    <w:p w:rsidR="00E15973" w:rsidRPr="00E15973" w:rsidRDefault="00E15973" w:rsidP="00E15973">
      <w:pPr>
        <w:widowControl w:val="0"/>
        <w:autoSpaceDE w:val="0"/>
        <w:autoSpaceDN w:val="0"/>
        <w:spacing w:after="0" w:line="240" w:lineRule="auto"/>
        <w:ind w:firstLine="708"/>
        <w:jc w:val="both"/>
        <w:rPr>
          <w:rFonts w:ascii="Times New Roman" w:eastAsia="Times New Roman" w:hAnsi="Times New Roman" w:cs="Times New Roman"/>
          <w:sz w:val="18"/>
          <w:szCs w:val="18"/>
        </w:rPr>
      </w:pPr>
      <w:proofErr w:type="gramStart"/>
      <w:r w:rsidRPr="00E15973">
        <w:rPr>
          <w:rFonts w:ascii="Times New Roman" w:eastAsia="Times New Roman" w:hAnsi="Times New Roman" w:cs="Times New Roman"/>
          <w:sz w:val="18"/>
          <w:szCs w:val="18"/>
        </w:rPr>
        <w:t xml:space="preserve">Настоящим  подтверждаю свое согласие на обработку моих персональных данных,  предусмотренную  </w:t>
      </w:r>
      <w:hyperlink r:id="rId41">
        <w:r w:rsidRPr="00E15973">
          <w:rPr>
            <w:rFonts w:ascii="Times New Roman" w:eastAsia="Times New Roman" w:hAnsi="Times New Roman" w:cs="Times New Roman"/>
            <w:sz w:val="18"/>
            <w:szCs w:val="18"/>
          </w:rPr>
          <w:t>частью 3 статьи 3</w:t>
        </w:r>
      </w:hyperlink>
      <w:r w:rsidRPr="00E15973">
        <w:rPr>
          <w:rFonts w:ascii="Times New Roman" w:eastAsia="Times New Roman" w:hAnsi="Times New Roman" w:cs="Times New Roman"/>
          <w:sz w:val="18"/>
          <w:szCs w:val="18"/>
        </w:rPr>
        <w:t xml:space="preserve"> Федерального закона от 27 июля 2006 г. № 152-ФЗ "О персональных данных", в целях предоставления Администрацией МО ________ муниципальной услуги по выдаче разрешения на ввод объекта в эксплуатацию, внесению изменений в разрешение на ввод объекта в эксплуатацию в соответствии с Федеральным </w:t>
      </w:r>
      <w:hyperlink r:id="rId42">
        <w:r w:rsidRPr="00E15973">
          <w:rPr>
            <w:rFonts w:ascii="Times New Roman" w:eastAsia="Times New Roman" w:hAnsi="Times New Roman" w:cs="Times New Roman"/>
            <w:sz w:val="18"/>
            <w:szCs w:val="18"/>
          </w:rPr>
          <w:t>законом</w:t>
        </w:r>
      </w:hyperlink>
      <w:r w:rsidRPr="00E15973">
        <w:rPr>
          <w:rFonts w:ascii="Times New Roman" w:eastAsia="Times New Roman" w:hAnsi="Times New Roman" w:cs="Times New Roman"/>
          <w:sz w:val="18"/>
          <w:szCs w:val="18"/>
        </w:rPr>
        <w:t xml:space="preserve"> от 27 июля 2010 г. № 210-ФЗ</w:t>
      </w:r>
      <w:proofErr w:type="gramEnd"/>
      <w:r w:rsidRPr="00E15973">
        <w:rPr>
          <w:rFonts w:ascii="Times New Roman" w:eastAsia="Times New Roman" w:hAnsi="Times New Roman" w:cs="Times New Roman"/>
          <w:sz w:val="18"/>
          <w:szCs w:val="18"/>
        </w:rPr>
        <w:t xml:space="preserve"> "Об организации предоставления государственных и муниципальных услуг" и обеспечения предоставления такой услуги.</w:t>
      </w:r>
    </w:p>
    <w:p w:rsidR="00E15973" w:rsidRPr="00E15973" w:rsidRDefault="00E15973" w:rsidP="00E15973">
      <w:pPr>
        <w:widowControl w:val="0"/>
        <w:autoSpaceDE w:val="0"/>
        <w:autoSpaceDN w:val="0"/>
        <w:spacing w:after="0" w:line="240" w:lineRule="auto"/>
        <w:ind w:firstLine="708"/>
        <w:jc w:val="both"/>
        <w:rPr>
          <w:rFonts w:ascii="Times New Roman" w:eastAsia="Times New Roman" w:hAnsi="Times New Roman" w:cs="Times New Roman"/>
          <w:sz w:val="18"/>
          <w:szCs w:val="18"/>
        </w:rPr>
      </w:pPr>
      <w:r w:rsidRPr="00E15973">
        <w:rPr>
          <w:rFonts w:ascii="Times New Roman" w:eastAsia="Times New Roman" w:hAnsi="Times New Roman" w:cs="Times New Roman"/>
          <w:sz w:val="18"/>
          <w:szCs w:val="18"/>
        </w:rPr>
        <w:t xml:space="preserve">Мне  известно, что в случае отзыва согласия на обработку персональных данных Администрация МО _______ вправе продолжить обработку персональных данных  без  моего  согласия  в соответствии с </w:t>
      </w:r>
      <w:hyperlink r:id="rId43">
        <w:r w:rsidRPr="00E15973">
          <w:rPr>
            <w:rFonts w:ascii="Times New Roman" w:eastAsia="Times New Roman" w:hAnsi="Times New Roman" w:cs="Times New Roman"/>
            <w:sz w:val="18"/>
            <w:szCs w:val="18"/>
          </w:rPr>
          <w:t>частью 2 статьи 9</w:t>
        </w:r>
      </w:hyperlink>
      <w:r w:rsidRPr="00E15973">
        <w:rPr>
          <w:rFonts w:ascii="Times New Roman" w:eastAsia="Times New Roman" w:hAnsi="Times New Roman" w:cs="Times New Roman"/>
          <w:sz w:val="18"/>
          <w:szCs w:val="18"/>
        </w:rPr>
        <w:t xml:space="preserve">, </w:t>
      </w:r>
      <w:hyperlink r:id="rId44">
        <w:r w:rsidRPr="00E15973">
          <w:rPr>
            <w:rFonts w:ascii="Times New Roman" w:eastAsia="Times New Roman" w:hAnsi="Times New Roman" w:cs="Times New Roman"/>
            <w:sz w:val="18"/>
            <w:szCs w:val="18"/>
          </w:rPr>
          <w:t>пунктом 4</w:t>
        </w:r>
      </w:hyperlink>
      <w:r w:rsidRPr="00E15973">
        <w:rPr>
          <w:rFonts w:ascii="Times New Roman" w:eastAsia="Times New Roman" w:hAnsi="Times New Roman" w:cs="Times New Roman"/>
          <w:sz w:val="18"/>
          <w:szCs w:val="18"/>
        </w:rPr>
        <w:t xml:space="preserve"> части 1 статьи 6 Федерального закона от 27 июля 2006 г. № 152-ФЗ "О персональных данных".</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  _________  _______________________</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 xml:space="preserve">                        </w:t>
      </w:r>
      <w:proofErr w:type="gramStart"/>
      <w:r w:rsidRPr="00E15973">
        <w:rPr>
          <w:rFonts w:ascii="Times New Roman" w:eastAsia="Times New Roman" w:hAnsi="Times New Roman" w:cs="Times New Roman"/>
          <w:sz w:val="16"/>
          <w:szCs w:val="16"/>
        </w:rPr>
        <w:t>(должность для застройщика,                   (подпись)                          (Ф.И.О.)</w:t>
      </w:r>
      <w:proofErr w:type="gramEnd"/>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16"/>
          <w:szCs w:val="16"/>
        </w:rPr>
      </w:pPr>
      <w:r w:rsidRPr="00E15973">
        <w:rPr>
          <w:rFonts w:ascii="Times New Roman" w:eastAsia="Times New Roman" w:hAnsi="Times New Roman" w:cs="Times New Roman"/>
          <w:sz w:val="16"/>
          <w:szCs w:val="16"/>
        </w:rPr>
        <w:t xml:space="preserve">                   </w:t>
      </w:r>
      <w:proofErr w:type="gramStart"/>
      <w:r w:rsidRPr="00E15973">
        <w:rPr>
          <w:rFonts w:ascii="Times New Roman" w:eastAsia="Times New Roman" w:hAnsi="Times New Roman" w:cs="Times New Roman"/>
          <w:sz w:val="16"/>
          <w:szCs w:val="16"/>
        </w:rPr>
        <w:t>являющегося</w:t>
      </w:r>
      <w:proofErr w:type="gramEnd"/>
      <w:r w:rsidRPr="00E15973">
        <w:rPr>
          <w:rFonts w:ascii="Times New Roman" w:eastAsia="Times New Roman" w:hAnsi="Times New Roman" w:cs="Times New Roman"/>
          <w:sz w:val="16"/>
          <w:szCs w:val="16"/>
        </w:rPr>
        <w:t xml:space="preserve"> юридическим лицом)</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М.П. &lt;*&gt;</w:t>
      </w:r>
    </w:p>
    <w:p w:rsidR="00E15973" w:rsidRPr="00E15973" w:rsidRDefault="00E15973" w:rsidP="00E15973">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w:t>
      </w:r>
    </w:p>
    <w:p w:rsidR="00E15973" w:rsidRPr="00E15973" w:rsidRDefault="00E15973" w:rsidP="00E15973">
      <w:pPr>
        <w:widowControl w:val="0"/>
        <w:autoSpaceDE w:val="0"/>
        <w:autoSpaceDN w:val="0"/>
        <w:spacing w:before="200" w:after="0" w:line="240" w:lineRule="auto"/>
        <w:ind w:firstLine="540"/>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&lt;*&gt; Печать проставляется в случае, если законодательством Российской Федерации установлено наличие печати у организации.</w:t>
      </w:r>
    </w:p>
    <w:p w:rsidR="00E15973" w:rsidRPr="00E15973" w:rsidRDefault="00E15973" w:rsidP="00E15973">
      <w:pPr>
        <w:widowControl w:val="0"/>
        <w:suppressAutoHyphens/>
        <w:autoSpaceDE w:val="0"/>
        <w:spacing w:after="0" w:line="240" w:lineRule="auto"/>
        <w:ind w:firstLine="720"/>
        <w:jc w:val="right"/>
        <w:outlineLvl w:val="2"/>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18"/>
          <w:szCs w:val="18"/>
          <w:lang w:eastAsia="zh-CN"/>
        </w:rPr>
        <w:br w:type="page"/>
      </w:r>
      <w:r w:rsidRPr="00E15973">
        <w:rPr>
          <w:rFonts w:ascii="Times New Roman" w:eastAsia="Times New Roman" w:hAnsi="Times New Roman" w:cs="Times New Roman"/>
          <w:sz w:val="20"/>
          <w:szCs w:val="20"/>
          <w:lang w:eastAsia="zh-CN"/>
        </w:rPr>
        <w:lastRenderedPageBreak/>
        <w:t xml:space="preserve">Приложение </w:t>
      </w:r>
    </w:p>
    <w:p w:rsidR="00E15973" w:rsidRPr="00E15973" w:rsidRDefault="00E15973" w:rsidP="00E15973">
      <w:pPr>
        <w:widowControl w:val="0"/>
        <w:suppressAutoHyphens/>
        <w:autoSpaceDE w:val="0"/>
        <w:spacing w:after="0" w:line="240" w:lineRule="auto"/>
        <w:ind w:firstLine="720"/>
        <w:jc w:val="right"/>
        <w:outlineLvl w:val="2"/>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к заявлению о внесении изменений</w:t>
      </w: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 разрешение на ввод объекта в эксплуатацию</w:t>
      </w: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 ________ 20___ года</w:t>
      </w:r>
    </w:p>
    <w:p w:rsidR="00E15973" w:rsidRPr="00E15973" w:rsidRDefault="00E15973" w:rsidP="00E15973">
      <w:pPr>
        <w:widowControl w:val="0"/>
        <w:suppressAutoHyphens/>
        <w:autoSpaceDE w:val="0"/>
        <w:spacing w:after="1" w:line="240" w:lineRule="auto"/>
        <w:ind w:firstLine="720"/>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ОПИСЬ</w:t>
      </w: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документов, представляемых заявителем в Администрацию МО ________ для внесения изменений</w:t>
      </w: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 разрешение на ввод объекта в эксплуатацию</w:t>
      </w:r>
    </w:p>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6237"/>
        <w:gridCol w:w="2835"/>
      </w:tblGrid>
      <w:tr w:rsidR="00E15973" w:rsidRPr="00E15973" w:rsidTr="00E15973">
        <w:tc>
          <w:tcPr>
            <w:tcW w:w="48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w:t>
            </w:r>
          </w:p>
        </w:tc>
        <w:tc>
          <w:tcPr>
            <w:tcW w:w="6237"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Наименование документов</w:t>
            </w:r>
          </w:p>
        </w:tc>
        <w:tc>
          <w:tcPr>
            <w:tcW w:w="2835"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Наименование файлов, их формат, количество и объем</w:t>
            </w:r>
          </w:p>
        </w:tc>
      </w:tr>
      <w:tr w:rsidR="00E15973" w:rsidRPr="00E15973" w:rsidTr="00E15973">
        <w:tc>
          <w:tcPr>
            <w:tcW w:w="48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1</w:t>
            </w:r>
          </w:p>
        </w:tc>
        <w:tc>
          <w:tcPr>
            <w:tcW w:w="6237" w:type="dxa"/>
          </w:tcPr>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Arial"/>
                <w:sz w:val="20"/>
                <w:szCs w:val="20"/>
              </w:rPr>
              <w:t>Технический план, подготовленный для устранения причин приостановления осуществления (отказа в осуществлении) государственного кадастрового учета объекта капитального строительства и (или) государственной регистрации прав на него</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r w:rsidR="00E15973" w:rsidRPr="00E15973" w:rsidTr="00E15973">
        <w:tc>
          <w:tcPr>
            <w:tcW w:w="488" w:type="dxa"/>
          </w:tcPr>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2</w:t>
            </w:r>
          </w:p>
        </w:tc>
        <w:tc>
          <w:tcPr>
            <w:tcW w:w="6237" w:type="dxa"/>
          </w:tcPr>
          <w:p w:rsidR="00E15973" w:rsidRPr="00E15973" w:rsidRDefault="00E15973" w:rsidP="00E15973">
            <w:pPr>
              <w:widowControl w:val="0"/>
              <w:suppressAutoHyphens/>
              <w:autoSpaceDE w:val="0"/>
              <w:spacing w:after="0" w:line="240" w:lineRule="auto"/>
              <w:jc w:val="both"/>
              <w:rPr>
                <w:rFonts w:ascii="Times New Roman" w:eastAsia="Times New Roman" w:hAnsi="Times New Roman" w:cs="Arial"/>
                <w:sz w:val="20"/>
                <w:szCs w:val="20"/>
              </w:rPr>
            </w:pPr>
            <w:r w:rsidRPr="00E15973">
              <w:rPr>
                <w:rFonts w:ascii="Times New Roman" w:eastAsia="Times New Roman" w:hAnsi="Times New Roman" w:cs="Arial"/>
                <w:sz w:val="20"/>
                <w:szCs w:val="20"/>
              </w:rPr>
              <w:t xml:space="preserve">Иные документы, указанные в пунктах </w:t>
            </w:r>
            <w:r w:rsidRPr="000539E7">
              <w:rPr>
                <w:rFonts w:ascii="Times New Roman" w:eastAsia="Times New Roman" w:hAnsi="Times New Roman" w:cs="Arial"/>
                <w:sz w:val="20"/>
                <w:szCs w:val="20"/>
              </w:rPr>
              <w:t>2.6.1, 2.6.1.1</w:t>
            </w:r>
            <w:r w:rsidRPr="00E15973">
              <w:rPr>
                <w:rFonts w:ascii="Times New Roman" w:eastAsia="Times New Roman" w:hAnsi="Times New Roman" w:cs="Arial"/>
                <w:sz w:val="20"/>
                <w:szCs w:val="20"/>
              </w:rPr>
              <w:t xml:space="preserve"> настоящего Административного регламента &lt;*&gt; </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Arial"/>
                <w:sz w:val="20"/>
                <w:szCs w:val="20"/>
              </w:rPr>
              <w:t>(в случаях,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tc>
        <w:tc>
          <w:tcPr>
            <w:tcW w:w="2835" w:type="dxa"/>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tc>
      </w:tr>
    </w:tbl>
    <w:p w:rsidR="00E15973" w:rsidRPr="00E15973" w:rsidRDefault="00E15973" w:rsidP="00E15973">
      <w:pPr>
        <w:widowControl w:val="0"/>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w:t>
      </w:r>
    </w:p>
    <w:p w:rsidR="00E15973" w:rsidRPr="00E15973" w:rsidRDefault="00E15973" w:rsidP="00E15973">
      <w:pPr>
        <w:widowControl w:val="0"/>
        <w:suppressAutoHyphens/>
        <w:autoSpaceDE w:val="0"/>
        <w:spacing w:before="200" w:after="0" w:line="240" w:lineRule="auto"/>
        <w:ind w:firstLine="54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&lt;*&gt; Заполняется в случае, если указанные документы представляются застройщиком вместе с заявлением.</w:t>
      </w:r>
    </w:p>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E15973" w:rsidRPr="00E15973" w:rsidTr="00E15973">
        <w:tc>
          <w:tcPr>
            <w:tcW w:w="4139" w:type="dxa"/>
            <w:tcBorders>
              <w:top w:val="nil"/>
              <w:left w:val="nil"/>
              <w:bottom w:val="single" w:sz="4" w:space="0" w:color="auto"/>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c>
        <w:tc>
          <w:tcPr>
            <w:tcW w:w="1474" w:type="dxa"/>
            <w:tcBorders>
              <w:top w:val="nil"/>
              <w:left w:val="nil"/>
              <w:bottom w:val="single" w:sz="4" w:space="0" w:color="auto"/>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c>
        <w:tc>
          <w:tcPr>
            <w:tcW w:w="2778" w:type="dxa"/>
            <w:tcBorders>
              <w:top w:val="nil"/>
              <w:left w:val="nil"/>
              <w:bottom w:val="single" w:sz="4" w:space="0" w:color="auto"/>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c>
      </w:tr>
      <w:tr w:rsidR="00E15973" w:rsidRPr="00E15973" w:rsidTr="00E15973">
        <w:tblPrEx>
          <w:tblBorders>
            <w:insideH w:val="none" w:sz="0" w:space="0" w:color="auto"/>
          </w:tblBorders>
        </w:tblPrEx>
        <w:tc>
          <w:tcPr>
            <w:tcW w:w="4139" w:type="dxa"/>
            <w:tcBorders>
              <w:top w:val="single" w:sz="4" w:space="0" w:color="auto"/>
              <w:left w:val="nil"/>
              <w:bottom w:val="nil"/>
              <w:right w:val="nil"/>
            </w:tcBorders>
          </w:tcPr>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(должность для застройщика, являющегося юридическим лицом)</w:t>
            </w: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16"/>
                <w:szCs w:val="16"/>
                <w:lang w:eastAsia="zh-CN"/>
              </w:rPr>
            </w:pPr>
          </w:p>
        </w:tc>
        <w:tc>
          <w:tcPr>
            <w:tcW w:w="1474" w:type="dxa"/>
            <w:tcBorders>
              <w:top w:val="single" w:sz="4" w:space="0" w:color="auto"/>
              <w:left w:val="nil"/>
              <w:bottom w:val="nil"/>
              <w:right w:val="nil"/>
            </w:tcBorders>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(подпись)</w:t>
            </w: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16"/>
                <w:szCs w:val="16"/>
                <w:lang w:eastAsia="zh-CN"/>
              </w:rPr>
            </w:pPr>
          </w:p>
        </w:tc>
        <w:tc>
          <w:tcPr>
            <w:tcW w:w="2778" w:type="dxa"/>
            <w:tcBorders>
              <w:top w:val="single" w:sz="4" w:space="0" w:color="auto"/>
              <w:left w:val="nil"/>
              <w:bottom w:val="nil"/>
              <w:right w:val="nil"/>
            </w:tcBorders>
          </w:tcPr>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(расшифровка подписи)</w:t>
            </w:r>
          </w:p>
        </w:tc>
      </w:tr>
      <w:tr w:rsidR="00E15973" w:rsidRPr="00E15973" w:rsidTr="00E15973">
        <w:tblPrEx>
          <w:tblBorders>
            <w:insideH w:val="none" w:sz="0" w:space="0" w:color="auto"/>
          </w:tblBorders>
        </w:tblPrEx>
        <w:tc>
          <w:tcPr>
            <w:tcW w:w="4139"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М.П. &lt;**&gt;</w:t>
            </w: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c>
        <w:tc>
          <w:tcPr>
            <w:tcW w:w="1474"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c>
        <w:tc>
          <w:tcPr>
            <w:tcW w:w="340"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c>
        <w:tc>
          <w:tcPr>
            <w:tcW w:w="2778" w:type="dxa"/>
            <w:tcBorders>
              <w:top w:val="nil"/>
              <w:left w:val="nil"/>
              <w:bottom w:val="nil"/>
              <w:right w:val="nil"/>
            </w:tcBorders>
          </w:tcPr>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tc>
      </w:tr>
    </w:tbl>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w:t>
      </w:r>
    </w:p>
    <w:p w:rsidR="00E15973" w:rsidRPr="00E15973" w:rsidRDefault="00E15973" w:rsidP="00E15973">
      <w:pPr>
        <w:widowControl w:val="0"/>
        <w:suppressAutoHyphens/>
        <w:autoSpaceDE w:val="0"/>
        <w:spacing w:before="200" w:after="0" w:line="240" w:lineRule="auto"/>
        <w:ind w:firstLine="54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&lt;**&gt; Печать проставляется в случае, если законодательством Российской Федерации установлено наличие печати у организации.</w:t>
      </w:r>
    </w:p>
    <w:p w:rsidR="00E15973" w:rsidRPr="00E15973" w:rsidRDefault="00E15973" w:rsidP="00E15973">
      <w:pPr>
        <w:widowControl w:val="0"/>
        <w:suppressAutoHyphens/>
        <w:autoSpaceDE w:val="0"/>
        <w:spacing w:after="0" w:line="240" w:lineRule="auto"/>
        <w:ind w:firstLine="720"/>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w:t>
      </w:r>
    </w:p>
    <w:p w:rsidR="00E15973" w:rsidRPr="00E15973" w:rsidRDefault="00E15973" w:rsidP="00E15973">
      <w:pPr>
        <w:widowControl w:val="0"/>
        <w:suppressAutoHyphens/>
        <w:autoSpaceDE w:val="0"/>
        <w:spacing w:after="0" w:line="240" w:lineRule="auto"/>
        <w:ind w:firstLine="720"/>
        <w:rPr>
          <w:rFonts w:ascii="Arial" w:eastAsia="Times New Roman" w:hAnsi="Arial" w:cs="Arial"/>
          <w:sz w:val="20"/>
          <w:szCs w:val="20"/>
          <w:lang w:eastAsia="zh-CN"/>
        </w:rPr>
      </w:pPr>
    </w:p>
    <w:p w:rsidR="00E15973" w:rsidRPr="00E15973" w:rsidRDefault="00E15973" w:rsidP="00E15973">
      <w:pPr>
        <w:widowControl w:val="0"/>
        <w:suppressAutoHyphens/>
        <w:autoSpaceDE w:val="0"/>
        <w:spacing w:after="0" w:line="240" w:lineRule="auto"/>
        <w:ind w:firstLine="720"/>
        <w:rPr>
          <w:rFonts w:ascii="Arial" w:eastAsia="Times New Roman" w:hAnsi="Arial" w:cs="Arial"/>
          <w:sz w:val="20"/>
          <w:szCs w:val="20"/>
          <w:lang w:eastAsia="zh-CN"/>
        </w:rPr>
      </w:pPr>
    </w:p>
    <w:p w:rsidR="00E15973" w:rsidRPr="00E15973" w:rsidRDefault="00E15973" w:rsidP="00E15973">
      <w:pPr>
        <w:widowControl w:val="0"/>
        <w:suppressAutoHyphens/>
        <w:autoSpaceDE w:val="0"/>
        <w:spacing w:after="0" w:line="240" w:lineRule="auto"/>
        <w:ind w:firstLine="720"/>
        <w:jc w:val="right"/>
        <w:outlineLvl w:val="1"/>
        <w:rPr>
          <w:rFonts w:ascii="Times New Roman" w:eastAsia="Times New Roman" w:hAnsi="Times New Roman" w:cs="Times New Roman"/>
          <w:sz w:val="20"/>
          <w:szCs w:val="20"/>
          <w:lang w:eastAsia="zh-CN"/>
        </w:rPr>
      </w:pPr>
      <w:r w:rsidRPr="00E15973">
        <w:rPr>
          <w:rFonts w:ascii="Arial" w:eastAsia="Times New Roman" w:hAnsi="Arial" w:cs="Arial"/>
          <w:sz w:val="20"/>
          <w:szCs w:val="20"/>
          <w:lang w:eastAsia="zh-CN"/>
        </w:rPr>
        <w:br w:type="page"/>
      </w:r>
      <w:r w:rsidRPr="00E15973">
        <w:rPr>
          <w:rFonts w:ascii="Times New Roman" w:eastAsia="Times New Roman" w:hAnsi="Times New Roman" w:cs="Times New Roman"/>
          <w:sz w:val="20"/>
          <w:szCs w:val="20"/>
          <w:lang w:eastAsia="zh-CN"/>
        </w:rPr>
        <w:lastRenderedPageBreak/>
        <w:t xml:space="preserve">Приложение </w:t>
      </w:r>
      <w:r w:rsidR="000539E7">
        <w:rPr>
          <w:rFonts w:ascii="Times New Roman" w:eastAsia="Times New Roman" w:hAnsi="Times New Roman" w:cs="Times New Roman"/>
          <w:sz w:val="20"/>
          <w:szCs w:val="20"/>
          <w:lang w:eastAsia="zh-CN"/>
        </w:rPr>
        <w:t xml:space="preserve">№ </w:t>
      </w:r>
      <w:r w:rsidR="005E6E99">
        <w:rPr>
          <w:rFonts w:ascii="Times New Roman" w:eastAsia="Times New Roman" w:hAnsi="Times New Roman" w:cs="Times New Roman"/>
          <w:sz w:val="20"/>
          <w:szCs w:val="20"/>
          <w:lang w:eastAsia="zh-CN"/>
        </w:rPr>
        <w:t>5</w:t>
      </w:r>
    </w:p>
    <w:p w:rsidR="00E15973" w:rsidRPr="00E15973" w:rsidRDefault="000539E7"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а</w:t>
      </w:r>
      <w:r w:rsidR="00E15973" w:rsidRPr="00E15973">
        <w:rPr>
          <w:rFonts w:ascii="Times New Roman" w:eastAsia="Times New Roman" w:hAnsi="Times New Roman" w:cs="Times New Roman"/>
          <w:sz w:val="20"/>
          <w:szCs w:val="20"/>
          <w:lang w:eastAsia="zh-CN"/>
        </w:rPr>
        <w:t>дминистративному регламенту</w:t>
      </w: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ФОРМА</w:t>
      </w: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РЕШЕНИЕ</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 внесении изменений в разрешение на ввод объекта в эксплуатацию</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   Администрации МО 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(фамилия, инициалы)</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рассмотрев заявление 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(наименование юридического лица, фамилия, инициалы физического лица,</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обратившегося за внесением изменений в разрешение на ввод объекта в эксплуатацию)</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 внесении изменений в разрешение на ввод в эксплуатацию объекта капитального строительства</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____________________________________________________________________________________________________ </w:t>
      </w:r>
      <w:r w:rsidRPr="00E15973">
        <w:rPr>
          <w:rFonts w:ascii="Times New Roman" w:eastAsia="Times New Roman" w:hAnsi="Times New Roman" w:cs="Times New Roman"/>
          <w:sz w:val="16"/>
          <w:szCs w:val="16"/>
          <w:lang w:eastAsia="zh-CN"/>
        </w:rPr>
        <w:t>(наименование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расположенного</w:t>
      </w:r>
      <w:proofErr w:type="gramEnd"/>
      <w:r w:rsidRPr="00E15973">
        <w:rPr>
          <w:rFonts w:ascii="Times New Roman" w:eastAsia="Times New Roman" w:hAnsi="Times New Roman" w:cs="Times New Roman"/>
          <w:sz w:val="20"/>
          <w:szCs w:val="20"/>
          <w:lang w:eastAsia="zh-CN"/>
        </w:rPr>
        <w:t xml:space="preserve"> по адресу: 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(место нахождения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(входящий № ____ от "___"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руководствуясь частью 5.3 статьи 55 Градостроительного кодекса Российской Федерации,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РЕШИЛ:</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Внести в разрешение на ввод в эксплуатацию 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16"/>
          <w:szCs w:val="16"/>
          <w:lang w:eastAsia="zh-CN"/>
        </w:rPr>
        <w:t>(дата и номер разрешения на ввод в эксплуатацию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построенного / реконструированного объекта капитального строительства / линейного объекта / </w:t>
      </w:r>
      <w:proofErr w:type="gramStart"/>
      <w:r w:rsidRPr="00E15973">
        <w:rPr>
          <w:rFonts w:ascii="Times New Roman" w:eastAsia="Times New Roman" w:hAnsi="Times New Roman" w:cs="Times New Roman"/>
          <w:sz w:val="20"/>
          <w:szCs w:val="20"/>
          <w:lang w:eastAsia="zh-CN"/>
        </w:rPr>
        <w:t>объекта</w:t>
      </w:r>
      <w:proofErr w:type="gramEnd"/>
      <w:r w:rsidRPr="00E15973">
        <w:rPr>
          <w:rFonts w:ascii="Times New Roman" w:eastAsia="Times New Roman" w:hAnsi="Times New Roman" w:cs="Times New Roman"/>
          <w:sz w:val="20"/>
          <w:szCs w:val="20"/>
          <w:lang w:eastAsia="zh-CN"/>
        </w:rPr>
        <w:t xml:space="preserve">  капитального  строительства,  входящего в состав линейного объекта (ненужное зачеркнуть)</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 xml:space="preserve">(наименование объекта (этапа) капитального строительства, реконструкции в соответствии с проектной документацией, </w:t>
      </w:r>
      <w:proofErr w:type="gramEnd"/>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кадастровый номер объекта)</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E15973">
        <w:rPr>
          <w:rFonts w:ascii="Times New Roman" w:eastAsia="Times New Roman" w:hAnsi="Times New Roman" w:cs="Times New Roman"/>
          <w:sz w:val="20"/>
          <w:szCs w:val="20"/>
        </w:rPr>
        <w:t>расположенного</w:t>
      </w:r>
      <w:proofErr w:type="gramEnd"/>
      <w:r w:rsidRPr="00E15973">
        <w:rPr>
          <w:rFonts w:ascii="Times New Roman" w:eastAsia="Times New Roman" w:hAnsi="Times New Roman" w:cs="Times New Roman"/>
          <w:sz w:val="20"/>
          <w:szCs w:val="20"/>
        </w:rPr>
        <w:t xml:space="preserve"> по адресу: 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Courier New"/>
          <w:sz w:val="20"/>
          <w:szCs w:val="20"/>
        </w:rPr>
        <w:t xml:space="preserve">                                                        </w:t>
      </w:r>
      <w:proofErr w:type="gramStart"/>
      <w:r w:rsidRPr="00E15973">
        <w:rPr>
          <w:rFonts w:ascii="Times New Roman" w:eastAsia="Times New Roman" w:hAnsi="Times New Roman" w:cs="Times New Roman"/>
          <w:sz w:val="16"/>
          <w:szCs w:val="16"/>
          <w:lang w:eastAsia="zh-CN"/>
        </w:rPr>
        <w:t>(адрес объекта капитального строительства в соответствии с государственным адресным</w:t>
      </w:r>
      <w:proofErr w:type="gramEnd"/>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реестром с указанием реквизитов документов о присвоении, об изменении адреса)</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на земельном участке (земельных участках) с кадастровым номером: _________________________________________</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строительный адрес: 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(указывается только в отношении объектов капитального строительства, разрешение на</w:t>
      </w:r>
      <w:proofErr w:type="gramEnd"/>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строительство</w:t>
      </w:r>
      <w:proofErr w:type="gramEnd"/>
      <w:r w:rsidRPr="00E15973">
        <w:rPr>
          <w:rFonts w:ascii="Times New Roman" w:eastAsia="Times New Roman" w:hAnsi="Times New Roman" w:cs="Times New Roman"/>
          <w:sz w:val="16"/>
          <w:szCs w:val="16"/>
          <w:lang w:eastAsia="zh-CN"/>
        </w:rPr>
        <w:t xml:space="preserve"> которых выдано до вступления в силу </w:t>
      </w:r>
      <w:hyperlink r:id="rId45">
        <w:r w:rsidRPr="00E15973">
          <w:rPr>
            <w:rFonts w:ascii="Times New Roman" w:eastAsia="Times New Roman" w:hAnsi="Times New Roman" w:cs="Times New Roman"/>
            <w:sz w:val="16"/>
            <w:szCs w:val="16"/>
            <w:lang w:eastAsia="zh-CN"/>
          </w:rPr>
          <w:t>постановления</w:t>
        </w:r>
      </w:hyperlink>
      <w:r w:rsidRPr="00E15973">
        <w:rPr>
          <w:rFonts w:ascii="Times New Roman" w:eastAsia="Times New Roman" w:hAnsi="Times New Roman" w:cs="Times New Roman"/>
          <w:sz w:val="16"/>
          <w:szCs w:val="16"/>
          <w:lang w:eastAsia="zh-CN"/>
        </w:rPr>
        <w:t xml:space="preserve"> Правительства Российской Федерации</w:t>
      </w:r>
    </w:p>
    <w:p w:rsidR="00E15973" w:rsidRPr="00E15973" w:rsidRDefault="00E15973" w:rsidP="00E15973">
      <w:pPr>
        <w:widowControl w:val="0"/>
        <w:autoSpaceDE w:val="0"/>
        <w:autoSpaceDN w:val="0"/>
        <w:spacing w:after="0" w:line="240" w:lineRule="auto"/>
        <w:jc w:val="both"/>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от 19.11.2014 N 1221"Об утверждении Правил присвоения, изменения и аннулирования адресов")</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следующие изменения:</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 ____________ _________________________</w:t>
      </w:r>
    </w:p>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 лица, принявшего решение)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М.П.</w:t>
      </w:r>
    </w:p>
    <w:p w:rsidR="000539E7" w:rsidRDefault="000539E7"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0539E7" w:rsidRDefault="000539E7"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0539E7" w:rsidRPr="00E15973" w:rsidRDefault="000539E7"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lastRenderedPageBreak/>
        <w:t>Решение о внесении изменений в разрешение на ввод объекта в эксплуатацию получил</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   _____________   _________________________</w:t>
      </w:r>
    </w:p>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действующий</w:t>
      </w:r>
      <w:proofErr w:type="gramEnd"/>
      <w:r w:rsidRPr="00E15973">
        <w:rPr>
          <w:rFonts w:ascii="Times New Roman" w:eastAsia="Times New Roman" w:hAnsi="Times New Roman" w:cs="Times New Roman"/>
          <w:sz w:val="20"/>
          <w:szCs w:val="20"/>
          <w:lang w:eastAsia="zh-CN"/>
        </w:rPr>
        <w:t xml:space="preserve"> на основании доверенности от "___" ________ 20___ года № 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(заполняется  в  случае  получения  решения  представителем,  не являющимся</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законным представителем юридического лица)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                   _________________________</w:t>
      </w:r>
    </w:p>
    <w:p w:rsidR="00E15973" w:rsidRPr="00E15973" w:rsidRDefault="00E15973" w:rsidP="00E15973">
      <w:pPr>
        <w:widowControl w:val="0"/>
        <w:suppressAutoHyphens/>
        <w:autoSpaceDE w:val="0"/>
        <w:spacing w:after="0" w:line="240" w:lineRule="auto"/>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8"/>
          <w:szCs w:val="18"/>
          <w:lang w:eastAsia="zh-CN"/>
        </w:rPr>
      </w:pPr>
      <w:r w:rsidRPr="00E15973">
        <w:rPr>
          <w:rFonts w:ascii="Times New Roman" w:eastAsia="Times New Roman" w:hAnsi="Times New Roman" w:cs="Times New Roman"/>
          <w:sz w:val="18"/>
          <w:szCs w:val="18"/>
          <w:lang w:eastAsia="zh-CN"/>
        </w:rPr>
        <w:t xml:space="preserve"> </w:t>
      </w:r>
    </w:p>
    <w:p w:rsidR="00E15973" w:rsidRPr="00E15973" w:rsidRDefault="00E15973" w:rsidP="00E15973">
      <w:pPr>
        <w:widowControl w:val="0"/>
        <w:suppressAutoHyphens/>
        <w:autoSpaceDE w:val="0"/>
        <w:spacing w:after="0" w:line="240" w:lineRule="auto"/>
        <w:ind w:firstLine="720"/>
        <w:jc w:val="right"/>
        <w:outlineLvl w:val="1"/>
        <w:rPr>
          <w:rFonts w:ascii="Times New Roman" w:eastAsia="Times New Roman" w:hAnsi="Times New Roman" w:cs="Times New Roman"/>
          <w:sz w:val="20"/>
          <w:szCs w:val="20"/>
          <w:lang w:eastAsia="zh-CN"/>
        </w:rPr>
      </w:pPr>
      <w:r w:rsidRPr="00E15973">
        <w:rPr>
          <w:rFonts w:ascii="Arial" w:eastAsia="Times New Roman" w:hAnsi="Arial" w:cs="Arial"/>
          <w:sz w:val="20"/>
          <w:szCs w:val="20"/>
          <w:lang w:eastAsia="zh-CN"/>
        </w:rPr>
        <w:br w:type="page"/>
      </w:r>
      <w:r w:rsidRPr="00E15973">
        <w:rPr>
          <w:rFonts w:ascii="Times New Roman" w:eastAsia="Times New Roman" w:hAnsi="Times New Roman" w:cs="Times New Roman"/>
          <w:sz w:val="20"/>
          <w:szCs w:val="20"/>
          <w:lang w:eastAsia="zh-CN"/>
        </w:rPr>
        <w:lastRenderedPageBreak/>
        <w:t xml:space="preserve">Приложение </w:t>
      </w:r>
      <w:r w:rsidR="000539E7">
        <w:rPr>
          <w:rFonts w:ascii="Times New Roman" w:eastAsia="Times New Roman" w:hAnsi="Times New Roman" w:cs="Times New Roman"/>
          <w:sz w:val="20"/>
          <w:szCs w:val="20"/>
          <w:lang w:eastAsia="zh-CN"/>
        </w:rPr>
        <w:t xml:space="preserve">№ </w:t>
      </w:r>
      <w:r w:rsidR="005E6E99">
        <w:rPr>
          <w:rFonts w:ascii="Times New Roman" w:eastAsia="Times New Roman" w:hAnsi="Times New Roman" w:cs="Times New Roman"/>
          <w:sz w:val="20"/>
          <w:szCs w:val="20"/>
          <w:lang w:eastAsia="zh-CN"/>
        </w:rPr>
        <w:t>6</w:t>
      </w:r>
    </w:p>
    <w:p w:rsidR="00E15973" w:rsidRPr="00E15973" w:rsidRDefault="000539E7"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а</w:t>
      </w:r>
      <w:r w:rsidR="00E15973" w:rsidRPr="00E15973">
        <w:rPr>
          <w:rFonts w:ascii="Times New Roman" w:eastAsia="Times New Roman" w:hAnsi="Times New Roman" w:cs="Times New Roman"/>
          <w:sz w:val="20"/>
          <w:szCs w:val="20"/>
          <w:lang w:eastAsia="zh-CN"/>
        </w:rPr>
        <w:t>дминистративному регламенту</w:t>
      </w: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ФОРМА</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РЕШЕНИЕ</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об отказе во внесении изменений в разрешение на ввод объекта в эксплуатацию</w:t>
      </w:r>
      <w:proofErr w:type="gramEnd"/>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   Администрации МО 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(фамилия, инициалы)</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рассмотрев заявление 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(наименование юридического лица, фамилия, инициалы физического лица,</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обратившегося за внесением изменений в разрешение на ввод объекта в эксплуатацию)</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 внесении изменений в разрешение на ввод в эксплуатацию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(наименование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расположенного</w:t>
      </w:r>
      <w:proofErr w:type="gramEnd"/>
      <w:r w:rsidRPr="00E15973">
        <w:rPr>
          <w:rFonts w:ascii="Times New Roman" w:eastAsia="Times New Roman" w:hAnsi="Times New Roman" w:cs="Times New Roman"/>
          <w:sz w:val="20"/>
          <w:szCs w:val="20"/>
          <w:lang w:eastAsia="zh-CN"/>
        </w:rPr>
        <w:t xml:space="preserve"> по адресу: 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(место нахождения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(входящий № ____ от "___"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руководствуясь частью 5.3 статьи 55 Градостроительного кодекса Российской Федерации,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РЕШИЛ:</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numPr>
          <w:ilvl w:val="0"/>
          <w:numId w:val="38"/>
        </w:numPr>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Отказать во внесении изменений в разрешение на ввод в эксплуатацию 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 xml:space="preserve">(дата и номер разрешения на ввод в эксплуатацию </w:t>
      </w:r>
      <w:proofErr w:type="gramEnd"/>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объекта</w:t>
      </w:r>
      <w:r w:rsidRPr="00E15973">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16"/>
          <w:szCs w:val="16"/>
          <w:lang w:eastAsia="zh-CN"/>
        </w:rPr>
        <w:t>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построенного / реконструированного объекта капитального строительства / линейного объекта / </w:t>
      </w:r>
      <w:proofErr w:type="gramStart"/>
      <w:r w:rsidRPr="00E15973">
        <w:rPr>
          <w:rFonts w:ascii="Times New Roman" w:eastAsia="Times New Roman" w:hAnsi="Times New Roman" w:cs="Times New Roman"/>
          <w:sz w:val="20"/>
          <w:szCs w:val="20"/>
          <w:lang w:eastAsia="zh-CN"/>
        </w:rPr>
        <w:t>объекта</w:t>
      </w:r>
      <w:proofErr w:type="gramEnd"/>
      <w:r w:rsidRPr="00E15973">
        <w:rPr>
          <w:rFonts w:ascii="Times New Roman" w:eastAsia="Times New Roman" w:hAnsi="Times New Roman" w:cs="Times New Roman"/>
          <w:sz w:val="20"/>
          <w:szCs w:val="20"/>
          <w:lang w:eastAsia="zh-CN"/>
        </w:rPr>
        <w:t xml:space="preserve">  капитального  строительства,  входящего в состав линейного объекта (ненужное зачеркнуть)</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 xml:space="preserve">(наименование объекта (этапа) капитального строительства, реконструкции </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в соответствии с проектной документацией, кадастровый номер объекта)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расположенного</w:t>
      </w:r>
      <w:proofErr w:type="gramEnd"/>
      <w:r w:rsidRPr="00E15973">
        <w:rPr>
          <w:rFonts w:ascii="Times New Roman" w:eastAsia="Times New Roman" w:hAnsi="Times New Roman" w:cs="Times New Roman"/>
          <w:sz w:val="20"/>
          <w:szCs w:val="20"/>
          <w:lang w:eastAsia="zh-CN"/>
        </w:rPr>
        <w:t xml:space="preserve"> по адресу: 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(адрес объекта капитального строительства в соответствии с государственным</w:t>
      </w:r>
      <w:r w:rsidRPr="00E15973">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16"/>
          <w:szCs w:val="16"/>
          <w:lang w:eastAsia="zh-CN"/>
        </w:rPr>
        <w:t>адресным</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реестром с указанием реквизитов документов о присвоении, об изменении адреса)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на земельном участке (земельных участках) с кадастровым номером: 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строительный адрес: 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(указывается только в отношении объектов капитального строительства, разрешение на</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строительство</w:t>
      </w:r>
      <w:proofErr w:type="gramEnd"/>
      <w:r w:rsidRPr="00E15973">
        <w:rPr>
          <w:rFonts w:ascii="Times New Roman" w:eastAsia="Times New Roman" w:hAnsi="Times New Roman" w:cs="Times New Roman"/>
          <w:sz w:val="16"/>
          <w:szCs w:val="16"/>
          <w:lang w:eastAsia="zh-CN"/>
        </w:rPr>
        <w:t xml:space="preserve"> которых выдано до вступления в силу постановления Правительства Российской Федерации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от 19.11.2014 N 1221"Об утверждении Правил присвоения, изменения и аннулирования адресов")</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по следующим основаниям:</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(указываются основания в соответствии с частью 6 статьи 55 Градостроительного кодекса Российской Федерации)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2. Разъяснить ________________________________________________________________________________________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20"/>
          <w:szCs w:val="20"/>
          <w:lang w:eastAsia="zh-CN"/>
        </w:rPr>
        <w:t xml:space="preserve">                                                  </w:t>
      </w:r>
      <w:r w:rsidRPr="00E15973">
        <w:rPr>
          <w:rFonts w:ascii="Times New Roman" w:eastAsia="Times New Roman" w:hAnsi="Times New Roman" w:cs="Times New Roman"/>
          <w:sz w:val="16"/>
          <w:szCs w:val="16"/>
          <w:lang w:eastAsia="zh-CN"/>
        </w:rPr>
        <w:t>(наименование юридического лица, фамилия, имя, отчество  физического лица)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что настоящий отказ во внесении изменений в разрешение на ввод объекта в эксплуатацию не препятствует повторному обращению за внесением изменений в разрешение на ввод объекта в эксплуатацию после устранения указанных нарушений.</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 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 лица, принявшего решение)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М.П.</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Решение </w:t>
      </w:r>
      <w:proofErr w:type="gramStart"/>
      <w:r w:rsidRPr="00E15973">
        <w:rPr>
          <w:rFonts w:ascii="Times New Roman" w:eastAsia="Times New Roman" w:hAnsi="Times New Roman" w:cs="Times New Roman"/>
          <w:sz w:val="20"/>
          <w:szCs w:val="20"/>
          <w:lang w:eastAsia="zh-CN"/>
        </w:rPr>
        <w:t>об отказе во внесении изменений в разрешение на ввод объекта в эксплуатацию</w:t>
      </w:r>
      <w:proofErr w:type="gramEnd"/>
      <w:r w:rsidRPr="00E15973">
        <w:rPr>
          <w:rFonts w:ascii="Times New Roman" w:eastAsia="Times New Roman" w:hAnsi="Times New Roman" w:cs="Times New Roman"/>
          <w:sz w:val="20"/>
          <w:szCs w:val="20"/>
          <w:lang w:eastAsia="zh-CN"/>
        </w:rPr>
        <w:t xml:space="preserve"> получил</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   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действующий</w:t>
      </w:r>
      <w:proofErr w:type="gramEnd"/>
      <w:r w:rsidRPr="00E15973">
        <w:rPr>
          <w:rFonts w:ascii="Times New Roman" w:eastAsia="Times New Roman" w:hAnsi="Times New Roman" w:cs="Times New Roman"/>
          <w:sz w:val="20"/>
          <w:szCs w:val="20"/>
          <w:lang w:eastAsia="zh-CN"/>
        </w:rPr>
        <w:t xml:space="preserve"> на основании доверенности от "___" ________ 20___ года № 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(заполняется  в  случае  получения  решения  представителем,  не являющимся</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законным представителем юридического лица)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(подпись)                                                                (расшифровка подписи)</w:t>
      </w:r>
    </w:p>
    <w:p w:rsidR="00E15973" w:rsidRPr="00E15973" w:rsidRDefault="00E15973" w:rsidP="00E15973">
      <w:pPr>
        <w:widowControl w:val="0"/>
        <w:suppressAutoHyphens/>
        <w:autoSpaceDE w:val="0"/>
        <w:spacing w:after="0" w:line="240" w:lineRule="auto"/>
        <w:ind w:firstLine="720"/>
        <w:jc w:val="right"/>
        <w:outlineLvl w:val="1"/>
        <w:rPr>
          <w:rFonts w:ascii="Times New Roman" w:eastAsia="Times New Roman" w:hAnsi="Times New Roman" w:cs="Times New Roman"/>
          <w:sz w:val="18"/>
          <w:szCs w:val="18"/>
          <w:lang w:eastAsia="zh-CN"/>
        </w:rPr>
        <w:sectPr w:rsidR="00E15973" w:rsidRPr="00E15973" w:rsidSect="00E15973">
          <w:headerReference w:type="default" r:id="rId46"/>
          <w:footerReference w:type="first" r:id="rId47"/>
          <w:pgSz w:w="11906" w:h="16838"/>
          <w:pgMar w:top="426" w:right="567" w:bottom="1135" w:left="1134" w:header="720" w:footer="720" w:gutter="0"/>
          <w:pgNumType w:start="1"/>
          <w:cols w:space="720"/>
          <w:titlePg/>
          <w:docGrid w:linePitch="360"/>
        </w:sectPr>
      </w:pPr>
    </w:p>
    <w:p w:rsidR="00E15973" w:rsidRPr="00E15973" w:rsidRDefault="00E15973" w:rsidP="00E15973">
      <w:pPr>
        <w:widowControl w:val="0"/>
        <w:suppressAutoHyphens/>
        <w:autoSpaceDE w:val="0"/>
        <w:spacing w:after="0" w:line="240" w:lineRule="auto"/>
        <w:ind w:firstLine="720"/>
        <w:jc w:val="right"/>
        <w:outlineLvl w:val="1"/>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lastRenderedPageBreak/>
        <w:t xml:space="preserve">Приложение </w:t>
      </w:r>
      <w:r w:rsidR="000539E7">
        <w:rPr>
          <w:rFonts w:ascii="Times New Roman" w:eastAsia="Times New Roman" w:hAnsi="Times New Roman" w:cs="Times New Roman"/>
          <w:sz w:val="20"/>
          <w:szCs w:val="20"/>
          <w:lang w:eastAsia="zh-CN"/>
        </w:rPr>
        <w:t xml:space="preserve">№ </w:t>
      </w:r>
      <w:r w:rsidR="005E6E99">
        <w:rPr>
          <w:rFonts w:ascii="Times New Roman" w:eastAsia="Times New Roman" w:hAnsi="Times New Roman" w:cs="Times New Roman"/>
          <w:sz w:val="20"/>
          <w:szCs w:val="20"/>
          <w:lang w:eastAsia="zh-CN"/>
        </w:rPr>
        <w:t>7</w:t>
      </w:r>
    </w:p>
    <w:p w:rsidR="00E15973" w:rsidRPr="00E15973" w:rsidRDefault="000539E7"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а</w:t>
      </w:r>
      <w:r w:rsidR="00E15973" w:rsidRPr="00E15973">
        <w:rPr>
          <w:rFonts w:ascii="Times New Roman" w:eastAsia="Times New Roman" w:hAnsi="Times New Roman" w:cs="Times New Roman"/>
          <w:sz w:val="20"/>
          <w:szCs w:val="20"/>
          <w:lang w:eastAsia="zh-CN"/>
        </w:rPr>
        <w:t>дминистративному регламенту</w:t>
      </w: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p>
    <w:p w:rsidR="00E15973" w:rsidRPr="00E15973" w:rsidRDefault="00E15973" w:rsidP="00E15973">
      <w:pPr>
        <w:suppressAutoHyphens/>
        <w:ind w:firstLine="698"/>
        <w:jc w:val="right"/>
        <w:rPr>
          <w:rFonts w:ascii="Times New Roman" w:eastAsia="Times New Roman" w:hAnsi="Times New Roman" w:cs="Times New Roman"/>
          <w:sz w:val="20"/>
          <w:szCs w:val="20"/>
          <w:lang w:eastAsia="zh-CN"/>
        </w:rPr>
      </w:pPr>
    </w:p>
    <w:p w:rsidR="00E15973" w:rsidRPr="00E15973" w:rsidRDefault="00E15973" w:rsidP="00E15973">
      <w:pPr>
        <w:suppressAutoHyphens/>
        <w:ind w:firstLine="698"/>
        <w:jc w:val="right"/>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ФОРМА</w:t>
      </w:r>
    </w:p>
    <w:p w:rsidR="00E15973" w:rsidRPr="00E15973" w:rsidRDefault="00E15973" w:rsidP="00E15973">
      <w:pPr>
        <w:autoSpaceDN w:val="0"/>
        <w:adjustRightInd w:val="0"/>
        <w:jc w:val="center"/>
        <w:rPr>
          <w:rFonts w:ascii="Times New Roman" w:eastAsia="Times New Roman" w:hAnsi="Times New Roman" w:cs="Times New Roman"/>
          <w:b/>
          <w:sz w:val="20"/>
          <w:szCs w:val="20"/>
        </w:rPr>
      </w:pPr>
    </w:p>
    <w:p w:rsidR="00E15973" w:rsidRPr="00E15973" w:rsidRDefault="00E15973" w:rsidP="00E15973">
      <w:pPr>
        <w:autoSpaceDN w:val="0"/>
        <w:adjustRightInd w:val="0"/>
        <w:jc w:val="center"/>
        <w:rPr>
          <w:rFonts w:ascii="Times New Roman" w:eastAsia="Times New Roman" w:hAnsi="Times New Roman" w:cs="Times New Roman"/>
          <w:b/>
          <w:sz w:val="20"/>
          <w:szCs w:val="20"/>
        </w:rPr>
      </w:pPr>
      <w:r w:rsidRPr="00E15973">
        <w:rPr>
          <w:rFonts w:ascii="Times New Roman" w:eastAsia="Times New Roman" w:hAnsi="Times New Roman" w:cs="Times New Roman"/>
          <w:b/>
          <w:sz w:val="20"/>
          <w:szCs w:val="20"/>
        </w:rPr>
        <w:t xml:space="preserve">ЖУРНАЛ </w:t>
      </w:r>
    </w:p>
    <w:p w:rsidR="00E15973" w:rsidRPr="00E15973" w:rsidRDefault="00E15973" w:rsidP="00E15973">
      <w:pPr>
        <w:autoSpaceDN w:val="0"/>
        <w:adjustRightInd w:val="0"/>
        <w:jc w:val="center"/>
        <w:rPr>
          <w:rFonts w:ascii="Times New Roman" w:eastAsia="Times New Roman" w:hAnsi="Times New Roman" w:cs="Times New Roman"/>
          <w:b/>
          <w:sz w:val="20"/>
          <w:szCs w:val="20"/>
        </w:rPr>
      </w:pPr>
      <w:r w:rsidRPr="00E15973">
        <w:rPr>
          <w:rFonts w:ascii="Times New Roman" w:eastAsia="Times New Roman" w:hAnsi="Times New Roman" w:cs="Times New Roman"/>
          <w:b/>
          <w:sz w:val="20"/>
          <w:szCs w:val="20"/>
        </w:rPr>
        <w:t xml:space="preserve">регистрации разрешений на ввод объектов в эксплуатацию </w:t>
      </w:r>
    </w:p>
    <w:p w:rsidR="00E15973" w:rsidRPr="00E15973" w:rsidRDefault="00E15973" w:rsidP="00E15973">
      <w:pPr>
        <w:autoSpaceDN w:val="0"/>
        <w:adjustRightInd w:val="0"/>
        <w:outlineLvl w:val="0"/>
        <w:rPr>
          <w:rFonts w:ascii="Times New Roman" w:eastAsia="Times New Roman" w:hAnsi="Times New Roman" w:cs="Times New Roman"/>
          <w:sz w:val="20"/>
          <w:szCs w:val="20"/>
        </w:rPr>
      </w:pPr>
    </w:p>
    <w:tbl>
      <w:tblPr>
        <w:tblW w:w="13890"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609"/>
        <w:gridCol w:w="1701"/>
        <w:gridCol w:w="1843"/>
        <w:gridCol w:w="1842"/>
        <w:gridCol w:w="1985"/>
        <w:gridCol w:w="1700"/>
        <w:gridCol w:w="1700"/>
      </w:tblGrid>
      <w:tr w:rsidR="00E15973" w:rsidRPr="00E15973" w:rsidTr="00E15973">
        <w:tc>
          <w:tcPr>
            <w:tcW w:w="51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N </w:t>
            </w:r>
            <w:proofErr w:type="gramStart"/>
            <w:r w:rsidRPr="00E15973">
              <w:rPr>
                <w:rFonts w:ascii="Times New Roman" w:eastAsia="Times New Roman" w:hAnsi="Times New Roman" w:cs="Times New Roman"/>
                <w:sz w:val="20"/>
                <w:szCs w:val="20"/>
              </w:rPr>
              <w:t>п</w:t>
            </w:r>
            <w:proofErr w:type="gramEnd"/>
            <w:r w:rsidRPr="00E15973">
              <w:rPr>
                <w:rFonts w:ascii="Times New Roman" w:eastAsia="Times New Roman" w:hAnsi="Times New Roman" w:cs="Times New Roman"/>
                <w:sz w:val="20"/>
                <w:szCs w:val="20"/>
              </w:rPr>
              <w:t xml:space="preserve">/п </w:t>
            </w:r>
          </w:p>
        </w:tc>
        <w:tc>
          <w:tcPr>
            <w:tcW w:w="2609"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Номер разрешения на ввод объекта в эксплуатацию </w:t>
            </w:r>
          </w:p>
        </w:tc>
        <w:tc>
          <w:tcPr>
            <w:tcW w:w="1701"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Дата выдачи разрешения на ввод объекта в эксплуатацию </w:t>
            </w:r>
          </w:p>
        </w:tc>
        <w:tc>
          <w:tcPr>
            <w:tcW w:w="1843"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Наименование застройщика </w:t>
            </w:r>
          </w:p>
        </w:tc>
        <w:tc>
          <w:tcPr>
            <w:tcW w:w="1842"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Наименование объекта капитального строительства </w:t>
            </w:r>
          </w:p>
        </w:tc>
        <w:tc>
          <w:tcPr>
            <w:tcW w:w="1985"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Адрес объекта капитального строительства </w:t>
            </w:r>
          </w:p>
        </w:tc>
        <w:tc>
          <w:tcPr>
            <w:tcW w:w="170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Дата, номер решения о внесении изменений в разрешение на ввод объекта в эксплуатацию </w:t>
            </w:r>
          </w:p>
        </w:tc>
        <w:tc>
          <w:tcPr>
            <w:tcW w:w="170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Дата, номер решения об отмене разрешения на ввод объекта в эксплуатацию</w:t>
            </w:r>
          </w:p>
        </w:tc>
      </w:tr>
      <w:tr w:rsidR="00E15973" w:rsidRPr="00E15973" w:rsidTr="00E15973">
        <w:tc>
          <w:tcPr>
            <w:tcW w:w="51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1 </w:t>
            </w:r>
          </w:p>
        </w:tc>
        <w:tc>
          <w:tcPr>
            <w:tcW w:w="2609"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2 </w:t>
            </w:r>
          </w:p>
        </w:tc>
        <w:tc>
          <w:tcPr>
            <w:tcW w:w="1701"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3 </w:t>
            </w:r>
          </w:p>
        </w:tc>
        <w:tc>
          <w:tcPr>
            <w:tcW w:w="1843"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4 </w:t>
            </w:r>
          </w:p>
        </w:tc>
        <w:tc>
          <w:tcPr>
            <w:tcW w:w="1842"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5 </w:t>
            </w:r>
          </w:p>
        </w:tc>
        <w:tc>
          <w:tcPr>
            <w:tcW w:w="1985"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6 </w:t>
            </w:r>
          </w:p>
        </w:tc>
        <w:tc>
          <w:tcPr>
            <w:tcW w:w="170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r w:rsidRPr="00E15973">
              <w:rPr>
                <w:rFonts w:ascii="Times New Roman" w:eastAsia="Times New Roman" w:hAnsi="Times New Roman" w:cs="Times New Roman"/>
                <w:sz w:val="20"/>
                <w:szCs w:val="20"/>
              </w:rPr>
              <w:t xml:space="preserve">7 </w:t>
            </w:r>
          </w:p>
        </w:tc>
        <w:tc>
          <w:tcPr>
            <w:tcW w:w="170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jc w:val="center"/>
              <w:rPr>
                <w:rFonts w:ascii="Times New Roman" w:eastAsia="Times New Roman" w:hAnsi="Times New Roman" w:cs="Times New Roman"/>
                <w:sz w:val="20"/>
                <w:szCs w:val="20"/>
              </w:rPr>
            </w:pPr>
          </w:p>
        </w:tc>
      </w:tr>
      <w:tr w:rsidR="00E15973" w:rsidRPr="00E15973" w:rsidTr="00E15973">
        <w:tc>
          <w:tcPr>
            <w:tcW w:w="51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2609"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r>
      <w:tr w:rsidR="00E15973" w:rsidRPr="00E15973" w:rsidTr="00E15973">
        <w:tc>
          <w:tcPr>
            <w:tcW w:w="51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2609"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c>
          <w:tcPr>
            <w:tcW w:w="1700" w:type="dxa"/>
            <w:tcBorders>
              <w:top w:val="single" w:sz="4" w:space="0" w:color="auto"/>
              <w:left w:val="single" w:sz="4" w:space="0" w:color="auto"/>
              <w:bottom w:val="single" w:sz="4" w:space="0" w:color="auto"/>
              <w:right w:val="single" w:sz="4" w:space="0" w:color="auto"/>
            </w:tcBorders>
          </w:tcPr>
          <w:p w:rsidR="00E15973" w:rsidRPr="00E15973" w:rsidRDefault="00E15973" w:rsidP="00E15973">
            <w:pPr>
              <w:autoSpaceDN w:val="0"/>
              <w:adjustRightInd w:val="0"/>
              <w:rPr>
                <w:rFonts w:ascii="Times New Roman" w:eastAsia="Times New Roman" w:hAnsi="Times New Roman" w:cs="Times New Roman"/>
                <w:sz w:val="20"/>
                <w:szCs w:val="20"/>
              </w:rPr>
            </w:pPr>
          </w:p>
        </w:tc>
      </w:tr>
    </w:tbl>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8"/>
          <w:szCs w:val="18"/>
          <w:lang w:eastAsia="zh-CN"/>
        </w:rPr>
        <w:sectPr w:rsidR="00E15973" w:rsidRPr="00E15973" w:rsidSect="00E15973">
          <w:pgSz w:w="16838" w:h="11906" w:orient="landscape"/>
          <w:pgMar w:top="1134" w:right="426" w:bottom="567" w:left="1135" w:header="720" w:footer="720" w:gutter="0"/>
          <w:pgNumType w:start="1"/>
          <w:cols w:space="720"/>
          <w:titlePg/>
          <w:docGrid w:linePitch="360"/>
        </w:sectPr>
      </w:pPr>
      <w:r w:rsidRPr="00E15973">
        <w:rPr>
          <w:rFonts w:ascii="Times New Roman" w:eastAsia="Times New Roman" w:hAnsi="Times New Roman" w:cs="Times New Roman"/>
          <w:sz w:val="18"/>
          <w:szCs w:val="18"/>
          <w:lang w:eastAsia="zh-CN"/>
        </w:rPr>
        <w:t xml:space="preserve"> </w:t>
      </w:r>
    </w:p>
    <w:p w:rsidR="00E15973" w:rsidRPr="00E15973" w:rsidRDefault="00E15973" w:rsidP="00E15973">
      <w:pPr>
        <w:widowControl w:val="0"/>
        <w:suppressAutoHyphens/>
        <w:autoSpaceDE w:val="0"/>
        <w:spacing w:after="0" w:line="240" w:lineRule="auto"/>
        <w:ind w:firstLine="720"/>
        <w:jc w:val="right"/>
        <w:outlineLvl w:val="1"/>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lastRenderedPageBreak/>
        <w:t xml:space="preserve">Приложение </w:t>
      </w:r>
      <w:r w:rsidR="00192F40">
        <w:rPr>
          <w:rFonts w:ascii="Times New Roman" w:eastAsia="Times New Roman" w:hAnsi="Times New Roman" w:cs="Times New Roman"/>
          <w:sz w:val="20"/>
          <w:szCs w:val="20"/>
          <w:lang w:eastAsia="zh-CN"/>
        </w:rPr>
        <w:t xml:space="preserve">№ </w:t>
      </w:r>
      <w:r w:rsidR="005E6E99">
        <w:rPr>
          <w:rFonts w:ascii="Times New Roman" w:eastAsia="Times New Roman" w:hAnsi="Times New Roman" w:cs="Times New Roman"/>
          <w:sz w:val="20"/>
          <w:szCs w:val="20"/>
          <w:lang w:eastAsia="zh-CN"/>
        </w:rPr>
        <w:t>8</w:t>
      </w:r>
    </w:p>
    <w:p w:rsidR="00E15973" w:rsidRPr="00E15973" w:rsidRDefault="000539E7"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а</w:t>
      </w:r>
      <w:r w:rsidR="00E15973" w:rsidRPr="00E15973">
        <w:rPr>
          <w:rFonts w:ascii="Times New Roman" w:eastAsia="Times New Roman" w:hAnsi="Times New Roman" w:cs="Times New Roman"/>
          <w:sz w:val="20"/>
          <w:szCs w:val="20"/>
          <w:lang w:eastAsia="zh-CN"/>
        </w:rPr>
        <w:t>дминистративному регламенту</w:t>
      </w: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ФОРМА</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РЕШЕНИЕ</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об отказе в приеме документов, необходимых для предоставления муниципальной услуги</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   Администрации МО 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______________________________________________________________________</w:t>
      </w:r>
      <w:r w:rsidR="00C61AA5">
        <w:rPr>
          <w:rFonts w:ascii="Times New Roman" w:eastAsia="Times New Roman" w:hAnsi="Times New Roman" w:cs="Times New Roman"/>
          <w:sz w:val="20"/>
          <w:szCs w:val="20"/>
          <w:lang w:eastAsia="zh-CN"/>
        </w:rPr>
        <w:t>____________________________</w:t>
      </w:r>
      <w:r w:rsidRPr="00E15973">
        <w:rPr>
          <w:rFonts w:ascii="Times New Roman" w:eastAsia="Times New Roman" w:hAnsi="Times New Roman" w:cs="Times New Roman"/>
          <w:sz w:val="20"/>
          <w:szCs w:val="20"/>
          <w:lang w:eastAsia="zh-CN"/>
        </w:rPr>
        <w:t>,</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(фамилия, инициалы)</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рассмотрев заявление _________________________________________________________________________________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w:t>
      </w:r>
      <w:proofErr w:type="gramStart"/>
      <w:r w:rsidRPr="00E15973">
        <w:rPr>
          <w:rFonts w:ascii="Times New Roman" w:eastAsia="Times New Roman" w:hAnsi="Times New Roman" w:cs="Times New Roman"/>
          <w:sz w:val="16"/>
          <w:szCs w:val="16"/>
          <w:lang w:eastAsia="zh-CN"/>
        </w:rPr>
        <w:t>(наименование юридического лица, фамилия, инициалы физического лица,</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w:t>
      </w:r>
      <w:r w:rsidR="00C61AA5">
        <w:rPr>
          <w:rFonts w:ascii="Times New Roman" w:eastAsia="Times New Roman" w:hAnsi="Times New Roman" w:cs="Times New Roman"/>
          <w:sz w:val="20"/>
          <w:szCs w:val="20"/>
          <w:lang w:eastAsia="zh-CN"/>
        </w:rPr>
        <w:t>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обратившегося за внесением изменений в разрешение на ввод объекта в эксплуатацию)</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о выдаче разрешения на ввод в эксплуатацию / о внесении изменений в разрешение</w:t>
      </w:r>
      <w:proofErr w:type="gramEnd"/>
      <w:r w:rsidRPr="00E15973">
        <w:rPr>
          <w:rFonts w:ascii="Times New Roman" w:eastAsia="Times New Roman" w:hAnsi="Times New Roman" w:cs="Times New Roman"/>
          <w:sz w:val="20"/>
          <w:szCs w:val="20"/>
          <w:lang w:eastAsia="zh-CN"/>
        </w:rPr>
        <w:t xml:space="preserve"> на ввод в эксплуатацию (ненужное зачеркнуть)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w:t>
      </w:r>
      <w:r w:rsidR="00C61AA5">
        <w:rPr>
          <w:rFonts w:ascii="Times New Roman" w:eastAsia="Times New Roman" w:hAnsi="Times New Roman" w:cs="Times New Roman"/>
          <w:sz w:val="20"/>
          <w:szCs w:val="20"/>
          <w:lang w:eastAsia="zh-CN"/>
        </w:rPr>
        <w:t>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(наименование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расположенного</w:t>
      </w:r>
      <w:proofErr w:type="gramEnd"/>
      <w:r w:rsidRPr="00E15973">
        <w:rPr>
          <w:rFonts w:ascii="Times New Roman" w:eastAsia="Times New Roman" w:hAnsi="Times New Roman" w:cs="Times New Roman"/>
          <w:sz w:val="20"/>
          <w:szCs w:val="20"/>
          <w:lang w:eastAsia="zh-CN"/>
        </w:rPr>
        <w:t xml:space="preserve"> по адресу: ____________________________________________</w:t>
      </w:r>
      <w:r w:rsidR="00C61AA5">
        <w:rPr>
          <w:rFonts w:ascii="Times New Roman" w:eastAsia="Times New Roman" w:hAnsi="Times New Roman" w:cs="Times New Roman"/>
          <w:sz w:val="20"/>
          <w:szCs w:val="20"/>
          <w:lang w:eastAsia="zh-CN"/>
        </w:rPr>
        <w:t>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(место нахождения объекта капитального строительства)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(входящий № ____ от "___"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 xml:space="preserve">руководствуясь пунктом </w:t>
      </w:r>
      <w:r w:rsidR="00BE78B1">
        <w:rPr>
          <w:rFonts w:ascii="Times New Roman" w:eastAsia="Times New Roman" w:hAnsi="Times New Roman" w:cs="Times New Roman"/>
          <w:sz w:val="20"/>
          <w:szCs w:val="20"/>
          <w:lang w:eastAsia="zh-CN"/>
        </w:rPr>
        <w:t>2.9</w:t>
      </w:r>
      <w:r w:rsidRPr="00E15973">
        <w:rPr>
          <w:rFonts w:ascii="Times New Roman" w:eastAsia="Times New Roman" w:hAnsi="Times New Roman" w:cs="Times New Roman"/>
          <w:sz w:val="20"/>
          <w:szCs w:val="20"/>
          <w:lang w:eastAsia="zh-CN"/>
        </w:rPr>
        <w:t xml:space="preserve"> Административного регламента предоставления Администрацией МО ______ муниципальной услуги по выдаче разрешения на ввод объекта в эксплуатацию, внесению изменений в разрешение на ввод объекта в эксплуатацию, утвержденного ________ Администрации МО 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РЕШИЛ:</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426"/>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Отказать в приеме указанного заявления и приложенных к нему документов по следующим основаниям:</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____________________________________________________________________</w:t>
      </w:r>
      <w:r w:rsidR="00C61AA5">
        <w:rPr>
          <w:rFonts w:ascii="Times New Roman" w:eastAsia="Times New Roman" w:hAnsi="Times New Roman" w:cs="Times New Roman"/>
          <w:sz w:val="20"/>
          <w:szCs w:val="20"/>
          <w:lang w:eastAsia="zh-CN"/>
        </w:rPr>
        <w:t>_______________________________</w:t>
      </w:r>
    </w:p>
    <w:p w:rsidR="00E15973" w:rsidRPr="00E15973" w:rsidRDefault="00E15973" w:rsidP="00E15973">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(указываются основания в соответствии пунктом 2.9 Административного регламента)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____________________________________ 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 лица, принявшего решение)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М.П.</w:t>
      </w:r>
    </w:p>
    <w:p w:rsidR="00E15973" w:rsidRPr="00E15973" w:rsidRDefault="00E15973" w:rsidP="00E15973">
      <w:pPr>
        <w:widowControl w:val="0"/>
        <w:suppressAutoHyphens/>
        <w:autoSpaceDE w:val="0"/>
        <w:spacing w:after="0" w:line="240" w:lineRule="auto"/>
        <w:ind w:firstLine="426"/>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ind w:firstLine="426"/>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Решение об отказе в приеме документов, необходимых для предоставления муниципальной услуги, получил</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 ________ 20___ года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   _____________   _________________________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(должность)                                       (подпись)                         (расшифровка подписи)</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E15973">
        <w:rPr>
          <w:rFonts w:ascii="Times New Roman" w:eastAsia="Times New Roman" w:hAnsi="Times New Roman" w:cs="Times New Roman"/>
          <w:sz w:val="20"/>
          <w:szCs w:val="20"/>
          <w:lang w:eastAsia="zh-CN"/>
        </w:rPr>
        <w:t>действующий</w:t>
      </w:r>
      <w:proofErr w:type="gramEnd"/>
      <w:r w:rsidRPr="00E15973">
        <w:rPr>
          <w:rFonts w:ascii="Times New Roman" w:eastAsia="Times New Roman" w:hAnsi="Times New Roman" w:cs="Times New Roman"/>
          <w:sz w:val="20"/>
          <w:szCs w:val="20"/>
          <w:lang w:eastAsia="zh-CN"/>
        </w:rPr>
        <w:t xml:space="preserve"> на основании доверенности от "___" ________ 20___ года № ______</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proofErr w:type="gramStart"/>
      <w:r w:rsidRPr="00E15973">
        <w:rPr>
          <w:rFonts w:ascii="Times New Roman" w:eastAsia="Times New Roman" w:hAnsi="Times New Roman" w:cs="Times New Roman"/>
          <w:sz w:val="16"/>
          <w:szCs w:val="16"/>
          <w:lang w:eastAsia="zh-CN"/>
        </w:rPr>
        <w:t>(заполняется  в  случае  получения  решения  представителем,  не являющимся</w:t>
      </w:r>
      <w:proofErr w:type="gramEnd"/>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законным представителем юридического лица)</w:t>
      </w: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E15973" w:rsidRPr="00E15973" w:rsidRDefault="00E15973" w:rsidP="00E15973">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E15973">
        <w:rPr>
          <w:rFonts w:ascii="Times New Roman" w:eastAsia="Times New Roman" w:hAnsi="Times New Roman" w:cs="Times New Roman"/>
          <w:sz w:val="20"/>
          <w:szCs w:val="20"/>
          <w:lang w:eastAsia="zh-CN"/>
        </w:rPr>
        <w:t>_______________________________                   _________________________</w:t>
      </w:r>
    </w:p>
    <w:p w:rsidR="00E15973" w:rsidRPr="00E15973" w:rsidRDefault="00E15973" w:rsidP="00E15973">
      <w:pPr>
        <w:widowControl w:val="0"/>
        <w:suppressAutoHyphens/>
        <w:autoSpaceDE w:val="0"/>
        <w:spacing w:after="0" w:line="360" w:lineRule="auto"/>
        <w:jc w:val="both"/>
        <w:rPr>
          <w:rFonts w:ascii="Times New Roman" w:eastAsia="Times New Roman" w:hAnsi="Times New Roman" w:cs="Times New Roman"/>
          <w:sz w:val="16"/>
          <w:szCs w:val="16"/>
          <w:lang w:eastAsia="zh-CN"/>
        </w:rPr>
      </w:pPr>
      <w:r w:rsidRPr="00E15973">
        <w:rPr>
          <w:rFonts w:ascii="Times New Roman" w:eastAsia="Times New Roman" w:hAnsi="Times New Roman" w:cs="Times New Roman"/>
          <w:sz w:val="16"/>
          <w:szCs w:val="16"/>
          <w:lang w:eastAsia="zh-CN"/>
        </w:rPr>
        <w:t xml:space="preserve">                               (подпись)                                                         (расшифровка подписи)</w:t>
      </w:r>
    </w:p>
    <w:p w:rsidR="00750080" w:rsidRPr="004E1747" w:rsidRDefault="00750080" w:rsidP="00E15973">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sz w:val="24"/>
          <w:szCs w:val="24"/>
        </w:rPr>
      </w:pPr>
    </w:p>
    <w:sectPr w:rsidR="00750080" w:rsidRPr="004E1747" w:rsidSect="00DC1DF0">
      <w:footerReference w:type="default" r:id="rId48"/>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FFB" w:rsidRDefault="00220FFB" w:rsidP="00CD1239">
      <w:pPr>
        <w:spacing w:after="0" w:line="240" w:lineRule="auto"/>
      </w:pPr>
      <w:r>
        <w:separator/>
      </w:r>
    </w:p>
  </w:endnote>
  <w:endnote w:type="continuationSeparator" w:id="0">
    <w:p w:rsidR="00220FFB" w:rsidRDefault="00220FFB"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 w:name="SimSun1">
    <w:altName w:val="Times New Roman"/>
    <w:charset w:val="00"/>
    <w:family w:val="auto"/>
    <w:pitch w:val="variable"/>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06" w:rsidRDefault="00EA540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06" w:rsidRDefault="00EA5406">
    <w:pPr>
      <w:pStyle w:val="aa"/>
      <w:jc w:val="right"/>
    </w:pPr>
    <w:r>
      <w:fldChar w:fldCharType="begin"/>
    </w:r>
    <w:r>
      <w:instrText>PAGE   \* MERGEFORMAT</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FFB" w:rsidRDefault="00220FFB" w:rsidP="00CD1239">
      <w:pPr>
        <w:spacing w:after="0" w:line="240" w:lineRule="auto"/>
      </w:pPr>
      <w:r>
        <w:separator/>
      </w:r>
    </w:p>
  </w:footnote>
  <w:footnote w:type="continuationSeparator" w:id="0">
    <w:p w:rsidR="00220FFB" w:rsidRDefault="00220FFB" w:rsidP="00CD1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06" w:rsidRDefault="00EA5406">
    <w:pPr>
      <w:pStyle w:val="a8"/>
      <w:jc w:val="center"/>
    </w:pPr>
    <w:r>
      <w:fldChar w:fldCharType="begin"/>
    </w:r>
    <w:r>
      <w:instrText>PAGE   \* MERGEFORMAT</w:instrText>
    </w:r>
    <w:r>
      <w:fldChar w:fldCharType="separate"/>
    </w:r>
    <w:r w:rsidR="0098330D">
      <w:rPr>
        <w:noProof/>
      </w:rPr>
      <w:t>2</w:t>
    </w:r>
    <w:r>
      <w:fldChar w:fldCharType="end"/>
    </w:r>
  </w:p>
  <w:p w:rsidR="00EA5406" w:rsidRDefault="00EA540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3">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4">
    <w:nsid w:val="00000004"/>
    <w:multiLevelType w:val="singleLevel"/>
    <w:tmpl w:val="00000004"/>
    <w:name w:val="WW8Num17"/>
    <w:lvl w:ilvl="0">
      <w:start w:val="1"/>
      <w:numFmt w:val="decimal"/>
      <w:lvlText w:val="%1."/>
      <w:lvlJc w:val="left"/>
      <w:pPr>
        <w:tabs>
          <w:tab w:val="num" w:pos="0"/>
        </w:tabs>
        <w:ind w:left="644" w:hanging="360"/>
      </w:pPr>
    </w:lvl>
  </w:abstractNum>
  <w:abstractNum w:abstractNumId="5">
    <w:nsid w:val="00000005"/>
    <w:multiLevelType w:val="singleLevel"/>
    <w:tmpl w:val="00000005"/>
    <w:name w:val="WW8Num32"/>
    <w:lvl w:ilvl="0">
      <w:start w:val="1"/>
      <w:numFmt w:val="decimal"/>
      <w:lvlText w:val="%1."/>
      <w:lvlJc w:val="left"/>
      <w:pPr>
        <w:tabs>
          <w:tab w:val="num" w:pos="0"/>
        </w:tabs>
        <w:ind w:left="218" w:hanging="360"/>
      </w:pPr>
    </w:lvl>
  </w:abstractNum>
  <w:abstractNum w:abstractNumId="6">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7">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4B70E50"/>
    <w:multiLevelType w:val="singleLevel"/>
    <w:tmpl w:val="0419000F"/>
    <w:lvl w:ilvl="0">
      <w:start w:val="1"/>
      <w:numFmt w:val="decimal"/>
      <w:lvlText w:val="%1."/>
      <w:lvlJc w:val="left"/>
      <w:pPr>
        <w:tabs>
          <w:tab w:val="num" w:pos="360"/>
        </w:tabs>
        <w:ind w:left="360" w:hanging="360"/>
      </w:pPr>
    </w:lvl>
  </w:abstractNum>
  <w:abstractNum w:abstractNumId="16">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23">
    <w:nsid w:val="47C760CC"/>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7">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009524F"/>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21"/>
  </w:num>
  <w:num w:numId="2">
    <w:abstractNumId w:val="16"/>
  </w:num>
  <w:num w:numId="3">
    <w:abstractNumId w:val="17"/>
  </w:num>
  <w:num w:numId="4">
    <w:abstractNumId w:val="8"/>
  </w:num>
  <w:num w:numId="5">
    <w:abstractNumId w:val="22"/>
  </w:num>
  <w:num w:numId="6">
    <w:abstractNumId w:val="35"/>
  </w:num>
  <w:num w:numId="7">
    <w:abstractNumId w:val="20"/>
  </w:num>
  <w:num w:numId="8">
    <w:abstractNumId w:val="15"/>
  </w:num>
  <w:num w:numId="9">
    <w:abstractNumId w:val="13"/>
  </w:num>
  <w:num w:numId="10">
    <w:abstractNumId w:val="26"/>
  </w:num>
  <w:num w:numId="11">
    <w:abstractNumId w:val="11"/>
  </w:num>
  <w:num w:numId="12">
    <w:abstractNumId w:val="31"/>
  </w:num>
  <w:num w:numId="13">
    <w:abstractNumId w:val="18"/>
  </w:num>
  <w:num w:numId="14">
    <w:abstractNumId w:val="29"/>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12"/>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28"/>
  </w:num>
  <w:num w:numId="21">
    <w:abstractNumId w:val="19"/>
  </w:num>
  <w:num w:numId="22">
    <w:abstractNumId w:val="32"/>
  </w:num>
  <w:num w:numId="23">
    <w:abstractNumId w:val="14"/>
  </w:num>
  <w:num w:numId="24">
    <w:abstractNumId w:val="7"/>
  </w:num>
  <w:num w:numId="25">
    <w:abstractNumId w:val="3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10"/>
  </w:num>
  <w:num w:numId="33">
    <w:abstractNumId w:val="24"/>
  </w:num>
  <w:num w:numId="34">
    <w:abstractNumId w:val="9"/>
  </w:num>
  <w:num w:numId="35">
    <w:abstractNumId w:val="34"/>
  </w:num>
  <w:num w:numId="36">
    <w:abstractNumId w:val="27"/>
  </w:num>
  <w:num w:numId="37">
    <w:abstractNumId w:val="25"/>
  </w:num>
  <w:num w:numId="38">
    <w:abstractNumId w:val="2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35048"/>
    <w:rsid w:val="000407D2"/>
    <w:rsid w:val="0005037B"/>
    <w:rsid w:val="00051074"/>
    <w:rsid w:val="000539E7"/>
    <w:rsid w:val="00053C28"/>
    <w:rsid w:val="00057727"/>
    <w:rsid w:val="000579D0"/>
    <w:rsid w:val="000603A0"/>
    <w:rsid w:val="0006050B"/>
    <w:rsid w:val="0006121C"/>
    <w:rsid w:val="00090D31"/>
    <w:rsid w:val="000B7538"/>
    <w:rsid w:val="000D56D4"/>
    <w:rsid w:val="000E3ED8"/>
    <w:rsid w:val="000E68E5"/>
    <w:rsid w:val="000F1683"/>
    <w:rsid w:val="00106714"/>
    <w:rsid w:val="00107551"/>
    <w:rsid w:val="00107D03"/>
    <w:rsid w:val="00107E11"/>
    <w:rsid w:val="001121A9"/>
    <w:rsid w:val="001220D2"/>
    <w:rsid w:val="00136E8E"/>
    <w:rsid w:val="001423C8"/>
    <w:rsid w:val="001465C2"/>
    <w:rsid w:val="001824E1"/>
    <w:rsid w:val="001831B2"/>
    <w:rsid w:val="00184B2D"/>
    <w:rsid w:val="0018605D"/>
    <w:rsid w:val="001870B1"/>
    <w:rsid w:val="00192F40"/>
    <w:rsid w:val="00193AB9"/>
    <w:rsid w:val="001A5514"/>
    <w:rsid w:val="001A7655"/>
    <w:rsid w:val="001B1080"/>
    <w:rsid w:val="001B458E"/>
    <w:rsid w:val="001B73D5"/>
    <w:rsid w:val="001C003A"/>
    <w:rsid w:val="001C0C85"/>
    <w:rsid w:val="001C0F59"/>
    <w:rsid w:val="001C2625"/>
    <w:rsid w:val="001D5DB0"/>
    <w:rsid w:val="001E16D8"/>
    <w:rsid w:val="001E552D"/>
    <w:rsid w:val="001F52ED"/>
    <w:rsid w:val="00201C07"/>
    <w:rsid w:val="0020714A"/>
    <w:rsid w:val="00210F06"/>
    <w:rsid w:val="00215DDF"/>
    <w:rsid w:val="00220FFB"/>
    <w:rsid w:val="00231152"/>
    <w:rsid w:val="0023533F"/>
    <w:rsid w:val="00242FA8"/>
    <w:rsid w:val="002450C6"/>
    <w:rsid w:val="00245C21"/>
    <w:rsid w:val="00263B34"/>
    <w:rsid w:val="00264AB7"/>
    <w:rsid w:val="0027105A"/>
    <w:rsid w:val="002720E9"/>
    <w:rsid w:val="00292B1D"/>
    <w:rsid w:val="002A1FA5"/>
    <w:rsid w:val="002B104A"/>
    <w:rsid w:val="002B3313"/>
    <w:rsid w:val="002B58CB"/>
    <w:rsid w:val="002C07F8"/>
    <w:rsid w:val="002C4A69"/>
    <w:rsid w:val="002C69DE"/>
    <w:rsid w:val="002F03E0"/>
    <w:rsid w:val="002F0F10"/>
    <w:rsid w:val="002F13FB"/>
    <w:rsid w:val="002F50B4"/>
    <w:rsid w:val="003015E4"/>
    <w:rsid w:val="00301F17"/>
    <w:rsid w:val="00302BB5"/>
    <w:rsid w:val="00306833"/>
    <w:rsid w:val="00315C44"/>
    <w:rsid w:val="00342890"/>
    <w:rsid w:val="003706E0"/>
    <w:rsid w:val="00376DF0"/>
    <w:rsid w:val="00394851"/>
    <w:rsid w:val="00396174"/>
    <w:rsid w:val="003973FC"/>
    <w:rsid w:val="003B35B7"/>
    <w:rsid w:val="003B56E0"/>
    <w:rsid w:val="003B6755"/>
    <w:rsid w:val="003B7286"/>
    <w:rsid w:val="003D0169"/>
    <w:rsid w:val="003D4C35"/>
    <w:rsid w:val="003D7355"/>
    <w:rsid w:val="003F2E0C"/>
    <w:rsid w:val="003F479F"/>
    <w:rsid w:val="00402E33"/>
    <w:rsid w:val="0040779A"/>
    <w:rsid w:val="00414E94"/>
    <w:rsid w:val="00415F4B"/>
    <w:rsid w:val="004216DF"/>
    <w:rsid w:val="00422C5F"/>
    <w:rsid w:val="00425DCC"/>
    <w:rsid w:val="004301BC"/>
    <w:rsid w:val="00443C8C"/>
    <w:rsid w:val="004478FE"/>
    <w:rsid w:val="00447E46"/>
    <w:rsid w:val="004502B2"/>
    <w:rsid w:val="004616AE"/>
    <w:rsid w:val="00474D65"/>
    <w:rsid w:val="00487727"/>
    <w:rsid w:val="004926B9"/>
    <w:rsid w:val="004B48D0"/>
    <w:rsid w:val="004B630C"/>
    <w:rsid w:val="004B6740"/>
    <w:rsid w:val="004C2C3E"/>
    <w:rsid w:val="004C2EFD"/>
    <w:rsid w:val="004C362F"/>
    <w:rsid w:val="004C491E"/>
    <w:rsid w:val="004C5745"/>
    <w:rsid w:val="004E1747"/>
    <w:rsid w:val="004F5B9C"/>
    <w:rsid w:val="004F6630"/>
    <w:rsid w:val="00500E21"/>
    <w:rsid w:val="005051B6"/>
    <w:rsid w:val="00506D94"/>
    <w:rsid w:val="00507577"/>
    <w:rsid w:val="00513080"/>
    <w:rsid w:val="00513C73"/>
    <w:rsid w:val="00513E62"/>
    <w:rsid w:val="005218C9"/>
    <w:rsid w:val="00521EFC"/>
    <w:rsid w:val="005232D4"/>
    <w:rsid w:val="00531CEA"/>
    <w:rsid w:val="005336BA"/>
    <w:rsid w:val="00540CB5"/>
    <w:rsid w:val="00542598"/>
    <w:rsid w:val="00543FE0"/>
    <w:rsid w:val="00546504"/>
    <w:rsid w:val="00553577"/>
    <w:rsid w:val="00563541"/>
    <w:rsid w:val="00566B86"/>
    <w:rsid w:val="005710AC"/>
    <w:rsid w:val="00571248"/>
    <w:rsid w:val="00573A8E"/>
    <w:rsid w:val="00585469"/>
    <w:rsid w:val="0059019E"/>
    <w:rsid w:val="00593E33"/>
    <w:rsid w:val="005A026F"/>
    <w:rsid w:val="005B3D0A"/>
    <w:rsid w:val="005D03D6"/>
    <w:rsid w:val="005D7C64"/>
    <w:rsid w:val="005E4194"/>
    <w:rsid w:val="005E42F4"/>
    <w:rsid w:val="005E4FFA"/>
    <w:rsid w:val="005E6E99"/>
    <w:rsid w:val="0060065B"/>
    <w:rsid w:val="00600A52"/>
    <w:rsid w:val="00605C76"/>
    <w:rsid w:val="006156A7"/>
    <w:rsid w:val="00621064"/>
    <w:rsid w:val="0062112D"/>
    <w:rsid w:val="00625D1A"/>
    <w:rsid w:val="00635E3D"/>
    <w:rsid w:val="00637C03"/>
    <w:rsid w:val="00641E72"/>
    <w:rsid w:val="00647019"/>
    <w:rsid w:val="006516CD"/>
    <w:rsid w:val="00665610"/>
    <w:rsid w:val="006674ED"/>
    <w:rsid w:val="00671874"/>
    <w:rsid w:val="00672EE1"/>
    <w:rsid w:val="00685472"/>
    <w:rsid w:val="0069439C"/>
    <w:rsid w:val="006A4E11"/>
    <w:rsid w:val="006B0246"/>
    <w:rsid w:val="006B53F0"/>
    <w:rsid w:val="006B56A2"/>
    <w:rsid w:val="006B6E87"/>
    <w:rsid w:val="006C01EB"/>
    <w:rsid w:val="006E2AE4"/>
    <w:rsid w:val="006E45D0"/>
    <w:rsid w:val="006F2F07"/>
    <w:rsid w:val="006F48A0"/>
    <w:rsid w:val="006F49FC"/>
    <w:rsid w:val="006F71D6"/>
    <w:rsid w:val="0070437D"/>
    <w:rsid w:val="0073179D"/>
    <w:rsid w:val="00736AD0"/>
    <w:rsid w:val="00750080"/>
    <w:rsid w:val="007537D9"/>
    <w:rsid w:val="0075793F"/>
    <w:rsid w:val="00766185"/>
    <w:rsid w:val="007747DC"/>
    <w:rsid w:val="007760FE"/>
    <w:rsid w:val="007811A6"/>
    <w:rsid w:val="00784E87"/>
    <w:rsid w:val="00786DB2"/>
    <w:rsid w:val="007A3B8D"/>
    <w:rsid w:val="007C128C"/>
    <w:rsid w:val="007C3C14"/>
    <w:rsid w:val="007C7ED3"/>
    <w:rsid w:val="007E720A"/>
    <w:rsid w:val="0080239B"/>
    <w:rsid w:val="00806C8D"/>
    <w:rsid w:val="00816528"/>
    <w:rsid w:val="008254C4"/>
    <w:rsid w:val="0083081E"/>
    <w:rsid w:val="00830A27"/>
    <w:rsid w:val="00835DD2"/>
    <w:rsid w:val="00850450"/>
    <w:rsid w:val="00854065"/>
    <w:rsid w:val="00855088"/>
    <w:rsid w:val="0086263A"/>
    <w:rsid w:val="00863330"/>
    <w:rsid w:val="008649E0"/>
    <w:rsid w:val="00884FFA"/>
    <w:rsid w:val="00887CE3"/>
    <w:rsid w:val="00894E89"/>
    <w:rsid w:val="008952B1"/>
    <w:rsid w:val="0089680B"/>
    <w:rsid w:val="008A0159"/>
    <w:rsid w:val="008A051D"/>
    <w:rsid w:val="008A6F75"/>
    <w:rsid w:val="008B0076"/>
    <w:rsid w:val="008B0F95"/>
    <w:rsid w:val="008B756C"/>
    <w:rsid w:val="008C0A69"/>
    <w:rsid w:val="008D00FD"/>
    <w:rsid w:val="008D7104"/>
    <w:rsid w:val="008E755F"/>
    <w:rsid w:val="008F0A6A"/>
    <w:rsid w:val="008F111B"/>
    <w:rsid w:val="008F4736"/>
    <w:rsid w:val="00923B09"/>
    <w:rsid w:val="00925A95"/>
    <w:rsid w:val="0095673C"/>
    <w:rsid w:val="00957BE2"/>
    <w:rsid w:val="0096491D"/>
    <w:rsid w:val="00966DA2"/>
    <w:rsid w:val="009733F2"/>
    <w:rsid w:val="00977415"/>
    <w:rsid w:val="0098330D"/>
    <w:rsid w:val="00990ACB"/>
    <w:rsid w:val="009968BB"/>
    <w:rsid w:val="009B4F36"/>
    <w:rsid w:val="009C27A8"/>
    <w:rsid w:val="009C5ABC"/>
    <w:rsid w:val="009D7461"/>
    <w:rsid w:val="009E3A78"/>
    <w:rsid w:val="009F24AF"/>
    <w:rsid w:val="009F2E10"/>
    <w:rsid w:val="009F42E0"/>
    <w:rsid w:val="00A00B8D"/>
    <w:rsid w:val="00A028DB"/>
    <w:rsid w:val="00A036A7"/>
    <w:rsid w:val="00A12B69"/>
    <w:rsid w:val="00A26F19"/>
    <w:rsid w:val="00A362F6"/>
    <w:rsid w:val="00A51910"/>
    <w:rsid w:val="00A53415"/>
    <w:rsid w:val="00A5680E"/>
    <w:rsid w:val="00A608DA"/>
    <w:rsid w:val="00A62C0B"/>
    <w:rsid w:val="00A64847"/>
    <w:rsid w:val="00A65458"/>
    <w:rsid w:val="00A654C7"/>
    <w:rsid w:val="00A72151"/>
    <w:rsid w:val="00A81C30"/>
    <w:rsid w:val="00A8782B"/>
    <w:rsid w:val="00A9078B"/>
    <w:rsid w:val="00AA59F6"/>
    <w:rsid w:val="00AB1081"/>
    <w:rsid w:val="00AC1203"/>
    <w:rsid w:val="00AC160E"/>
    <w:rsid w:val="00AC2279"/>
    <w:rsid w:val="00AC34CF"/>
    <w:rsid w:val="00AC3F8E"/>
    <w:rsid w:val="00AC7CFE"/>
    <w:rsid w:val="00AD5230"/>
    <w:rsid w:val="00AD7878"/>
    <w:rsid w:val="00AE4366"/>
    <w:rsid w:val="00AE59C2"/>
    <w:rsid w:val="00AE74DC"/>
    <w:rsid w:val="00AF0523"/>
    <w:rsid w:val="00AF61F7"/>
    <w:rsid w:val="00B06425"/>
    <w:rsid w:val="00B071E3"/>
    <w:rsid w:val="00B100B9"/>
    <w:rsid w:val="00B14965"/>
    <w:rsid w:val="00B200B1"/>
    <w:rsid w:val="00B211A1"/>
    <w:rsid w:val="00B2177D"/>
    <w:rsid w:val="00B30190"/>
    <w:rsid w:val="00B41109"/>
    <w:rsid w:val="00B440CF"/>
    <w:rsid w:val="00B453C0"/>
    <w:rsid w:val="00B51D26"/>
    <w:rsid w:val="00B53187"/>
    <w:rsid w:val="00B558E3"/>
    <w:rsid w:val="00B56242"/>
    <w:rsid w:val="00B63537"/>
    <w:rsid w:val="00B80949"/>
    <w:rsid w:val="00B85620"/>
    <w:rsid w:val="00B87BD4"/>
    <w:rsid w:val="00B96A88"/>
    <w:rsid w:val="00BA04E2"/>
    <w:rsid w:val="00BA1CC2"/>
    <w:rsid w:val="00BB6DC1"/>
    <w:rsid w:val="00BB74B8"/>
    <w:rsid w:val="00BC39FD"/>
    <w:rsid w:val="00BD7207"/>
    <w:rsid w:val="00BE2609"/>
    <w:rsid w:val="00BE65B6"/>
    <w:rsid w:val="00BE6E74"/>
    <w:rsid w:val="00BE78B1"/>
    <w:rsid w:val="00BF4DBB"/>
    <w:rsid w:val="00C131ED"/>
    <w:rsid w:val="00C26033"/>
    <w:rsid w:val="00C34DCA"/>
    <w:rsid w:val="00C41E38"/>
    <w:rsid w:val="00C51E1D"/>
    <w:rsid w:val="00C54694"/>
    <w:rsid w:val="00C60574"/>
    <w:rsid w:val="00C61AA5"/>
    <w:rsid w:val="00C67B57"/>
    <w:rsid w:val="00C707C8"/>
    <w:rsid w:val="00C85215"/>
    <w:rsid w:val="00C95420"/>
    <w:rsid w:val="00CA4507"/>
    <w:rsid w:val="00CB03A1"/>
    <w:rsid w:val="00CB0A3E"/>
    <w:rsid w:val="00CC0B44"/>
    <w:rsid w:val="00CC2D00"/>
    <w:rsid w:val="00CD1239"/>
    <w:rsid w:val="00CD4389"/>
    <w:rsid w:val="00CD46B8"/>
    <w:rsid w:val="00CD5DB8"/>
    <w:rsid w:val="00CE4E59"/>
    <w:rsid w:val="00CE6CD3"/>
    <w:rsid w:val="00CF49EC"/>
    <w:rsid w:val="00CF576A"/>
    <w:rsid w:val="00D010CC"/>
    <w:rsid w:val="00D06054"/>
    <w:rsid w:val="00D113D6"/>
    <w:rsid w:val="00D117A6"/>
    <w:rsid w:val="00D3372D"/>
    <w:rsid w:val="00D36D75"/>
    <w:rsid w:val="00D46990"/>
    <w:rsid w:val="00D500D3"/>
    <w:rsid w:val="00D6670C"/>
    <w:rsid w:val="00D7305E"/>
    <w:rsid w:val="00D74915"/>
    <w:rsid w:val="00D767FF"/>
    <w:rsid w:val="00D82BD7"/>
    <w:rsid w:val="00D93663"/>
    <w:rsid w:val="00D9603A"/>
    <w:rsid w:val="00D96638"/>
    <w:rsid w:val="00DA384A"/>
    <w:rsid w:val="00DB22DE"/>
    <w:rsid w:val="00DB5A7F"/>
    <w:rsid w:val="00DB6926"/>
    <w:rsid w:val="00DC1DF0"/>
    <w:rsid w:val="00DC46AA"/>
    <w:rsid w:val="00DC6E6B"/>
    <w:rsid w:val="00DD111C"/>
    <w:rsid w:val="00DD644C"/>
    <w:rsid w:val="00DD7E20"/>
    <w:rsid w:val="00DF3AF0"/>
    <w:rsid w:val="00DF557D"/>
    <w:rsid w:val="00DF5ABF"/>
    <w:rsid w:val="00E00250"/>
    <w:rsid w:val="00E015D8"/>
    <w:rsid w:val="00E0681D"/>
    <w:rsid w:val="00E15973"/>
    <w:rsid w:val="00E16151"/>
    <w:rsid w:val="00E2370F"/>
    <w:rsid w:val="00E340A3"/>
    <w:rsid w:val="00E40A9C"/>
    <w:rsid w:val="00E41A76"/>
    <w:rsid w:val="00E41F90"/>
    <w:rsid w:val="00E45525"/>
    <w:rsid w:val="00E50959"/>
    <w:rsid w:val="00E73BCC"/>
    <w:rsid w:val="00E8094E"/>
    <w:rsid w:val="00E83DB0"/>
    <w:rsid w:val="00E93089"/>
    <w:rsid w:val="00E97F41"/>
    <w:rsid w:val="00EA3675"/>
    <w:rsid w:val="00EA3D1A"/>
    <w:rsid w:val="00EA5406"/>
    <w:rsid w:val="00EB603D"/>
    <w:rsid w:val="00EB7474"/>
    <w:rsid w:val="00EB7C82"/>
    <w:rsid w:val="00EC19AC"/>
    <w:rsid w:val="00EC38F1"/>
    <w:rsid w:val="00EC5146"/>
    <w:rsid w:val="00ED10AB"/>
    <w:rsid w:val="00EE2945"/>
    <w:rsid w:val="00EE6159"/>
    <w:rsid w:val="00EF075D"/>
    <w:rsid w:val="00EF68DB"/>
    <w:rsid w:val="00F00029"/>
    <w:rsid w:val="00F1029A"/>
    <w:rsid w:val="00F119D8"/>
    <w:rsid w:val="00F142BB"/>
    <w:rsid w:val="00F21EA0"/>
    <w:rsid w:val="00F36105"/>
    <w:rsid w:val="00F4260D"/>
    <w:rsid w:val="00F43B11"/>
    <w:rsid w:val="00F44834"/>
    <w:rsid w:val="00F50243"/>
    <w:rsid w:val="00F51752"/>
    <w:rsid w:val="00F55B1C"/>
    <w:rsid w:val="00F622DA"/>
    <w:rsid w:val="00F779E2"/>
    <w:rsid w:val="00F802A5"/>
    <w:rsid w:val="00F80B2A"/>
    <w:rsid w:val="00F80B58"/>
    <w:rsid w:val="00F8245D"/>
    <w:rsid w:val="00F85965"/>
    <w:rsid w:val="00F92524"/>
    <w:rsid w:val="00F95E9A"/>
    <w:rsid w:val="00F96FC6"/>
    <w:rsid w:val="00FA7C27"/>
    <w:rsid w:val="00FB00ED"/>
    <w:rsid w:val="00FC0022"/>
    <w:rsid w:val="00FC4108"/>
    <w:rsid w:val="00FC7DCE"/>
    <w:rsid w:val="00FD2894"/>
    <w:rsid w:val="00FD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DBB"/>
    <w:rPr>
      <w:rFonts w:eastAsiaTheme="minorEastAsia"/>
      <w:lang w:eastAsia="ru-RU"/>
    </w:rPr>
  </w:style>
  <w:style w:type="paragraph" w:styleId="1">
    <w:name w:val="heading 1"/>
    <w:basedOn w:val="a"/>
    <w:next w:val="a"/>
    <w:link w:val="10"/>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5">
    <w:name w:val="Balloon Text"/>
    <w:basedOn w:val="a"/>
    <w:link w:val="a6"/>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rsid w:val="00884FFA"/>
    <w:rPr>
      <w:rFonts w:ascii="Tahoma" w:eastAsiaTheme="minorEastAsia" w:hAnsi="Tahoma" w:cs="Tahoma"/>
      <w:sz w:val="16"/>
      <w:szCs w:val="16"/>
      <w:lang w:eastAsia="ru-RU"/>
    </w:rPr>
  </w:style>
  <w:style w:type="character" w:styleId="a7">
    <w:name w:val="Hyperlink"/>
    <w:basedOn w:val="a0"/>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iPriority w:val="99"/>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aliases w:val="_а_Е’__ (дќа) И’ц_1,_а_Е’__ (дќа) И’ц_ И’ц_,___С¬__ (_x_) ÷¬__1,___С¬__ (_x_) ÷¬__ ÷¬__"/>
    <w:basedOn w:val="a"/>
    <w:link w:val="af"/>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1">
    <w:name w:val="Основной текст с отступом Знак"/>
    <w:basedOn w:val="a0"/>
    <w:link w:val="af0"/>
    <w:rsid w:val="00A12B69"/>
    <w:rPr>
      <w:rFonts w:ascii="Times New Roman CYR" w:eastAsia="Times New Roman" w:hAnsi="Times New Roman CYR" w:cs="Times New Roman CYR"/>
      <w:sz w:val="20"/>
      <w:szCs w:val="20"/>
      <w:lang w:eastAsia="ru-RU"/>
    </w:rPr>
  </w:style>
  <w:style w:type="paragraph" w:styleId="af2">
    <w:name w:val="No Spacing"/>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qFormat/>
    <w:rsid w:val="00A12B69"/>
    <w:rPr>
      <w:i/>
      <w:iCs/>
    </w:rPr>
  </w:style>
  <w:style w:type="paragraph" w:styleId="af4">
    <w:name w:val="footnote text"/>
    <w:basedOn w:val="a"/>
    <w:link w:val="af5"/>
    <w:uiPriority w:val="99"/>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A12B69"/>
    <w:rPr>
      <w:rFonts w:ascii="Times New Roman" w:eastAsia="Times New Roman" w:hAnsi="Times New Roman" w:cs="Times New Roman"/>
      <w:sz w:val="20"/>
      <w:szCs w:val="20"/>
      <w:lang w:eastAsia="ru-RU"/>
    </w:rPr>
  </w:style>
  <w:style w:type="character" w:styleId="af6">
    <w:name w:val="footnote reference"/>
    <w:basedOn w:val="a0"/>
    <w:uiPriority w:val="99"/>
    <w:rsid w:val="00A12B69"/>
    <w:rPr>
      <w:vertAlign w:val="superscript"/>
    </w:rPr>
  </w:style>
  <w:style w:type="character" w:customStyle="1" w:styleId="10">
    <w:name w:val="Заголовок 1 Знак"/>
    <w:basedOn w:val="a0"/>
    <w:link w:val="1"/>
    <w:rsid w:val="00EC38F1"/>
    <w:rPr>
      <w:rFonts w:asciiTheme="majorHAnsi" w:eastAsiaTheme="majorEastAsia" w:hAnsiTheme="majorHAnsi" w:cstheme="majorBidi"/>
      <w:b/>
      <w:bCs/>
      <w:color w:val="365F91" w:themeColor="accent1" w:themeShade="BF"/>
      <w:sz w:val="28"/>
      <w:szCs w:val="28"/>
      <w:lang w:eastAsia="ru-RU"/>
    </w:rPr>
  </w:style>
  <w:style w:type="numbering" w:customStyle="1" w:styleId="21">
    <w:name w:val="Нет списка2"/>
    <w:next w:val="a2"/>
    <w:uiPriority w:val="99"/>
    <w:semiHidden/>
    <w:unhideWhenUsed/>
    <w:rsid w:val="004E1747"/>
  </w:style>
  <w:style w:type="character" w:customStyle="1" w:styleId="af7">
    <w:name w:val="Основной текст_"/>
    <w:link w:val="13"/>
    <w:rsid w:val="004E1747"/>
    <w:rPr>
      <w:spacing w:val="1"/>
      <w:sz w:val="27"/>
      <w:szCs w:val="27"/>
      <w:shd w:val="clear" w:color="auto" w:fill="FFFFFF"/>
    </w:rPr>
  </w:style>
  <w:style w:type="paragraph" w:customStyle="1" w:styleId="13">
    <w:name w:val="Основной текст1"/>
    <w:basedOn w:val="a"/>
    <w:link w:val="af7"/>
    <w:rsid w:val="004E1747"/>
    <w:pPr>
      <w:widowControl w:val="0"/>
      <w:shd w:val="clear" w:color="auto" w:fill="FFFFFF"/>
      <w:spacing w:after="720" w:line="0" w:lineRule="atLeast"/>
      <w:jc w:val="both"/>
    </w:pPr>
    <w:rPr>
      <w:rFonts w:eastAsiaTheme="minorHAnsi"/>
      <w:spacing w:val="1"/>
      <w:sz w:val="27"/>
      <w:szCs w:val="27"/>
      <w:lang w:eastAsia="en-US"/>
    </w:rPr>
  </w:style>
  <w:style w:type="character" w:customStyle="1" w:styleId="13pt">
    <w:name w:val="Основной текст + 13 pt"/>
    <w:rsid w:val="004E174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4E174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8">
    <w:name w:val="Table Grid"/>
    <w:basedOn w:val="a1"/>
    <w:uiPriority w:val="59"/>
    <w:rsid w:val="004E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rsid w:val="004E1747"/>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basedOn w:val="a0"/>
    <w:link w:val="af9"/>
    <w:rsid w:val="004E1747"/>
    <w:rPr>
      <w:rFonts w:ascii="Times New Roman" w:eastAsia="Times New Roman" w:hAnsi="Times New Roman" w:cs="Times New Roman"/>
      <w:sz w:val="28"/>
      <w:szCs w:val="24"/>
      <w:lang w:val="x-none" w:eastAsia="x-none"/>
    </w:rPr>
  </w:style>
  <w:style w:type="character" w:styleId="afb">
    <w:name w:val="page number"/>
    <w:rsid w:val="004E1747"/>
  </w:style>
  <w:style w:type="character" w:customStyle="1" w:styleId="ConsPlusNormal0">
    <w:name w:val="ConsPlusNormal Знак"/>
    <w:link w:val="ConsPlusNormal"/>
    <w:locked/>
    <w:rsid w:val="004E1747"/>
    <w:rPr>
      <w:rFonts w:ascii="Calibri" w:eastAsia="Times New Roman" w:hAnsi="Calibri" w:cs="Calibri"/>
      <w:szCs w:val="20"/>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4E1747"/>
    <w:rPr>
      <w:rFonts w:ascii="Arial" w:eastAsia="Times New Roman" w:hAnsi="Arial" w:cs="Arial"/>
      <w:color w:val="4C4C4C"/>
      <w:sz w:val="16"/>
      <w:szCs w:val="16"/>
      <w:lang w:eastAsia="ru-RU"/>
    </w:rPr>
  </w:style>
  <w:style w:type="character" w:styleId="afc">
    <w:name w:val="Strong"/>
    <w:uiPriority w:val="22"/>
    <w:qFormat/>
    <w:rsid w:val="004E1747"/>
    <w:rPr>
      <w:b/>
      <w:bCs/>
    </w:rPr>
  </w:style>
  <w:style w:type="paragraph" w:customStyle="1" w:styleId="consplusnormal00">
    <w:name w:val="consplusnormal0"/>
    <w:basedOn w:val="a"/>
    <w:rsid w:val="004E1747"/>
    <w:pPr>
      <w:spacing w:before="100" w:after="100" w:line="240" w:lineRule="auto"/>
      <w:ind w:firstLine="120"/>
    </w:pPr>
    <w:rPr>
      <w:rFonts w:ascii="Verdana" w:eastAsia="Times New Roman" w:hAnsi="Verdana" w:cs="Times New Roman"/>
      <w:sz w:val="24"/>
      <w:szCs w:val="24"/>
    </w:rPr>
  </w:style>
  <w:style w:type="character" w:styleId="afd">
    <w:name w:val="annotation reference"/>
    <w:uiPriority w:val="99"/>
    <w:rsid w:val="004E1747"/>
    <w:rPr>
      <w:sz w:val="16"/>
      <w:szCs w:val="16"/>
    </w:rPr>
  </w:style>
  <w:style w:type="paragraph" w:styleId="afe">
    <w:name w:val="annotation text"/>
    <w:basedOn w:val="a"/>
    <w:link w:val="aff"/>
    <w:uiPriority w:val="99"/>
    <w:rsid w:val="004E1747"/>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rsid w:val="004E1747"/>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4E1747"/>
    <w:rPr>
      <w:b/>
      <w:bCs/>
      <w:lang w:val="x-none" w:eastAsia="x-none"/>
    </w:rPr>
  </w:style>
  <w:style w:type="character" w:customStyle="1" w:styleId="aff1">
    <w:name w:val="Тема примечания Знак"/>
    <w:basedOn w:val="aff"/>
    <w:link w:val="aff0"/>
    <w:rsid w:val="004E1747"/>
    <w:rPr>
      <w:rFonts w:ascii="Times New Roman" w:eastAsia="Times New Roman" w:hAnsi="Times New Roman" w:cs="Times New Roman"/>
      <w:b/>
      <w:bCs/>
      <w:sz w:val="20"/>
      <w:szCs w:val="20"/>
      <w:lang w:val="x-none" w:eastAsia="x-none"/>
    </w:rPr>
  </w:style>
  <w:style w:type="character" w:customStyle="1" w:styleId="a4">
    <w:name w:val="Абзац списка Знак"/>
    <w:aliases w:val="ТЗ список Знак,Абзац списка нумерованный Знак"/>
    <w:link w:val="a3"/>
    <w:uiPriority w:val="34"/>
    <w:qFormat/>
    <w:locked/>
    <w:rsid w:val="004E1747"/>
    <w:rPr>
      <w:rFonts w:ascii="Calibri" w:eastAsia="Calibri" w:hAnsi="Calibri" w:cs="Calibri"/>
      <w:lang w:eastAsia="ru-RU"/>
    </w:rPr>
  </w:style>
  <w:style w:type="paragraph" w:customStyle="1" w:styleId="aff2">
    <w:name w:val="Знак Знак Знак Знак Знак Знак Знак"/>
    <w:basedOn w:val="a"/>
    <w:rsid w:val="004E1747"/>
    <w:pPr>
      <w:spacing w:after="160" w:line="240" w:lineRule="exact"/>
      <w:ind w:firstLine="567"/>
      <w:jc w:val="right"/>
    </w:pPr>
    <w:rPr>
      <w:rFonts w:ascii="Arial" w:eastAsia="Times New Roman" w:hAnsi="Arial" w:cs="Times New Roman"/>
      <w:sz w:val="24"/>
      <w:szCs w:val="24"/>
      <w:lang w:val="en-GB" w:eastAsia="en-US"/>
    </w:rPr>
  </w:style>
  <w:style w:type="character" w:customStyle="1" w:styleId="blk">
    <w:name w:val="blk"/>
    <w:rsid w:val="004E1747"/>
  </w:style>
  <w:style w:type="character" w:customStyle="1" w:styleId="aff3">
    <w:name w:val="Заголовок Знак"/>
    <w:rsid w:val="004E1747"/>
    <w:rPr>
      <w:rFonts w:ascii="Calibri Light" w:hAnsi="Calibri Light"/>
      <w:b/>
      <w:bCs/>
      <w:kern w:val="28"/>
      <w:sz w:val="32"/>
      <w:szCs w:val="32"/>
    </w:rPr>
  </w:style>
  <w:style w:type="paragraph" w:customStyle="1" w:styleId="1-21">
    <w:name w:val="Средняя сетка 1 - Акцент 21"/>
    <w:basedOn w:val="a"/>
    <w:uiPriority w:val="34"/>
    <w:qFormat/>
    <w:rsid w:val="004E1747"/>
    <w:pPr>
      <w:ind w:left="720"/>
      <w:contextualSpacing/>
    </w:pPr>
    <w:rPr>
      <w:rFonts w:ascii="Calibri" w:eastAsia="Calibri" w:hAnsi="Calibri" w:cs="Times New Roman"/>
      <w:lang w:eastAsia="en-US"/>
    </w:rPr>
  </w:style>
  <w:style w:type="character" w:styleId="aff4">
    <w:name w:val="FollowedHyperlink"/>
    <w:uiPriority w:val="99"/>
    <w:rsid w:val="004E1747"/>
    <w:rPr>
      <w:color w:val="800080"/>
      <w:u w:val="single"/>
    </w:rPr>
  </w:style>
  <w:style w:type="paragraph" w:customStyle="1" w:styleId="aff5">
    <w:name w:val="Знак Знак Знак Знак"/>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Абзац списка1"/>
    <w:basedOn w:val="a"/>
    <w:rsid w:val="004E174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E1747"/>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locked/>
    <w:rsid w:val="004E1747"/>
    <w:rPr>
      <w:rFonts w:cs="Times New Roman"/>
      <w:b/>
      <w:bCs/>
      <w:sz w:val="24"/>
      <w:szCs w:val="24"/>
    </w:rPr>
  </w:style>
  <w:style w:type="paragraph" w:customStyle="1" w:styleId="aff6">
    <w:name w:val="÷¬__ ÷¬__ ÷¬__ ÷¬__"/>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E174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E1747"/>
    <w:rPr>
      <w:rFonts w:ascii="Times New Roman" w:eastAsia="Times New Roman" w:hAnsi="Times New Roman" w:cs="Times New Roman"/>
      <w:sz w:val="24"/>
      <w:szCs w:val="24"/>
      <w:lang w:eastAsia="ru-RU"/>
    </w:rPr>
  </w:style>
  <w:style w:type="paragraph" w:styleId="aff7">
    <w:name w:val="endnote text"/>
    <w:basedOn w:val="a"/>
    <w:link w:val="aff8"/>
    <w:rsid w:val="004E1747"/>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rsid w:val="004E1747"/>
    <w:rPr>
      <w:rFonts w:ascii="Times New Roman" w:eastAsia="Times New Roman" w:hAnsi="Times New Roman" w:cs="Times New Roman"/>
      <w:sz w:val="20"/>
      <w:szCs w:val="20"/>
      <w:lang w:eastAsia="ru-RU"/>
    </w:rPr>
  </w:style>
  <w:style w:type="character" w:styleId="aff9">
    <w:name w:val="endnote reference"/>
    <w:rsid w:val="004E1747"/>
    <w:rPr>
      <w:vertAlign w:val="superscript"/>
    </w:rPr>
  </w:style>
  <w:style w:type="paragraph" w:customStyle="1" w:styleId="P16">
    <w:name w:val="P16"/>
    <w:basedOn w:val="a"/>
    <w:hidden/>
    <w:rsid w:val="004E174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E174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E1747"/>
    <w:rPr>
      <w:sz w:val="24"/>
    </w:rPr>
  </w:style>
  <w:style w:type="paragraph" w:styleId="31">
    <w:name w:val="Body Text Indent 3"/>
    <w:basedOn w:val="a"/>
    <w:link w:val="32"/>
    <w:rsid w:val="004E174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E1747"/>
    <w:rPr>
      <w:rFonts w:ascii="Times New Roman" w:eastAsia="Times New Roman" w:hAnsi="Times New Roman" w:cs="Times New Roman"/>
      <w:sz w:val="16"/>
      <w:szCs w:val="16"/>
      <w:lang w:eastAsia="ru-RU"/>
    </w:rPr>
  </w:style>
  <w:style w:type="paragraph" w:customStyle="1" w:styleId="Default">
    <w:name w:val="Default"/>
    <w:rsid w:val="004E17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1747"/>
    <w:rPr>
      <w:rFonts w:ascii="Courier New" w:eastAsia="Times New Roman" w:hAnsi="Courier New" w:cs="Courier New"/>
      <w:sz w:val="20"/>
      <w:szCs w:val="20"/>
      <w:lang w:eastAsia="ru-RU"/>
    </w:rPr>
  </w:style>
  <w:style w:type="paragraph" w:customStyle="1" w:styleId="affa">
    <w:name w:val="МУ Обычный стиль"/>
    <w:basedOn w:val="a"/>
    <w:autoRedefine/>
    <w:rsid w:val="004E174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
    <w:name w:val="Стиль8"/>
    <w:basedOn w:val="a"/>
    <w:rsid w:val="004E1747"/>
    <w:pPr>
      <w:spacing w:after="0" w:line="240" w:lineRule="auto"/>
    </w:pPr>
    <w:rPr>
      <w:rFonts w:ascii="Times New Roman" w:eastAsia="Calibri" w:hAnsi="Times New Roman" w:cs="Times New Roman"/>
      <w:noProof/>
      <w:sz w:val="28"/>
      <w:szCs w:val="28"/>
    </w:rPr>
  </w:style>
  <w:style w:type="paragraph" w:styleId="affb">
    <w:name w:val="TOC Heading"/>
    <w:basedOn w:val="1"/>
    <w:next w:val="a"/>
    <w:uiPriority w:val="39"/>
    <w:unhideWhenUsed/>
    <w:qFormat/>
    <w:rsid w:val="004E1747"/>
    <w:pPr>
      <w:spacing w:before="240" w:line="259" w:lineRule="auto"/>
      <w:outlineLvl w:val="9"/>
    </w:pPr>
    <w:rPr>
      <w:rFonts w:ascii="Calibri Light" w:eastAsia="Times New Roman" w:hAnsi="Calibri Light" w:cs="Times New Roman"/>
      <w:b w:val="0"/>
      <w:bCs w:val="0"/>
      <w:color w:val="2E74B5"/>
      <w:sz w:val="32"/>
      <w:szCs w:val="32"/>
    </w:rPr>
  </w:style>
  <w:style w:type="paragraph" w:styleId="33">
    <w:name w:val="toc 3"/>
    <w:basedOn w:val="a"/>
    <w:next w:val="a"/>
    <w:autoRedefine/>
    <w:uiPriority w:val="39"/>
    <w:rsid w:val="004E1747"/>
    <w:pPr>
      <w:spacing w:after="0" w:line="240" w:lineRule="auto"/>
      <w:ind w:left="480"/>
    </w:pPr>
    <w:rPr>
      <w:rFonts w:ascii="Times New Roman" w:eastAsia="Times New Roman" w:hAnsi="Times New Roman" w:cs="Times New Roman"/>
      <w:sz w:val="24"/>
      <w:szCs w:val="24"/>
    </w:rPr>
  </w:style>
  <w:style w:type="paragraph" w:styleId="16">
    <w:name w:val="toc 1"/>
    <w:basedOn w:val="a"/>
    <w:next w:val="a"/>
    <w:autoRedefine/>
    <w:uiPriority w:val="39"/>
    <w:rsid w:val="004E1747"/>
    <w:pPr>
      <w:spacing w:after="0" w:line="240" w:lineRule="auto"/>
    </w:pPr>
    <w:rPr>
      <w:rFonts w:ascii="Times New Roman" w:eastAsia="Times New Roman" w:hAnsi="Times New Roman" w:cs="Times New Roman"/>
      <w:sz w:val="24"/>
      <w:szCs w:val="24"/>
    </w:rPr>
  </w:style>
  <w:style w:type="paragraph" w:styleId="24">
    <w:name w:val="toc 2"/>
    <w:basedOn w:val="a"/>
    <w:next w:val="a"/>
    <w:autoRedefine/>
    <w:uiPriority w:val="39"/>
    <w:rsid w:val="004E1747"/>
    <w:pPr>
      <w:spacing w:after="0" w:line="240" w:lineRule="auto"/>
      <w:ind w:left="240"/>
    </w:pPr>
    <w:rPr>
      <w:rFonts w:ascii="Times New Roman" w:eastAsia="Times New Roman" w:hAnsi="Times New Roman" w:cs="Times New Roman"/>
      <w:sz w:val="24"/>
      <w:szCs w:val="24"/>
    </w:rPr>
  </w:style>
  <w:style w:type="numbering" w:customStyle="1" w:styleId="34">
    <w:name w:val="Нет списка3"/>
    <w:next w:val="a2"/>
    <w:uiPriority w:val="99"/>
    <w:semiHidden/>
    <w:unhideWhenUsed/>
    <w:rsid w:val="00E15973"/>
  </w:style>
  <w:style w:type="character" w:customStyle="1" w:styleId="WW8Num1z0">
    <w:name w:val="WW8Num1z0"/>
    <w:rsid w:val="00E15973"/>
    <w:rPr>
      <w:rFonts w:ascii="Vladimir Script" w:hAnsi="Vladimir Script" w:cs="Vladimir Script"/>
    </w:rPr>
  </w:style>
  <w:style w:type="character" w:customStyle="1" w:styleId="WW8Num1z1">
    <w:name w:val="WW8Num1z1"/>
    <w:rsid w:val="00E15973"/>
    <w:rPr>
      <w:rFonts w:ascii="Courier New" w:hAnsi="Courier New" w:cs="Courier New"/>
    </w:rPr>
  </w:style>
  <w:style w:type="character" w:customStyle="1" w:styleId="WW8Num1z2">
    <w:name w:val="WW8Num1z2"/>
    <w:rsid w:val="00E15973"/>
    <w:rPr>
      <w:rFonts w:ascii="Wingdings" w:hAnsi="Wingdings" w:cs="Wingdings"/>
    </w:rPr>
  </w:style>
  <w:style w:type="character" w:customStyle="1" w:styleId="WW8Num1z3">
    <w:name w:val="WW8Num1z3"/>
    <w:rsid w:val="00E15973"/>
    <w:rPr>
      <w:rFonts w:ascii="Symbol" w:hAnsi="Symbol" w:cs="Symbol"/>
    </w:rPr>
  </w:style>
  <w:style w:type="character" w:customStyle="1" w:styleId="WW8Num2z0">
    <w:name w:val="WW8Num2z0"/>
    <w:rsid w:val="00E15973"/>
    <w:rPr>
      <w:rFonts w:ascii="Vladimir Script" w:hAnsi="Vladimir Script" w:cs="Vladimir Script"/>
    </w:rPr>
  </w:style>
  <w:style w:type="character" w:customStyle="1" w:styleId="WW8Num2z1">
    <w:name w:val="WW8Num2z1"/>
    <w:rsid w:val="00E15973"/>
    <w:rPr>
      <w:rFonts w:ascii="Courier New" w:hAnsi="Courier New" w:cs="Courier New"/>
    </w:rPr>
  </w:style>
  <w:style w:type="character" w:customStyle="1" w:styleId="WW8Num2z2">
    <w:name w:val="WW8Num2z2"/>
    <w:rsid w:val="00E15973"/>
    <w:rPr>
      <w:rFonts w:ascii="Wingdings" w:hAnsi="Wingdings" w:cs="Wingdings"/>
    </w:rPr>
  </w:style>
  <w:style w:type="character" w:customStyle="1" w:styleId="WW8Num2z3">
    <w:name w:val="WW8Num2z3"/>
    <w:rsid w:val="00E15973"/>
    <w:rPr>
      <w:rFonts w:ascii="Symbol" w:hAnsi="Symbol" w:cs="Symbol"/>
    </w:rPr>
  </w:style>
  <w:style w:type="character" w:customStyle="1" w:styleId="WW8Num3z0">
    <w:name w:val="WW8Num3z0"/>
    <w:rsid w:val="00E15973"/>
    <w:rPr>
      <w:rFonts w:cs="Times New Roman"/>
    </w:rPr>
  </w:style>
  <w:style w:type="character" w:customStyle="1" w:styleId="WW8Num4z0">
    <w:name w:val="WW8Num4z0"/>
    <w:rsid w:val="00E15973"/>
    <w:rPr>
      <w:b w:val="0"/>
    </w:rPr>
  </w:style>
  <w:style w:type="character" w:customStyle="1" w:styleId="WW8Num4z1">
    <w:name w:val="WW8Num4z1"/>
    <w:rsid w:val="00E15973"/>
  </w:style>
  <w:style w:type="character" w:customStyle="1" w:styleId="WW8Num4z2">
    <w:name w:val="WW8Num4z2"/>
    <w:rsid w:val="00E15973"/>
  </w:style>
  <w:style w:type="character" w:customStyle="1" w:styleId="WW8Num4z3">
    <w:name w:val="WW8Num4z3"/>
    <w:rsid w:val="00E15973"/>
  </w:style>
  <w:style w:type="character" w:customStyle="1" w:styleId="WW8Num4z4">
    <w:name w:val="WW8Num4z4"/>
    <w:rsid w:val="00E15973"/>
  </w:style>
  <w:style w:type="character" w:customStyle="1" w:styleId="WW8Num4z5">
    <w:name w:val="WW8Num4z5"/>
    <w:rsid w:val="00E15973"/>
  </w:style>
  <w:style w:type="character" w:customStyle="1" w:styleId="WW8Num4z6">
    <w:name w:val="WW8Num4z6"/>
    <w:rsid w:val="00E15973"/>
  </w:style>
  <w:style w:type="character" w:customStyle="1" w:styleId="WW8Num4z7">
    <w:name w:val="WW8Num4z7"/>
    <w:rsid w:val="00E15973"/>
  </w:style>
  <w:style w:type="character" w:customStyle="1" w:styleId="WW8Num4z8">
    <w:name w:val="WW8Num4z8"/>
    <w:rsid w:val="00E15973"/>
  </w:style>
  <w:style w:type="character" w:customStyle="1" w:styleId="WW8Num5z0">
    <w:name w:val="WW8Num5z0"/>
    <w:rsid w:val="00E15973"/>
    <w:rPr>
      <w:rFonts w:cs="Times New Roman"/>
    </w:rPr>
  </w:style>
  <w:style w:type="character" w:customStyle="1" w:styleId="WW8Num5z1">
    <w:name w:val="WW8Num5z1"/>
    <w:rsid w:val="00E15973"/>
    <w:rPr>
      <w:rFonts w:cs="Times New Roman"/>
      <w:b w:val="0"/>
      <w:bCs w:val="0"/>
    </w:rPr>
  </w:style>
  <w:style w:type="character" w:customStyle="1" w:styleId="WW8Num6z0">
    <w:name w:val="WW8Num6z0"/>
    <w:rsid w:val="00E15973"/>
    <w:rPr>
      <w:rFonts w:cs="Times New Roman"/>
      <w:i w:val="0"/>
    </w:rPr>
  </w:style>
  <w:style w:type="character" w:customStyle="1" w:styleId="WW8Num6z1">
    <w:name w:val="WW8Num6z1"/>
    <w:rsid w:val="00E15973"/>
    <w:rPr>
      <w:rFonts w:cs="Times New Roman"/>
    </w:rPr>
  </w:style>
  <w:style w:type="character" w:customStyle="1" w:styleId="WW8Num7z0">
    <w:name w:val="WW8Num7z0"/>
    <w:rsid w:val="00E15973"/>
    <w:rPr>
      <w:rFonts w:cs="Times New Roman"/>
      <w:i w:val="0"/>
    </w:rPr>
  </w:style>
  <w:style w:type="character" w:customStyle="1" w:styleId="WW8Num8z0">
    <w:name w:val="WW8Num8z0"/>
    <w:rsid w:val="00E15973"/>
    <w:rPr>
      <w:rFonts w:cs="Times New Roman"/>
    </w:rPr>
  </w:style>
  <w:style w:type="character" w:customStyle="1" w:styleId="WW8Num9z0">
    <w:name w:val="WW8Num9z0"/>
    <w:rsid w:val="00E15973"/>
    <w:rPr>
      <w:rFonts w:cs="Times New Roman"/>
    </w:rPr>
  </w:style>
  <w:style w:type="character" w:customStyle="1" w:styleId="WW8Num10z0">
    <w:name w:val="WW8Num10z0"/>
    <w:rsid w:val="00E15973"/>
    <w:rPr>
      <w:rFonts w:ascii="Vladimir Script" w:hAnsi="Vladimir Script" w:cs="Vladimir Script"/>
    </w:rPr>
  </w:style>
  <w:style w:type="character" w:customStyle="1" w:styleId="WW8Num10z1">
    <w:name w:val="WW8Num10z1"/>
    <w:rsid w:val="00E15973"/>
    <w:rPr>
      <w:rFonts w:ascii="Courier New" w:hAnsi="Courier New" w:cs="Courier New"/>
    </w:rPr>
  </w:style>
  <w:style w:type="character" w:customStyle="1" w:styleId="WW8Num10z2">
    <w:name w:val="WW8Num10z2"/>
    <w:rsid w:val="00E15973"/>
    <w:rPr>
      <w:rFonts w:ascii="Wingdings" w:hAnsi="Wingdings" w:cs="Wingdings"/>
    </w:rPr>
  </w:style>
  <w:style w:type="character" w:customStyle="1" w:styleId="WW8Num10z3">
    <w:name w:val="WW8Num10z3"/>
    <w:rsid w:val="00E15973"/>
    <w:rPr>
      <w:rFonts w:ascii="Symbol" w:hAnsi="Symbol" w:cs="Symbol"/>
    </w:rPr>
  </w:style>
  <w:style w:type="character" w:customStyle="1" w:styleId="WW8Num11z0">
    <w:name w:val="WW8Num11z0"/>
    <w:rsid w:val="00E15973"/>
    <w:rPr>
      <w:rFonts w:cs="Times New Roman"/>
    </w:rPr>
  </w:style>
  <w:style w:type="character" w:customStyle="1" w:styleId="WW8Num12z0">
    <w:name w:val="WW8Num12z0"/>
    <w:rsid w:val="00E15973"/>
    <w:rPr>
      <w:rFonts w:ascii="Vladimir Script" w:hAnsi="Vladimir Script" w:cs="Vladimir Script"/>
    </w:rPr>
  </w:style>
  <w:style w:type="character" w:customStyle="1" w:styleId="WW8Num12z1">
    <w:name w:val="WW8Num12z1"/>
    <w:rsid w:val="00E15973"/>
    <w:rPr>
      <w:rFonts w:ascii="Courier New" w:hAnsi="Courier New" w:cs="Courier New"/>
    </w:rPr>
  </w:style>
  <w:style w:type="character" w:customStyle="1" w:styleId="WW8Num12z2">
    <w:name w:val="WW8Num12z2"/>
    <w:rsid w:val="00E15973"/>
    <w:rPr>
      <w:rFonts w:ascii="Wingdings" w:hAnsi="Wingdings" w:cs="Wingdings"/>
    </w:rPr>
  </w:style>
  <w:style w:type="character" w:customStyle="1" w:styleId="WW8Num12z3">
    <w:name w:val="WW8Num12z3"/>
    <w:rsid w:val="00E15973"/>
    <w:rPr>
      <w:rFonts w:ascii="Symbol" w:hAnsi="Symbol" w:cs="Symbol"/>
    </w:rPr>
  </w:style>
  <w:style w:type="character" w:customStyle="1" w:styleId="WW8Num13z0">
    <w:name w:val="WW8Num13z0"/>
    <w:rsid w:val="00E15973"/>
  </w:style>
  <w:style w:type="character" w:customStyle="1" w:styleId="WW8Num13z1">
    <w:name w:val="WW8Num13z1"/>
    <w:rsid w:val="00E15973"/>
  </w:style>
  <w:style w:type="character" w:customStyle="1" w:styleId="WW8Num13z2">
    <w:name w:val="WW8Num13z2"/>
    <w:rsid w:val="00E15973"/>
  </w:style>
  <w:style w:type="character" w:customStyle="1" w:styleId="WW8Num13z3">
    <w:name w:val="WW8Num13z3"/>
    <w:rsid w:val="00E15973"/>
  </w:style>
  <w:style w:type="character" w:customStyle="1" w:styleId="WW8Num13z4">
    <w:name w:val="WW8Num13z4"/>
    <w:rsid w:val="00E15973"/>
  </w:style>
  <w:style w:type="character" w:customStyle="1" w:styleId="WW8Num13z5">
    <w:name w:val="WW8Num13z5"/>
    <w:rsid w:val="00E15973"/>
  </w:style>
  <w:style w:type="character" w:customStyle="1" w:styleId="WW8Num13z6">
    <w:name w:val="WW8Num13z6"/>
    <w:rsid w:val="00E15973"/>
  </w:style>
  <w:style w:type="character" w:customStyle="1" w:styleId="WW8Num13z7">
    <w:name w:val="WW8Num13z7"/>
    <w:rsid w:val="00E15973"/>
  </w:style>
  <w:style w:type="character" w:customStyle="1" w:styleId="WW8Num13z8">
    <w:name w:val="WW8Num13z8"/>
    <w:rsid w:val="00E15973"/>
  </w:style>
  <w:style w:type="character" w:customStyle="1" w:styleId="WW8Num14z0">
    <w:name w:val="WW8Num14z0"/>
    <w:rsid w:val="00E15973"/>
    <w:rPr>
      <w:rFonts w:cs="Times New Roman"/>
    </w:rPr>
  </w:style>
  <w:style w:type="character" w:customStyle="1" w:styleId="WW8Num15z0">
    <w:name w:val="WW8Num15z0"/>
    <w:rsid w:val="00E15973"/>
    <w:rPr>
      <w:rFonts w:cs="Times New Roman"/>
    </w:rPr>
  </w:style>
  <w:style w:type="character" w:customStyle="1" w:styleId="WW8Num16z0">
    <w:name w:val="WW8Num16z0"/>
    <w:rsid w:val="00E15973"/>
    <w:rPr>
      <w:rFonts w:cs="Times New Roman"/>
    </w:rPr>
  </w:style>
  <w:style w:type="character" w:customStyle="1" w:styleId="WW8Num17z0">
    <w:name w:val="WW8Num17z0"/>
    <w:rsid w:val="00E15973"/>
  </w:style>
  <w:style w:type="character" w:customStyle="1" w:styleId="WW8Num17z1">
    <w:name w:val="WW8Num17z1"/>
    <w:rsid w:val="00E15973"/>
  </w:style>
  <w:style w:type="character" w:customStyle="1" w:styleId="WW8Num17z2">
    <w:name w:val="WW8Num17z2"/>
    <w:rsid w:val="00E15973"/>
  </w:style>
  <w:style w:type="character" w:customStyle="1" w:styleId="WW8Num17z3">
    <w:name w:val="WW8Num17z3"/>
    <w:rsid w:val="00E15973"/>
  </w:style>
  <w:style w:type="character" w:customStyle="1" w:styleId="WW8Num17z4">
    <w:name w:val="WW8Num17z4"/>
    <w:rsid w:val="00E15973"/>
  </w:style>
  <w:style w:type="character" w:customStyle="1" w:styleId="WW8Num17z5">
    <w:name w:val="WW8Num17z5"/>
    <w:rsid w:val="00E15973"/>
  </w:style>
  <w:style w:type="character" w:customStyle="1" w:styleId="WW8Num17z6">
    <w:name w:val="WW8Num17z6"/>
    <w:rsid w:val="00E15973"/>
  </w:style>
  <w:style w:type="character" w:customStyle="1" w:styleId="WW8Num17z7">
    <w:name w:val="WW8Num17z7"/>
    <w:rsid w:val="00E15973"/>
  </w:style>
  <w:style w:type="character" w:customStyle="1" w:styleId="WW8Num17z8">
    <w:name w:val="WW8Num17z8"/>
    <w:rsid w:val="00E15973"/>
  </w:style>
  <w:style w:type="character" w:customStyle="1" w:styleId="WW8Num18z0">
    <w:name w:val="WW8Num18z0"/>
    <w:rsid w:val="00E15973"/>
    <w:rPr>
      <w:rFonts w:ascii="Times New Roman" w:eastAsia="Times New Roman" w:hAnsi="Times New Roman" w:cs="Times New Roman"/>
    </w:rPr>
  </w:style>
  <w:style w:type="character" w:customStyle="1" w:styleId="WW8Num18z1">
    <w:name w:val="WW8Num18z1"/>
    <w:rsid w:val="00E15973"/>
    <w:rPr>
      <w:rFonts w:ascii="Courier New" w:hAnsi="Courier New" w:cs="Courier New"/>
    </w:rPr>
  </w:style>
  <w:style w:type="character" w:customStyle="1" w:styleId="WW8Num18z2">
    <w:name w:val="WW8Num18z2"/>
    <w:rsid w:val="00E15973"/>
    <w:rPr>
      <w:rFonts w:ascii="Wingdings" w:hAnsi="Wingdings" w:cs="Wingdings"/>
    </w:rPr>
  </w:style>
  <w:style w:type="character" w:customStyle="1" w:styleId="WW8Num18z3">
    <w:name w:val="WW8Num18z3"/>
    <w:rsid w:val="00E15973"/>
    <w:rPr>
      <w:rFonts w:ascii="Symbol" w:hAnsi="Symbol" w:cs="Symbol"/>
    </w:rPr>
  </w:style>
  <w:style w:type="character" w:customStyle="1" w:styleId="WW8Num19z0">
    <w:name w:val="WW8Num19z0"/>
    <w:rsid w:val="00E15973"/>
    <w:rPr>
      <w:rFonts w:cs="Times New Roman"/>
      <w:b w:val="0"/>
    </w:rPr>
  </w:style>
  <w:style w:type="character" w:customStyle="1" w:styleId="WW8Num20z0">
    <w:name w:val="WW8Num20z0"/>
    <w:rsid w:val="00E15973"/>
    <w:rPr>
      <w:rFonts w:cs="Times New Roman"/>
    </w:rPr>
  </w:style>
  <w:style w:type="character" w:customStyle="1" w:styleId="WW8Num21z0">
    <w:name w:val="WW8Num21z0"/>
    <w:rsid w:val="00E15973"/>
    <w:rPr>
      <w:rFonts w:ascii="Vladimir Script" w:hAnsi="Vladimir Script" w:cs="Vladimir Script"/>
    </w:rPr>
  </w:style>
  <w:style w:type="character" w:customStyle="1" w:styleId="WW8Num21z1">
    <w:name w:val="WW8Num21z1"/>
    <w:rsid w:val="00E15973"/>
    <w:rPr>
      <w:rFonts w:ascii="Courier New" w:hAnsi="Courier New" w:cs="Courier New"/>
    </w:rPr>
  </w:style>
  <w:style w:type="character" w:customStyle="1" w:styleId="WW8Num21z2">
    <w:name w:val="WW8Num21z2"/>
    <w:rsid w:val="00E15973"/>
    <w:rPr>
      <w:rFonts w:ascii="Wingdings" w:hAnsi="Wingdings" w:cs="Wingdings"/>
    </w:rPr>
  </w:style>
  <w:style w:type="character" w:customStyle="1" w:styleId="WW8Num21z3">
    <w:name w:val="WW8Num21z3"/>
    <w:rsid w:val="00E15973"/>
    <w:rPr>
      <w:rFonts w:ascii="Symbol" w:hAnsi="Symbol" w:cs="Symbol"/>
    </w:rPr>
  </w:style>
  <w:style w:type="character" w:customStyle="1" w:styleId="WW8Num22z0">
    <w:name w:val="WW8Num22z0"/>
    <w:rsid w:val="00E15973"/>
  </w:style>
  <w:style w:type="character" w:customStyle="1" w:styleId="WW8Num22z1">
    <w:name w:val="WW8Num22z1"/>
    <w:rsid w:val="00E15973"/>
  </w:style>
  <w:style w:type="character" w:customStyle="1" w:styleId="WW8Num22z2">
    <w:name w:val="WW8Num22z2"/>
    <w:rsid w:val="00E15973"/>
  </w:style>
  <w:style w:type="character" w:customStyle="1" w:styleId="WW8Num22z3">
    <w:name w:val="WW8Num22z3"/>
    <w:rsid w:val="00E15973"/>
  </w:style>
  <w:style w:type="character" w:customStyle="1" w:styleId="WW8Num22z4">
    <w:name w:val="WW8Num22z4"/>
    <w:rsid w:val="00E15973"/>
  </w:style>
  <w:style w:type="character" w:customStyle="1" w:styleId="WW8Num22z5">
    <w:name w:val="WW8Num22z5"/>
    <w:rsid w:val="00E15973"/>
  </w:style>
  <w:style w:type="character" w:customStyle="1" w:styleId="WW8Num22z6">
    <w:name w:val="WW8Num22z6"/>
    <w:rsid w:val="00E15973"/>
  </w:style>
  <w:style w:type="character" w:customStyle="1" w:styleId="WW8Num22z7">
    <w:name w:val="WW8Num22z7"/>
    <w:rsid w:val="00E15973"/>
  </w:style>
  <w:style w:type="character" w:customStyle="1" w:styleId="WW8Num22z8">
    <w:name w:val="WW8Num22z8"/>
    <w:rsid w:val="00E15973"/>
  </w:style>
  <w:style w:type="character" w:customStyle="1" w:styleId="WW8Num23z0">
    <w:name w:val="WW8Num23z0"/>
    <w:rsid w:val="00E15973"/>
    <w:rPr>
      <w:rFonts w:cs="Times New Roman"/>
    </w:rPr>
  </w:style>
  <w:style w:type="character" w:customStyle="1" w:styleId="WW8Num23z1">
    <w:name w:val="WW8Num23z1"/>
    <w:rsid w:val="00E15973"/>
    <w:rPr>
      <w:rFonts w:ascii="Vladimir Script" w:hAnsi="Vladimir Script" w:cs="Vladimir Script"/>
    </w:rPr>
  </w:style>
  <w:style w:type="character" w:customStyle="1" w:styleId="WW8Num24z0">
    <w:name w:val="WW8Num24z0"/>
    <w:rsid w:val="00E15973"/>
    <w:rPr>
      <w:rFonts w:cs="Times New Roman"/>
    </w:rPr>
  </w:style>
  <w:style w:type="character" w:customStyle="1" w:styleId="WW8Num25z0">
    <w:name w:val="WW8Num25z0"/>
    <w:rsid w:val="00E15973"/>
    <w:rPr>
      <w:rFonts w:cs="Times New Roman"/>
    </w:rPr>
  </w:style>
  <w:style w:type="character" w:customStyle="1" w:styleId="WW8Num26z0">
    <w:name w:val="WW8Num26z0"/>
    <w:rsid w:val="00E15973"/>
    <w:rPr>
      <w:rFonts w:cs="Times New Roman"/>
    </w:rPr>
  </w:style>
  <w:style w:type="character" w:customStyle="1" w:styleId="WW8Num27z0">
    <w:name w:val="WW8Num27z0"/>
    <w:rsid w:val="00E15973"/>
    <w:rPr>
      <w:rFonts w:cs="Times New Roman"/>
      <w:b w:val="0"/>
      <w:bCs w:val="0"/>
    </w:rPr>
  </w:style>
  <w:style w:type="character" w:customStyle="1" w:styleId="WW8Num28z0">
    <w:name w:val="WW8Num28z0"/>
    <w:rsid w:val="00E15973"/>
    <w:rPr>
      <w:rFonts w:ascii="Vladimir Script" w:hAnsi="Vladimir Script" w:cs="Vladimir Script"/>
    </w:rPr>
  </w:style>
  <w:style w:type="character" w:customStyle="1" w:styleId="WW8Num28z1">
    <w:name w:val="WW8Num28z1"/>
    <w:rsid w:val="00E15973"/>
    <w:rPr>
      <w:rFonts w:cs="Times New Roman"/>
    </w:rPr>
  </w:style>
  <w:style w:type="character" w:customStyle="1" w:styleId="WW8Num28z2">
    <w:name w:val="WW8Num28z2"/>
    <w:rsid w:val="00E15973"/>
    <w:rPr>
      <w:rFonts w:ascii="Wingdings" w:hAnsi="Wingdings" w:cs="Wingdings"/>
    </w:rPr>
  </w:style>
  <w:style w:type="character" w:customStyle="1" w:styleId="WW8Num28z3">
    <w:name w:val="WW8Num28z3"/>
    <w:rsid w:val="00E15973"/>
    <w:rPr>
      <w:rFonts w:ascii="Symbol" w:hAnsi="Symbol" w:cs="Symbol"/>
    </w:rPr>
  </w:style>
  <w:style w:type="character" w:customStyle="1" w:styleId="WW8Num28z4">
    <w:name w:val="WW8Num28z4"/>
    <w:rsid w:val="00E15973"/>
    <w:rPr>
      <w:rFonts w:ascii="Courier New" w:hAnsi="Courier New" w:cs="Courier New"/>
    </w:rPr>
  </w:style>
  <w:style w:type="character" w:customStyle="1" w:styleId="WW8Num29z0">
    <w:name w:val="WW8Num29z0"/>
    <w:rsid w:val="00E15973"/>
    <w:rPr>
      <w:rFonts w:cs="Times New Roman"/>
    </w:rPr>
  </w:style>
  <w:style w:type="character" w:customStyle="1" w:styleId="WW8Num30z0">
    <w:name w:val="WW8Num30z0"/>
    <w:rsid w:val="00E15973"/>
    <w:rPr>
      <w:rFonts w:cs="Times New Roman"/>
    </w:rPr>
  </w:style>
  <w:style w:type="character" w:customStyle="1" w:styleId="WW8Num31z0">
    <w:name w:val="WW8Num31z0"/>
    <w:rsid w:val="00E15973"/>
    <w:rPr>
      <w:rFonts w:cs="Times New Roman"/>
    </w:rPr>
  </w:style>
  <w:style w:type="character" w:customStyle="1" w:styleId="WW8Num31z1">
    <w:name w:val="WW8Num31z1"/>
    <w:rsid w:val="00E15973"/>
    <w:rPr>
      <w:rFonts w:cs="Times New Roman"/>
      <w:b w:val="0"/>
      <w:bCs w:val="0"/>
    </w:rPr>
  </w:style>
  <w:style w:type="character" w:customStyle="1" w:styleId="WW8Num32z0">
    <w:name w:val="WW8Num32z0"/>
    <w:rsid w:val="00E15973"/>
  </w:style>
  <w:style w:type="character" w:customStyle="1" w:styleId="WW8Num32z1">
    <w:name w:val="WW8Num32z1"/>
    <w:rsid w:val="00E15973"/>
  </w:style>
  <w:style w:type="character" w:customStyle="1" w:styleId="WW8Num32z2">
    <w:name w:val="WW8Num32z2"/>
    <w:rsid w:val="00E15973"/>
  </w:style>
  <w:style w:type="character" w:customStyle="1" w:styleId="WW8Num32z3">
    <w:name w:val="WW8Num32z3"/>
    <w:rsid w:val="00E15973"/>
  </w:style>
  <w:style w:type="character" w:customStyle="1" w:styleId="WW8Num32z4">
    <w:name w:val="WW8Num32z4"/>
    <w:rsid w:val="00E15973"/>
  </w:style>
  <w:style w:type="character" w:customStyle="1" w:styleId="WW8Num32z5">
    <w:name w:val="WW8Num32z5"/>
    <w:rsid w:val="00E15973"/>
  </w:style>
  <w:style w:type="character" w:customStyle="1" w:styleId="WW8Num32z6">
    <w:name w:val="WW8Num32z6"/>
    <w:rsid w:val="00E15973"/>
  </w:style>
  <w:style w:type="character" w:customStyle="1" w:styleId="WW8Num32z7">
    <w:name w:val="WW8Num32z7"/>
    <w:rsid w:val="00E15973"/>
  </w:style>
  <w:style w:type="character" w:customStyle="1" w:styleId="WW8Num32z8">
    <w:name w:val="WW8Num32z8"/>
    <w:rsid w:val="00E15973"/>
  </w:style>
  <w:style w:type="character" w:customStyle="1" w:styleId="WW8Num33z0">
    <w:name w:val="WW8Num33z0"/>
    <w:rsid w:val="00E15973"/>
    <w:rPr>
      <w:rFonts w:cs="Times New Roman"/>
    </w:rPr>
  </w:style>
  <w:style w:type="character" w:customStyle="1" w:styleId="WW8Num34z0">
    <w:name w:val="WW8Num34z0"/>
    <w:rsid w:val="00E15973"/>
    <w:rPr>
      <w:rFonts w:cs="Times New Roman"/>
    </w:rPr>
  </w:style>
  <w:style w:type="character" w:customStyle="1" w:styleId="WW8Num35z0">
    <w:name w:val="WW8Num35z0"/>
    <w:rsid w:val="00E15973"/>
  </w:style>
  <w:style w:type="character" w:customStyle="1" w:styleId="WW8Num35z1">
    <w:name w:val="WW8Num35z1"/>
    <w:rsid w:val="00E15973"/>
  </w:style>
  <w:style w:type="character" w:customStyle="1" w:styleId="WW8Num35z2">
    <w:name w:val="WW8Num35z2"/>
    <w:rsid w:val="00E15973"/>
  </w:style>
  <w:style w:type="character" w:customStyle="1" w:styleId="WW8Num35z3">
    <w:name w:val="WW8Num35z3"/>
    <w:rsid w:val="00E15973"/>
  </w:style>
  <w:style w:type="character" w:customStyle="1" w:styleId="WW8Num35z4">
    <w:name w:val="WW8Num35z4"/>
    <w:rsid w:val="00E15973"/>
  </w:style>
  <w:style w:type="character" w:customStyle="1" w:styleId="WW8Num35z5">
    <w:name w:val="WW8Num35z5"/>
    <w:rsid w:val="00E15973"/>
  </w:style>
  <w:style w:type="character" w:customStyle="1" w:styleId="WW8Num35z6">
    <w:name w:val="WW8Num35z6"/>
    <w:rsid w:val="00E15973"/>
  </w:style>
  <w:style w:type="character" w:customStyle="1" w:styleId="WW8Num35z7">
    <w:name w:val="WW8Num35z7"/>
    <w:rsid w:val="00E15973"/>
  </w:style>
  <w:style w:type="character" w:customStyle="1" w:styleId="WW8Num35z8">
    <w:name w:val="WW8Num35z8"/>
    <w:rsid w:val="00E15973"/>
  </w:style>
  <w:style w:type="character" w:customStyle="1" w:styleId="WW8Num36z0">
    <w:name w:val="WW8Num36z0"/>
    <w:rsid w:val="00E15973"/>
    <w:rPr>
      <w:rFonts w:ascii="Vladimir Script" w:hAnsi="Vladimir Script" w:cs="Vladimir Script"/>
      <w:sz w:val="28"/>
      <w:szCs w:val="28"/>
    </w:rPr>
  </w:style>
  <w:style w:type="character" w:customStyle="1" w:styleId="WW8Num36z1">
    <w:name w:val="WW8Num36z1"/>
    <w:rsid w:val="00E15973"/>
    <w:rPr>
      <w:rFonts w:ascii="Courier New" w:hAnsi="Courier New" w:cs="Courier New"/>
    </w:rPr>
  </w:style>
  <w:style w:type="character" w:customStyle="1" w:styleId="WW8Num36z2">
    <w:name w:val="WW8Num36z2"/>
    <w:rsid w:val="00E15973"/>
    <w:rPr>
      <w:rFonts w:ascii="Wingdings" w:hAnsi="Wingdings" w:cs="Wingdings"/>
    </w:rPr>
  </w:style>
  <w:style w:type="character" w:customStyle="1" w:styleId="WW8Num36z3">
    <w:name w:val="WW8Num36z3"/>
    <w:rsid w:val="00E15973"/>
    <w:rPr>
      <w:rFonts w:ascii="Symbol" w:hAnsi="Symbol" w:cs="Symbol"/>
    </w:rPr>
  </w:style>
  <w:style w:type="character" w:customStyle="1" w:styleId="WW8Num37z0">
    <w:name w:val="WW8Num37z0"/>
    <w:rsid w:val="00E15973"/>
    <w:rPr>
      <w:rFonts w:cs="Times New Roman"/>
    </w:rPr>
  </w:style>
  <w:style w:type="character" w:customStyle="1" w:styleId="WW8Num38z0">
    <w:name w:val="WW8Num38z0"/>
    <w:rsid w:val="00E15973"/>
    <w:rPr>
      <w:rFonts w:ascii="Vladimir Script" w:hAnsi="Vladimir Script" w:cs="Vladimir Script"/>
    </w:rPr>
  </w:style>
  <w:style w:type="character" w:customStyle="1" w:styleId="WW8Num38z1">
    <w:name w:val="WW8Num38z1"/>
    <w:rsid w:val="00E15973"/>
    <w:rPr>
      <w:rFonts w:ascii="Courier New" w:hAnsi="Courier New" w:cs="Courier New"/>
    </w:rPr>
  </w:style>
  <w:style w:type="character" w:customStyle="1" w:styleId="WW8Num38z2">
    <w:name w:val="WW8Num38z2"/>
    <w:rsid w:val="00E15973"/>
    <w:rPr>
      <w:rFonts w:ascii="Wingdings" w:hAnsi="Wingdings" w:cs="Wingdings"/>
    </w:rPr>
  </w:style>
  <w:style w:type="character" w:customStyle="1" w:styleId="WW8Num38z3">
    <w:name w:val="WW8Num38z3"/>
    <w:rsid w:val="00E15973"/>
    <w:rPr>
      <w:rFonts w:ascii="Symbol" w:hAnsi="Symbol" w:cs="Symbol"/>
    </w:rPr>
  </w:style>
  <w:style w:type="character" w:customStyle="1" w:styleId="WW8Num39z0">
    <w:name w:val="WW8Num39z0"/>
    <w:rsid w:val="00E15973"/>
    <w:rPr>
      <w:rFonts w:cs="Times New Roman"/>
    </w:rPr>
  </w:style>
  <w:style w:type="character" w:customStyle="1" w:styleId="WW8Num40z0">
    <w:name w:val="WW8Num40z0"/>
    <w:rsid w:val="00E15973"/>
    <w:rPr>
      <w:rFonts w:cs="Times New Roman"/>
    </w:rPr>
  </w:style>
  <w:style w:type="character" w:customStyle="1" w:styleId="WW8Num41z0">
    <w:name w:val="WW8Num41z0"/>
    <w:rsid w:val="00E15973"/>
    <w:rPr>
      <w:rFonts w:cs="Times New Roman"/>
    </w:rPr>
  </w:style>
  <w:style w:type="character" w:customStyle="1" w:styleId="WW8Num42z0">
    <w:name w:val="WW8Num42z0"/>
    <w:rsid w:val="00E15973"/>
    <w:rPr>
      <w:rFonts w:ascii="Vladimir Script" w:hAnsi="Vladimir Script" w:cs="Vladimir Script"/>
    </w:rPr>
  </w:style>
  <w:style w:type="character" w:customStyle="1" w:styleId="WW8Num42z1">
    <w:name w:val="WW8Num42z1"/>
    <w:rsid w:val="00E15973"/>
    <w:rPr>
      <w:rFonts w:ascii="Courier New" w:hAnsi="Courier New" w:cs="Courier New"/>
    </w:rPr>
  </w:style>
  <w:style w:type="character" w:customStyle="1" w:styleId="WW8Num42z2">
    <w:name w:val="WW8Num42z2"/>
    <w:rsid w:val="00E15973"/>
    <w:rPr>
      <w:rFonts w:ascii="Wingdings" w:hAnsi="Wingdings" w:cs="Wingdings"/>
    </w:rPr>
  </w:style>
  <w:style w:type="character" w:customStyle="1" w:styleId="WW8Num42z3">
    <w:name w:val="WW8Num42z3"/>
    <w:rsid w:val="00E15973"/>
    <w:rPr>
      <w:rFonts w:ascii="Symbol" w:hAnsi="Symbol" w:cs="Symbol"/>
    </w:rPr>
  </w:style>
  <w:style w:type="character" w:customStyle="1" w:styleId="17">
    <w:name w:val="Основной шрифт абзаца1"/>
    <w:rsid w:val="00E15973"/>
  </w:style>
  <w:style w:type="character" w:customStyle="1" w:styleId="affc">
    <w:name w:val="Схема документа Знак"/>
    <w:rsid w:val="00E15973"/>
    <w:rPr>
      <w:rFonts w:ascii="Tahoma" w:hAnsi="Tahoma" w:cs="Tahoma"/>
      <w:sz w:val="20"/>
      <w:shd w:val="clear" w:color="auto" w:fill="000080"/>
    </w:rPr>
  </w:style>
  <w:style w:type="character" w:customStyle="1" w:styleId="25">
    <w:name w:val="Основной текст 2 Знак"/>
    <w:rsid w:val="00E15973"/>
    <w:rPr>
      <w:rFonts w:ascii="Arial" w:hAnsi="Arial" w:cs="Arial"/>
      <w:b/>
      <w:sz w:val="24"/>
    </w:rPr>
  </w:style>
  <w:style w:type="character" w:customStyle="1" w:styleId="35">
    <w:name w:val="Основной текст 3 Знак"/>
    <w:rsid w:val="00E15973"/>
    <w:rPr>
      <w:sz w:val="16"/>
    </w:rPr>
  </w:style>
  <w:style w:type="character" w:customStyle="1" w:styleId="apple-converted-space">
    <w:name w:val="apple-converted-space"/>
    <w:rsid w:val="00E15973"/>
  </w:style>
  <w:style w:type="character" w:customStyle="1" w:styleId="18">
    <w:name w:val="Знак примечания1"/>
    <w:rsid w:val="00E15973"/>
    <w:rPr>
      <w:sz w:val="16"/>
      <w:szCs w:val="16"/>
    </w:rPr>
  </w:style>
  <w:style w:type="character" w:customStyle="1" w:styleId="FontStyle13">
    <w:name w:val="Font Style13"/>
    <w:rsid w:val="00E15973"/>
    <w:rPr>
      <w:rFonts w:ascii="Times New Roman" w:hAnsi="Times New Roman" w:cs="Times New Roman"/>
      <w:spacing w:val="-10"/>
      <w:sz w:val="28"/>
      <w:szCs w:val="28"/>
    </w:rPr>
  </w:style>
  <w:style w:type="paragraph" w:customStyle="1" w:styleId="affd">
    <w:basedOn w:val="a"/>
    <w:next w:val="af9"/>
    <w:rsid w:val="00E15973"/>
    <w:pPr>
      <w:suppressAutoHyphens/>
      <w:spacing w:after="0" w:line="240" w:lineRule="auto"/>
      <w:ind w:firstLine="567"/>
      <w:jc w:val="center"/>
    </w:pPr>
    <w:rPr>
      <w:rFonts w:ascii="Times New Roman" w:eastAsia="Times New Roman" w:hAnsi="Times New Roman" w:cs="Times New Roman"/>
      <w:b/>
      <w:bCs/>
      <w:spacing w:val="20"/>
      <w:sz w:val="28"/>
      <w:szCs w:val="28"/>
      <w:lang w:eastAsia="zh-CN"/>
    </w:rPr>
  </w:style>
  <w:style w:type="character" w:customStyle="1" w:styleId="19">
    <w:name w:val="Основной текст Знак1"/>
    <w:basedOn w:val="a0"/>
    <w:rsid w:val="00E15973"/>
    <w:rPr>
      <w:sz w:val="24"/>
      <w:szCs w:val="24"/>
      <w:lang w:eastAsia="zh-CN"/>
    </w:rPr>
  </w:style>
  <w:style w:type="paragraph" w:styleId="affe">
    <w:name w:val="List"/>
    <w:basedOn w:val="a"/>
    <w:rsid w:val="00E15973"/>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f">
    <w:name w:val="caption"/>
    <w:basedOn w:val="a"/>
    <w:qFormat/>
    <w:rsid w:val="00E15973"/>
    <w:pPr>
      <w:suppressLineNumbers/>
      <w:suppressAutoHyphens/>
      <w:spacing w:before="120" w:after="120"/>
    </w:pPr>
    <w:rPr>
      <w:rFonts w:ascii="Calibri" w:eastAsia="Times New Roman" w:hAnsi="Calibri" w:cs="FreeSans"/>
      <w:i/>
      <w:iCs/>
      <w:sz w:val="24"/>
      <w:szCs w:val="24"/>
      <w:lang w:eastAsia="zh-CN"/>
    </w:rPr>
  </w:style>
  <w:style w:type="paragraph" w:customStyle="1" w:styleId="1a">
    <w:name w:val="Указатель1"/>
    <w:basedOn w:val="a"/>
    <w:rsid w:val="00E15973"/>
    <w:pPr>
      <w:suppressLineNumbers/>
      <w:suppressAutoHyphens/>
    </w:pPr>
    <w:rPr>
      <w:rFonts w:ascii="Calibri" w:eastAsia="Times New Roman" w:hAnsi="Calibri" w:cs="FreeSans"/>
      <w:lang w:eastAsia="zh-CN"/>
    </w:rPr>
  </w:style>
  <w:style w:type="character" w:customStyle="1" w:styleId="1b">
    <w:name w:val="Верхний колонтитул Знак1"/>
    <w:basedOn w:val="a0"/>
    <w:uiPriority w:val="99"/>
    <w:rsid w:val="00E15973"/>
    <w:rPr>
      <w:sz w:val="24"/>
      <w:szCs w:val="24"/>
      <w:lang w:eastAsia="zh-CN"/>
    </w:rPr>
  </w:style>
  <w:style w:type="character" w:customStyle="1" w:styleId="1c">
    <w:name w:val="Нижний колонтитул Знак1"/>
    <w:basedOn w:val="a0"/>
    <w:rsid w:val="00E15973"/>
    <w:rPr>
      <w:sz w:val="24"/>
      <w:szCs w:val="24"/>
      <w:lang w:eastAsia="zh-CN"/>
    </w:rPr>
  </w:style>
  <w:style w:type="character" w:customStyle="1" w:styleId="HTML1">
    <w:name w:val="Стандартный HTML Знак1"/>
    <w:basedOn w:val="a0"/>
    <w:uiPriority w:val="99"/>
    <w:rsid w:val="00E15973"/>
    <w:rPr>
      <w:rFonts w:ascii="Courier New" w:hAnsi="Courier New" w:cs="Courier New"/>
      <w:lang w:eastAsia="zh-CN"/>
    </w:rPr>
  </w:style>
  <w:style w:type="character" w:customStyle="1" w:styleId="1d">
    <w:name w:val="Текст выноски Знак1"/>
    <w:basedOn w:val="a0"/>
    <w:rsid w:val="00E15973"/>
    <w:rPr>
      <w:rFonts w:ascii="Tahoma" w:hAnsi="Tahoma" w:cs="Tahoma"/>
      <w:sz w:val="16"/>
      <w:szCs w:val="16"/>
      <w:lang w:eastAsia="zh-CN"/>
    </w:rPr>
  </w:style>
  <w:style w:type="paragraph" w:customStyle="1" w:styleId="1e">
    <w:name w:val="Схема документа1"/>
    <w:basedOn w:val="a"/>
    <w:rsid w:val="00E15973"/>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E15973"/>
    <w:pPr>
      <w:suppressAutoHyphens/>
      <w:spacing w:after="0" w:line="240" w:lineRule="auto"/>
    </w:pPr>
    <w:rPr>
      <w:rFonts w:ascii="Arial" w:eastAsia="Times New Roman" w:hAnsi="Arial" w:cs="Arial"/>
      <w:b/>
      <w:bCs/>
      <w:sz w:val="24"/>
      <w:szCs w:val="24"/>
      <w:lang w:eastAsia="zh-CN"/>
    </w:rPr>
  </w:style>
  <w:style w:type="paragraph" w:customStyle="1" w:styleId="1f">
    <w:name w:val="Знак1 Знак Знак Знак"/>
    <w:basedOn w:val="a"/>
    <w:rsid w:val="00E15973"/>
    <w:pPr>
      <w:suppressAutoHyphens/>
      <w:spacing w:after="160" w:line="240" w:lineRule="exact"/>
    </w:pPr>
    <w:rPr>
      <w:rFonts w:ascii="Verdana" w:eastAsia="Times New Roman" w:hAnsi="Verdana" w:cs="Verdana"/>
      <w:sz w:val="20"/>
      <w:szCs w:val="20"/>
      <w:lang w:val="en-US" w:eastAsia="zh-CN"/>
    </w:rPr>
  </w:style>
  <w:style w:type="character" w:customStyle="1" w:styleId="1f0">
    <w:name w:val="Основной текст с отступом Знак1"/>
    <w:basedOn w:val="a0"/>
    <w:rsid w:val="00E15973"/>
    <w:rPr>
      <w:sz w:val="24"/>
      <w:szCs w:val="24"/>
      <w:lang w:eastAsia="zh-CN"/>
    </w:rPr>
  </w:style>
  <w:style w:type="paragraph" w:customStyle="1" w:styleId="310">
    <w:name w:val="Основной текст 31"/>
    <w:basedOn w:val="a"/>
    <w:rsid w:val="00E15973"/>
    <w:pPr>
      <w:suppressAutoHyphens/>
      <w:spacing w:after="120"/>
    </w:pPr>
    <w:rPr>
      <w:rFonts w:ascii="Calibri" w:eastAsia="Times New Roman" w:hAnsi="Calibri" w:cs="Times New Roman"/>
      <w:sz w:val="16"/>
      <w:szCs w:val="16"/>
      <w:lang w:eastAsia="zh-CN"/>
    </w:rPr>
  </w:style>
  <w:style w:type="paragraph" w:customStyle="1" w:styleId="ConsNormal">
    <w:name w:val="ConsNormal"/>
    <w:rsid w:val="00E15973"/>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1f1">
    <w:name w:val="Название объекта1"/>
    <w:basedOn w:val="a"/>
    <w:next w:val="a"/>
    <w:rsid w:val="00E15973"/>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f2">
    <w:name w:val="Текст примечания1"/>
    <w:basedOn w:val="a"/>
    <w:rsid w:val="00E15973"/>
    <w:pPr>
      <w:suppressAutoHyphens/>
    </w:pPr>
    <w:rPr>
      <w:rFonts w:ascii="Calibri" w:eastAsia="Times New Roman" w:hAnsi="Calibri" w:cs="Times New Roman"/>
      <w:sz w:val="20"/>
      <w:szCs w:val="20"/>
      <w:lang w:eastAsia="zh-CN"/>
    </w:rPr>
  </w:style>
  <w:style w:type="character" w:customStyle="1" w:styleId="1f3">
    <w:name w:val="Текст примечания Знак1"/>
    <w:basedOn w:val="a0"/>
    <w:uiPriority w:val="99"/>
    <w:semiHidden/>
    <w:rsid w:val="00E15973"/>
    <w:rPr>
      <w:rFonts w:ascii="Calibri" w:hAnsi="Calibri"/>
      <w:lang w:eastAsia="zh-CN"/>
    </w:rPr>
  </w:style>
  <w:style w:type="paragraph" w:customStyle="1" w:styleId="printr">
    <w:name w:val="printr"/>
    <w:basedOn w:val="a"/>
    <w:rsid w:val="00E1597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0">
    <w:name w:val="Содержимое таблицы"/>
    <w:basedOn w:val="a"/>
    <w:rsid w:val="00E15973"/>
    <w:pPr>
      <w:suppressLineNumbers/>
      <w:suppressAutoHyphens/>
    </w:pPr>
    <w:rPr>
      <w:rFonts w:ascii="Calibri" w:eastAsia="Times New Roman" w:hAnsi="Calibri" w:cs="Times New Roman"/>
      <w:lang w:eastAsia="zh-CN"/>
    </w:rPr>
  </w:style>
  <w:style w:type="paragraph" w:customStyle="1" w:styleId="afff1">
    <w:name w:val="Заголовок таблицы"/>
    <w:basedOn w:val="afff0"/>
    <w:rsid w:val="00E15973"/>
    <w:pPr>
      <w:jc w:val="center"/>
    </w:pPr>
    <w:rPr>
      <w:b/>
      <w:bCs/>
    </w:rPr>
  </w:style>
  <w:style w:type="character" w:customStyle="1" w:styleId="1f4">
    <w:name w:val="Название Знак1"/>
    <w:basedOn w:val="a0"/>
    <w:uiPriority w:val="10"/>
    <w:rsid w:val="00E15973"/>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26">
    <w:name w:val="Основной текст2"/>
    <w:uiPriority w:val="99"/>
    <w:rsid w:val="00E15973"/>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2">
    <w:name w:val="Öâåòîâîå âûäåëåíèå"/>
    <w:rsid w:val="00E15973"/>
    <w:rPr>
      <w:b/>
      <w:bCs/>
      <w:color w:val="26282F"/>
    </w:rPr>
  </w:style>
  <w:style w:type="paragraph" w:customStyle="1" w:styleId="afff3">
    <w:name w:val="Название проектного документа"/>
    <w:basedOn w:val="a"/>
    <w:rsid w:val="00E15973"/>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DBB"/>
    <w:rPr>
      <w:rFonts w:eastAsiaTheme="minorEastAsia"/>
      <w:lang w:eastAsia="ru-RU"/>
    </w:rPr>
  </w:style>
  <w:style w:type="paragraph" w:styleId="1">
    <w:name w:val="heading 1"/>
    <w:basedOn w:val="a"/>
    <w:next w:val="a"/>
    <w:link w:val="10"/>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5">
    <w:name w:val="Balloon Text"/>
    <w:basedOn w:val="a"/>
    <w:link w:val="a6"/>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rsid w:val="00884FFA"/>
    <w:rPr>
      <w:rFonts w:ascii="Tahoma" w:eastAsiaTheme="minorEastAsia" w:hAnsi="Tahoma" w:cs="Tahoma"/>
      <w:sz w:val="16"/>
      <w:szCs w:val="16"/>
      <w:lang w:eastAsia="ru-RU"/>
    </w:rPr>
  </w:style>
  <w:style w:type="character" w:styleId="a7">
    <w:name w:val="Hyperlink"/>
    <w:basedOn w:val="a0"/>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iPriority w:val="99"/>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aliases w:val="_а_Е’__ (дќа) И’ц_1,_а_Е’__ (дќа) И’ц_ И’ц_,___С¬__ (_x_) ÷¬__1,___С¬__ (_x_) ÷¬__ ÷¬__"/>
    <w:basedOn w:val="a"/>
    <w:link w:val="af"/>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1">
    <w:name w:val="Основной текст с отступом Знак"/>
    <w:basedOn w:val="a0"/>
    <w:link w:val="af0"/>
    <w:rsid w:val="00A12B69"/>
    <w:rPr>
      <w:rFonts w:ascii="Times New Roman CYR" w:eastAsia="Times New Roman" w:hAnsi="Times New Roman CYR" w:cs="Times New Roman CYR"/>
      <w:sz w:val="20"/>
      <w:szCs w:val="20"/>
      <w:lang w:eastAsia="ru-RU"/>
    </w:rPr>
  </w:style>
  <w:style w:type="paragraph" w:styleId="af2">
    <w:name w:val="No Spacing"/>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3">
    <w:name w:val="Emphasis"/>
    <w:basedOn w:val="a0"/>
    <w:qFormat/>
    <w:rsid w:val="00A12B69"/>
    <w:rPr>
      <w:i/>
      <w:iCs/>
    </w:rPr>
  </w:style>
  <w:style w:type="paragraph" w:styleId="af4">
    <w:name w:val="footnote text"/>
    <w:basedOn w:val="a"/>
    <w:link w:val="af5"/>
    <w:uiPriority w:val="99"/>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A12B69"/>
    <w:rPr>
      <w:rFonts w:ascii="Times New Roman" w:eastAsia="Times New Roman" w:hAnsi="Times New Roman" w:cs="Times New Roman"/>
      <w:sz w:val="20"/>
      <w:szCs w:val="20"/>
      <w:lang w:eastAsia="ru-RU"/>
    </w:rPr>
  </w:style>
  <w:style w:type="character" w:styleId="af6">
    <w:name w:val="footnote reference"/>
    <w:basedOn w:val="a0"/>
    <w:uiPriority w:val="99"/>
    <w:rsid w:val="00A12B69"/>
    <w:rPr>
      <w:vertAlign w:val="superscript"/>
    </w:rPr>
  </w:style>
  <w:style w:type="character" w:customStyle="1" w:styleId="10">
    <w:name w:val="Заголовок 1 Знак"/>
    <w:basedOn w:val="a0"/>
    <w:link w:val="1"/>
    <w:rsid w:val="00EC38F1"/>
    <w:rPr>
      <w:rFonts w:asciiTheme="majorHAnsi" w:eastAsiaTheme="majorEastAsia" w:hAnsiTheme="majorHAnsi" w:cstheme="majorBidi"/>
      <w:b/>
      <w:bCs/>
      <w:color w:val="365F91" w:themeColor="accent1" w:themeShade="BF"/>
      <w:sz w:val="28"/>
      <w:szCs w:val="28"/>
      <w:lang w:eastAsia="ru-RU"/>
    </w:rPr>
  </w:style>
  <w:style w:type="numbering" w:customStyle="1" w:styleId="21">
    <w:name w:val="Нет списка2"/>
    <w:next w:val="a2"/>
    <w:uiPriority w:val="99"/>
    <w:semiHidden/>
    <w:unhideWhenUsed/>
    <w:rsid w:val="004E1747"/>
  </w:style>
  <w:style w:type="character" w:customStyle="1" w:styleId="af7">
    <w:name w:val="Основной текст_"/>
    <w:link w:val="13"/>
    <w:rsid w:val="004E1747"/>
    <w:rPr>
      <w:spacing w:val="1"/>
      <w:sz w:val="27"/>
      <w:szCs w:val="27"/>
      <w:shd w:val="clear" w:color="auto" w:fill="FFFFFF"/>
    </w:rPr>
  </w:style>
  <w:style w:type="paragraph" w:customStyle="1" w:styleId="13">
    <w:name w:val="Основной текст1"/>
    <w:basedOn w:val="a"/>
    <w:link w:val="af7"/>
    <w:rsid w:val="004E1747"/>
    <w:pPr>
      <w:widowControl w:val="0"/>
      <w:shd w:val="clear" w:color="auto" w:fill="FFFFFF"/>
      <w:spacing w:after="720" w:line="0" w:lineRule="atLeast"/>
      <w:jc w:val="both"/>
    </w:pPr>
    <w:rPr>
      <w:rFonts w:eastAsiaTheme="minorHAnsi"/>
      <w:spacing w:val="1"/>
      <w:sz w:val="27"/>
      <w:szCs w:val="27"/>
      <w:lang w:eastAsia="en-US"/>
    </w:rPr>
  </w:style>
  <w:style w:type="character" w:customStyle="1" w:styleId="13pt">
    <w:name w:val="Основной текст + 13 pt"/>
    <w:rsid w:val="004E174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4E174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8">
    <w:name w:val="Table Grid"/>
    <w:basedOn w:val="a1"/>
    <w:uiPriority w:val="59"/>
    <w:rsid w:val="004E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rsid w:val="004E1747"/>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basedOn w:val="a0"/>
    <w:link w:val="af9"/>
    <w:rsid w:val="004E1747"/>
    <w:rPr>
      <w:rFonts w:ascii="Times New Roman" w:eastAsia="Times New Roman" w:hAnsi="Times New Roman" w:cs="Times New Roman"/>
      <w:sz w:val="28"/>
      <w:szCs w:val="24"/>
      <w:lang w:val="x-none" w:eastAsia="x-none"/>
    </w:rPr>
  </w:style>
  <w:style w:type="character" w:styleId="afb">
    <w:name w:val="page number"/>
    <w:rsid w:val="004E1747"/>
  </w:style>
  <w:style w:type="character" w:customStyle="1" w:styleId="ConsPlusNormal0">
    <w:name w:val="ConsPlusNormal Знак"/>
    <w:link w:val="ConsPlusNormal"/>
    <w:locked/>
    <w:rsid w:val="004E1747"/>
    <w:rPr>
      <w:rFonts w:ascii="Calibri" w:eastAsia="Times New Roman" w:hAnsi="Calibri" w:cs="Calibri"/>
      <w:szCs w:val="20"/>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4E1747"/>
    <w:rPr>
      <w:rFonts w:ascii="Arial" w:eastAsia="Times New Roman" w:hAnsi="Arial" w:cs="Arial"/>
      <w:color w:val="4C4C4C"/>
      <w:sz w:val="16"/>
      <w:szCs w:val="16"/>
      <w:lang w:eastAsia="ru-RU"/>
    </w:rPr>
  </w:style>
  <w:style w:type="character" w:styleId="afc">
    <w:name w:val="Strong"/>
    <w:uiPriority w:val="22"/>
    <w:qFormat/>
    <w:rsid w:val="004E1747"/>
    <w:rPr>
      <w:b/>
      <w:bCs/>
    </w:rPr>
  </w:style>
  <w:style w:type="paragraph" w:customStyle="1" w:styleId="consplusnormal00">
    <w:name w:val="consplusnormal0"/>
    <w:basedOn w:val="a"/>
    <w:rsid w:val="004E1747"/>
    <w:pPr>
      <w:spacing w:before="100" w:after="100" w:line="240" w:lineRule="auto"/>
      <w:ind w:firstLine="120"/>
    </w:pPr>
    <w:rPr>
      <w:rFonts w:ascii="Verdana" w:eastAsia="Times New Roman" w:hAnsi="Verdana" w:cs="Times New Roman"/>
      <w:sz w:val="24"/>
      <w:szCs w:val="24"/>
    </w:rPr>
  </w:style>
  <w:style w:type="character" w:styleId="afd">
    <w:name w:val="annotation reference"/>
    <w:uiPriority w:val="99"/>
    <w:rsid w:val="004E1747"/>
    <w:rPr>
      <w:sz w:val="16"/>
      <w:szCs w:val="16"/>
    </w:rPr>
  </w:style>
  <w:style w:type="paragraph" w:styleId="afe">
    <w:name w:val="annotation text"/>
    <w:basedOn w:val="a"/>
    <w:link w:val="aff"/>
    <w:uiPriority w:val="99"/>
    <w:rsid w:val="004E1747"/>
    <w:pPr>
      <w:spacing w:after="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rsid w:val="004E1747"/>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4E1747"/>
    <w:rPr>
      <w:b/>
      <w:bCs/>
      <w:lang w:val="x-none" w:eastAsia="x-none"/>
    </w:rPr>
  </w:style>
  <w:style w:type="character" w:customStyle="1" w:styleId="aff1">
    <w:name w:val="Тема примечания Знак"/>
    <w:basedOn w:val="aff"/>
    <w:link w:val="aff0"/>
    <w:rsid w:val="004E1747"/>
    <w:rPr>
      <w:rFonts w:ascii="Times New Roman" w:eastAsia="Times New Roman" w:hAnsi="Times New Roman" w:cs="Times New Roman"/>
      <w:b/>
      <w:bCs/>
      <w:sz w:val="20"/>
      <w:szCs w:val="20"/>
      <w:lang w:val="x-none" w:eastAsia="x-none"/>
    </w:rPr>
  </w:style>
  <w:style w:type="character" w:customStyle="1" w:styleId="a4">
    <w:name w:val="Абзац списка Знак"/>
    <w:aliases w:val="ТЗ список Знак,Абзац списка нумерованный Знак"/>
    <w:link w:val="a3"/>
    <w:uiPriority w:val="34"/>
    <w:qFormat/>
    <w:locked/>
    <w:rsid w:val="004E1747"/>
    <w:rPr>
      <w:rFonts w:ascii="Calibri" w:eastAsia="Calibri" w:hAnsi="Calibri" w:cs="Calibri"/>
      <w:lang w:eastAsia="ru-RU"/>
    </w:rPr>
  </w:style>
  <w:style w:type="paragraph" w:customStyle="1" w:styleId="aff2">
    <w:name w:val="Знак Знак Знак Знак Знак Знак Знак"/>
    <w:basedOn w:val="a"/>
    <w:rsid w:val="004E1747"/>
    <w:pPr>
      <w:spacing w:after="160" w:line="240" w:lineRule="exact"/>
      <w:ind w:firstLine="567"/>
      <w:jc w:val="right"/>
    </w:pPr>
    <w:rPr>
      <w:rFonts w:ascii="Arial" w:eastAsia="Times New Roman" w:hAnsi="Arial" w:cs="Times New Roman"/>
      <w:sz w:val="24"/>
      <w:szCs w:val="24"/>
      <w:lang w:val="en-GB" w:eastAsia="en-US"/>
    </w:rPr>
  </w:style>
  <w:style w:type="character" w:customStyle="1" w:styleId="blk">
    <w:name w:val="blk"/>
    <w:rsid w:val="004E1747"/>
  </w:style>
  <w:style w:type="character" w:customStyle="1" w:styleId="aff3">
    <w:name w:val="Заголовок Знак"/>
    <w:rsid w:val="004E1747"/>
    <w:rPr>
      <w:rFonts w:ascii="Calibri Light" w:hAnsi="Calibri Light"/>
      <w:b/>
      <w:bCs/>
      <w:kern w:val="28"/>
      <w:sz w:val="32"/>
      <w:szCs w:val="32"/>
    </w:rPr>
  </w:style>
  <w:style w:type="paragraph" w:customStyle="1" w:styleId="1-21">
    <w:name w:val="Средняя сетка 1 - Акцент 21"/>
    <w:basedOn w:val="a"/>
    <w:uiPriority w:val="34"/>
    <w:qFormat/>
    <w:rsid w:val="004E1747"/>
    <w:pPr>
      <w:ind w:left="720"/>
      <w:contextualSpacing/>
    </w:pPr>
    <w:rPr>
      <w:rFonts w:ascii="Calibri" w:eastAsia="Calibri" w:hAnsi="Calibri" w:cs="Times New Roman"/>
      <w:lang w:eastAsia="en-US"/>
    </w:rPr>
  </w:style>
  <w:style w:type="character" w:styleId="aff4">
    <w:name w:val="FollowedHyperlink"/>
    <w:uiPriority w:val="99"/>
    <w:rsid w:val="004E1747"/>
    <w:rPr>
      <w:color w:val="800080"/>
      <w:u w:val="single"/>
    </w:rPr>
  </w:style>
  <w:style w:type="paragraph" w:customStyle="1" w:styleId="aff5">
    <w:name w:val="Знак Знак Знак Знак"/>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Абзац списка1"/>
    <w:basedOn w:val="a"/>
    <w:rsid w:val="004E174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E1747"/>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locked/>
    <w:rsid w:val="004E1747"/>
    <w:rPr>
      <w:rFonts w:cs="Times New Roman"/>
      <w:b/>
      <w:bCs/>
      <w:sz w:val="24"/>
      <w:szCs w:val="24"/>
    </w:rPr>
  </w:style>
  <w:style w:type="paragraph" w:customStyle="1" w:styleId="aff6">
    <w:name w:val="÷¬__ ÷¬__ ÷¬__ ÷¬__"/>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E174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E1747"/>
    <w:rPr>
      <w:rFonts w:ascii="Times New Roman" w:eastAsia="Times New Roman" w:hAnsi="Times New Roman" w:cs="Times New Roman"/>
      <w:sz w:val="24"/>
      <w:szCs w:val="24"/>
      <w:lang w:eastAsia="ru-RU"/>
    </w:rPr>
  </w:style>
  <w:style w:type="paragraph" w:styleId="aff7">
    <w:name w:val="endnote text"/>
    <w:basedOn w:val="a"/>
    <w:link w:val="aff8"/>
    <w:rsid w:val="004E1747"/>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rsid w:val="004E1747"/>
    <w:rPr>
      <w:rFonts w:ascii="Times New Roman" w:eastAsia="Times New Roman" w:hAnsi="Times New Roman" w:cs="Times New Roman"/>
      <w:sz w:val="20"/>
      <w:szCs w:val="20"/>
      <w:lang w:eastAsia="ru-RU"/>
    </w:rPr>
  </w:style>
  <w:style w:type="character" w:styleId="aff9">
    <w:name w:val="endnote reference"/>
    <w:rsid w:val="004E1747"/>
    <w:rPr>
      <w:vertAlign w:val="superscript"/>
    </w:rPr>
  </w:style>
  <w:style w:type="paragraph" w:customStyle="1" w:styleId="P16">
    <w:name w:val="P16"/>
    <w:basedOn w:val="a"/>
    <w:hidden/>
    <w:rsid w:val="004E174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E174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E1747"/>
    <w:rPr>
      <w:sz w:val="24"/>
    </w:rPr>
  </w:style>
  <w:style w:type="paragraph" w:styleId="31">
    <w:name w:val="Body Text Indent 3"/>
    <w:basedOn w:val="a"/>
    <w:link w:val="32"/>
    <w:rsid w:val="004E174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E1747"/>
    <w:rPr>
      <w:rFonts w:ascii="Times New Roman" w:eastAsia="Times New Roman" w:hAnsi="Times New Roman" w:cs="Times New Roman"/>
      <w:sz w:val="16"/>
      <w:szCs w:val="16"/>
      <w:lang w:eastAsia="ru-RU"/>
    </w:rPr>
  </w:style>
  <w:style w:type="paragraph" w:customStyle="1" w:styleId="Default">
    <w:name w:val="Default"/>
    <w:rsid w:val="004E17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1747"/>
    <w:rPr>
      <w:rFonts w:ascii="Courier New" w:eastAsia="Times New Roman" w:hAnsi="Courier New" w:cs="Courier New"/>
      <w:sz w:val="20"/>
      <w:szCs w:val="20"/>
      <w:lang w:eastAsia="ru-RU"/>
    </w:rPr>
  </w:style>
  <w:style w:type="paragraph" w:customStyle="1" w:styleId="affa">
    <w:name w:val="МУ Обычный стиль"/>
    <w:basedOn w:val="a"/>
    <w:autoRedefine/>
    <w:rsid w:val="004E174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
    <w:name w:val="Стиль8"/>
    <w:basedOn w:val="a"/>
    <w:rsid w:val="004E1747"/>
    <w:pPr>
      <w:spacing w:after="0" w:line="240" w:lineRule="auto"/>
    </w:pPr>
    <w:rPr>
      <w:rFonts w:ascii="Times New Roman" w:eastAsia="Calibri" w:hAnsi="Times New Roman" w:cs="Times New Roman"/>
      <w:noProof/>
      <w:sz w:val="28"/>
      <w:szCs w:val="28"/>
    </w:rPr>
  </w:style>
  <w:style w:type="paragraph" w:styleId="affb">
    <w:name w:val="TOC Heading"/>
    <w:basedOn w:val="1"/>
    <w:next w:val="a"/>
    <w:uiPriority w:val="39"/>
    <w:unhideWhenUsed/>
    <w:qFormat/>
    <w:rsid w:val="004E1747"/>
    <w:pPr>
      <w:spacing w:before="240" w:line="259" w:lineRule="auto"/>
      <w:outlineLvl w:val="9"/>
    </w:pPr>
    <w:rPr>
      <w:rFonts w:ascii="Calibri Light" w:eastAsia="Times New Roman" w:hAnsi="Calibri Light" w:cs="Times New Roman"/>
      <w:b w:val="0"/>
      <w:bCs w:val="0"/>
      <w:color w:val="2E74B5"/>
      <w:sz w:val="32"/>
      <w:szCs w:val="32"/>
    </w:rPr>
  </w:style>
  <w:style w:type="paragraph" w:styleId="33">
    <w:name w:val="toc 3"/>
    <w:basedOn w:val="a"/>
    <w:next w:val="a"/>
    <w:autoRedefine/>
    <w:uiPriority w:val="39"/>
    <w:rsid w:val="004E1747"/>
    <w:pPr>
      <w:spacing w:after="0" w:line="240" w:lineRule="auto"/>
      <w:ind w:left="480"/>
    </w:pPr>
    <w:rPr>
      <w:rFonts w:ascii="Times New Roman" w:eastAsia="Times New Roman" w:hAnsi="Times New Roman" w:cs="Times New Roman"/>
      <w:sz w:val="24"/>
      <w:szCs w:val="24"/>
    </w:rPr>
  </w:style>
  <w:style w:type="paragraph" w:styleId="16">
    <w:name w:val="toc 1"/>
    <w:basedOn w:val="a"/>
    <w:next w:val="a"/>
    <w:autoRedefine/>
    <w:uiPriority w:val="39"/>
    <w:rsid w:val="004E1747"/>
    <w:pPr>
      <w:spacing w:after="0" w:line="240" w:lineRule="auto"/>
    </w:pPr>
    <w:rPr>
      <w:rFonts w:ascii="Times New Roman" w:eastAsia="Times New Roman" w:hAnsi="Times New Roman" w:cs="Times New Roman"/>
      <w:sz w:val="24"/>
      <w:szCs w:val="24"/>
    </w:rPr>
  </w:style>
  <w:style w:type="paragraph" w:styleId="24">
    <w:name w:val="toc 2"/>
    <w:basedOn w:val="a"/>
    <w:next w:val="a"/>
    <w:autoRedefine/>
    <w:uiPriority w:val="39"/>
    <w:rsid w:val="004E1747"/>
    <w:pPr>
      <w:spacing w:after="0" w:line="240" w:lineRule="auto"/>
      <w:ind w:left="240"/>
    </w:pPr>
    <w:rPr>
      <w:rFonts w:ascii="Times New Roman" w:eastAsia="Times New Roman" w:hAnsi="Times New Roman" w:cs="Times New Roman"/>
      <w:sz w:val="24"/>
      <w:szCs w:val="24"/>
    </w:rPr>
  </w:style>
  <w:style w:type="numbering" w:customStyle="1" w:styleId="34">
    <w:name w:val="Нет списка3"/>
    <w:next w:val="a2"/>
    <w:uiPriority w:val="99"/>
    <w:semiHidden/>
    <w:unhideWhenUsed/>
    <w:rsid w:val="00E15973"/>
  </w:style>
  <w:style w:type="character" w:customStyle="1" w:styleId="WW8Num1z0">
    <w:name w:val="WW8Num1z0"/>
    <w:rsid w:val="00E15973"/>
    <w:rPr>
      <w:rFonts w:ascii="Vladimir Script" w:hAnsi="Vladimir Script" w:cs="Vladimir Script"/>
    </w:rPr>
  </w:style>
  <w:style w:type="character" w:customStyle="1" w:styleId="WW8Num1z1">
    <w:name w:val="WW8Num1z1"/>
    <w:rsid w:val="00E15973"/>
    <w:rPr>
      <w:rFonts w:ascii="Courier New" w:hAnsi="Courier New" w:cs="Courier New"/>
    </w:rPr>
  </w:style>
  <w:style w:type="character" w:customStyle="1" w:styleId="WW8Num1z2">
    <w:name w:val="WW8Num1z2"/>
    <w:rsid w:val="00E15973"/>
    <w:rPr>
      <w:rFonts w:ascii="Wingdings" w:hAnsi="Wingdings" w:cs="Wingdings"/>
    </w:rPr>
  </w:style>
  <w:style w:type="character" w:customStyle="1" w:styleId="WW8Num1z3">
    <w:name w:val="WW8Num1z3"/>
    <w:rsid w:val="00E15973"/>
    <w:rPr>
      <w:rFonts w:ascii="Symbol" w:hAnsi="Symbol" w:cs="Symbol"/>
    </w:rPr>
  </w:style>
  <w:style w:type="character" w:customStyle="1" w:styleId="WW8Num2z0">
    <w:name w:val="WW8Num2z0"/>
    <w:rsid w:val="00E15973"/>
    <w:rPr>
      <w:rFonts w:ascii="Vladimir Script" w:hAnsi="Vladimir Script" w:cs="Vladimir Script"/>
    </w:rPr>
  </w:style>
  <w:style w:type="character" w:customStyle="1" w:styleId="WW8Num2z1">
    <w:name w:val="WW8Num2z1"/>
    <w:rsid w:val="00E15973"/>
    <w:rPr>
      <w:rFonts w:ascii="Courier New" w:hAnsi="Courier New" w:cs="Courier New"/>
    </w:rPr>
  </w:style>
  <w:style w:type="character" w:customStyle="1" w:styleId="WW8Num2z2">
    <w:name w:val="WW8Num2z2"/>
    <w:rsid w:val="00E15973"/>
    <w:rPr>
      <w:rFonts w:ascii="Wingdings" w:hAnsi="Wingdings" w:cs="Wingdings"/>
    </w:rPr>
  </w:style>
  <w:style w:type="character" w:customStyle="1" w:styleId="WW8Num2z3">
    <w:name w:val="WW8Num2z3"/>
    <w:rsid w:val="00E15973"/>
    <w:rPr>
      <w:rFonts w:ascii="Symbol" w:hAnsi="Symbol" w:cs="Symbol"/>
    </w:rPr>
  </w:style>
  <w:style w:type="character" w:customStyle="1" w:styleId="WW8Num3z0">
    <w:name w:val="WW8Num3z0"/>
    <w:rsid w:val="00E15973"/>
    <w:rPr>
      <w:rFonts w:cs="Times New Roman"/>
    </w:rPr>
  </w:style>
  <w:style w:type="character" w:customStyle="1" w:styleId="WW8Num4z0">
    <w:name w:val="WW8Num4z0"/>
    <w:rsid w:val="00E15973"/>
    <w:rPr>
      <w:b w:val="0"/>
    </w:rPr>
  </w:style>
  <w:style w:type="character" w:customStyle="1" w:styleId="WW8Num4z1">
    <w:name w:val="WW8Num4z1"/>
    <w:rsid w:val="00E15973"/>
  </w:style>
  <w:style w:type="character" w:customStyle="1" w:styleId="WW8Num4z2">
    <w:name w:val="WW8Num4z2"/>
    <w:rsid w:val="00E15973"/>
  </w:style>
  <w:style w:type="character" w:customStyle="1" w:styleId="WW8Num4z3">
    <w:name w:val="WW8Num4z3"/>
    <w:rsid w:val="00E15973"/>
  </w:style>
  <w:style w:type="character" w:customStyle="1" w:styleId="WW8Num4z4">
    <w:name w:val="WW8Num4z4"/>
    <w:rsid w:val="00E15973"/>
  </w:style>
  <w:style w:type="character" w:customStyle="1" w:styleId="WW8Num4z5">
    <w:name w:val="WW8Num4z5"/>
    <w:rsid w:val="00E15973"/>
  </w:style>
  <w:style w:type="character" w:customStyle="1" w:styleId="WW8Num4z6">
    <w:name w:val="WW8Num4z6"/>
    <w:rsid w:val="00E15973"/>
  </w:style>
  <w:style w:type="character" w:customStyle="1" w:styleId="WW8Num4z7">
    <w:name w:val="WW8Num4z7"/>
    <w:rsid w:val="00E15973"/>
  </w:style>
  <w:style w:type="character" w:customStyle="1" w:styleId="WW8Num4z8">
    <w:name w:val="WW8Num4z8"/>
    <w:rsid w:val="00E15973"/>
  </w:style>
  <w:style w:type="character" w:customStyle="1" w:styleId="WW8Num5z0">
    <w:name w:val="WW8Num5z0"/>
    <w:rsid w:val="00E15973"/>
    <w:rPr>
      <w:rFonts w:cs="Times New Roman"/>
    </w:rPr>
  </w:style>
  <w:style w:type="character" w:customStyle="1" w:styleId="WW8Num5z1">
    <w:name w:val="WW8Num5z1"/>
    <w:rsid w:val="00E15973"/>
    <w:rPr>
      <w:rFonts w:cs="Times New Roman"/>
      <w:b w:val="0"/>
      <w:bCs w:val="0"/>
    </w:rPr>
  </w:style>
  <w:style w:type="character" w:customStyle="1" w:styleId="WW8Num6z0">
    <w:name w:val="WW8Num6z0"/>
    <w:rsid w:val="00E15973"/>
    <w:rPr>
      <w:rFonts w:cs="Times New Roman"/>
      <w:i w:val="0"/>
    </w:rPr>
  </w:style>
  <w:style w:type="character" w:customStyle="1" w:styleId="WW8Num6z1">
    <w:name w:val="WW8Num6z1"/>
    <w:rsid w:val="00E15973"/>
    <w:rPr>
      <w:rFonts w:cs="Times New Roman"/>
    </w:rPr>
  </w:style>
  <w:style w:type="character" w:customStyle="1" w:styleId="WW8Num7z0">
    <w:name w:val="WW8Num7z0"/>
    <w:rsid w:val="00E15973"/>
    <w:rPr>
      <w:rFonts w:cs="Times New Roman"/>
      <w:i w:val="0"/>
    </w:rPr>
  </w:style>
  <w:style w:type="character" w:customStyle="1" w:styleId="WW8Num8z0">
    <w:name w:val="WW8Num8z0"/>
    <w:rsid w:val="00E15973"/>
    <w:rPr>
      <w:rFonts w:cs="Times New Roman"/>
    </w:rPr>
  </w:style>
  <w:style w:type="character" w:customStyle="1" w:styleId="WW8Num9z0">
    <w:name w:val="WW8Num9z0"/>
    <w:rsid w:val="00E15973"/>
    <w:rPr>
      <w:rFonts w:cs="Times New Roman"/>
    </w:rPr>
  </w:style>
  <w:style w:type="character" w:customStyle="1" w:styleId="WW8Num10z0">
    <w:name w:val="WW8Num10z0"/>
    <w:rsid w:val="00E15973"/>
    <w:rPr>
      <w:rFonts w:ascii="Vladimir Script" w:hAnsi="Vladimir Script" w:cs="Vladimir Script"/>
    </w:rPr>
  </w:style>
  <w:style w:type="character" w:customStyle="1" w:styleId="WW8Num10z1">
    <w:name w:val="WW8Num10z1"/>
    <w:rsid w:val="00E15973"/>
    <w:rPr>
      <w:rFonts w:ascii="Courier New" w:hAnsi="Courier New" w:cs="Courier New"/>
    </w:rPr>
  </w:style>
  <w:style w:type="character" w:customStyle="1" w:styleId="WW8Num10z2">
    <w:name w:val="WW8Num10z2"/>
    <w:rsid w:val="00E15973"/>
    <w:rPr>
      <w:rFonts w:ascii="Wingdings" w:hAnsi="Wingdings" w:cs="Wingdings"/>
    </w:rPr>
  </w:style>
  <w:style w:type="character" w:customStyle="1" w:styleId="WW8Num10z3">
    <w:name w:val="WW8Num10z3"/>
    <w:rsid w:val="00E15973"/>
    <w:rPr>
      <w:rFonts w:ascii="Symbol" w:hAnsi="Symbol" w:cs="Symbol"/>
    </w:rPr>
  </w:style>
  <w:style w:type="character" w:customStyle="1" w:styleId="WW8Num11z0">
    <w:name w:val="WW8Num11z0"/>
    <w:rsid w:val="00E15973"/>
    <w:rPr>
      <w:rFonts w:cs="Times New Roman"/>
    </w:rPr>
  </w:style>
  <w:style w:type="character" w:customStyle="1" w:styleId="WW8Num12z0">
    <w:name w:val="WW8Num12z0"/>
    <w:rsid w:val="00E15973"/>
    <w:rPr>
      <w:rFonts w:ascii="Vladimir Script" w:hAnsi="Vladimir Script" w:cs="Vladimir Script"/>
    </w:rPr>
  </w:style>
  <w:style w:type="character" w:customStyle="1" w:styleId="WW8Num12z1">
    <w:name w:val="WW8Num12z1"/>
    <w:rsid w:val="00E15973"/>
    <w:rPr>
      <w:rFonts w:ascii="Courier New" w:hAnsi="Courier New" w:cs="Courier New"/>
    </w:rPr>
  </w:style>
  <w:style w:type="character" w:customStyle="1" w:styleId="WW8Num12z2">
    <w:name w:val="WW8Num12z2"/>
    <w:rsid w:val="00E15973"/>
    <w:rPr>
      <w:rFonts w:ascii="Wingdings" w:hAnsi="Wingdings" w:cs="Wingdings"/>
    </w:rPr>
  </w:style>
  <w:style w:type="character" w:customStyle="1" w:styleId="WW8Num12z3">
    <w:name w:val="WW8Num12z3"/>
    <w:rsid w:val="00E15973"/>
    <w:rPr>
      <w:rFonts w:ascii="Symbol" w:hAnsi="Symbol" w:cs="Symbol"/>
    </w:rPr>
  </w:style>
  <w:style w:type="character" w:customStyle="1" w:styleId="WW8Num13z0">
    <w:name w:val="WW8Num13z0"/>
    <w:rsid w:val="00E15973"/>
  </w:style>
  <w:style w:type="character" w:customStyle="1" w:styleId="WW8Num13z1">
    <w:name w:val="WW8Num13z1"/>
    <w:rsid w:val="00E15973"/>
  </w:style>
  <w:style w:type="character" w:customStyle="1" w:styleId="WW8Num13z2">
    <w:name w:val="WW8Num13z2"/>
    <w:rsid w:val="00E15973"/>
  </w:style>
  <w:style w:type="character" w:customStyle="1" w:styleId="WW8Num13z3">
    <w:name w:val="WW8Num13z3"/>
    <w:rsid w:val="00E15973"/>
  </w:style>
  <w:style w:type="character" w:customStyle="1" w:styleId="WW8Num13z4">
    <w:name w:val="WW8Num13z4"/>
    <w:rsid w:val="00E15973"/>
  </w:style>
  <w:style w:type="character" w:customStyle="1" w:styleId="WW8Num13z5">
    <w:name w:val="WW8Num13z5"/>
    <w:rsid w:val="00E15973"/>
  </w:style>
  <w:style w:type="character" w:customStyle="1" w:styleId="WW8Num13z6">
    <w:name w:val="WW8Num13z6"/>
    <w:rsid w:val="00E15973"/>
  </w:style>
  <w:style w:type="character" w:customStyle="1" w:styleId="WW8Num13z7">
    <w:name w:val="WW8Num13z7"/>
    <w:rsid w:val="00E15973"/>
  </w:style>
  <w:style w:type="character" w:customStyle="1" w:styleId="WW8Num13z8">
    <w:name w:val="WW8Num13z8"/>
    <w:rsid w:val="00E15973"/>
  </w:style>
  <w:style w:type="character" w:customStyle="1" w:styleId="WW8Num14z0">
    <w:name w:val="WW8Num14z0"/>
    <w:rsid w:val="00E15973"/>
    <w:rPr>
      <w:rFonts w:cs="Times New Roman"/>
    </w:rPr>
  </w:style>
  <w:style w:type="character" w:customStyle="1" w:styleId="WW8Num15z0">
    <w:name w:val="WW8Num15z0"/>
    <w:rsid w:val="00E15973"/>
    <w:rPr>
      <w:rFonts w:cs="Times New Roman"/>
    </w:rPr>
  </w:style>
  <w:style w:type="character" w:customStyle="1" w:styleId="WW8Num16z0">
    <w:name w:val="WW8Num16z0"/>
    <w:rsid w:val="00E15973"/>
    <w:rPr>
      <w:rFonts w:cs="Times New Roman"/>
    </w:rPr>
  </w:style>
  <w:style w:type="character" w:customStyle="1" w:styleId="WW8Num17z0">
    <w:name w:val="WW8Num17z0"/>
    <w:rsid w:val="00E15973"/>
  </w:style>
  <w:style w:type="character" w:customStyle="1" w:styleId="WW8Num17z1">
    <w:name w:val="WW8Num17z1"/>
    <w:rsid w:val="00E15973"/>
  </w:style>
  <w:style w:type="character" w:customStyle="1" w:styleId="WW8Num17z2">
    <w:name w:val="WW8Num17z2"/>
    <w:rsid w:val="00E15973"/>
  </w:style>
  <w:style w:type="character" w:customStyle="1" w:styleId="WW8Num17z3">
    <w:name w:val="WW8Num17z3"/>
    <w:rsid w:val="00E15973"/>
  </w:style>
  <w:style w:type="character" w:customStyle="1" w:styleId="WW8Num17z4">
    <w:name w:val="WW8Num17z4"/>
    <w:rsid w:val="00E15973"/>
  </w:style>
  <w:style w:type="character" w:customStyle="1" w:styleId="WW8Num17z5">
    <w:name w:val="WW8Num17z5"/>
    <w:rsid w:val="00E15973"/>
  </w:style>
  <w:style w:type="character" w:customStyle="1" w:styleId="WW8Num17z6">
    <w:name w:val="WW8Num17z6"/>
    <w:rsid w:val="00E15973"/>
  </w:style>
  <w:style w:type="character" w:customStyle="1" w:styleId="WW8Num17z7">
    <w:name w:val="WW8Num17z7"/>
    <w:rsid w:val="00E15973"/>
  </w:style>
  <w:style w:type="character" w:customStyle="1" w:styleId="WW8Num17z8">
    <w:name w:val="WW8Num17z8"/>
    <w:rsid w:val="00E15973"/>
  </w:style>
  <w:style w:type="character" w:customStyle="1" w:styleId="WW8Num18z0">
    <w:name w:val="WW8Num18z0"/>
    <w:rsid w:val="00E15973"/>
    <w:rPr>
      <w:rFonts w:ascii="Times New Roman" w:eastAsia="Times New Roman" w:hAnsi="Times New Roman" w:cs="Times New Roman"/>
    </w:rPr>
  </w:style>
  <w:style w:type="character" w:customStyle="1" w:styleId="WW8Num18z1">
    <w:name w:val="WW8Num18z1"/>
    <w:rsid w:val="00E15973"/>
    <w:rPr>
      <w:rFonts w:ascii="Courier New" w:hAnsi="Courier New" w:cs="Courier New"/>
    </w:rPr>
  </w:style>
  <w:style w:type="character" w:customStyle="1" w:styleId="WW8Num18z2">
    <w:name w:val="WW8Num18z2"/>
    <w:rsid w:val="00E15973"/>
    <w:rPr>
      <w:rFonts w:ascii="Wingdings" w:hAnsi="Wingdings" w:cs="Wingdings"/>
    </w:rPr>
  </w:style>
  <w:style w:type="character" w:customStyle="1" w:styleId="WW8Num18z3">
    <w:name w:val="WW8Num18z3"/>
    <w:rsid w:val="00E15973"/>
    <w:rPr>
      <w:rFonts w:ascii="Symbol" w:hAnsi="Symbol" w:cs="Symbol"/>
    </w:rPr>
  </w:style>
  <w:style w:type="character" w:customStyle="1" w:styleId="WW8Num19z0">
    <w:name w:val="WW8Num19z0"/>
    <w:rsid w:val="00E15973"/>
    <w:rPr>
      <w:rFonts w:cs="Times New Roman"/>
      <w:b w:val="0"/>
    </w:rPr>
  </w:style>
  <w:style w:type="character" w:customStyle="1" w:styleId="WW8Num20z0">
    <w:name w:val="WW8Num20z0"/>
    <w:rsid w:val="00E15973"/>
    <w:rPr>
      <w:rFonts w:cs="Times New Roman"/>
    </w:rPr>
  </w:style>
  <w:style w:type="character" w:customStyle="1" w:styleId="WW8Num21z0">
    <w:name w:val="WW8Num21z0"/>
    <w:rsid w:val="00E15973"/>
    <w:rPr>
      <w:rFonts w:ascii="Vladimir Script" w:hAnsi="Vladimir Script" w:cs="Vladimir Script"/>
    </w:rPr>
  </w:style>
  <w:style w:type="character" w:customStyle="1" w:styleId="WW8Num21z1">
    <w:name w:val="WW8Num21z1"/>
    <w:rsid w:val="00E15973"/>
    <w:rPr>
      <w:rFonts w:ascii="Courier New" w:hAnsi="Courier New" w:cs="Courier New"/>
    </w:rPr>
  </w:style>
  <w:style w:type="character" w:customStyle="1" w:styleId="WW8Num21z2">
    <w:name w:val="WW8Num21z2"/>
    <w:rsid w:val="00E15973"/>
    <w:rPr>
      <w:rFonts w:ascii="Wingdings" w:hAnsi="Wingdings" w:cs="Wingdings"/>
    </w:rPr>
  </w:style>
  <w:style w:type="character" w:customStyle="1" w:styleId="WW8Num21z3">
    <w:name w:val="WW8Num21z3"/>
    <w:rsid w:val="00E15973"/>
    <w:rPr>
      <w:rFonts w:ascii="Symbol" w:hAnsi="Symbol" w:cs="Symbol"/>
    </w:rPr>
  </w:style>
  <w:style w:type="character" w:customStyle="1" w:styleId="WW8Num22z0">
    <w:name w:val="WW8Num22z0"/>
    <w:rsid w:val="00E15973"/>
  </w:style>
  <w:style w:type="character" w:customStyle="1" w:styleId="WW8Num22z1">
    <w:name w:val="WW8Num22z1"/>
    <w:rsid w:val="00E15973"/>
  </w:style>
  <w:style w:type="character" w:customStyle="1" w:styleId="WW8Num22z2">
    <w:name w:val="WW8Num22z2"/>
    <w:rsid w:val="00E15973"/>
  </w:style>
  <w:style w:type="character" w:customStyle="1" w:styleId="WW8Num22z3">
    <w:name w:val="WW8Num22z3"/>
    <w:rsid w:val="00E15973"/>
  </w:style>
  <w:style w:type="character" w:customStyle="1" w:styleId="WW8Num22z4">
    <w:name w:val="WW8Num22z4"/>
    <w:rsid w:val="00E15973"/>
  </w:style>
  <w:style w:type="character" w:customStyle="1" w:styleId="WW8Num22z5">
    <w:name w:val="WW8Num22z5"/>
    <w:rsid w:val="00E15973"/>
  </w:style>
  <w:style w:type="character" w:customStyle="1" w:styleId="WW8Num22z6">
    <w:name w:val="WW8Num22z6"/>
    <w:rsid w:val="00E15973"/>
  </w:style>
  <w:style w:type="character" w:customStyle="1" w:styleId="WW8Num22z7">
    <w:name w:val="WW8Num22z7"/>
    <w:rsid w:val="00E15973"/>
  </w:style>
  <w:style w:type="character" w:customStyle="1" w:styleId="WW8Num22z8">
    <w:name w:val="WW8Num22z8"/>
    <w:rsid w:val="00E15973"/>
  </w:style>
  <w:style w:type="character" w:customStyle="1" w:styleId="WW8Num23z0">
    <w:name w:val="WW8Num23z0"/>
    <w:rsid w:val="00E15973"/>
    <w:rPr>
      <w:rFonts w:cs="Times New Roman"/>
    </w:rPr>
  </w:style>
  <w:style w:type="character" w:customStyle="1" w:styleId="WW8Num23z1">
    <w:name w:val="WW8Num23z1"/>
    <w:rsid w:val="00E15973"/>
    <w:rPr>
      <w:rFonts w:ascii="Vladimir Script" w:hAnsi="Vladimir Script" w:cs="Vladimir Script"/>
    </w:rPr>
  </w:style>
  <w:style w:type="character" w:customStyle="1" w:styleId="WW8Num24z0">
    <w:name w:val="WW8Num24z0"/>
    <w:rsid w:val="00E15973"/>
    <w:rPr>
      <w:rFonts w:cs="Times New Roman"/>
    </w:rPr>
  </w:style>
  <w:style w:type="character" w:customStyle="1" w:styleId="WW8Num25z0">
    <w:name w:val="WW8Num25z0"/>
    <w:rsid w:val="00E15973"/>
    <w:rPr>
      <w:rFonts w:cs="Times New Roman"/>
    </w:rPr>
  </w:style>
  <w:style w:type="character" w:customStyle="1" w:styleId="WW8Num26z0">
    <w:name w:val="WW8Num26z0"/>
    <w:rsid w:val="00E15973"/>
    <w:rPr>
      <w:rFonts w:cs="Times New Roman"/>
    </w:rPr>
  </w:style>
  <w:style w:type="character" w:customStyle="1" w:styleId="WW8Num27z0">
    <w:name w:val="WW8Num27z0"/>
    <w:rsid w:val="00E15973"/>
    <w:rPr>
      <w:rFonts w:cs="Times New Roman"/>
      <w:b w:val="0"/>
      <w:bCs w:val="0"/>
    </w:rPr>
  </w:style>
  <w:style w:type="character" w:customStyle="1" w:styleId="WW8Num28z0">
    <w:name w:val="WW8Num28z0"/>
    <w:rsid w:val="00E15973"/>
    <w:rPr>
      <w:rFonts w:ascii="Vladimir Script" w:hAnsi="Vladimir Script" w:cs="Vladimir Script"/>
    </w:rPr>
  </w:style>
  <w:style w:type="character" w:customStyle="1" w:styleId="WW8Num28z1">
    <w:name w:val="WW8Num28z1"/>
    <w:rsid w:val="00E15973"/>
    <w:rPr>
      <w:rFonts w:cs="Times New Roman"/>
    </w:rPr>
  </w:style>
  <w:style w:type="character" w:customStyle="1" w:styleId="WW8Num28z2">
    <w:name w:val="WW8Num28z2"/>
    <w:rsid w:val="00E15973"/>
    <w:rPr>
      <w:rFonts w:ascii="Wingdings" w:hAnsi="Wingdings" w:cs="Wingdings"/>
    </w:rPr>
  </w:style>
  <w:style w:type="character" w:customStyle="1" w:styleId="WW8Num28z3">
    <w:name w:val="WW8Num28z3"/>
    <w:rsid w:val="00E15973"/>
    <w:rPr>
      <w:rFonts w:ascii="Symbol" w:hAnsi="Symbol" w:cs="Symbol"/>
    </w:rPr>
  </w:style>
  <w:style w:type="character" w:customStyle="1" w:styleId="WW8Num28z4">
    <w:name w:val="WW8Num28z4"/>
    <w:rsid w:val="00E15973"/>
    <w:rPr>
      <w:rFonts w:ascii="Courier New" w:hAnsi="Courier New" w:cs="Courier New"/>
    </w:rPr>
  </w:style>
  <w:style w:type="character" w:customStyle="1" w:styleId="WW8Num29z0">
    <w:name w:val="WW8Num29z0"/>
    <w:rsid w:val="00E15973"/>
    <w:rPr>
      <w:rFonts w:cs="Times New Roman"/>
    </w:rPr>
  </w:style>
  <w:style w:type="character" w:customStyle="1" w:styleId="WW8Num30z0">
    <w:name w:val="WW8Num30z0"/>
    <w:rsid w:val="00E15973"/>
    <w:rPr>
      <w:rFonts w:cs="Times New Roman"/>
    </w:rPr>
  </w:style>
  <w:style w:type="character" w:customStyle="1" w:styleId="WW8Num31z0">
    <w:name w:val="WW8Num31z0"/>
    <w:rsid w:val="00E15973"/>
    <w:rPr>
      <w:rFonts w:cs="Times New Roman"/>
    </w:rPr>
  </w:style>
  <w:style w:type="character" w:customStyle="1" w:styleId="WW8Num31z1">
    <w:name w:val="WW8Num31z1"/>
    <w:rsid w:val="00E15973"/>
    <w:rPr>
      <w:rFonts w:cs="Times New Roman"/>
      <w:b w:val="0"/>
      <w:bCs w:val="0"/>
    </w:rPr>
  </w:style>
  <w:style w:type="character" w:customStyle="1" w:styleId="WW8Num32z0">
    <w:name w:val="WW8Num32z0"/>
    <w:rsid w:val="00E15973"/>
  </w:style>
  <w:style w:type="character" w:customStyle="1" w:styleId="WW8Num32z1">
    <w:name w:val="WW8Num32z1"/>
    <w:rsid w:val="00E15973"/>
  </w:style>
  <w:style w:type="character" w:customStyle="1" w:styleId="WW8Num32z2">
    <w:name w:val="WW8Num32z2"/>
    <w:rsid w:val="00E15973"/>
  </w:style>
  <w:style w:type="character" w:customStyle="1" w:styleId="WW8Num32z3">
    <w:name w:val="WW8Num32z3"/>
    <w:rsid w:val="00E15973"/>
  </w:style>
  <w:style w:type="character" w:customStyle="1" w:styleId="WW8Num32z4">
    <w:name w:val="WW8Num32z4"/>
    <w:rsid w:val="00E15973"/>
  </w:style>
  <w:style w:type="character" w:customStyle="1" w:styleId="WW8Num32z5">
    <w:name w:val="WW8Num32z5"/>
    <w:rsid w:val="00E15973"/>
  </w:style>
  <w:style w:type="character" w:customStyle="1" w:styleId="WW8Num32z6">
    <w:name w:val="WW8Num32z6"/>
    <w:rsid w:val="00E15973"/>
  </w:style>
  <w:style w:type="character" w:customStyle="1" w:styleId="WW8Num32z7">
    <w:name w:val="WW8Num32z7"/>
    <w:rsid w:val="00E15973"/>
  </w:style>
  <w:style w:type="character" w:customStyle="1" w:styleId="WW8Num32z8">
    <w:name w:val="WW8Num32z8"/>
    <w:rsid w:val="00E15973"/>
  </w:style>
  <w:style w:type="character" w:customStyle="1" w:styleId="WW8Num33z0">
    <w:name w:val="WW8Num33z0"/>
    <w:rsid w:val="00E15973"/>
    <w:rPr>
      <w:rFonts w:cs="Times New Roman"/>
    </w:rPr>
  </w:style>
  <w:style w:type="character" w:customStyle="1" w:styleId="WW8Num34z0">
    <w:name w:val="WW8Num34z0"/>
    <w:rsid w:val="00E15973"/>
    <w:rPr>
      <w:rFonts w:cs="Times New Roman"/>
    </w:rPr>
  </w:style>
  <w:style w:type="character" w:customStyle="1" w:styleId="WW8Num35z0">
    <w:name w:val="WW8Num35z0"/>
    <w:rsid w:val="00E15973"/>
  </w:style>
  <w:style w:type="character" w:customStyle="1" w:styleId="WW8Num35z1">
    <w:name w:val="WW8Num35z1"/>
    <w:rsid w:val="00E15973"/>
  </w:style>
  <w:style w:type="character" w:customStyle="1" w:styleId="WW8Num35z2">
    <w:name w:val="WW8Num35z2"/>
    <w:rsid w:val="00E15973"/>
  </w:style>
  <w:style w:type="character" w:customStyle="1" w:styleId="WW8Num35z3">
    <w:name w:val="WW8Num35z3"/>
    <w:rsid w:val="00E15973"/>
  </w:style>
  <w:style w:type="character" w:customStyle="1" w:styleId="WW8Num35z4">
    <w:name w:val="WW8Num35z4"/>
    <w:rsid w:val="00E15973"/>
  </w:style>
  <w:style w:type="character" w:customStyle="1" w:styleId="WW8Num35z5">
    <w:name w:val="WW8Num35z5"/>
    <w:rsid w:val="00E15973"/>
  </w:style>
  <w:style w:type="character" w:customStyle="1" w:styleId="WW8Num35z6">
    <w:name w:val="WW8Num35z6"/>
    <w:rsid w:val="00E15973"/>
  </w:style>
  <w:style w:type="character" w:customStyle="1" w:styleId="WW8Num35z7">
    <w:name w:val="WW8Num35z7"/>
    <w:rsid w:val="00E15973"/>
  </w:style>
  <w:style w:type="character" w:customStyle="1" w:styleId="WW8Num35z8">
    <w:name w:val="WW8Num35z8"/>
    <w:rsid w:val="00E15973"/>
  </w:style>
  <w:style w:type="character" w:customStyle="1" w:styleId="WW8Num36z0">
    <w:name w:val="WW8Num36z0"/>
    <w:rsid w:val="00E15973"/>
    <w:rPr>
      <w:rFonts w:ascii="Vladimir Script" w:hAnsi="Vladimir Script" w:cs="Vladimir Script"/>
      <w:sz w:val="28"/>
      <w:szCs w:val="28"/>
    </w:rPr>
  </w:style>
  <w:style w:type="character" w:customStyle="1" w:styleId="WW8Num36z1">
    <w:name w:val="WW8Num36z1"/>
    <w:rsid w:val="00E15973"/>
    <w:rPr>
      <w:rFonts w:ascii="Courier New" w:hAnsi="Courier New" w:cs="Courier New"/>
    </w:rPr>
  </w:style>
  <w:style w:type="character" w:customStyle="1" w:styleId="WW8Num36z2">
    <w:name w:val="WW8Num36z2"/>
    <w:rsid w:val="00E15973"/>
    <w:rPr>
      <w:rFonts w:ascii="Wingdings" w:hAnsi="Wingdings" w:cs="Wingdings"/>
    </w:rPr>
  </w:style>
  <w:style w:type="character" w:customStyle="1" w:styleId="WW8Num36z3">
    <w:name w:val="WW8Num36z3"/>
    <w:rsid w:val="00E15973"/>
    <w:rPr>
      <w:rFonts w:ascii="Symbol" w:hAnsi="Symbol" w:cs="Symbol"/>
    </w:rPr>
  </w:style>
  <w:style w:type="character" w:customStyle="1" w:styleId="WW8Num37z0">
    <w:name w:val="WW8Num37z0"/>
    <w:rsid w:val="00E15973"/>
    <w:rPr>
      <w:rFonts w:cs="Times New Roman"/>
    </w:rPr>
  </w:style>
  <w:style w:type="character" w:customStyle="1" w:styleId="WW8Num38z0">
    <w:name w:val="WW8Num38z0"/>
    <w:rsid w:val="00E15973"/>
    <w:rPr>
      <w:rFonts w:ascii="Vladimir Script" w:hAnsi="Vladimir Script" w:cs="Vladimir Script"/>
    </w:rPr>
  </w:style>
  <w:style w:type="character" w:customStyle="1" w:styleId="WW8Num38z1">
    <w:name w:val="WW8Num38z1"/>
    <w:rsid w:val="00E15973"/>
    <w:rPr>
      <w:rFonts w:ascii="Courier New" w:hAnsi="Courier New" w:cs="Courier New"/>
    </w:rPr>
  </w:style>
  <w:style w:type="character" w:customStyle="1" w:styleId="WW8Num38z2">
    <w:name w:val="WW8Num38z2"/>
    <w:rsid w:val="00E15973"/>
    <w:rPr>
      <w:rFonts w:ascii="Wingdings" w:hAnsi="Wingdings" w:cs="Wingdings"/>
    </w:rPr>
  </w:style>
  <w:style w:type="character" w:customStyle="1" w:styleId="WW8Num38z3">
    <w:name w:val="WW8Num38z3"/>
    <w:rsid w:val="00E15973"/>
    <w:rPr>
      <w:rFonts w:ascii="Symbol" w:hAnsi="Symbol" w:cs="Symbol"/>
    </w:rPr>
  </w:style>
  <w:style w:type="character" w:customStyle="1" w:styleId="WW8Num39z0">
    <w:name w:val="WW8Num39z0"/>
    <w:rsid w:val="00E15973"/>
    <w:rPr>
      <w:rFonts w:cs="Times New Roman"/>
    </w:rPr>
  </w:style>
  <w:style w:type="character" w:customStyle="1" w:styleId="WW8Num40z0">
    <w:name w:val="WW8Num40z0"/>
    <w:rsid w:val="00E15973"/>
    <w:rPr>
      <w:rFonts w:cs="Times New Roman"/>
    </w:rPr>
  </w:style>
  <w:style w:type="character" w:customStyle="1" w:styleId="WW8Num41z0">
    <w:name w:val="WW8Num41z0"/>
    <w:rsid w:val="00E15973"/>
    <w:rPr>
      <w:rFonts w:cs="Times New Roman"/>
    </w:rPr>
  </w:style>
  <w:style w:type="character" w:customStyle="1" w:styleId="WW8Num42z0">
    <w:name w:val="WW8Num42z0"/>
    <w:rsid w:val="00E15973"/>
    <w:rPr>
      <w:rFonts w:ascii="Vladimir Script" w:hAnsi="Vladimir Script" w:cs="Vladimir Script"/>
    </w:rPr>
  </w:style>
  <w:style w:type="character" w:customStyle="1" w:styleId="WW8Num42z1">
    <w:name w:val="WW8Num42z1"/>
    <w:rsid w:val="00E15973"/>
    <w:rPr>
      <w:rFonts w:ascii="Courier New" w:hAnsi="Courier New" w:cs="Courier New"/>
    </w:rPr>
  </w:style>
  <w:style w:type="character" w:customStyle="1" w:styleId="WW8Num42z2">
    <w:name w:val="WW8Num42z2"/>
    <w:rsid w:val="00E15973"/>
    <w:rPr>
      <w:rFonts w:ascii="Wingdings" w:hAnsi="Wingdings" w:cs="Wingdings"/>
    </w:rPr>
  </w:style>
  <w:style w:type="character" w:customStyle="1" w:styleId="WW8Num42z3">
    <w:name w:val="WW8Num42z3"/>
    <w:rsid w:val="00E15973"/>
    <w:rPr>
      <w:rFonts w:ascii="Symbol" w:hAnsi="Symbol" w:cs="Symbol"/>
    </w:rPr>
  </w:style>
  <w:style w:type="character" w:customStyle="1" w:styleId="17">
    <w:name w:val="Основной шрифт абзаца1"/>
    <w:rsid w:val="00E15973"/>
  </w:style>
  <w:style w:type="character" w:customStyle="1" w:styleId="affc">
    <w:name w:val="Схема документа Знак"/>
    <w:rsid w:val="00E15973"/>
    <w:rPr>
      <w:rFonts w:ascii="Tahoma" w:hAnsi="Tahoma" w:cs="Tahoma"/>
      <w:sz w:val="20"/>
      <w:shd w:val="clear" w:color="auto" w:fill="000080"/>
    </w:rPr>
  </w:style>
  <w:style w:type="character" w:customStyle="1" w:styleId="25">
    <w:name w:val="Основной текст 2 Знак"/>
    <w:rsid w:val="00E15973"/>
    <w:rPr>
      <w:rFonts w:ascii="Arial" w:hAnsi="Arial" w:cs="Arial"/>
      <w:b/>
      <w:sz w:val="24"/>
    </w:rPr>
  </w:style>
  <w:style w:type="character" w:customStyle="1" w:styleId="35">
    <w:name w:val="Основной текст 3 Знак"/>
    <w:rsid w:val="00E15973"/>
    <w:rPr>
      <w:sz w:val="16"/>
    </w:rPr>
  </w:style>
  <w:style w:type="character" w:customStyle="1" w:styleId="apple-converted-space">
    <w:name w:val="apple-converted-space"/>
    <w:rsid w:val="00E15973"/>
  </w:style>
  <w:style w:type="character" w:customStyle="1" w:styleId="18">
    <w:name w:val="Знак примечания1"/>
    <w:rsid w:val="00E15973"/>
    <w:rPr>
      <w:sz w:val="16"/>
      <w:szCs w:val="16"/>
    </w:rPr>
  </w:style>
  <w:style w:type="character" w:customStyle="1" w:styleId="FontStyle13">
    <w:name w:val="Font Style13"/>
    <w:rsid w:val="00E15973"/>
    <w:rPr>
      <w:rFonts w:ascii="Times New Roman" w:hAnsi="Times New Roman" w:cs="Times New Roman"/>
      <w:spacing w:val="-10"/>
      <w:sz w:val="28"/>
      <w:szCs w:val="28"/>
    </w:rPr>
  </w:style>
  <w:style w:type="paragraph" w:customStyle="1" w:styleId="affd">
    <w:basedOn w:val="a"/>
    <w:next w:val="af9"/>
    <w:rsid w:val="00E15973"/>
    <w:pPr>
      <w:suppressAutoHyphens/>
      <w:spacing w:after="0" w:line="240" w:lineRule="auto"/>
      <w:ind w:firstLine="567"/>
      <w:jc w:val="center"/>
    </w:pPr>
    <w:rPr>
      <w:rFonts w:ascii="Times New Roman" w:eastAsia="Times New Roman" w:hAnsi="Times New Roman" w:cs="Times New Roman"/>
      <w:b/>
      <w:bCs/>
      <w:spacing w:val="20"/>
      <w:sz w:val="28"/>
      <w:szCs w:val="28"/>
      <w:lang w:eastAsia="zh-CN"/>
    </w:rPr>
  </w:style>
  <w:style w:type="character" w:customStyle="1" w:styleId="19">
    <w:name w:val="Основной текст Знак1"/>
    <w:basedOn w:val="a0"/>
    <w:rsid w:val="00E15973"/>
    <w:rPr>
      <w:sz w:val="24"/>
      <w:szCs w:val="24"/>
      <w:lang w:eastAsia="zh-CN"/>
    </w:rPr>
  </w:style>
  <w:style w:type="paragraph" w:styleId="affe">
    <w:name w:val="List"/>
    <w:basedOn w:val="a"/>
    <w:rsid w:val="00E15973"/>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f">
    <w:name w:val="caption"/>
    <w:basedOn w:val="a"/>
    <w:qFormat/>
    <w:rsid w:val="00E15973"/>
    <w:pPr>
      <w:suppressLineNumbers/>
      <w:suppressAutoHyphens/>
      <w:spacing w:before="120" w:after="120"/>
    </w:pPr>
    <w:rPr>
      <w:rFonts w:ascii="Calibri" w:eastAsia="Times New Roman" w:hAnsi="Calibri" w:cs="FreeSans"/>
      <w:i/>
      <w:iCs/>
      <w:sz w:val="24"/>
      <w:szCs w:val="24"/>
      <w:lang w:eastAsia="zh-CN"/>
    </w:rPr>
  </w:style>
  <w:style w:type="paragraph" w:customStyle="1" w:styleId="1a">
    <w:name w:val="Указатель1"/>
    <w:basedOn w:val="a"/>
    <w:rsid w:val="00E15973"/>
    <w:pPr>
      <w:suppressLineNumbers/>
      <w:suppressAutoHyphens/>
    </w:pPr>
    <w:rPr>
      <w:rFonts w:ascii="Calibri" w:eastAsia="Times New Roman" w:hAnsi="Calibri" w:cs="FreeSans"/>
      <w:lang w:eastAsia="zh-CN"/>
    </w:rPr>
  </w:style>
  <w:style w:type="character" w:customStyle="1" w:styleId="1b">
    <w:name w:val="Верхний колонтитул Знак1"/>
    <w:basedOn w:val="a0"/>
    <w:uiPriority w:val="99"/>
    <w:rsid w:val="00E15973"/>
    <w:rPr>
      <w:sz w:val="24"/>
      <w:szCs w:val="24"/>
      <w:lang w:eastAsia="zh-CN"/>
    </w:rPr>
  </w:style>
  <w:style w:type="character" w:customStyle="1" w:styleId="1c">
    <w:name w:val="Нижний колонтитул Знак1"/>
    <w:basedOn w:val="a0"/>
    <w:rsid w:val="00E15973"/>
    <w:rPr>
      <w:sz w:val="24"/>
      <w:szCs w:val="24"/>
      <w:lang w:eastAsia="zh-CN"/>
    </w:rPr>
  </w:style>
  <w:style w:type="character" w:customStyle="1" w:styleId="HTML1">
    <w:name w:val="Стандартный HTML Знак1"/>
    <w:basedOn w:val="a0"/>
    <w:uiPriority w:val="99"/>
    <w:rsid w:val="00E15973"/>
    <w:rPr>
      <w:rFonts w:ascii="Courier New" w:hAnsi="Courier New" w:cs="Courier New"/>
      <w:lang w:eastAsia="zh-CN"/>
    </w:rPr>
  </w:style>
  <w:style w:type="character" w:customStyle="1" w:styleId="1d">
    <w:name w:val="Текст выноски Знак1"/>
    <w:basedOn w:val="a0"/>
    <w:rsid w:val="00E15973"/>
    <w:rPr>
      <w:rFonts w:ascii="Tahoma" w:hAnsi="Tahoma" w:cs="Tahoma"/>
      <w:sz w:val="16"/>
      <w:szCs w:val="16"/>
      <w:lang w:eastAsia="zh-CN"/>
    </w:rPr>
  </w:style>
  <w:style w:type="paragraph" w:customStyle="1" w:styleId="1e">
    <w:name w:val="Схема документа1"/>
    <w:basedOn w:val="a"/>
    <w:rsid w:val="00E15973"/>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E15973"/>
    <w:pPr>
      <w:suppressAutoHyphens/>
      <w:spacing w:after="0" w:line="240" w:lineRule="auto"/>
    </w:pPr>
    <w:rPr>
      <w:rFonts w:ascii="Arial" w:eastAsia="Times New Roman" w:hAnsi="Arial" w:cs="Arial"/>
      <w:b/>
      <w:bCs/>
      <w:sz w:val="24"/>
      <w:szCs w:val="24"/>
      <w:lang w:eastAsia="zh-CN"/>
    </w:rPr>
  </w:style>
  <w:style w:type="paragraph" w:customStyle="1" w:styleId="1f">
    <w:name w:val="Знак1 Знак Знак Знак"/>
    <w:basedOn w:val="a"/>
    <w:rsid w:val="00E15973"/>
    <w:pPr>
      <w:suppressAutoHyphens/>
      <w:spacing w:after="160" w:line="240" w:lineRule="exact"/>
    </w:pPr>
    <w:rPr>
      <w:rFonts w:ascii="Verdana" w:eastAsia="Times New Roman" w:hAnsi="Verdana" w:cs="Verdana"/>
      <w:sz w:val="20"/>
      <w:szCs w:val="20"/>
      <w:lang w:val="en-US" w:eastAsia="zh-CN"/>
    </w:rPr>
  </w:style>
  <w:style w:type="character" w:customStyle="1" w:styleId="1f0">
    <w:name w:val="Основной текст с отступом Знак1"/>
    <w:basedOn w:val="a0"/>
    <w:rsid w:val="00E15973"/>
    <w:rPr>
      <w:sz w:val="24"/>
      <w:szCs w:val="24"/>
      <w:lang w:eastAsia="zh-CN"/>
    </w:rPr>
  </w:style>
  <w:style w:type="paragraph" w:customStyle="1" w:styleId="310">
    <w:name w:val="Основной текст 31"/>
    <w:basedOn w:val="a"/>
    <w:rsid w:val="00E15973"/>
    <w:pPr>
      <w:suppressAutoHyphens/>
      <w:spacing w:after="120"/>
    </w:pPr>
    <w:rPr>
      <w:rFonts w:ascii="Calibri" w:eastAsia="Times New Roman" w:hAnsi="Calibri" w:cs="Times New Roman"/>
      <w:sz w:val="16"/>
      <w:szCs w:val="16"/>
      <w:lang w:eastAsia="zh-CN"/>
    </w:rPr>
  </w:style>
  <w:style w:type="paragraph" w:customStyle="1" w:styleId="ConsNormal">
    <w:name w:val="ConsNormal"/>
    <w:rsid w:val="00E15973"/>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1f1">
    <w:name w:val="Название объекта1"/>
    <w:basedOn w:val="a"/>
    <w:next w:val="a"/>
    <w:rsid w:val="00E15973"/>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f2">
    <w:name w:val="Текст примечания1"/>
    <w:basedOn w:val="a"/>
    <w:rsid w:val="00E15973"/>
    <w:pPr>
      <w:suppressAutoHyphens/>
    </w:pPr>
    <w:rPr>
      <w:rFonts w:ascii="Calibri" w:eastAsia="Times New Roman" w:hAnsi="Calibri" w:cs="Times New Roman"/>
      <w:sz w:val="20"/>
      <w:szCs w:val="20"/>
      <w:lang w:eastAsia="zh-CN"/>
    </w:rPr>
  </w:style>
  <w:style w:type="character" w:customStyle="1" w:styleId="1f3">
    <w:name w:val="Текст примечания Знак1"/>
    <w:basedOn w:val="a0"/>
    <w:uiPriority w:val="99"/>
    <w:semiHidden/>
    <w:rsid w:val="00E15973"/>
    <w:rPr>
      <w:rFonts w:ascii="Calibri" w:hAnsi="Calibri"/>
      <w:lang w:eastAsia="zh-CN"/>
    </w:rPr>
  </w:style>
  <w:style w:type="paragraph" w:customStyle="1" w:styleId="printr">
    <w:name w:val="printr"/>
    <w:basedOn w:val="a"/>
    <w:rsid w:val="00E1597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0">
    <w:name w:val="Содержимое таблицы"/>
    <w:basedOn w:val="a"/>
    <w:rsid w:val="00E15973"/>
    <w:pPr>
      <w:suppressLineNumbers/>
      <w:suppressAutoHyphens/>
    </w:pPr>
    <w:rPr>
      <w:rFonts w:ascii="Calibri" w:eastAsia="Times New Roman" w:hAnsi="Calibri" w:cs="Times New Roman"/>
      <w:lang w:eastAsia="zh-CN"/>
    </w:rPr>
  </w:style>
  <w:style w:type="paragraph" w:customStyle="1" w:styleId="afff1">
    <w:name w:val="Заголовок таблицы"/>
    <w:basedOn w:val="afff0"/>
    <w:rsid w:val="00E15973"/>
    <w:pPr>
      <w:jc w:val="center"/>
    </w:pPr>
    <w:rPr>
      <w:b/>
      <w:bCs/>
    </w:rPr>
  </w:style>
  <w:style w:type="character" w:customStyle="1" w:styleId="1f4">
    <w:name w:val="Название Знак1"/>
    <w:basedOn w:val="a0"/>
    <w:uiPriority w:val="10"/>
    <w:rsid w:val="00E15973"/>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26">
    <w:name w:val="Основной текст2"/>
    <w:uiPriority w:val="99"/>
    <w:rsid w:val="00E15973"/>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2">
    <w:name w:val="Öâåòîâîå âûäåëåíèå"/>
    <w:rsid w:val="00E15973"/>
    <w:rPr>
      <w:b/>
      <w:bCs/>
      <w:color w:val="26282F"/>
    </w:rPr>
  </w:style>
  <w:style w:type="paragraph" w:customStyle="1" w:styleId="afff3">
    <w:name w:val="Название проектного документа"/>
    <w:basedOn w:val="a"/>
    <w:rsid w:val="00E1597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BB20C235FC55736B35DE9A10739A434E9065827C12608E03E20B5E4DF26FE0CE33A25590B5D4D4044F1A33470C2790712E474E04B4XF66Q" TargetMode="External"/><Relationship Id="rId26" Type="http://schemas.openxmlformats.org/officeDocument/2006/relationships/hyperlink" Target="consultantplus://offline/ref=CE2FCC097EA85A5CFEA6E4DEEB1FD0CFB0C1FD57A47AABDE5F51B623588C950FF12AD5909C7A7BCAFC3DE36774083BFC7B96764005B81D6EQ" TargetMode="External"/><Relationship Id="rId39" Type="http://schemas.openxmlformats.org/officeDocument/2006/relationships/hyperlink" Target="consultantplus://offline/ref=CE2FCC097EA85A5CFEA6E4DEEB1FD0CFB0C1FD57A47AABDE5F51B623588C950FF12AD593997975C9A867F3633D5D30E27D81684B1BB8DCA51560Q" TargetMode="External"/><Relationship Id="rId3" Type="http://schemas.openxmlformats.org/officeDocument/2006/relationships/styles" Target="styles.xml"/><Relationship Id="rId21" Type="http://schemas.openxmlformats.org/officeDocument/2006/relationships/hyperlink" Target="consultantplus://offline/ref=CE2FCC097EA85A5CFEA6E4DEEB1FD0CFB0C1FD57A47AABDE5F51B623588C950FF12AD5919F7B7FCAFC3DE36774083BFC7B96764005B81D6EQ" TargetMode="External"/><Relationship Id="rId34" Type="http://schemas.openxmlformats.org/officeDocument/2006/relationships/hyperlink" Target="consultantplus://offline/ref=F20989839FA645D7E4F4B1A4FA1102BA8BE9D5165280FA5388813A555EDA1430CE01F71067037EBE1F395DAFFF19h7N" TargetMode="External"/><Relationship Id="rId42" Type="http://schemas.openxmlformats.org/officeDocument/2006/relationships/hyperlink" Target="consultantplus://offline/ref=CE2FCC097EA85A5CFEA6E4DEEB1FD0CFB0C1FC57A676ABDE5F51B623588C950FE32A8D9F997F63C1A172A5327B106AQ"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hyperlink" Target="consultantplus://offline/ref=BB20C235FC55736B35DE9A10739A434E9065827C12608E03E20B5E4DF26FE0CE33A25593BCD4DF551855321B4874837121474C0DA8F6EB13X96EQ" TargetMode="External"/><Relationship Id="rId25" Type="http://schemas.openxmlformats.org/officeDocument/2006/relationships/hyperlink" Target="consultantplus://offline/ref=CE2FCC097EA85A5CFEA6E4DEEB1FD0CFB0C1FD57A47AABDE5F51B623588C950FF12AD5919F7B7FCAFC3DE36774083BFC7B96764005B81D6EQ" TargetMode="External"/><Relationship Id="rId33" Type="http://schemas.openxmlformats.org/officeDocument/2006/relationships/hyperlink" Target="consultantplus://offline/ref=CE2FCC097EA85A5CFEA6E4DEEB1FD0CFB0C3F95DAC77ABDE5F51B623588C950FE32A8D9F997F63C1A172A5327B106AQ" TargetMode="External"/><Relationship Id="rId38" Type="http://schemas.openxmlformats.org/officeDocument/2006/relationships/hyperlink" Target="consultantplus://offline/ref=CE2FCC097EA85A5CFEA6E4DEEB1FD0CFB0C3F857A073ABDE5F51B623588C950FF12AD594922D2C85FD61A734670834FC799F6A1460Q"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B20C235FC55736B35DE9A10739A434E9065827C12608E03E20B5E4DF26FE0CE33A25596BFDF8B015A0B6B4A0A3F8E78395B4C06XB64Q" TargetMode="External"/><Relationship Id="rId20" Type="http://schemas.openxmlformats.org/officeDocument/2006/relationships/hyperlink" Target="consultantplus://offline/ref=CE2FCC097EA85A5CFEA6E4DEEB1FD0CFB0C1FD57A47AABDE5F51B623588C950FF12AD5919F7B7FCAFC3DE36774083BFC7B96764005B81D6EQ" TargetMode="External"/><Relationship Id="rId29" Type="http://schemas.openxmlformats.org/officeDocument/2006/relationships/hyperlink" Target="consultantplus://offline/ref=CE2FCC097EA85A5CFEA6E4DEEB1FD0CFB0C1FD57A47AABDE5F51B623588C950FF12AD5909C7A7BCAFC3DE36774083BFC7B96764005B81D6EQ" TargetMode="External"/><Relationship Id="rId41" Type="http://schemas.openxmlformats.org/officeDocument/2006/relationships/hyperlink" Target="consultantplus://offline/ref=CE2FCC097EA85A5CFEA6E4DEEB1FD0CFB0C3F857A073ABDE5F51B623588C950FF12AD59399797FC2A167F3633D5D30E27D81684B1BB8DCA51560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rasnyjbor@yandex.ru" TargetMode="External"/><Relationship Id="rId24" Type="http://schemas.openxmlformats.org/officeDocument/2006/relationships/hyperlink" Target="consultantplus://offline/ref=CE2FCC097EA85A5CFEA6E4DEEB1FD0CFB0C1FD57A47AABDE5F51B623588C950FF12AD5919F7B7FCAFC3DE36774083BFC7B96764005B81D6EQ" TargetMode="External"/><Relationship Id="rId32" Type="http://schemas.openxmlformats.org/officeDocument/2006/relationships/hyperlink" Target="consultantplus://offline/ref=BB20C235FC55736B35DE9A10739A434E976D817E10608E03E20B5E4DF26FE0CE21A20D9FBCD2C1501740644A0EX263Q" TargetMode="External"/><Relationship Id="rId37" Type="http://schemas.openxmlformats.org/officeDocument/2006/relationships/hyperlink" Target="consultantplus://offline/ref=CE2FCC097EA85A5CFEA6E4DEEB1FD0CFB0C3F857A073ABDE5F51B623588C950FF12AD59399797FC9A867F3633D5D30E27D81684B1BB8DCA51560Q" TargetMode="External"/><Relationship Id="rId40" Type="http://schemas.openxmlformats.org/officeDocument/2006/relationships/hyperlink" Target="consultantplus://offline/ref=CE2FCC097EA85A5CFEA6E4DEEB1FD0CFB0C3F95DAC77ABDE5F51B623588C950FE32A8D9F997F63C1A172A5327B106AQ" TargetMode="External"/><Relationship Id="rId45" Type="http://schemas.openxmlformats.org/officeDocument/2006/relationships/hyperlink" Target="consultantplus://offline/ref=CE2FCC097EA85A5CFEA6E4DEEB1FD0CFB0C3F95DAC77ABDE5F51B623588C950FE32A8D9F997F63C1A172A5327B106AQ" TargetMode="External"/><Relationship Id="rId5" Type="http://schemas.openxmlformats.org/officeDocument/2006/relationships/settings" Target="settings.xml"/><Relationship Id="rId15" Type="http://schemas.openxmlformats.org/officeDocument/2006/relationships/hyperlink" Target="consultantplus://offline/ref=D6AFE54402C4442492681B168C1E4273ED6AA645FD4C7ED8C0C83945BA22F416F79B418FF13CB0DEC263575100E916CCDDDF89B73EBCTCJ1H" TargetMode="External"/><Relationship Id="rId23" Type="http://schemas.openxmlformats.org/officeDocument/2006/relationships/hyperlink" Target="consultantplus://offline/ref=CE2FCC097EA85A5CFEA6E4DEEB1FD0CFB5C6FD5CA370ABDE5F51B623588C950FF12AD59399797DC8AF67F3633D5D30E27D81684B1BB8DCA51560Q" TargetMode="External"/><Relationship Id="rId28" Type="http://schemas.openxmlformats.org/officeDocument/2006/relationships/hyperlink" Target="consultantplus://offline/ref=CE2FCC097EA85A5CFEA6E4DEEB1FD0CFB0C1FD57A47AABDE5F51B623588C950FF12AD5919F7B7FCAFC3DE36774083BFC7B96764005B81D6EQ" TargetMode="External"/><Relationship Id="rId36" Type="http://schemas.openxmlformats.org/officeDocument/2006/relationships/hyperlink" Target="consultantplus://offline/ref=CE2FCC097EA85A5CFEA6E4DEEB1FD0CFB0C1FC57A676ABDE5F51B623588C950FE32A8D9F997F63C1A172A5327B106AQ" TargetMode="External"/><Relationship Id="rId49" Type="http://schemas.openxmlformats.org/officeDocument/2006/relationships/fontTable" Target="fontTable.xml"/><Relationship Id="rId10" Type="http://schemas.openxmlformats.org/officeDocument/2006/relationships/hyperlink" Target="http://www.krbor.ru/" TargetMode="External"/><Relationship Id="rId19" Type="http://schemas.openxmlformats.org/officeDocument/2006/relationships/hyperlink" Target="consultantplus://offline/ref=BB20C235FC55736B35DE9A10739A434E9065827C12608E03E20B5E4DF26FE0CE33A25591B9DDD4044F1A33470C2790712E474E04B4XF66Q" TargetMode="External"/><Relationship Id="rId31" Type="http://schemas.openxmlformats.org/officeDocument/2006/relationships/hyperlink" Target="consultantplus://offline/ref=BB20C235FC55736B35DE9A10739A434E9067867E15608E03E20B5E4DF26FE0CE21A20D9FBCD2C1501740644A0EX263Q" TargetMode="External"/><Relationship Id="rId44" Type="http://schemas.openxmlformats.org/officeDocument/2006/relationships/hyperlink" Target="consultantplus://offline/ref=CE2FCC097EA85A5CFEA6E4DEEB1FD0CFB0C3F857A073ABDE5F51B623588C950FF12AD594922D2C85FD61A734670834FC799F6A1460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B20C235FC55736B35DE9A10739A434E9067867E15608E03E20B5E4DF26FE0CE33A25593BCD4DD511655321B4874837121474C0DA8F6EB13X96EQ" TargetMode="External"/><Relationship Id="rId22" Type="http://schemas.openxmlformats.org/officeDocument/2006/relationships/hyperlink" Target="consultantplus://offline/ref=CE2FCC097EA85A5CFEA6E4DEEB1FD0CFB0C1FD57A47AABDE5F51B623588C950FF12AD5909C7A7BCAFC3DE36774083BFC7B96764005B81D6EQ" TargetMode="External"/><Relationship Id="rId27" Type="http://schemas.openxmlformats.org/officeDocument/2006/relationships/hyperlink" Target="consultantplus://offline/ref=CE2FCC097EA85A5CFEA6E4DEEB1FD0CFB0C1FD57A47AABDE5F51B623588C950FF12AD5919F7B7FCAFC3DE36774083BFC7B96764005B81D6EQ" TargetMode="External"/><Relationship Id="rId30" Type="http://schemas.openxmlformats.org/officeDocument/2006/relationships/hyperlink" Target="consultantplus://offline/ref=BB20C235FC55736B35DE9A10739A434E9065827C12608E03E20B5E4DF26FE0CE21A20D9FBCD2C1501740644A0EX263Q" TargetMode="External"/><Relationship Id="rId35" Type="http://schemas.openxmlformats.org/officeDocument/2006/relationships/hyperlink" Target="consultantplus://offline/ref=CE2FCC097EA85A5CFEA6E4DEEB1FD0CFB0C3F857A073ABDE5F51B623588C950FF12AD59399797FC2A167F3633D5D30E27D81684B1BB8DCA51560Q" TargetMode="External"/><Relationship Id="rId43" Type="http://schemas.openxmlformats.org/officeDocument/2006/relationships/hyperlink" Target="consultantplus://offline/ref=CE2FCC097EA85A5CFEA6E4DEEB1FD0CFB0C3F857A073ABDE5F51B623588C950FF12AD59399797FC9A867F3633D5D30E27D81684B1BB8DCA51560Q" TargetMode="External"/><Relationship Id="rId48" Type="http://schemas.openxmlformats.org/officeDocument/2006/relationships/footer" Target="footer2.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63CBD-F7D8-4441-957E-5540B2DA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4015</TotalTime>
  <Pages>1</Pages>
  <Words>20840</Words>
  <Characters>118792</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971</cp:lastModifiedBy>
  <cp:revision>103</cp:revision>
  <cp:lastPrinted>2022-02-25T07:17:00Z</cp:lastPrinted>
  <dcterms:created xsi:type="dcterms:W3CDTF">2017-07-19T13:56:00Z</dcterms:created>
  <dcterms:modified xsi:type="dcterms:W3CDTF">2023-11-15T07:49:00Z</dcterms:modified>
</cp:coreProperties>
</file>