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44C" w:rsidRDefault="00884FFA" w:rsidP="00884FFA">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eastAsia="Times New Roman" w:cs="Times New Roman"/>
          <w:noProof/>
          <w:sz w:val="20"/>
          <w:szCs w:val="20"/>
        </w:rPr>
        <w:drawing>
          <wp:inline distT="0" distB="0" distL="0" distR="0" wp14:anchorId="1993E71F" wp14:editId="5A164A68">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КРАСНОБОРСКОЕ  ГОРОДСКОЕ  ПОСЕЛЕНИЕ</w:t>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ТОСНЕНСКОГО  РАЙОНА  ЛЕНИНГРАДСКОЙ  ОБЛАСТИ</w:t>
      </w:r>
    </w:p>
    <w:p w:rsidR="00884FFA" w:rsidRDefault="00884FFA" w:rsidP="00884FFA">
      <w:pPr>
        <w:spacing w:after="0" w:line="240" w:lineRule="auto"/>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884FFA" w:rsidRPr="00884FFA" w:rsidRDefault="00884FFA"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84FFA">
        <w:rPr>
          <w:rFonts w:ascii="Times New Roman" w:eastAsia="Times New Roman" w:hAnsi="Times New Roman" w:cs="Times New Roman"/>
          <w:b/>
          <w:sz w:val="24"/>
          <w:szCs w:val="24"/>
        </w:rPr>
        <w:t xml:space="preserve">  АДМИНИСТРАЦИЯ</w:t>
      </w:r>
    </w:p>
    <w:p w:rsidR="00884FFA" w:rsidRPr="00884FFA" w:rsidRDefault="00884FFA" w:rsidP="00884FFA">
      <w:pPr>
        <w:spacing w:after="0" w:line="240" w:lineRule="auto"/>
        <w:rPr>
          <w:rFonts w:ascii="Times New Roman" w:eastAsia="Times New Roman" w:hAnsi="Times New Roman" w:cs="Times New Roman"/>
          <w:b/>
          <w:sz w:val="20"/>
          <w:szCs w:val="20"/>
        </w:rPr>
      </w:pPr>
    </w:p>
    <w:p w:rsidR="00884FFA" w:rsidRPr="00884FFA" w:rsidRDefault="00884FFA" w:rsidP="00884FFA">
      <w:pPr>
        <w:spacing w:after="0" w:line="240" w:lineRule="auto"/>
        <w:rPr>
          <w:rFonts w:ascii="Times New Roman" w:eastAsia="Times New Roman" w:hAnsi="Times New Roman" w:cs="Times New Roman"/>
          <w:b/>
          <w:sz w:val="28"/>
          <w:szCs w:val="28"/>
        </w:rPr>
      </w:pPr>
      <w:r w:rsidRPr="00884FFA">
        <w:rPr>
          <w:rFonts w:ascii="Times New Roman" w:eastAsia="Times New Roman" w:hAnsi="Times New Roman" w:cs="Times New Roman"/>
          <w:b/>
          <w:sz w:val="20"/>
          <w:szCs w:val="20"/>
        </w:rPr>
        <w:t xml:space="preserve">                                                              </w:t>
      </w:r>
      <w:r w:rsidRPr="00884FFA">
        <w:rPr>
          <w:rFonts w:ascii="Times New Roman" w:eastAsia="Times New Roman" w:hAnsi="Times New Roman" w:cs="Times New Roman"/>
          <w:b/>
          <w:sz w:val="28"/>
          <w:szCs w:val="28"/>
        </w:rPr>
        <w:t>ПОСТАНОВЛЕНИЕ</w:t>
      </w:r>
    </w:p>
    <w:p w:rsidR="00884FFA" w:rsidRPr="00884FFA" w:rsidRDefault="00200FE9"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r w:rsidR="002B58CB">
        <w:rPr>
          <w:rFonts w:ascii="Times New Roman" w:eastAsia="Times New Roman" w:hAnsi="Times New Roman" w:cs="Times New Roman"/>
          <w:b/>
          <w:sz w:val="24"/>
          <w:szCs w:val="24"/>
        </w:rPr>
        <w:t>.</w:t>
      </w:r>
      <w:r w:rsidR="00E15973">
        <w:rPr>
          <w:rFonts w:ascii="Times New Roman" w:eastAsia="Times New Roman" w:hAnsi="Times New Roman" w:cs="Times New Roman"/>
          <w:b/>
          <w:sz w:val="24"/>
          <w:szCs w:val="24"/>
        </w:rPr>
        <w:t>12</w:t>
      </w:r>
      <w:r w:rsidR="002B58CB">
        <w:rPr>
          <w:rFonts w:ascii="Times New Roman" w:eastAsia="Times New Roman" w:hAnsi="Times New Roman" w:cs="Times New Roman"/>
          <w:b/>
          <w:sz w:val="24"/>
          <w:szCs w:val="24"/>
        </w:rPr>
        <w:t>.20</w:t>
      </w:r>
      <w:r w:rsidR="00EB7C82">
        <w:rPr>
          <w:rFonts w:ascii="Times New Roman" w:eastAsia="Times New Roman" w:hAnsi="Times New Roman" w:cs="Times New Roman"/>
          <w:b/>
          <w:sz w:val="24"/>
          <w:szCs w:val="24"/>
        </w:rPr>
        <w:t>22</w:t>
      </w:r>
      <w:r w:rsidR="001121A9">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774</w:t>
      </w:r>
      <w:r w:rsidR="0077252D">
        <w:rPr>
          <w:rFonts w:ascii="Times New Roman" w:eastAsia="Times New Roman" w:hAnsi="Times New Roman" w:cs="Times New Roman"/>
          <w:b/>
          <w:sz w:val="24"/>
          <w:szCs w:val="24"/>
        </w:rPr>
        <w:t xml:space="preserve"> </w:t>
      </w:r>
      <w:r w:rsidR="00E15973">
        <w:rPr>
          <w:rFonts w:ascii="Times New Roman" w:eastAsia="Times New Roman" w:hAnsi="Times New Roman" w:cs="Times New Roman"/>
          <w:b/>
          <w:sz w:val="24"/>
          <w:szCs w:val="24"/>
        </w:rPr>
        <w:t xml:space="preserve"> </w:t>
      </w:r>
      <w:r w:rsidR="004E1747">
        <w:rPr>
          <w:rFonts w:ascii="Times New Roman" w:eastAsia="Times New Roman" w:hAnsi="Times New Roman" w:cs="Times New Roman"/>
          <w:b/>
          <w:sz w:val="24"/>
          <w:szCs w:val="24"/>
        </w:rPr>
        <w:t xml:space="preserve"> </w:t>
      </w:r>
      <w:r w:rsidR="0027105A">
        <w:rPr>
          <w:rFonts w:ascii="Times New Roman" w:eastAsia="Times New Roman" w:hAnsi="Times New Roman" w:cs="Times New Roman"/>
          <w:b/>
          <w:sz w:val="24"/>
          <w:szCs w:val="24"/>
        </w:rPr>
        <w:t xml:space="preserve"> </w:t>
      </w:r>
      <w:r w:rsidR="00EB7C82">
        <w:rPr>
          <w:rFonts w:ascii="Times New Roman" w:eastAsia="Times New Roman" w:hAnsi="Times New Roman" w:cs="Times New Roman"/>
          <w:b/>
          <w:sz w:val="24"/>
          <w:szCs w:val="24"/>
        </w:rPr>
        <w:t xml:space="preserve"> </w:t>
      </w:r>
      <w:r w:rsidR="002B58CB">
        <w:rPr>
          <w:rFonts w:ascii="Times New Roman" w:eastAsia="Times New Roman" w:hAnsi="Times New Roman" w:cs="Times New Roman"/>
          <w:b/>
          <w:sz w:val="24"/>
          <w:szCs w:val="24"/>
        </w:rPr>
        <w:t xml:space="preserve"> </w:t>
      </w:r>
      <w:r w:rsidR="00B211A1">
        <w:rPr>
          <w:rFonts w:ascii="Times New Roman" w:eastAsia="Times New Roman" w:hAnsi="Times New Roman" w:cs="Times New Roman"/>
          <w:b/>
          <w:sz w:val="24"/>
          <w:szCs w:val="24"/>
        </w:rPr>
        <w:t xml:space="preserve"> </w:t>
      </w:r>
      <w:r w:rsidR="006B53F0">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 xml:space="preserve"> </w:t>
      </w:r>
    </w:p>
    <w:p w:rsidR="0060065B" w:rsidRDefault="0060065B" w:rsidP="00DC1DF0">
      <w:pPr>
        <w:spacing w:after="0" w:line="240" w:lineRule="auto"/>
        <w:ind w:right="3825"/>
        <w:jc w:val="both"/>
        <w:rPr>
          <w:rFonts w:ascii="Times New Roman" w:eastAsia="Times New Roman" w:hAnsi="Times New Roman" w:cs="Times New Roman"/>
        </w:rPr>
      </w:pPr>
    </w:p>
    <w:p w:rsidR="00884FFA" w:rsidRPr="00B211A1" w:rsidRDefault="00884FFA" w:rsidP="00DC1DF0">
      <w:pPr>
        <w:spacing w:after="0" w:line="240" w:lineRule="auto"/>
        <w:ind w:right="3825"/>
        <w:jc w:val="both"/>
        <w:rPr>
          <w:rFonts w:ascii="Times New Roman" w:eastAsia="Times New Roman" w:hAnsi="Times New Roman" w:cs="Times New Roman"/>
        </w:rPr>
      </w:pPr>
      <w:r w:rsidRPr="00B211A1">
        <w:rPr>
          <w:rFonts w:ascii="Times New Roman" w:eastAsia="Times New Roman" w:hAnsi="Times New Roman" w:cs="Times New Roman"/>
        </w:rPr>
        <w:t>Об утверждении проекта административного регламента по предоставлению администрацией  Красноборского городского поселения Тосненского района Ленинградск</w:t>
      </w:r>
      <w:r w:rsidR="0077252D">
        <w:rPr>
          <w:rFonts w:ascii="Times New Roman" w:eastAsia="Times New Roman" w:hAnsi="Times New Roman" w:cs="Times New Roman"/>
        </w:rPr>
        <w:t xml:space="preserve">ой области муниципальной услуги </w:t>
      </w:r>
      <w:r w:rsidR="00AE59C2" w:rsidRPr="00B211A1">
        <w:rPr>
          <w:rFonts w:ascii="Times New Roman" w:eastAsia="Times New Roman" w:hAnsi="Times New Roman" w:cs="Times New Roman"/>
        </w:rPr>
        <w:t>«</w:t>
      </w:r>
      <w:r w:rsidR="0077252D" w:rsidRPr="0077252D">
        <w:rPr>
          <w:rFonts w:ascii="Times New Roman" w:eastAsia="Times New Roman" w:hAnsi="Times New Roman" w:cs="Times New Roman"/>
        </w:rPr>
        <w:t>Установление публичного сервитута в отношении земельных участков и (или) земель, расположенных на территории Красноборского городского поселения Тосненского района Ленинградской области (государственная собственн</w:t>
      </w:r>
      <w:r w:rsidR="0077252D">
        <w:rPr>
          <w:rFonts w:ascii="Times New Roman" w:eastAsia="Times New Roman" w:hAnsi="Times New Roman" w:cs="Times New Roman"/>
        </w:rPr>
        <w:t>ость на которые не разграничена</w:t>
      </w:r>
      <w:r w:rsidR="0077252D" w:rsidRPr="0077252D">
        <w:rPr>
          <w:rFonts w:ascii="Times New Roman" w:eastAsia="Times New Roman" w:hAnsi="Times New Roman" w:cs="Times New Roman"/>
        </w:rPr>
        <w:t>), для их использования в целях, предусмотренных статьей 39.37 Земельного кодекса Российской Федерации</w:t>
      </w:r>
      <w:r w:rsidR="00AE59C2" w:rsidRPr="00B211A1">
        <w:rPr>
          <w:rFonts w:ascii="Times New Roman" w:eastAsia="Times New Roman" w:hAnsi="Times New Roman" w:cs="Times New Roman"/>
        </w:rPr>
        <w:t>»</w:t>
      </w:r>
    </w:p>
    <w:p w:rsidR="00AE59C2" w:rsidRPr="00884FFA" w:rsidRDefault="00AE59C2" w:rsidP="00AE59C2">
      <w:pPr>
        <w:spacing w:after="0" w:line="240" w:lineRule="auto"/>
        <w:ind w:right="3825"/>
        <w:jc w:val="both"/>
        <w:rPr>
          <w:rFonts w:ascii="Times New Roman" w:eastAsia="Times New Roman" w:hAnsi="Times New Roman" w:cs="Times New Roman"/>
          <w:sz w:val="24"/>
          <w:szCs w:val="24"/>
        </w:rPr>
      </w:pPr>
    </w:p>
    <w:p w:rsidR="00884FFA" w:rsidRPr="00884FFA" w:rsidRDefault="0027105A" w:rsidP="0040779A">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bCs/>
          <w:sz w:val="24"/>
          <w:szCs w:val="24"/>
        </w:rPr>
        <w:t xml:space="preserve">   </w:t>
      </w:r>
      <w:r w:rsidR="00B211A1" w:rsidRPr="00B211A1">
        <w:rPr>
          <w:rFonts w:ascii="Times New Roman" w:eastAsia="Times New Roman" w:hAnsi="Times New Roman" w:cs="Times New Roman"/>
          <w:bCs/>
          <w:sz w:val="24"/>
          <w:szCs w:val="24"/>
        </w:rPr>
        <w:t xml:space="preserve">На основании </w:t>
      </w:r>
      <w:r w:rsidR="00884FFA" w:rsidRPr="00884FFA">
        <w:rPr>
          <w:rFonts w:ascii="Times New Roman" w:eastAsia="Times New Roman" w:hAnsi="Times New Roman" w:cs="Times New Roman"/>
          <w:bCs/>
          <w:sz w:val="24"/>
          <w:szCs w:val="24"/>
        </w:rPr>
        <w:t>Федерального</w:t>
      </w:r>
      <w:r w:rsidR="00E15973">
        <w:rPr>
          <w:rFonts w:ascii="Times New Roman" w:eastAsia="Times New Roman" w:hAnsi="Times New Roman" w:cs="Times New Roman"/>
          <w:bCs/>
          <w:sz w:val="24"/>
          <w:szCs w:val="24"/>
        </w:rPr>
        <w:t xml:space="preserve"> закона от 27.07.2010 № 210-ФЗ «</w:t>
      </w:r>
      <w:r w:rsidR="00884FFA" w:rsidRPr="00884FFA">
        <w:rPr>
          <w:rFonts w:ascii="Times New Roman" w:eastAsia="Times New Roman" w:hAnsi="Times New Roman" w:cs="Times New Roman"/>
          <w:bCs/>
          <w:sz w:val="24"/>
          <w:szCs w:val="24"/>
        </w:rPr>
        <w:t>Об организации предоставления государ</w:t>
      </w:r>
      <w:r w:rsidR="00E15973">
        <w:rPr>
          <w:rFonts w:ascii="Times New Roman" w:eastAsia="Times New Roman" w:hAnsi="Times New Roman" w:cs="Times New Roman"/>
          <w:bCs/>
          <w:sz w:val="24"/>
          <w:szCs w:val="24"/>
        </w:rPr>
        <w:t>ственных и муниципальных услуг»</w:t>
      </w:r>
      <w:r w:rsidR="0062112D">
        <w:rPr>
          <w:rFonts w:ascii="Times New Roman" w:eastAsia="Times New Roman" w:hAnsi="Times New Roman" w:cs="Times New Roman"/>
          <w:bCs/>
          <w:sz w:val="24"/>
          <w:szCs w:val="24"/>
        </w:rPr>
        <w:t>,</w:t>
      </w:r>
      <w:r w:rsidR="00884FFA" w:rsidRPr="00884FFA">
        <w:rPr>
          <w:rFonts w:ascii="Times New Roman" w:eastAsia="Times New Roman" w:hAnsi="Times New Roman" w:cs="Times New Roman"/>
          <w:bCs/>
          <w:sz w:val="24"/>
          <w:szCs w:val="24"/>
        </w:rPr>
        <w:t xml:space="preserve"> </w:t>
      </w:r>
      <w:r w:rsidR="00884FFA" w:rsidRPr="00884FFA">
        <w:rPr>
          <w:rFonts w:ascii="Times New Roman" w:eastAsia="Times New Roman" w:hAnsi="Times New Roman" w:cs="Times New Roman"/>
          <w:sz w:val="24"/>
          <w:szCs w:val="24"/>
        </w:rPr>
        <w:t>Федерального закона от 06.10.2003 № 131-ФЗ «Об общих принципах организации местного самоупр</w:t>
      </w:r>
      <w:r w:rsidR="0062112D">
        <w:rPr>
          <w:rFonts w:ascii="Times New Roman" w:eastAsia="Times New Roman" w:hAnsi="Times New Roman" w:cs="Times New Roman"/>
          <w:sz w:val="24"/>
          <w:szCs w:val="24"/>
        </w:rPr>
        <w:t>авления в Российской Федерации»,</w:t>
      </w:r>
      <w:r w:rsidR="00884FFA" w:rsidRPr="00884FFA">
        <w:rPr>
          <w:rFonts w:ascii="Times New Roman" w:eastAsia="Times New Roman" w:hAnsi="Times New Roman" w:cs="Times New Roman"/>
          <w:color w:val="000000"/>
          <w:sz w:val="24"/>
          <w:szCs w:val="24"/>
        </w:rPr>
        <w:t xml:space="preserve"> </w:t>
      </w:r>
      <w:r w:rsidR="00884FFA" w:rsidRPr="00884FFA">
        <w:rPr>
          <w:rFonts w:ascii="Times New Roman" w:eastAsia="Times New Roman" w:hAnsi="Times New Roman" w:cs="Times New Roman"/>
          <w:sz w:val="24"/>
          <w:szCs w:val="24"/>
        </w:rPr>
        <w:t>Устава Красноборского городского поселения Тосненско</w:t>
      </w:r>
      <w:r w:rsidR="00B211A1">
        <w:rPr>
          <w:rFonts w:ascii="Times New Roman" w:eastAsia="Times New Roman" w:hAnsi="Times New Roman" w:cs="Times New Roman"/>
          <w:sz w:val="24"/>
          <w:szCs w:val="24"/>
        </w:rPr>
        <w:t>го района Ленинградской области</w:t>
      </w:r>
    </w:p>
    <w:p w:rsidR="00884FFA" w:rsidRPr="00884FFA" w:rsidRDefault="00884FFA" w:rsidP="0062112D">
      <w:pPr>
        <w:spacing w:after="120" w:line="240" w:lineRule="auto"/>
        <w:ind w:firstLine="708"/>
        <w:jc w:val="both"/>
        <w:rPr>
          <w:rFonts w:ascii="Times New Roman" w:eastAsia="Times New Roman" w:hAnsi="Times New Roman" w:cs="Times New Roman"/>
          <w:sz w:val="24"/>
          <w:szCs w:val="24"/>
        </w:rPr>
      </w:pPr>
    </w:p>
    <w:p w:rsidR="00884FFA" w:rsidRPr="00884FFA" w:rsidRDefault="00884FFA" w:rsidP="0062112D">
      <w:pPr>
        <w:spacing w:after="120" w:line="240" w:lineRule="auto"/>
        <w:ind w:firstLine="708"/>
        <w:jc w:val="both"/>
        <w:rPr>
          <w:rFonts w:ascii="Times New Roman" w:eastAsia="Times New Roman" w:hAnsi="Times New Roman" w:cs="Times New Roman"/>
          <w:sz w:val="24"/>
          <w:szCs w:val="24"/>
        </w:rPr>
      </w:pPr>
      <w:r w:rsidRPr="00884FFA">
        <w:rPr>
          <w:rFonts w:ascii="Times New Roman" w:eastAsia="Times New Roman" w:hAnsi="Times New Roman" w:cs="Times New Roman"/>
          <w:sz w:val="24"/>
          <w:szCs w:val="24"/>
        </w:rPr>
        <w:t>ПОСТАНОВЛЯЮ:</w:t>
      </w:r>
    </w:p>
    <w:p w:rsidR="00884FFA" w:rsidRPr="00884FFA" w:rsidRDefault="0083081E" w:rsidP="006211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1. </w:t>
      </w:r>
      <w:r w:rsidR="00884FFA" w:rsidRPr="00884FFA">
        <w:rPr>
          <w:rFonts w:ascii="Times New Roman" w:eastAsia="Times New Roman" w:hAnsi="Times New Roman" w:cs="Times New Roman"/>
          <w:sz w:val="24"/>
          <w:szCs w:val="24"/>
        </w:rPr>
        <w:t xml:space="preserve">Утвердить проект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AE59C2" w:rsidRPr="00AE59C2">
        <w:rPr>
          <w:rFonts w:ascii="Times New Roman" w:eastAsia="Times New Roman" w:hAnsi="Times New Roman" w:cs="Times New Roman"/>
          <w:sz w:val="24"/>
          <w:szCs w:val="24"/>
        </w:rPr>
        <w:t>«</w:t>
      </w:r>
      <w:r w:rsidR="0077252D" w:rsidRPr="0077252D">
        <w:rPr>
          <w:rFonts w:ascii="Times New Roman" w:eastAsia="Times New Roman" w:hAnsi="Times New Roman" w:cs="Times New Roman"/>
          <w:sz w:val="24"/>
          <w:szCs w:val="24"/>
        </w:rPr>
        <w:t>Установление публичного сервитута в отношении земельных участков и (или) земель, расположенных на территории Красноборского городского поселения Тосненского района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00AE59C2" w:rsidRPr="00AE59C2">
        <w:rPr>
          <w:rFonts w:ascii="Times New Roman" w:eastAsia="Times New Roman" w:hAnsi="Times New Roman" w:cs="Times New Roman"/>
          <w:sz w:val="24"/>
          <w:szCs w:val="24"/>
        </w:rPr>
        <w:t>»</w:t>
      </w:r>
      <w:r w:rsidR="0027105A">
        <w:rPr>
          <w:rFonts w:ascii="Times New Roman" w:eastAsia="Times New Roman" w:hAnsi="Times New Roman" w:cs="Times New Roman"/>
          <w:sz w:val="24"/>
          <w:szCs w:val="24"/>
        </w:rPr>
        <w:t xml:space="preserve"> </w:t>
      </w:r>
      <w:r w:rsidR="00394851">
        <w:rPr>
          <w:rFonts w:ascii="Times New Roman" w:eastAsia="Times New Roman" w:hAnsi="Times New Roman" w:cs="Times New Roman"/>
          <w:sz w:val="24"/>
          <w:szCs w:val="24"/>
        </w:rPr>
        <w:t xml:space="preserve">(далее - </w:t>
      </w:r>
      <w:r w:rsidR="00394851">
        <w:rPr>
          <w:rFonts w:ascii="Times New Roman" w:eastAsia="Calibri" w:hAnsi="Times New Roman" w:cs="Times New Roman"/>
          <w:sz w:val="24"/>
          <w:szCs w:val="24"/>
          <w:lang w:eastAsia="en-US"/>
        </w:rPr>
        <w:t>проект</w:t>
      </w:r>
      <w:r w:rsidR="00394851" w:rsidRPr="00CD1239">
        <w:rPr>
          <w:rFonts w:ascii="Times New Roman" w:eastAsia="Calibri" w:hAnsi="Times New Roman" w:cs="Times New Roman"/>
          <w:sz w:val="24"/>
          <w:szCs w:val="24"/>
          <w:lang w:eastAsia="en-US"/>
        </w:rPr>
        <w:t xml:space="preserve"> административного регламента</w:t>
      </w:r>
      <w:r w:rsidR="00394851">
        <w:rPr>
          <w:rFonts w:ascii="Times New Roman" w:eastAsia="Calibri" w:hAnsi="Times New Roman" w:cs="Times New Roman"/>
          <w:sz w:val="24"/>
          <w:szCs w:val="24"/>
          <w:lang w:eastAsia="en-US"/>
        </w:rPr>
        <w:t>)</w:t>
      </w:r>
      <w:r w:rsidR="0027105A">
        <w:rPr>
          <w:rFonts w:ascii="Times New Roman" w:eastAsia="Times New Roman" w:hAnsi="Times New Roman" w:cs="Times New Roman"/>
          <w:sz w:val="24"/>
          <w:szCs w:val="24"/>
        </w:rPr>
        <w:t xml:space="preserve"> </w:t>
      </w:r>
      <w:r w:rsidR="00884FFA" w:rsidRPr="00884FFA">
        <w:rPr>
          <w:rFonts w:ascii="Times New Roman" w:eastAsia="Times New Roman" w:hAnsi="Times New Roman" w:cs="Times New Roman"/>
          <w:sz w:val="24"/>
          <w:szCs w:val="24"/>
        </w:rPr>
        <w:t xml:space="preserve">(Приложение). </w:t>
      </w:r>
    </w:p>
    <w:p w:rsidR="00CD1239" w:rsidRPr="00CD1239" w:rsidRDefault="0027105A" w:rsidP="0062112D">
      <w:pPr>
        <w:tabs>
          <w:tab w:val="left" w:pos="1134"/>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2. </w:t>
      </w:r>
      <w:r w:rsidR="002B58CB">
        <w:rPr>
          <w:rFonts w:ascii="Times New Roman" w:eastAsia="Calibri" w:hAnsi="Times New Roman" w:cs="Times New Roman"/>
          <w:sz w:val="24"/>
          <w:szCs w:val="24"/>
          <w:lang w:eastAsia="en-US"/>
        </w:rPr>
        <w:t>Заместителю главы</w:t>
      </w:r>
      <w:r w:rsidR="003B7286" w:rsidRPr="00600A52">
        <w:rPr>
          <w:rFonts w:ascii="Times New Roman" w:eastAsia="Times New Roman" w:hAnsi="Times New Roman" w:cs="Times New Roman"/>
          <w:sz w:val="24"/>
          <w:szCs w:val="24"/>
        </w:rPr>
        <w:t xml:space="preserve"> администрации Красноборского городского поселения Тосненского района Ленинградской области</w:t>
      </w:r>
      <w:r w:rsidR="003B7286">
        <w:rPr>
          <w:rFonts w:ascii="Times New Roman" w:eastAsia="Times New Roman" w:hAnsi="Times New Roman" w:cs="Times New Roman"/>
          <w:sz w:val="24"/>
          <w:szCs w:val="24"/>
        </w:rPr>
        <w:t xml:space="preserve">  </w:t>
      </w:r>
      <w:r w:rsidR="001C2625">
        <w:rPr>
          <w:rFonts w:ascii="Times New Roman" w:eastAsia="Calibri" w:hAnsi="Times New Roman" w:cs="Times New Roman"/>
          <w:sz w:val="24"/>
          <w:szCs w:val="24"/>
          <w:lang w:eastAsia="en-US"/>
        </w:rPr>
        <w:t xml:space="preserve">Матвееву Д.Ю. </w:t>
      </w:r>
      <w:r w:rsidR="00CD1239" w:rsidRPr="00CD1239">
        <w:rPr>
          <w:rFonts w:ascii="Times New Roman" w:eastAsia="Calibri" w:hAnsi="Times New Roman" w:cs="Times New Roman"/>
          <w:sz w:val="24"/>
          <w:szCs w:val="24"/>
          <w:lang w:eastAsia="en-US"/>
        </w:rPr>
        <w:t>разме</w:t>
      </w:r>
      <w:r w:rsidR="00EB7C82">
        <w:rPr>
          <w:rFonts w:ascii="Times New Roman" w:eastAsia="Calibri" w:hAnsi="Times New Roman" w:cs="Times New Roman"/>
          <w:sz w:val="24"/>
          <w:szCs w:val="24"/>
          <w:lang w:eastAsia="en-US"/>
        </w:rPr>
        <w:t>с</w:t>
      </w:r>
      <w:r w:rsidR="00CD1239" w:rsidRPr="00CD1239">
        <w:rPr>
          <w:rFonts w:ascii="Times New Roman" w:eastAsia="Calibri" w:hAnsi="Times New Roman" w:cs="Times New Roman"/>
          <w:sz w:val="24"/>
          <w:szCs w:val="24"/>
          <w:lang w:eastAsia="en-US"/>
        </w:rPr>
        <w:t>тить настоящее постановление на</w:t>
      </w:r>
      <w:r w:rsidR="00EE2945">
        <w:rPr>
          <w:rFonts w:ascii="Times New Roman" w:eastAsia="Calibri" w:hAnsi="Times New Roman" w:cs="Times New Roman"/>
          <w:sz w:val="24"/>
          <w:szCs w:val="24"/>
          <w:lang w:eastAsia="en-US"/>
        </w:rPr>
        <w:t xml:space="preserve"> </w:t>
      </w:r>
      <w:r w:rsidR="00CD1239" w:rsidRPr="00CD1239">
        <w:rPr>
          <w:rFonts w:ascii="Times New Roman" w:eastAsia="Calibri" w:hAnsi="Times New Roman" w:cs="Times New Roman"/>
          <w:sz w:val="24"/>
          <w:szCs w:val="24"/>
          <w:lang w:eastAsia="en-US"/>
        </w:rPr>
        <w:t>сайте</w:t>
      </w:r>
      <w:r w:rsidR="00EE2945">
        <w:rPr>
          <w:rFonts w:ascii="Times New Roman" w:eastAsia="Calibri" w:hAnsi="Times New Roman" w:cs="Times New Roman"/>
          <w:sz w:val="24"/>
          <w:szCs w:val="24"/>
          <w:lang w:eastAsia="en-US"/>
        </w:rPr>
        <w:t xml:space="preserve"> </w:t>
      </w:r>
      <w:r w:rsidR="00CD1239" w:rsidRPr="00CD1239">
        <w:rPr>
          <w:rFonts w:ascii="Times New Roman" w:eastAsia="Calibri" w:hAnsi="Times New Roman" w:cs="Times New Roman"/>
          <w:sz w:val="24"/>
          <w:szCs w:val="24"/>
          <w:lang w:eastAsia="en-US"/>
        </w:rPr>
        <w:t xml:space="preserve"> администрации </w:t>
      </w:r>
      <w:r w:rsidR="00394851"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CD1239" w:rsidRPr="00CD1239">
        <w:rPr>
          <w:rFonts w:ascii="Times New Roman" w:eastAsia="Calibri" w:hAnsi="Times New Roman" w:cs="Times New Roman"/>
          <w:sz w:val="24"/>
          <w:szCs w:val="24"/>
          <w:lang w:eastAsia="en-US"/>
        </w:rPr>
        <w:t xml:space="preserve">: </w:t>
      </w:r>
      <w:hyperlink r:id="rId10" w:history="1">
        <w:r w:rsidR="00CD1239" w:rsidRPr="00CD1239">
          <w:rPr>
            <w:rStyle w:val="a7"/>
            <w:rFonts w:ascii="Times New Roman" w:eastAsia="Calibri" w:hAnsi="Times New Roman" w:cs="Times New Roman"/>
            <w:sz w:val="24"/>
            <w:szCs w:val="24"/>
            <w:lang w:eastAsia="en-US"/>
          </w:rPr>
          <w:t>http://www.</w:t>
        </w:r>
        <w:r w:rsidR="00CD1239" w:rsidRPr="00CD1239">
          <w:rPr>
            <w:rStyle w:val="a7"/>
            <w:rFonts w:ascii="Times New Roman" w:eastAsia="Calibri" w:hAnsi="Times New Roman" w:cs="Times New Roman"/>
            <w:sz w:val="24"/>
            <w:szCs w:val="24"/>
            <w:lang w:val="en-US" w:eastAsia="en-US"/>
          </w:rPr>
          <w:t>krbor</w:t>
        </w:r>
        <w:r w:rsidR="00CD1239" w:rsidRPr="00CD1239">
          <w:rPr>
            <w:rStyle w:val="a7"/>
            <w:rFonts w:ascii="Times New Roman" w:eastAsia="Calibri" w:hAnsi="Times New Roman" w:cs="Times New Roman"/>
            <w:sz w:val="24"/>
            <w:szCs w:val="24"/>
            <w:lang w:eastAsia="en-US"/>
          </w:rPr>
          <w:t>.ru/</w:t>
        </w:r>
      </w:hyperlink>
      <w:r w:rsidR="00CD1239" w:rsidRPr="00CD1239">
        <w:rPr>
          <w:rFonts w:ascii="Times New Roman" w:eastAsia="Calibri" w:hAnsi="Times New Roman" w:cs="Times New Roman"/>
          <w:sz w:val="24"/>
          <w:szCs w:val="24"/>
          <w:lang w:eastAsia="en-US"/>
        </w:rPr>
        <w:t>.</w:t>
      </w:r>
    </w:p>
    <w:p w:rsidR="00CD1239" w:rsidRPr="00CD1239" w:rsidRDefault="0083081E" w:rsidP="0062112D">
      <w:pPr>
        <w:tabs>
          <w:tab w:val="left" w:pos="1134"/>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3. </w:t>
      </w:r>
      <w:r w:rsidR="00CD1239" w:rsidRPr="00CD1239">
        <w:rPr>
          <w:rFonts w:ascii="Times New Roman" w:eastAsia="Calibri" w:hAnsi="Times New Roman" w:cs="Times New Roman"/>
          <w:sz w:val="24"/>
          <w:szCs w:val="24"/>
          <w:lang w:eastAsia="en-US"/>
        </w:rPr>
        <w:t>Установить срок для проведения независимой экспертизы проекта административного регламента – 35 дней со дня размещения на сайте администрации</w:t>
      </w:r>
      <w:r w:rsidR="00394851">
        <w:rPr>
          <w:rFonts w:ascii="Times New Roman" w:eastAsia="Calibri" w:hAnsi="Times New Roman" w:cs="Times New Roman"/>
          <w:sz w:val="24"/>
          <w:szCs w:val="24"/>
          <w:lang w:eastAsia="en-US"/>
        </w:rPr>
        <w:t xml:space="preserve"> </w:t>
      </w:r>
      <w:r w:rsidR="00394851"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CD1239" w:rsidRPr="00CD1239">
        <w:rPr>
          <w:rFonts w:ascii="Times New Roman" w:eastAsia="Calibri" w:hAnsi="Times New Roman" w:cs="Times New Roman"/>
          <w:sz w:val="24"/>
          <w:szCs w:val="24"/>
          <w:lang w:eastAsia="en-US"/>
        </w:rPr>
        <w:t>.</w:t>
      </w:r>
    </w:p>
    <w:p w:rsidR="00CD1239" w:rsidRDefault="0083081E" w:rsidP="0062112D">
      <w:pPr>
        <w:tabs>
          <w:tab w:val="left" w:pos="1134"/>
        </w:tabs>
        <w:spacing w:after="0" w:line="240" w:lineRule="auto"/>
        <w:jc w:val="both"/>
        <w:rPr>
          <w:rStyle w:val="a7"/>
          <w:rFonts w:ascii="Times New Roman" w:eastAsia="Calibri" w:hAnsi="Times New Roman" w:cs="Times New Roman"/>
          <w:color w:val="auto"/>
          <w:sz w:val="24"/>
          <w:szCs w:val="24"/>
          <w:u w:val="none"/>
          <w:lang w:eastAsia="en-US"/>
        </w:rPr>
      </w:pPr>
      <w:r>
        <w:rPr>
          <w:rFonts w:ascii="Times New Roman" w:eastAsia="Calibri" w:hAnsi="Times New Roman" w:cs="Times New Roman"/>
          <w:bCs/>
          <w:sz w:val="24"/>
          <w:szCs w:val="24"/>
          <w:lang w:eastAsia="en-US"/>
        </w:rPr>
        <w:t xml:space="preserve">           3.1. </w:t>
      </w:r>
      <w:r w:rsidR="00CD1239" w:rsidRPr="00CD1239">
        <w:rPr>
          <w:rFonts w:ascii="Times New Roman" w:eastAsia="Calibri" w:hAnsi="Times New Roman" w:cs="Times New Roman"/>
          <w:bCs/>
          <w:sz w:val="24"/>
          <w:szCs w:val="24"/>
          <w:lang w:eastAsia="en-US"/>
        </w:rPr>
        <w:t>Заключения независимой экспертизы принимаются в администрации Красноборского городского поселения по адресу: г.п. Красный Бор, ул. Культуры, дом 62а по рабочим дням с 8</w:t>
      </w:r>
      <w:r w:rsidR="00CD1239" w:rsidRPr="00CD1239">
        <w:rPr>
          <w:rFonts w:ascii="Times New Roman" w:eastAsia="Calibri" w:hAnsi="Times New Roman" w:cs="Times New Roman"/>
          <w:bCs/>
          <w:sz w:val="24"/>
          <w:szCs w:val="24"/>
          <w:vertAlign w:val="superscript"/>
          <w:lang w:eastAsia="en-US"/>
        </w:rPr>
        <w:t>30</w:t>
      </w:r>
      <w:r w:rsidR="00CD1239" w:rsidRPr="00CD1239">
        <w:rPr>
          <w:rFonts w:ascii="Times New Roman" w:eastAsia="Calibri" w:hAnsi="Times New Roman" w:cs="Times New Roman"/>
          <w:bCs/>
          <w:sz w:val="24"/>
          <w:szCs w:val="24"/>
          <w:lang w:eastAsia="en-US"/>
        </w:rPr>
        <w:t xml:space="preserve"> до 17</w:t>
      </w:r>
      <w:r w:rsidR="00CD1239" w:rsidRPr="00CD1239">
        <w:rPr>
          <w:rFonts w:ascii="Times New Roman" w:eastAsia="Calibri" w:hAnsi="Times New Roman" w:cs="Times New Roman"/>
          <w:bCs/>
          <w:sz w:val="24"/>
          <w:szCs w:val="24"/>
          <w:vertAlign w:val="superscript"/>
          <w:lang w:eastAsia="en-US"/>
        </w:rPr>
        <w:t xml:space="preserve">42 </w:t>
      </w:r>
      <w:r w:rsidR="00CD1239" w:rsidRPr="00CD1239">
        <w:rPr>
          <w:rFonts w:ascii="Times New Roman" w:eastAsia="Calibri" w:hAnsi="Times New Roman" w:cs="Times New Roman"/>
          <w:bCs/>
          <w:sz w:val="24"/>
          <w:szCs w:val="24"/>
          <w:lang w:eastAsia="en-US"/>
        </w:rPr>
        <w:t xml:space="preserve">или  по электронной почте </w:t>
      </w:r>
      <w:hyperlink r:id="rId11" w:history="1">
        <w:r w:rsidR="002B58CB" w:rsidRPr="00B574CE">
          <w:rPr>
            <w:rStyle w:val="a7"/>
            <w:rFonts w:ascii="Times New Roman" w:eastAsia="Calibri" w:hAnsi="Times New Roman" w:cs="Times New Roman"/>
            <w:sz w:val="24"/>
            <w:szCs w:val="24"/>
            <w:lang w:val="en-US" w:eastAsia="en-US"/>
          </w:rPr>
          <w:t>admkrasnyjbor</w:t>
        </w:r>
        <w:r w:rsidR="002B58CB" w:rsidRPr="00B574CE">
          <w:rPr>
            <w:rStyle w:val="a7"/>
            <w:rFonts w:ascii="Times New Roman" w:eastAsia="Calibri" w:hAnsi="Times New Roman" w:cs="Times New Roman"/>
            <w:sz w:val="24"/>
            <w:szCs w:val="24"/>
            <w:lang w:eastAsia="en-US"/>
          </w:rPr>
          <w:t>@</w:t>
        </w:r>
        <w:r w:rsidR="002B58CB" w:rsidRPr="00B574CE">
          <w:rPr>
            <w:rStyle w:val="a7"/>
            <w:rFonts w:ascii="Times New Roman" w:eastAsia="Calibri" w:hAnsi="Times New Roman" w:cs="Times New Roman"/>
            <w:sz w:val="24"/>
            <w:szCs w:val="24"/>
            <w:lang w:val="en-US" w:eastAsia="en-US"/>
          </w:rPr>
          <w:t>yandex</w:t>
        </w:r>
        <w:r w:rsidR="002B58CB" w:rsidRPr="00B574CE">
          <w:rPr>
            <w:rStyle w:val="a7"/>
            <w:rFonts w:ascii="Times New Roman" w:eastAsia="Calibri" w:hAnsi="Times New Roman" w:cs="Times New Roman"/>
            <w:sz w:val="24"/>
            <w:szCs w:val="24"/>
            <w:lang w:eastAsia="en-US"/>
          </w:rPr>
          <w:t>.</w:t>
        </w:r>
        <w:r w:rsidR="002B58CB" w:rsidRPr="00B574CE">
          <w:rPr>
            <w:rStyle w:val="a7"/>
            <w:rFonts w:ascii="Times New Roman" w:eastAsia="Calibri" w:hAnsi="Times New Roman" w:cs="Times New Roman"/>
            <w:sz w:val="24"/>
            <w:szCs w:val="24"/>
            <w:lang w:val="en-US" w:eastAsia="en-US"/>
          </w:rPr>
          <w:t>ru</w:t>
        </w:r>
      </w:hyperlink>
      <w:r w:rsidR="00507577" w:rsidRPr="00507577">
        <w:rPr>
          <w:rStyle w:val="a7"/>
          <w:rFonts w:ascii="Times New Roman" w:eastAsia="Calibri" w:hAnsi="Times New Roman" w:cs="Times New Roman"/>
          <w:color w:val="auto"/>
          <w:sz w:val="24"/>
          <w:szCs w:val="24"/>
          <w:u w:val="none"/>
          <w:lang w:eastAsia="en-US"/>
        </w:rPr>
        <w:t>.</w:t>
      </w:r>
    </w:p>
    <w:p w:rsidR="00507577" w:rsidRPr="00507577" w:rsidRDefault="00507577" w:rsidP="0062112D">
      <w:pPr>
        <w:tabs>
          <w:tab w:val="left" w:pos="1134"/>
        </w:tabs>
        <w:spacing w:after="0" w:line="240" w:lineRule="auto"/>
        <w:jc w:val="both"/>
        <w:rPr>
          <w:rFonts w:ascii="Times New Roman" w:eastAsia="Calibri" w:hAnsi="Times New Roman" w:cs="Times New Roman"/>
          <w:sz w:val="24"/>
          <w:szCs w:val="24"/>
          <w:lang w:eastAsia="en-US"/>
        </w:rPr>
      </w:pPr>
      <w:r>
        <w:rPr>
          <w:rStyle w:val="a7"/>
          <w:rFonts w:ascii="Times New Roman" w:eastAsia="Calibri" w:hAnsi="Times New Roman" w:cs="Times New Roman"/>
          <w:color w:val="auto"/>
          <w:sz w:val="24"/>
          <w:szCs w:val="24"/>
          <w:u w:val="none"/>
          <w:lang w:eastAsia="en-US"/>
        </w:rPr>
        <w:t xml:space="preserve">           4. </w:t>
      </w:r>
      <w:r w:rsidR="008254C4" w:rsidRPr="008254C4">
        <w:rPr>
          <w:rStyle w:val="a7"/>
          <w:rFonts w:ascii="Times New Roman" w:eastAsia="Calibri" w:hAnsi="Times New Roman" w:cs="Times New Roman"/>
          <w:color w:val="auto"/>
          <w:sz w:val="24"/>
          <w:szCs w:val="24"/>
          <w:u w:val="none"/>
          <w:lang w:eastAsia="en-US"/>
        </w:rPr>
        <w:t>Настоящее постановление вступает в силу с момента официального опубликования (обнародования)</w:t>
      </w:r>
      <w:r w:rsidRPr="00507577">
        <w:rPr>
          <w:rStyle w:val="a7"/>
          <w:rFonts w:ascii="Times New Roman" w:eastAsia="Calibri" w:hAnsi="Times New Roman" w:cs="Times New Roman"/>
          <w:color w:val="auto"/>
          <w:sz w:val="24"/>
          <w:szCs w:val="24"/>
          <w:u w:val="none"/>
          <w:lang w:eastAsia="en-US"/>
        </w:rPr>
        <w:t>.</w:t>
      </w:r>
    </w:p>
    <w:p w:rsidR="002B58CB" w:rsidRDefault="00CD1239" w:rsidP="0040779A">
      <w:pPr>
        <w:tabs>
          <w:tab w:val="left" w:pos="1134"/>
        </w:tabs>
        <w:spacing w:after="0" w:line="240" w:lineRule="auto"/>
        <w:jc w:val="both"/>
        <w:rPr>
          <w:rFonts w:ascii="Times New Roman" w:eastAsia="Calibri" w:hAnsi="Times New Roman" w:cs="Times New Roman"/>
          <w:sz w:val="24"/>
          <w:szCs w:val="24"/>
          <w:lang w:eastAsia="en-US"/>
        </w:rPr>
      </w:pPr>
      <w:r w:rsidRPr="00CD1239">
        <w:rPr>
          <w:rFonts w:ascii="Times New Roman" w:eastAsia="Calibri" w:hAnsi="Times New Roman" w:cs="Times New Roman"/>
          <w:sz w:val="24"/>
          <w:szCs w:val="24"/>
          <w:lang w:eastAsia="en-US"/>
        </w:rPr>
        <w:t xml:space="preserve">   </w:t>
      </w:r>
      <w:r w:rsidR="00507577">
        <w:rPr>
          <w:rFonts w:ascii="Times New Roman" w:eastAsia="Calibri" w:hAnsi="Times New Roman" w:cs="Times New Roman"/>
          <w:sz w:val="24"/>
          <w:szCs w:val="24"/>
          <w:lang w:eastAsia="en-US"/>
        </w:rPr>
        <w:t xml:space="preserve">        5</w:t>
      </w:r>
      <w:r w:rsidR="003D0169">
        <w:rPr>
          <w:rFonts w:ascii="Times New Roman" w:eastAsia="Calibri" w:hAnsi="Times New Roman" w:cs="Times New Roman"/>
          <w:sz w:val="24"/>
          <w:szCs w:val="24"/>
          <w:lang w:eastAsia="en-US"/>
        </w:rPr>
        <w:t>.  Контроль за исполнением</w:t>
      </w:r>
      <w:r w:rsidRPr="00CD1239">
        <w:rPr>
          <w:rFonts w:ascii="Times New Roman" w:eastAsia="Calibri" w:hAnsi="Times New Roman" w:cs="Times New Roman"/>
          <w:sz w:val="24"/>
          <w:szCs w:val="24"/>
          <w:lang w:eastAsia="en-US"/>
        </w:rPr>
        <w:t xml:space="preserve"> настоящего постановления оставляю за собой.</w:t>
      </w:r>
      <w:r w:rsidR="0040779A">
        <w:rPr>
          <w:rFonts w:ascii="Times New Roman" w:eastAsia="Calibri" w:hAnsi="Times New Roman" w:cs="Times New Roman"/>
          <w:sz w:val="24"/>
          <w:szCs w:val="24"/>
          <w:lang w:eastAsia="en-US"/>
        </w:rPr>
        <w:t xml:space="preserve">    </w:t>
      </w:r>
    </w:p>
    <w:p w:rsidR="0040779A" w:rsidRDefault="0040779A" w:rsidP="0040779A">
      <w:pPr>
        <w:tabs>
          <w:tab w:val="left" w:pos="1134"/>
        </w:tabs>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 xml:space="preserve">           </w:t>
      </w:r>
      <w:r w:rsidR="006B53F0">
        <w:rPr>
          <w:rFonts w:ascii="Times New Roman" w:eastAsia="Times New Roman" w:hAnsi="Times New Roman" w:cs="Times New Roman"/>
          <w:sz w:val="24"/>
          <w:szCs w:val="24"/>
        </w:rPr>
        <w:t xml:space="preserve"> </w:t>
      </w:r>
    </w:p>
    <w:p w:rsidR="00302BB5" w:rsidRDefault="002B58CB" w:rsidP="0040779A">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D1239" w:rsidRPr="00CD1239">
        <w:rPr>
          <w:rFonts w:ascii="Times New Roman" w:eastAsia="Times New Roman" w:hAnsi="Times New Roman" w:cs="Times New Roman"/>
          <w:sz w:val="24"/>
          <w:szCs w:val="24"/>
        </w:rPr>
        <w:t xml:space="preserve">Глава  администрации                                                 </w:t>
      </w:r>
      <w:r>
        <w:rPr>
          <w:rFonts w:ascii="Times New Roman" w:eastAsia="Times New Roman" w:hAnsi="Times New Roman" w:cs="Times New Roman"/>
          <w:sz w:val="24"/>
          <w:szCs w:val="24"/>
        </w:rPr>
        <w:t xml:space="preserve">                           Н.И. Аксенов</w:t>
      </w:r>
    </w:p>
    <w:p w:rsidR="004E1B68" w:rsidRDefault="004E1B68" w:rsidP="0040779A">
      <w:pPr>
        <w:tabs>
          <w:tab w:val="left" w:pos="1134"/>
        </w:tabs>
        <w:spacing w:after="0" w:line="240" w:lineRule="auto"/>
        <w:jc w:val="both"/>
        <w:rPr>
          <w:rFonts w:ascii="Times New Roman" w:eastAsia="Times New Roman" w:hAnsi="Times New Roman" w:cs="Times New Roman"/>
          <w:sz w:val="24"/>
          <w:szCs w:val="24"/>
        </w:rPr>
      </w:pPr>
    </w:p>
    <w:p w:rsidR="00E15973" w:rsidRPr="004E1B68" w:rsidRDefault="004E1B68" w:rsidP="00B80949">
      <w:pPr>
        <w:spacing w:after="0" w:line="240" w:lineRule="auto"/>
        <w:jc w:val="both"/>
        <w:rPr>
          <w:rFonts w:ascii="Times New Roman" w:eastAsia="Times New Roman" w:hAnsi="Times New Roman" w:cs="Times New Roman"/>
          <w:sz w:val="10"/>
          <w:szCs w:val="10"/>
        </w:rPr>
      </w:pPr>
      <w:r w:rsidRPr="004E1B68">
        <w:rPr>
          <w:rFonts w:ascii="Times New Roman" w:eastAsia="Times New Roman" w:hAnsi="Times New Roman" w:cs="Times New Roman"/>
          <w:sz w:val="10"/>
          <w:szCs w:val="10"/>
        </w:rPr>
        <w:t>Матвеев Д.Ю. 8(813)6162268</w:t>
      </w:r>
    </w:p>
    <w:p w:rsidR="00D96638" w:rsidRPr="00D96638" w:rsidRDefault="00D96638" w:rsidP="00D96638">
      <w:pPr>
        <w:spacing w:after="0" w:line="240" w:lineRule="auto"/>
        <w:ind w:left="5664"/>
        <w:rPr>
          <w:rFonts w:ascii="Times New Roman" w:eastAsia="Times New Roman" w:hAnsi="Times New Roman" w:cs="Times New Roman"/>
          <w:sz w:val="20"/>
          <w:szCs w:val="20"/>
        </w:rPr>
      </w:pPr>
      <w:r w:rsidRPr="00D96638">
        <w:rPr>
          <w:rFonts w:ascii="Times New Roman" w:eastAsia="Times New Roman" w:hAnsi="Times New Roman" w:cs="Times New Roman"/>
          <w:sz w:val="20"/>
          <w:szCs w:val="20"/>
        </w:rPr>
        <w:lastRenderedPageBreak/>
        <w:t>Приложение                                                                                         к постановлению администрации                            Красноборского городского поселения Тосненского района Ленингра</w:t>
      </w:r>
      <w:r w:rsidR="00E15973">
        <w:rPr>
          <w:rFonts w:ascii="Times New Roman" w:eastAsia="Times New Roman" w:hAnsi="Times New Roman" w:cs="Times New Roman"/>
          <w:sz w:val="20"/>
          <w:szCs w:val="20"/>
        </w:rPr>
        <w:t xml:space="preserve">дской </w:t>
      </w:r>
      <w:r w:rsidR="00F21EA0">
        <w:rPr>
          <w:rFonts w:ascii="Times New Roman" w:eastAsia="Times New Roman" w:hAnsi="Times New Roman" w:cs="Times New Roman"/>
          <w:sz w:val="20"/>
          <w:szCs w:val="20"/>
        </w:rPr>
        <w:t xml:space="preserve">области  </w:t>
      </w:r>
      <w:r w:rsidRPr="00D96638">
        <w:rPr>
          <w:rFonts w:ascii="Times New Roman" w:eastAsia="Times New Roman" w:hAnsi="Times New Roman" w:cs="Times New Roman"/>
          <w:sz w:val="20"/>
          <w:szCs w:val="20"/>
        </w:rPr>
        <w:t>от</w:t>
      </w:r>
      <w:r w:rsidR="002B58CB">
        <w:rPr>
          <w:rFonts w:ascii="Times New Roman" w:eastAsia="Times New Roman" w:hAnsi="Times New Roman" w:cs="Times New Roman"/>
          <w:sz w:val="20"/>
          <w:szCs w:val="20"/>
        </w:rPr>
        <w:t xml:space="preserve"> </w:t>
      </w:r>
      <w:r w:rsidR="00200FE9">
        <w:rPr>
          <w:rFonts w:ascii="Times New Roman" w:eastAsia="Times New Roman" w:hAnsi="Times New Roman" w:cs="Times New Roman"/>
          <w:sz w:val="20"/>
          <w:szCs w:val="20"/>
        </w:rPr>
        <w:t>15</w:t>
      </w:r>
      <w:r w:rsidR="002B58CB">
        <w:rPr>
          <w:rFonts w:ascii="Times New Roman" w:eastAsia="Times New Roman" w:hAnsi="Times New Roman" w:cs="Times New Roman"/>
          <w:sz w:val="20"/>
          <w:szCs w:val="20"/>
        </w:rPr>
        <w:t>.</w:t>
      </w:r>
      <w:r w:rsidR="00E15973">
        <w:rPr>
          <w:rFonts w:ascii="Times New Roman" w:eastAsia="Times New Roman" w:hAnsi="Times New Roman" w:cs="Times New Roman"/>
          <w:sz w:val="20"/>
          <w:szCs w:val="20"/>
        </w:rPr>
        <w:t>12</w:t>
      </w:r>
      <w:r w:rsidR="002B58CB">
        <w:rPr>
          <w:rFonts w:ascii="Times New Roman" w:eastAsia="Times New Roman" w:hAnsi="Times New Roman" w:cs="Times New Roman"/>
          <w:sz w:val="20"/>
          <w:szCs w:val="20"/>
        </w:rPr>
        <w:t>.20</w:t>
      </w:r>
      <w:r w:rsidR="0060065B">
        <w:rPr>
          <w:rFonts w:ascii="Times New Roman" w:eastAsia="Times New Roman" w:hAnsi="Times New Roman" w:cs="Times New Roman"/>
          <w:sz w:val="20"/>
          <w:szCs w:val="20"/>
        </w:rPr>
        <w:t>22</w:t>
      </w:r>
      <w:r w:rsidR="00563541">
        <w:rPr>
          <w:rFonts w:ascii="Times New Roman" w:eastAsia="Times New Roman" w:hAnsi="Times New Roman" w:cs="Times New Roman"/>
          <w:sz w:val="20"/>
          <w:szCs w:val="20"/>
        </w:rPr>
        <w:t xml:space="preserve"> </w:t>
      </w:r>
      <w:r w:rsidRPr="00D96638">
        <w:rPr>
          <w:rFonts w:ascii="Times New Roman" w:eastAsia="Times New Roman" w:hAnsi="Times New Roman" w:cs="Times New Roman"/>
          <w:sz w:val="20"/>
          <w:szCs w:val="20"/>
        </w:rPr>
        <w:t>№</w:t>
      </w:r>
      <w:r w:rsidR="00200FE9">
        <w:rPr>
          <w:rFonts w:ascii="Times New Roman" w:eastAsia="Times New Roman" w:hAnsi="Times New Roman" w:cs="Times New Roman"/>
          <w:sz w:val="20"/>
          <w:szCs w:val="20"/>
        </w:rPr>
        <w:t xml:space="preserve"> 774</w:t>
      </w:r>
      <w:bookmarkStart w:id="0" w:name="_GoBack"/>
      <w:bookmarkEnd w:id="0"/>
      <w:r w:rsidR="0077252D">
        <w:rPr>
          <w:rFonts w:ascii="Times New Roman" w:eastAsia="Times New Roman" w:hAnsi="Times New Roman" w:cs="Times New Roman"/>
          <w:sz w:val="20"/>
          <w:szCs w:val="20"/>
        </w:rPr>
        <w:t xml:space="preserve"> </w:t>
      </w:r>
      <w:r w:rsidR="00E15973">
        <w:rPr>
          <w:rFonts w:ascii="Times New Roman" w:eastAsia="Times New Roman" w:hAnsi="Times New Roman" w:cs="Times New Roman"/>
          <w:sz w:val="20"/>
          <w:szCs w:val="20"/>
        </w:rPr>
        <w:t xml:space="preserve"> </w:t>
      </w:r>
      <w:r w:rsidR="004E1747">
        <w:rPr>
          <w:rFonts w:ascii="Times New Roman" w:eastAsia="Times New Roman" w:hAnsi="Times New Roman" w:cs="Times New Roman"/>
          <w:sz w:val="20"/>
          <w:szCs w:val="20"/>
        </w:rPr>
        <w:t xml:space="preserve"> </w:t>
      </w:r>
      <w:r w:rsidR="0027105A">
        <w:rPr>
          <w:rFonts w:ascii="Times New Roman" w:eastAsia="Times New Roman" w:hAnsi="Times New Roman" w:cs="Times New Roman"/>
          <w:sz w:val="20"/>
          <w:szCs w:val="20"/>
        </w:rPr>
        <w:t xml:space="preserve"> </w:t>
      </w:r>
      <w:r w:rsidR="0060065B">
        <w:rPr>
          <w:rFonts w:ascii="Times New Roman" w:eastAsia="Times New Roman" w:hAnsi="Times New Roman" w:cs="Times New Roman"/>
          <w:sz w:val="20"/>
          <w:szCs w:val="20"/>
        </w:rPr>
        <w:t xml:space="preserve"> </w:t>
      </w:r>
      <w:r w:rsidR="002B58CB">
        <w:rPr>
          <w:rFonts w:ascii="Times New Roman" w:eastAsia="Times New Roman" w:hAnsi="Times New Roman" w:cs="Times New Roman"/>
          <w:sz w:val="20"/>
          <w:szCs w:val="20"/>
        </w:rPr>
        <w:t xml:space="preserve"> </w:t>
      </w:r>
      <w:r w:rsidR="00B211A1">
        <w:rPr>
          <w:rFonts w:ascii="Times New Roman" w:eastAsia="Times New Roman" w:hAnsi="Times New Roman" w:cs="Times New Roman"/>
          <w:sz w:val="20"/>
          <w:szCs w:val="20"/>
        </w:rPr>
        <w:t xml:space="preserve"> </w:t>
      </w:r>
      <w:r w:rsidR="006B53F0">
        <w:rPr>
          <w:rFonts w:ascii="Times New Roman" w:eastAsia="Times New Roman" w:hAnsi="Times New Roman" w:cs="Times New Roman"/>
          <w:sz w:val="20"/>
          <w:szCs w:val="20"/>
        </w:rPr>
        <w:t xml:space="preserve"> </w:t>
      </w: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ПРОЕКТ АДМИНИСТРАТИВНОГО РЕГЛАМЕНТА</w:t>
      </w:r>
    </w:p>
    <w:p w:rsidR="00D96638" w:rsidRPr="00D96638"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по предоставлению администрацией Красноборского го</w:t>
      </w:r>
      <w:r w:rsidR="004E1747">
        <w:rPr>
          <w:rFonts w:ascii="Times New Roman" w:eastAsia="Times New Roman" w:hAnsi="Times New Roman" w:cs="Times New Roman"/>
          <w:b/>
          <w:sz w:val="24"/>
          <w:szCs w:val="24"/>
        </w:rPr>
        <w:t xml:space="preserve">родского поселения                    Тосненского </w:t>
      </w:r>
      <w:r w:rsidRPr="00D96638">
        <w:rPr>
          <w:rFonts w:ascii="Times New Roman" w:eastAsia="Times New Roman" w:hAnsi="Times New Roman" w:cs="Times New Roman"/>
          <w:b/>
          <w:sz w:val="24"/>
          <w:szCs w:val="24"/>
        </w:rPr>
        <w:t xml:space="preserve">района Ленинградской области  муниципальной услуги </w:t>
      </w:r>
    </w:p>
    <w:p w:rsidR="00D96638" w:rsidRDefault="00D96638" w:rsidP="00D96638">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D96638">
        <w:rPr>
          <w:rFonts w:ascii="Times New Roman" w:eastAsia="Calibri" w:hAnsi="Times New Roman" w:cs="Times New Roman"/>
          <w:b/>
          <w:sz w:val="24"/>
          <w:szCs w:val="24"/>
        </w:rPr>
        <w:t>«</w:t>
      </w:r>
      <w:r w:rsidR="0077252D" w:rsidRPr="0077252D">
        <w:rPr>
          <w:rFonts w:ascii="Times New Roman" w:eastAsia="Calibri" w:hAnsi="Times New Roman" w:cs="Times New Roman"/>
          <w:b/>
          <w:sz w:val="24"/>
          <w:szCs w:val="24"/>
        </w:rPr>
        <w:t xml:space="preserve">Установление публичного сервитута в отношении земельных участков и (или) земель, расположенных на территории Красноборского городского поселения Тосненского района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w:t>
      </w:r>
      <w:r w:rsidR="0077252D">
        <w:rPr>
          <w:rFonts w:ascii="Times New Roman" w:eastAsia="Calibri" w:hAnsi="Times New Roman" w:cs="Times New Roman"/>
          <w:b/>
          <w:sz w:val="24"/>
          <w:szCs w:val="24"/>
        </w:rPr>
        <w:t xml:space="preserve">                </w:t>
      </w:r>
      <w:r w:rsidR="0077252D" w:rsidRPr="0077252D">
        <w:rPr>
          <w:rFonts w:ascii="Times New Roman" w:eastAsia="Calibri" w:hAnsi="Times New Roman" w:cs="Times New Roman"/>
          <w:b/>
          <w:sz w:val="24"/>
          <w:szCs w:val="24"/>
        </w:rPr>
        <w:t>Российской Федерации</w:t>
      </w:r>
      <w:r w:rsidRPr="00D96638">
        <w:rPr>
          <w:rFonts w:ascii="Times New Roman" w:eastAsia="Calibri" w:hAnsi="Times New Roman" w:cs="Times New Roman"/>
          <w:b/>
          <w:sz w:val="24"/>
          <w:szCs w:val="24"/>
        </w:rPr>
        <w:t>»</w:t>
      </w:r>
    </w:p>
    <w:p w:rsidR="00132029" w:rsidRDefault="00132029" w:rsidP="00D96638">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132029" w:rsidRDefault="00132029" w:rsidP="00D96638">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132029">
        <w:rPr>
          <w:rFonts w:ascii="Times New Roman" w:eastAsia="Calibri" w:hAnsi="Times New Roman" w:cs="Times New Roman"/>
          <w:b/>
          <w:sz w:val="24"/>
          <w:szCs w:val="24"/>
        </w:rPr>
        <w:t>1. Общие положения</w:t>
      </w:r>
    </w:p>
    <w:p w:rsidR="00D96638" w:rsidRPr="00E15973" w:rsidRDefault="00D96638" w:rsidP="00D96638">
      <w:pPr>
        <w:widowControl w:val="0"/>
        <w:autoSpaceDE w:val="0"/>
        <w:autoSpaceDN w:val="0"/>
        <w:adjustRightInd w:val="0"/>
        <w:spacing w:after="0" w:line="240" w:lineRule="auto"/>
        <w:jc w:val="center"/>
        <w:rPr>
          <w:rFonts w:ascii="Times New Roman" w:hAnsi="Times New Roman" w:cs="Times New Roman"/>
          <w:sz w:val="24"/>
          <w:szCs w:val="24"/>
        </w:rPr>
      </w:pP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1" w:name="Par43"/>
      <w:bookmarkEnd w:id="1"/>
      <w:r w:rsidRPr="00132029">
        <w:rPr>
          <w:rFonts w:ascii="Times New Roman" w:eastAsia="Times New Roman" w:hAnsi="Times New Roman" w:cs="Times New Roman"/>
          <w:sz w:val="24"/>
          <w:szCs w:val="24"/>
        </w:rPr>
        <w:t xml:space="preserve">1.1. Административный регламент устанавливает порядок и стандарт предоставления муниципальной услуги. </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1.2. Заявителями, имеющими право на получение муниципальной услуги, являются юридические лица (организации), перечисленные в ст. 39.40 Земельного кодекса Российской Федерации (далее – заявитель):</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xml:space="preserve">1) являющееся субъектом естественных монополий, - в случаях установления публичного сервитута для </w:t>
      </w:r>
      <w:r w:rsidRPr="002109A9">
        <w:rPr>
          <w:rFonts w:ascii="Times New Roman" w:eastAsia="Times New Roman" w:hAnsi="Times New Roman" w:cs="Times New Roman"/>
          <w:sz w:val="24"/>
          <w:szCs w:val="24"/>
        </w:rPr>
        <w:t>размещения, капитального ремонта</w:t>
      </w:r>
      <w:r w:rsidRPr="00132029">
        <w:rPr>
          <w:rFonts w:ascii="Times New Roman" w:eastAsia="Times New Roman" w:hAnsi="Times New Roman" w:cs="Times New Roman"/>
          <w:sz w:val="24"/>
          <w:szCs w:val="24"/>
        </w:rPr>
        <w:t xml:space="preserve">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2) являющееся организацией связи, - для размещения линий или сооружений связи, указанных в подпункте 1 статьи 39.37 Земельного кодекса Российской Федерации (далее – Земельного кодекса РФ),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3) являющееся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РФ;</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4) предусмотренное пунктом 1 статьи 56.4 Земельного кодекса РФ и подавшее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77252D" w:rsidRPr="002109A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109A9">
        <w:rPr>
          <w:rFonts w:ascii="Times New Roman" w:eastAsia="Times New Roman" w:hAnsi="Times New Roman" w:cs="Times New Roman"/>
          <w:sz w:val="24"/>
          <w:szCs w:val="24"/>
        </w:rPr>
        <w:t>5) являющееся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109A9">
        <w:rPr>
          <w:rFonts w:ascii="Times New Roman" w:eastAsia="Times New Roman" w:hAnsi="Times New Roman" w:cs="Times New Roman"/>
          <w:sz w:val="24"/>
          <w:szCs w:val="24"/>
        </w:rPr>
        <w:t>6) осуществляющее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109A9">
        <w:rPr>
          <w:rFonts w:ascii="Times New Roman" w:eastAsia="Times New Roman" w:hAnsi="Times New Roman" w:cs="Times New Roman"/>
          <w:sz w:val="24"/>
          <w:szCs w:val="24"/>
        </w:rPr>
        <w:t>7)</w:t>
      </w:r>
      <w:r w:rsidRPr="00132029">
        <w:rPr>
          <w:rFonts w:ascii="Times New Roman" w:eastAsia="Times New Roman" w:hAnsi="Times New Roman" w:cs="Times New Roman"/>
          <w:sz w:val="24"/>
          <w:szCs w:val="24"/>
        </w:rPr>
        <w:t xml:space="preserve">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w:t>
      </w:r>
      <w:r w:rsidRPr="00132029">
        <w:rPr>
          <w:rFonts w:ascii="Times New Roman" w:eastAsia="Times New Roman" w:hAnsi="Times New Roman" w:cs="Times New Roman"/>
          <w:sz w:val="24"/>
          <w:szCs w:val="24"/>
        </w:rPr>
        <w:lastRenderedPageBreak/>
        <w:t xml:space="preserve">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 </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Представлять интересы заявителя имеют право:</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представители, действующие от имени заявителя в силу полномочий на основании доверенности или договора.</w:t>
      </w:r>
    </w:p>
    <w:p w:rsidR="0077252D" w:rsidRPr="00132029" w:rsidRDefault="0077252D" w:rsidP="0077252D">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xml:space="preserve">1.3. Информация о месте нахождения </w:t>
      </w:r>
      <w:r w:rsidR="002109A9" w:rsidRPr="002109A9">
        <w:rPr>
          <w:rFonts w:ascii="Times New Roman" w:eastAsia="Times New Roman" w:hAnsi="Times New Roman" w:cs="Times New Roman"/>
          <w:sz w:val="24"/>
          <w:szCs w:val="24"/>
        </w:rPr>
        <w:t>администрации Красноборского городского поселения Тосненского района Ленинградской области (далее – администрация)</w:t>
      </w:r>
      <w:r w:rsidRPr="00132029">
        <w:rPr>
          <w:rFonts w:ascii="Times New Roman" w:eastAsia="Times New Roman" w:hAnsi="Times New Roman" w:cs="Times New Roman"/>
          <w:sz w:val="24"/>
          <w:szCs w:val="24"/>
        </w:rPr>
        <w:t>, предоставляющ</w:t>
      </w:r>
      <w:r w:rsidR="002109A9">
        <w:rPr>
          <w:rFonts w:ascii="Times New Roman" w:eastAsia="Times New Roman" w:hAnsi="Times New Roman" w:cs="Times New Roman"/>
          <w:sz w:val="24"/>
          <w:szCs w:val="24"/>
        </w:rPr>
        <w:t>ей</w:t>
      </w:r>
      <w:r w:rsidRPr="00132029">
        <w:rPr>
          <w:rFonts w:ascii="Times New Roman" w:eastAsia="Times New Roman" w:hAnsi="Times New Roman" w:cs="Times New Roman"/>
          <w:sz w:val="24"/>
          <w:szCs w:val="24"/>
        </w:rPr>
        <w:t xml:space="preserve"> муниципальную услугу (далее - сведения информационного характера), размещается:</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xml:space="preserve">на сайте </w:t>
      </w:r>
      <w:r w:rsidR="002109A9" w:rsidRPr="002109A9">
        <w:rPr>
          <w:rFonts w:ascii="Times New Roman" w:eastAsia="Times New Roman" w:hAnsi="Times New Roman" w:cs="Times New Roman"/>
          <w:sz w:val="24"/>
          <w:szCs w:val="24"/>
        </w:rPr>
        <w:t xml:space="preserve">администрации: </w:t>
      </w:r>
      <w:hyperlink r:id="rId12" w:history="1">
        <w:r w:rsidR="002109A9" w:rsidRPr="002109A9">
          <w:rPr>
            <w:rStyle w:val="a7"/>
            <w:rFonts w:ascii="Times New Roman" w:eastAsia="Times New Roman" w:hAnsi="Times New Roman" w:cs="Times New Roman"/>
            <w:sz w:val="24"/>
            <w:szCs w:val="24"/>
          </w:rPr>
          <w:t>http://www.</w:t>
        </w:r>
        <w:r w:rsidR="002109A9" w:rsidRPr="002109A9">
          <w:rPr>
            <w:rStyle w:val="a7"/>
            <w:rFonts w:ascii="Times New Roman" w:eastAsia="Times New Roman" w:hAnsi="Times New Roman" w:cs="Times New Roman"/>
            <w:sz w:val="24"/>
            <w:szCs w:val="24"/>
            <w:lang w:val="en-US"/>
          </w:rPr>
          <w:t>krbor</w:t>
        </w:r>
        <w:r w:rsidR="002109A9" w:rsidRPr="002109A9">
          <w:rPr>
            <w:rStyle w:val="a7"/>
            <w:rFonts w:ascii="Times New Roman" w:eastAsia="Times New Roman" w:hAnsi="Times New Roman" w:cs="Times New Roman"/>
            <w:sz w:val="24"/>
            <w:szCs w:val="24"/>
          </w:rPr>
          <w:t>.ru/</w:t>
        </w:r>
      </w:hyperlink>
      <w:r w:rsidRPr="00132029">
        <w:rPr>
          <w:rFonts w:ascii="Times New Roman" w:eastAsia="Times New Roman" w:hAnsi="Times New Roman" w:cs="Times New Roman"/>
          <w:sz w:val="24"/>
          <w:szCs w:val="24"/>
        </w:rPr>
        <w:t>;</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3" w:history="1">
        <w:r w:rsidRPr="00132029">
          <w:rPr>
            <w:rFonts w:ascii="Times New Roman" w:eastAsia="Times New Roman" w:hAnsi="Times New Roman" w:cs="Times New Roman"/>
            <w:color w:val="0000FF" w:themeColor="hyperlink"/>
            <w:sz w:val="24"/>
            <w:szCs w:val="24"/>
            <w:u w:val="single"/>
          </w:rPr>
          <w:t>www.gosuslugi.ru</w:t>
        </w:r>
      </w:hyperlink>
      <w:r w:rsidRPr="00132029">
        <w:rPr>
          <w:rFonts w:ascii="Times New Roman" w:eastAsia="Times New Roman" w:hAnsi="Times New Roman" w:cs="Times New Roman"/>
          <w:sz w:val="24"/>
          <w:szCs w:val="24"/>
        </w:rPr>
        <w:t>;</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в государс</w:t>
      </w:r>
      <w:r w:rsidR="002109A9">
        <w:rPr>
          <w:rFonts w:ascii="Times New Roman" w:eastAsia="Times New Roman" w:hAnsi="Times New Roman" w:cs="Times New Roman"/>
          <w:sz w:val="24"/>
          <w:szCs w:val="24"/>
        </w:rPr>
        <w:t>твенной информационной системе «</w:t>
      </w:r>
      <w:r w:rsidRPr="00132029">
        <w:rPr>
          <w:rFonts w:ascii="Times New Roman" w:eastAsia="Times New Roman" w:hAnsi="Times New Roman" w:cs="Times New Roman"/>
          <w:sz w:val="24"/>
          <w:szCs w:val="24"/>
        </w:rPr>
        <w:t xml:space="preserve">Реестр государственных </w:t>
      </w:r>
      <w:r w:rsidRPr="002109A9">
        <w:rPr>
          <w:rFonts w:ascii="Times New Roman" w:eastAsia="Times New Roman" w:hAnsi="Times New Roman" w:cs="Times New Roman"/>
          <w:sz w:val="24"/>
          <w:szCs w:val="24"/>
        </w:rPr>
        <w:t>и муниципальных</w:t>
      </w:r>
      <w:r w:rsidRPr="00132029">
        <w:rPr>
          <w:rFonts w:ascii="Times New Roman" w:eastAsia="Times New Roman" w:hAnsi="Times New Roman" w:cs="Times New Roman"/>
          <w:sz w:val="24"/>
          <w:szCs w:val="24"/>
        </w:rPr>
        <w:t xml:space="preserve"> услуг (функций) Ленинградской области</w:t>
      </w:r>
      <w:r w:rsidR="002109A9">
        <w:rPr>
          <w:rFonts w:ascii="Times New Roman" w:eastAsia="Times New Roman" w:hAnsi="Times New Roman" w:cs="Times New Roman"/>
          <w:sz w:val="24"/>
          <w:szCs w:val="24"/>
        </w:rPr>
        <w:t>»</w:t>
      </w:r>
      <w:r w:rsidRPr="00132029">
        <w:rPr>
          <w:rFonts w:ascii="Times New Roman" w:eastAsia="Times New Roman" w:hAnsi="Times New Roman" w:cs="Times New Roman"/>
          <w:sz w:val="24"/>
          <w:szCs w:val="24"/>
        </w:rPr>
        <w:t xml:space="preserve"> (далее - Реестр).</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77252D" w:rsidRPr="00132029" w:rsidRDefault="0077252D" w:rsidP="0077252D">
      <w:pPr>
        <w:widowControl w:val="0"/>
        <w:autoSpaceDE w:val="0"/>
        <w:autoSpaceDN w:val="0"/>
        <w:spacing w:after="0" w:line="240" w:lineRule="auto"/>
        <w:ind w:firstLine="709"/>
        <w:jc w:val="center"/>
        <w:rPr>
          <w:rFonts w:ascii="Times New Roman" w:eastAsia="Times New Roman" w:hAnsi="Times New Roman" w:cs="Times New Roman"/>
          <w:b/>
          <w:sz w:val="24"/>
          <w:szCs w:val="24"/>
        </w:rPr>
      </w:pPr>
      <w:r w:rsidRPr="00132029">
        <w:rPr>
          <w:rFonts w:ascii="Times New Roman" w:eastAsia="Times New Roman" w:hAnsi="Times New Roman" w:cs="Times New Roman"/>
          <w:b/>
          <w:sz w:val="24"/>
          <w:szCs w:val="24"/>
        </w:rPr>
        <w:t>2. Стандарт предоставления муниципальной услуги</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b/>
          <w:sz w:val="24"/>
          <w:szCs w:val="24"/>
        </w:rPr>
      </w:pP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2.1. Полное наименование муниципальной услуги:</w:t>
      </w:r>
    </w:p>
    <w:p w:rsidR="0077252D" w:rsidRPr="00132029" w:rsidRDefault="0077252D" w:rsidP="0077252D">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4"/>
          <w:szCs w:val="24"/>
        </w:rPr>
      </w:pPr>
      <w:r w:rsidRPr="00132029">
        <w:rPr>
          <w:rFonts w:ascii="Times New Roman" w:eastAsia="Times New Roman" w:hAnsi="Times New Roman" w:cs="Times New Roman"/>
          <w:color w:val="000000" w:themeColor="text1"/>
          <w:sz w:val="24"/>
          <w:szCs w:val="24"/>
        </w:rPr>
        <w:t xml:space="preserve">«Установление публичного сервитута в отношении земельных участков и (или) земель, расположенных на территории </w:t>
      </w:r>
      <w:r w:rsidR="002109A9" w:rsidRPr="002109A9">
        <w:rPr>
          <w:rFonts w:ascii="Times New Roman" w:eastAsia="Times New Roman" w:hAnsi="Times New Roman" w:cs="Times New Roman"/>
          <w:color w:val="000000" w:themeColor="text1"/>
          <w:sz w:val="24"/>
          <w:szCs w:val="24"/>
        </w:rPr>
        <w:t xml:space="preserve">Красноборского городского поселения Тосненского района Ленинградской области </w:t>
      </w:r>
      <w:r w:rsidRPr="00132029">
        <w:rPr>
          <w:rFonts w:ascii="Times New Roman" w:eastAsia="Times New Roman" w:hAnsi="Times New Roman" w:cs="Times New Roman"/>
          <w:color w:val="000000" w:themeColor="text1"/>
          <w:sz w:val="24"/>
          <w:szCs w:val="24"/>
        </w:rPr>
        <w:t>(государственная собственн</w:t>
      </w:r>
      <w:r w:rsidR="002109A9">
        <w:rPr>
          <w:rFonts w:ascii="Times New Roman" w:eastAsia="Times New Roman" w:hAnsi="Times New Roman" w:cs="Times New Roman"/>
          <w:color w:val="000000" w:themeColor="text1"/>
          <w:sz w:val="24"/>
          <w:szCs w:val="24"/>
        </w:rPr>
        <w:t>ость на которые не разграничена</w:t>
      </w:r>
      <w:r w:rsidRPr="00132029">
        <w:rPr>
          <w:rFonts w:ascii="Times New Roman" w:eastAsia="Times New Roman" w:hAnsi="Times New Roman" w:cs="Times New Roman"/>
          <w:color w:val="000000" w:themeColor="text1"/>
          <w:sz w:val="24"/>
          <w:szCs w:val="24"/>
        </w:rPr>
        <w:t xml:space="preserve">), для их использования в целях, предусмотренных статьей 39.37 Земельного кодекса Российской Федерации». </w:t>
      </w:r>
    </w:p>
    <w:p w:rsidR="0077252D" w:rsidRPr="00132029" w:rsidRDefault="0077252D" w:rsidP="0077252D">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Сокращенное наименование муниципальной услуги:</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«Установление публичного сервитута в отношении земельного участка для целей статьи 39.37 Земельного кодекса Российской Федерации».</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2.1.1. Установление публичного сервитута осуществляется независимо от формы собственности на земельный участок.</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2.1.2. Не допускается установление публичного сервитута в целях, указанных в подпунктах 1 и 2 статьи 39.37 Земельного кодекса РФ,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2) эксплуатации, реконструкции существующих инженерных сооружений;</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3) размещения инженерных сооружений, которые переносятся с земельных участков, изымаемых для государственных или муниципальных нужд.</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2.1.3. 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РФ.</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lastRenderedPageBreak/>
        <w:t>2.2. М</w:t>
      </w:r>
      <w:r w:rsidR="00B8418A">
        <w:rPr>
          <w:rFonts w:ascii="Times New Roman" w:eastAsia="Times New Roman" w:hAnsi="Times New Roman" w:cs="Times New Roman"/>
          <w:sz w:val="24"/>
          <w:szCs w:val="24"/>
        </w:rPr>
        <w:t>униципальную услугу предоставляе</w:t>
      </w:r>
      <w:r w:rsidRPr="00132029">
        <w:rPr>
          <w:rFonts w:ascii="Times New Roman" w:eastAsia="Times New Roman" w:hAnsi="Times New Roman" w:cs="Times New Roman"/>
          <w:sz w:val="24"/>
          <w:szCs w:val="24"/>
        </w:rPr>
        <w:t>т:</w:t>
      </w:r>
    </w:p>
    <w:p w:rsidR="0077252D" w:rsidRPr="00132029" w:rsidRDefault="00B8418A"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4E1B68">
        <w:rPr>
          <w:rFonts w:ascii="Times New Roman" w:eastAsia="Times New Roman" w:hAnsi="Times New Roman" w:cs="Times New Roman"/>
          <w:sz w:val="24"/>
          <w:szCs w:val="24"/>
        </w:rPr>
        <w:t>дминистрация</w:t>
      </w:r>
      <w:r w:rsidRPr="00B8418A">
        <w:rPr>
          <w:rFonts w:ascii="Times New Roman" w:eastAsia="Times New Roman" w:hAnsi="Times New Roman" w:cs="Times New Roman"/>
          <w:sz w:val="24"/>
          <w:szCs w:val="24"/>
        </w:rPr>
        <w:t xml:space="preserve"> Красноборского городского поселения Тосненского района Ленинградской области (далее – администрация)</w:t>
      </w:r>
      <w:r w:rsidR="0077252D" w:rsidRPr="00132029">
        <w:rPr>
          <w:rFonts w:ascii="Times New Roman" w:eastAsia="Times New Roman" w:hAnsi="Times New Roman" w:cs="Times New Roman"/>
          <w:sz w:val="24"/>
          <w:szCs w:val="24"/>
        </w:rPr>
        <w:t>.</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В предоставлении муниципальной услуги участвуют:</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ГБУ ЛО «МФЦ»;</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xml:space="preserve">- Управление Федеральной службы государственной регистрации, кадастра и картографии по Ленинградской области;  </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Федеральная налоговая служба России.</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Ходатайство на получение муниципальной услуги с комплектом документов принимается:</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1) при личной явке:</w:t>
      </w:r>
    </w:p>
    <w:p w:rsidR="0077252D" w:rsidRPr="00132029" w:rsidRDefault="00B8418A"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а</w:t>
      </w:r>
      <w:r w:rsidR="0077252D" w:rsidRPr="00132029">
        <w:rPr>
          <w:rFonts w:ascii="Times New Roman" w:eastAsia="Times New Roman" w:hAnsi="Times New Roman" w:cs="Times New Roman"/>
          <w:sz w:val="24"/>
          <w:szCs w:val="24"/>
        </w:rPr>
        <w:t>дминистрации;</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в филиалах, отделах, удаленных рабочих местах ГБУ ЛО «МФЦ» (при наличии соглашения);</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2) без личной явки:</w:t>
      </w:r>
    </w:p>
    <w:p w:rsidR="0077252D" w:rsidRPr="00132029" w:rsidRDefault="00B8418A"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почтовым отправлением в а</w:t>
      </w:r>
      <w:r w:rsidR="0077252D" w:rsidRPr="00132029">
        <w:rPr>
          <w:rFonts w:ascii="Times New Roman" w:eastAsia="Times New Roman" w:hAnsi="Times New Roman" w:cs="Times New Roman"/>
          <w:sz w:val="24"/>
          <w:szCs w:val="24"/>
        </w:rPr>
        <w:t>дминистрацию;</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в электронной форме через личный кабинет заявителя на ПГУ ЛО/ЕПГУ (при технической реализации).</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Заявитель может записаться на прием для подачи ходатайства о предоставлении муниципальной услуги следующими способами:</w:t>
      </w:r>
    </w:p>
    <w:p w:rsidR="0077252D" w:rsidRPr="00132029" w:rsidRDefault="00B8418A"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посредством ПГУ ЛО/ЕПГУ - в а</w:t>
      </w:r>
      <w:r w:rsidR="0077252D" w:rsidRPr="00132029">
        <w:rPr>
          <w:rFonts w:ascii="Times New Roman" w:eastAsia="Times New Roman" w:hAnsi="Times New Roman" w:cs="Times New Roman"/>
          <w:sz w:val="24"/>
          <w:szCs w:val="24"/>
        </w:rPr>
        <w:t>дминистрацию, МФЦ;</w:t>
      </w:r>
    </w:p>
    <w:p w:rsidR="0077252D" w:rsidRPr="00132029" w:rsidRDefault="00B8418A"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посредством сайта а</w:t>
      </w:r>
      <w:r w:rsidR="0077252D" w:rsidRPr="00132029">
        <w:rPr>
          <w:rFonts w:ascii="Times New Roman" w:eastAsia="Times New Roman" w:hAnsi="Times New Roman" w:cs="Times New Roman"/>
          <w:sz w:val="24"/>
          <w:szCs w:val="24"/>
        </w:rPr>
        <w:t xml:space="preserve">дминистрации, МФЦ (при технической реализации) - в </w:t>
      </w:r>
      <w:r>
        <w:rPr>
          <w:rFonts w:ascii="Times New Roman" w:eastAsia="Times New Roman" w:hAnsi="Times New Roman" w:cs="Times New Roman"/>
          <w:sz w:val="24"/>
          <w:szCs w:val="24"/>
        </w:rPr>
        <w:t>а</w:t>
      </w:r>
      <w:r w:rsidR="0077252D" w:rsidRPr="00132029">
        <w:rPr>
          <w:rFonts w:ascii="Times New Roman" w:eastAsia="Times New Roman" w:hAnsi="Times New Roman" w:cs="Times New Roman"/>
          <w:sz w:val="24"/>
          <w:szCs w:val="24"/>
        </w:rPr>
        <w:t>дминистрацию, МФЦ;</w:t>
      </w:r>
    </w:p>
    <w:p w:rsidR="0077252D" w:rsidRPr="00132029" w:rsidRDefault="00B8418A"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по телефону - в а</w:t>
      </w:r>
      <w:r w:rsidR="0077252D" w:rsidRPr="00132029">
        <w:rPr>
          <w:rFonts w:ascii="Times New Roman" w:eastAsia="Times New Roman" w:hAnsi="Times New Roman" w:cs="Times New Roman"/>
          <w:sz w:val="24"/>
          <w:szCs w:val="24"/>
        </w:rPr>
        <w:t>дминистрацию, МФЦ.</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Для записи заявитель выбирает любую свободную для приема дату и вре</w:t>
      </w:r>
      <w:r w:rsidR="00B8418A">
        <w:rPr>
          <w:rFonts w:ascii="Times New Roman" w:eastAsia="Times New Roman" w:hAnsi="Times New Roman" w:cs="Times New Roman"/>
          <w:sz w:val="24"/>
          <w:szCs w:val="24"/>
        </w:rPr>
        <w:t>мя в пределах установленного в а</w:t>
      </w:r>
      <w:r w:rsidRPr="00132029">
        <w:rPr>
          <w:rFonts w:ascii="Times New Roman" w:eastAsia="Times New Roman" w:hAnsi="Times New Roman" w:cs="Times New Roman"/>
          <w:sz w:val="24"/>
          <w:szCs w:val="24"/>
        </w:rPr>
        <w:t>дминистрации или МФЦ графика приема заявителей.</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2.3. Результатом предоставления муниципальной услуги является:</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xml:space="preserve">- </w:t>
      </w:r>
      <w:r w:rsidRPr="00132029">
        <w:rPr>
          <w:rFonts w:ascii="Times New Roman" w:eastAsia="Times New Roman" w:hAnsi="Times New Roman" w:cs="Times New Roman"/>
          <w:sz w:val="24"/>
          <w:szCs w:val="24"/>
        </w:rPr>
        <w:tab/>
        <w:t xml:space="preserve">решение об установлении публичного сервитута (приложение </w:t>
      </w:r>
      <w:r w:rsidR="00B8418A">
        <w:rPr>
          <w:rFonts w:ascii="Times New Roman" w:eastAsia="Times New Roman" w:hAnsi="Times New Roman" w:cs="Times New Roman"/>
          <w:sz w:val="24"/>
          <w:szCs w:val="24"/>
        </w:rPr>
        <w:t xml:space="preserve">№ </w:t>
      </w:r>
      <w:r w:rsidRPr="00132029">
        <w:rPr>
          <w:rFonts w:ascii="Times New Roman" w:eastAsia="Times New Roman" w:hAnsi="Times New Roman" w:cs="Times New Roman"/>
          <w:sz w:val="24"/>
          <w:szCs w:val="24"/>
        </w:rPr>
        <w:t>4 к настоящему административному регламенту);</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xml:space="preserve">- </w:t>
      </w:r>
      <w:r w:rsidRPr="00132029">
        <w:rPr>
          <w:rFonts w:ascii="Times New Roman" w:eastAsia="Times New Roman" w:hAnsi="Times New Roman" w:cs="Times New Roman"/>
          <w:sz w:val="24"/>
          <w:szCs w:val="24"/>
        </w:rPr>
        <w:tab/>
        <w:t xml:space="preserve">решение об отказе в предоставлении муниципальной услуги  (приложение </w:t>
      </w:r>
      <w:r w:rsidR="00B8418A">
        <w:rPr>
          <w:rFonts w:ascii="Times New Roman" w:eastAsia="Times New Roman" w:hAnsi="Times New Roman" w:cs="Times New Roman"/>
          <w:sz w:val="24"/>
          <w:szCs w:val="24"/>
        </w:rPr>
        <w:t xml:space="preserve">№ </w:t>
      </w:r>
      <w:r w:rsidRPr="00132029">
        <w:rPr>
          <w:rFonts w:ascii="Times New Roman" w:eastAsia="Times New Roman" w:hAnsi="Times New Roman" w:cs="Times New Roman"/>
          <w:sz w:val="24"/>
          <w:szCs w:val="24"/>
        </w:rPr>
        <w:t xml:space="preserve">3 </w:t>
      </w:r>
      <w:r w:rsidR="00B8418A">
        <w:rPr>
          <w:rFonts w:ascii="Times New Roman" w:eastAsia="Times New Roman" w:hAnsi="Times New Roman" w:cs="Times New Roman"/>
          <w:sz w:val="24"/>
          <w:szCs w:val="24"/>
        </w:rPr>
        <w:t xml:space="preserve">              </w:t>
      </w:r>
      <w:r w:rsidRPr="00132029">
        <w:rPr>
          <w:rFonts w:ascii="Times New Roman" w:eastAsia="Times New Roman" w:hAnsi="Times New Roman" w:cs="Times New Roman"/>
          <w:sz w:val="24"/>
          <w:szCs w:val="24"/>
        </w:rPr>
        <w:t>к административному регламенту).</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2.3.2. Результат предоставления муниципальной услуги предоставляется:</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lastRenderedPageBreak/>
        <w:t>1) при личной явке:</w:t>
      </w:r>
    </w:p>
    <w:p w:rsidR="0077252D" w:rsidRPr="00132029" w:rsidRDefault="00B8418A"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а</w:t>
      </w:r>
      <w:r w:rsidR="0077252D" w:rsidRPr="00132029">
        <w:rPr>
          <w:rFonts w:ascii="Times New Roman" w:eastAsia="Times New Roman" w:hAnsi="Times New Roman" w:cs="Times New Roman"/>
          <w:sz w:val="24"/>
          <w:szCs w:val="24"/>
        </w:rPr>
        <w:t>дминистрации;</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в филиалах, отделах, удаленных рабочих местах ГБУ ЛО «МФЦ»;</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2) без личной явки:</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посредством ПГУ ЛО/ЕПГУ (при технической реализации);</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почтовым отправлением.</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2.4. Срок предоставления муниципальной услуги составляет:</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2.4.1.  Не более 20 календа</w:t>
      </w:r>
      <w:r w:rsidR="00535CD0">
        <w:rPr>
          <w:rFonts w:ascii="Times New Roman" w:eastAsia="Times New Roman" w:hAnsi="Times New Roman" w:cs="Times New Roman"/>
          <w:sz w:val="24"/>
          <w:szCs w:val="24"/>
        </w:rPr>
        <w:t>рных дней со дня поступления в а</w:t>
      </w:r>
      <w:r w:rsidRPr="00132029">
        <w:rPr>
          <w:rFonts w:ascii="Times New Roman" w:eastAsia="Times New Roman" w:hAnsi="Times New Roman" w:cs="Times New Roman"/>
          <w:sz w:val="24"/>
          <w:szCs w:val="24"/>
        </w:rPr>
        <w:t>дминистрацию ходатайства об установлении публичного сервитута (далее – ходатайство) в целях, предусмотренных подпунктом 3 статьи 39.37 Земельного кодекса РФ;</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xml:space="preserve">2.4.2. Не более </w:t>
      </w:r>
      <w:r w:rsidRPr="00B8418A">
        <w:rPr>
          <w:rFonts w:ascii="Times New Roman" w:eastAsia="Times New Roman" w:hAnsi="Times New Roman" w:cs="Times New Roman"/>
          <w:sz w:val="24"/>
          <w:szCs w:val="24"/>
        </w:rPr>
        <w:t>30</w:t>
      </w:r>
      <w:r w:rsidRPr="00132029">
        <w:rPr>
          <w:rFonts w:ascii="Times New Roman" w:eastAsia="Times New Roman" w:hAnsi="Times New Roman" w:cs="Times New Roman"/>
          <w:sz w:val="24"/>
          <w:szCs w:val="24"/>
        </w:rPr>
        <w:t xml:space="preserve"> календарных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Земельн</w:t>
      </w:r>
      <w:r w:rsidR="00B8418A">
        <w:rPr>
          <w:rFonts w:ascii="Times New Roman" w:eastAsia="Times New Roman" w:hAnsi="Times New Roman" w:cs="Times New Roman"/>
          <w:sz w:val="24"/>
          <w:szCs w:val="24"/>
        </w:rPr>
        <w:t>ого кодекса РФ, но не ранее чем</w:t>
      </w:r>
      <w:r w:rsidRPr="00132029">
        <w:rPr>
          <w:rFonts w:ascii="Times New Roman" w:eastAsia="Times New Roman" w:hAnsi="Times New Roman" w:cs="Times New Roman"/>
          <w:sz w:val="24"/>
          <w:szCs w:val="24"/>
        </w:rPr>
        <w:t xml:space="preserve"> </w:t>
      </w:r>
      <w:r w:rsidRPr="00B8418A">
        <w:rPr>
          <w:rFonts w:ascii="Times New Roman" w:eastAsia="Times New Roman" w:hAnsi="Times New Roman" w:cs="Times New Roman"/>
          <w:sz w:val="24"/>
          <w:szCs w:val="24"/>
        </w:rPr>
        <w:t>15</w:t>
      </w:r>
      <w:r w:rsidRPr="00132029">
        <w:rPr>
          <w:rFonts w:ascii="Times New Roman" w:eastAsia="Times New Roman" w:hAnsi="Times New Roman" w:cs="Times New Roman"/>
          <w:sz w:val="24"/>
          <w:szCs w:val="24"/>
        </w:rPr>
        <w:t xml:space="preserve"> календарных дней со дня опубликования сообщения о поступившем ходатайстве, предусмотренного подпунктом 1 пункта 3 статьи 39.42 Земельного кодекса РФ.</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8418A">
        <w:rPr>
          <w:rFonts w:ascii="Times New Roman" w:eastAsia="Times New Roman" w:hAnsi="Times New Roman" w:cs="Times New Roman"/>
          <w:sz w:val="24"/>
          <w:szCs w:val="24"/>
        </w:rPr>
        <w:t>2.4.3. Не более 20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настоящего Кодекса.</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xml:space="preserve">2.5. </w:t>
      </w:r>
      <w:r w:rsidR="00B8418A">
        <w:rPr>
          <w:rFonts w:ascii="Times New Roman" w:eastAsia="Times New Roman" w:hAnsi="Times New Roman" w:cs="Times New Roman"/>
          <w:sz w:val="24"/>
          <w:szCs w:val="24"/>
        </w:rPr>
        <w:t xml:space="preserve"> </w:t>
      </w:r>
      <w:r w:rsidRPr="00132029">
        <w:rPr>
          <w:rFonts w:ascii="Times New Roman" w:eastAsia="Times New Roman" w:hAnsi="Times New Roman" w:cs="Times New Roman"/>
          <w:sz w:val="24"/>
          <w:szCs w:val="24"/>
        </w:rPr>
        <w:t>Правовые основания для предоставления муниципальной услуги:</w:t>
      </w:r>
    </w:p>
    <w:p w:rsidR="0077252D" w:rsidRDefault="0077252D" w:rsidP="0077252D">
      <w:pPr>
        <w:widowControl w:val="0"/>
        <w:numPr>
          <w:ilvl w:val="0"/>
          <w:numId w:val="42"/>
        </w:numPr>
        <w:tabs>
          <w:tab w:val="left" w:pos="1276"/>
        </w:tabs>
        <w:autoSpaceDE w:val="0"/>
        <w:autoSpaceDN w:val="0"/>
        <w:spacing w:after="0" w:line="240" w:lineRule="auto"/>
        <w:ind w:left="0" w:firstLine="709"/>
        <w:jc w:val="both"/>
        <w:rPr>
          <w:rFonts w:ascii="Times New Roman" w:eastAsia="Times New Roman" w:hAnsi="Times New Roman" w:cs="Times New Roman"/>
          <w:sz w:val="24"/>
          <w:szCs w:val="24"/>
        </w:rPr>
      </w:pPr>
      <w:bookmarkStart w:id="2" w:name="P99"/>
      <w:bookmarkEnd w:id="2"/>
      <w:r w:rsidRPr="00132029">
        <w:rPr>
          <w:rFonts w:ascii="Times New Roman" w:eastAsia="Times New Roman" w:hAnsi="Times New Roman" w:cs="Times New Roman"/>
          <w:sz w:val="24"/>
          <w:szCs w:val="24"/>
        </w:rPr>
        <w:t>Земельный кодекс Российской Федерации;</w:t>
      </w:r>
    </w:p>
    <w:p w:rsidR="00B8418A" w:rsidRPr="00B8418A" w:rsidRDefault="00B8418A" w:rsidP="00B8418A">
      <w:pPr>
        <w:widowControl w:val="0"/>
        <w:numPr>
          <w:ilvl w:val="0"/>
          <w:numId w:val="42"/>
        </w:numPr>
        <w:tabs>
          <w:tab w:val="left" w:pos="1276"/>
        </w:tabs>
        <w:autoSpaceDE w:val="0"/>
        <w:autoSpaceDN w:val="0"/>
        <w:spacing w:after="0" w:line="240" w:lineRule="auto"/>
        <w:ind w:left="0" w:firstLine="709"/>
        <w:jc w:val="both"/>
        <w:rPr>
          <w:rFonts w:ascii="Times New Roman" w:eastAsia="Times New Roman" w:hAnsi="Times New Roman" w:cs="Times New Roman"/>
          <w:sz w:val="24"/>
          <w:szCs w:val="24"/>
        </w:rPr>
      </w:pPr>
      <w:r w:rsidRPr="00B8418A">
        <w:rPr>
          <w:rFonts w:ascii="Times New Roman" w:eastAsia="Times New Roman" w:hAnsi="Times New Roman" w:cs="Times New Roman"/>
          <w:sz w:val="24"/>
          <w:szCs w:val="24"/>
        </w:rPr>
        <w:t>Гражданский кодекс Российской Федерации (часть первая);</w:t>
      </w:r>
    </w:p>
    <w:p w:rsidR="0077252D" w:rsidRPr="00132029" w:rsidRDefault="0077252D" w:rsidP="0077252D">
      <w:pPr>
        <w:widowControl w:val="0"/>
        <w:numPr>
          <w:ilvl w:val="0"/>
          <w:numId w:val="42"/>
        </w:numPr>
        <w:tabs>
          <w:tab w:val="left" w:pos="1276"/>
        </w:tabs>
        <w:autoSpaceDE w:val="0"/>
        <w:autoSpaceDN w:val="0"/>
        <w:spacing w:after="0" w:line="240" w:lineRule="auto"/>
        <w:ind w:left="0"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77252D" w:rsidRPr="00132029" w:rsidRDefault="0077252D" w:rsidP="0077252D">
      <w:pPr>
        <w:widowControl w:val="0"/>
        <w:numPr>
          <w:ilvl w:val="0"/>
          <w:numId w:val="42"/>
        </w:numPr>
        <w:tabs>
          <w:tab w:val="left" w:pos="1276"/>
        </w:tabs>
        <w:autoSpaceDE w:val="0"/>
        <w:autoSpaceDN w:val="0"/>
        <w:spacing w:after="0" w:line="240" w:lineRule="auto"/>
        <w:ind w:left="0"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Федеральный закон от 13.07.2015 № 218-ФЗ «О государственной регистрации недвижимости»;</w:t>
      </w:r>
    </w:p>
    <w:p w:rsidR="0077252D" w:rsidRPr="00132029" w:rsidRDefault="0077252D" w:rsidP="0077252D">
      <w:pPr>
        <w:widowControl w:val="0"/>
        <w:numPr>
          <w:ilvl w:val="0"/>
          <w:numId w:val="42"/>
        </w:numPr>
        <w:tabs>
          <w:tab w:val="left" w:pos="1276"/>
        </w:tabs>
        <w:autoSpaceDE w:val="0"/>
        <w:autoSpaceDN w:val="0"/>
        <w:spacing w:after="0" w:line="240" w:lineRule="auto"/>
        <w:ind w:left="0"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Федеральный закон от 29.07.1998 № 135-ФЗ «Об оценочной деятельности в Российской Федерации»;</w:t>
      </w:r>
    </w:p>
    <w:p w:rsidR="0077252D" w:rsidRPr="00132029" w:rsidRDefault="0077252D" w:rsidP="0077252D">
      <w:pPr>
        <w:widowControl w:val="0"/>
        <w:numPr>
          <w:ilvl w:val="0"/>
          <w:numId w:val="42"/>
        </w:numPr>
        <w:tabs>
          <w:tab w:val="left" w:pos="1276"/>
        </w:tabs>
        <w:autoSpaceDE w:val="0"/>
        <w:autoSpaceDN w:val="0"/>
        <w:spacing w:after="0" w:line="240" w:lineRule="auto"/>
        <w:ind w:left="0" w:firstLine="106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77252D" w:rsidRPr="00132029" w:rsidRDefault="0077252D" w:rsidP="0077252D">
      <w:pPr>
        <w:widowControl w:val="0"/>
        <w:numPr>
          <w:ilvl w:val="0"/>
          <w:numId w:val="42"/>
        </w:numPr>
        <w:tabs>
          <w:tab w:val="left" w:pos="1276"/>
        </w:tabs>
        <w:autoSpaceDE w:val="0"/>
        <w:autoSpaceDN w:val="0"/>
        <w:spacing w:after="0" w:line="240" w:lineRule="auto"/>
        <w:ind w:left="0" w:firstLine="106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Приказ Министерства экономического развития Российской Федерации  от 10.10.2018 №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77252D" w:rsidRPr="00132029" w:rsidRDefault="006E3C2F" w:rsidP="0077252D">
      <w:pPr>
        <w:widowControl w:val="0"/>
        <w:numPr>
          <w:ilvl w:val="0"/>
          <w:numId w:val="42"/>
        </w:numPr>
        <w:tabs>
          <w:tab w:val="left" w:pos="1276"/>
        </w:tabs>
        <w:autoSpaceDE w:val="0"/>
        <w:autoSpaceDN w:val="0"/>
        <w:spacing w:after="0" w:line="240" w:lineRule="auto"/>
        <w:ind w:left="0" w:firstLine="709"/>
        <w:jc w:val="both"/>
        <w:rPr>
          <w:rFonts w:ascii="Times New Roman" w:eastAsia="Times New Roman" w:hAnsi="Times New Roman" w:cs="Times New Roman"/>
          <w:sz w:val="24"/>
          <w:szCs w:val="24"/>
        </w:rPr>
      </w:pPr>
      <w:r w:rsidRPr="006E3C2F">
        <w:rPr>
          <w:rFonts w:ascii="Times New Roman" w:eastAsia="Times New Roman" w:hAnsi="Times New Roman" w:cs="Times New Roman"/>
          <w:sz w:val="24"/>
          <w:szCs w:val="24"/>
        </w:rPr>
        <w:t>Устав Красноборского городского поселения Тосненского района Ленинградской области</w:t>
      </w:r>
      <w:r w:rsidR="0077252D" w:rsidRPr="00132029">
        <w:rPr>
          <w:rFonts w:ascii="Times New Roman" w:eastAsia="Times New Roman" w:hAnsi="Times New Roman" w:cs="Times New Roman"/>
          <w:sz w:val="24"/>
          <w:szCs w:val="24"/>
        </w:rPr>
        <w:t>.</w:t>
      </w:r>
    </w:p>
    <w:p w:rsidR="0077252D" w:rsidRPr="00132029" w:rsidRDefault="0077252D" w:rsidP="0077252D">
      <w:pPr>
        <w:widowControl w:val="0"/>
        <w:tabs>
          <w:tab w:val="left" w:pos="709"/>
        </w:tabs>
        <w:autoSpaceDE w:val="0"/>
        <w:autoSpaceDN w:val="0"/>
        <w:spacing w:after="0" w:line="240" w:lineRule="auto"/>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ab/>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3" w:name="P100"/>
      <w:bookmarkEnd w:id="3"/>
      <w:r w:rsidRPr="00132029">
        <w:rPr>
          <w:rFonts w:ascii="Times New Roman" w:eastAsia="Times New Roman" w:hAnsi="Times New Roman" w:cs="Times New Roman"/>
          <w:sz w:val="24"/>
          <w:szCs w:val="24"/>
        </w:rPr>
        <w:t>1)</w:t>
      </w:r>
      <w:r w:rsidRPr="00132029">
        <w:rPr>
          <w:rFonts w:ascii="Times New Roman" w:eastAsia="Times New Roman" w:hAnsi="Times New Roman" w:cs="Times New Roman"/>
          <w:sz w:val="24"/>
          <w:szCs w:val="24"/>
        </w:rPr>
        <w:tab/>
        <w:t xml:space="preserve"> ходатайство об установлении публичного сервитута (Приложение </w:t>
      </w:r>
      <w:r w:rsidR="006E3C2F">
        <w:rPr>
          <w:rFonts w:ascii="Times New Roman" w:eastAsia="Times New Roman" w:hAnsi="Times New Roman" w:cs="Times New Roman"/>
          <w:sz w:val="24"/>
          <w:szCs w:val="24"/>
        </w:rPr>
        <w:t xml:space="preserve">№ </w:t>
      </w:r>
      <w:r w:rsidRPr="00132029">
        <w:rPr>
          <w:rFonts w:ascii="Times New Roman" w:eastAsia="Times New Roman" w:hAnsi="Times New Roman" w:cs="Times New Roman"/>
          <w:sz w:val="24"/>
          <w:szCs w:val="24"/>
        </w:rPr>
        <w:t xml:space="preserve">1 </w:t>
      </w:r>
      <w:r w:rsidR="006E3C2F">
        <w:rPr>
          <w:rFonts w:ascii="Times New Roman" w:eastAsia="Times New Roman" w:hAnsi="Times New Roman" w:cs="Times New Roman"/>
          <w:sz w:val="24"/>
          <w:szCs w:val="24"/>
        </w:rPr>
        <w:t xml:space="preserve">                           </w:t>
      </w:r>
      <w:r w:rsidRPr="00132029">
        <w:rPr>
          <w:rFonts w:ascii="Times New Roman" w:eastAsia="Times New Roman" w:hAnsi="Times New Roman" w:cs="Times New Roman"/>
          <w:sz w:val="24"/>
          <w:szCs w:val="24"/>
        </w:rPr>
        <w:t>к административному регламенту).</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В ходатайстве должны быть указаны:</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4" w:name="P119"/>
      <w:bookmarkEnd w:id="4"/>
      <w:r w:rsidRPr="00132029">
        <w:rPr>
          <w:rFonts w:ascii="Times New Roman" w:eastAsia="Times New Roman" w:hAnsi="Times New Roman" w:cs="Times New Roman"/>
          <w:sz w:val="24"/>
          <w:szCs w:val="24"/>
        </w:rPr>
        <w:t xml:space="preserve">- </w:t>
      </w:r>
      <w:r w:rsidRPr="00132029">
        <w:rPr>
          <w:rFonts w:ascii="Times New Roman" w:eastAsia="Times New Roman" w:hAnsi="Times New Roman" w:cs="Times New Roman"/>
          <w:sz w:val="24"/>
          <w:szCs w:val="24"/>
        </w:rPr>
        <w:tab/>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xml:space="preserve">- </w:t>
      </w:r>
      <w:r w:rsidRPr="00132029">
        <w:rPr>
          <w:rFonts w:ascii="Times New Roman" w:eastAsia="Times New Roman" w:hAnsi="Times New Roman" w:cs="Times New Roman"/>
          <w:sz w:val="24"/>
          <w:szCs w:val="24"/>
        </w:rPr>
        <w:tab/>
        <w:t>цель установления публичного сервитута в соответствии со статьей 39.37 Земельного кодекса РФ;</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xml:space="preserve">- </w:t>
      </w:r>
      <w:r w:rsidRPr="00132029">
        <w:rPr>
          <w:rFonts w:ascii="Times New Roman" w:eastAsia="Times New Roman" w:hAnsi="Times New Roman" w:cs="Times New Roman"/>
          <w:sz w:val="24"/>
          <w:szCs w:val="24"/>
        </w:rPr>
        <w:tab/>
        <w:t>испрашиваемый срок публичного сервитута;</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xml:space="preserve">- </w:t>
      </w:r>
      <w:r w:rsidRPr="00132029">
        <w:rPr>
          <w:rFonts w:ascii="Times New Roman" w:eastAsia="Times New Roman" w:hAnsi="Times New Roman" w:cs="Times New Roman"/>
          <w:sz w:val="24"/>
          <w:szCs w:val="24"/>
        </w:rPr>
        <w:tab/>
        <w:t xml:space="preserve">срок, в течение которого использование земельного участка (его части) и (или) </w:t>
      </w:r>
      <w:r w:rsidRPr="00132029">
        <w:rPr>
          <w:rFonts w:ascii="Times New Roman" w:eastAsia="Times New Roman" w:hAnsi="Times New Roman" w:cs="Times New Roman"/>
          <w:sz w:val="24"/>
          <w:szCs w:val="24"/>
        </w:rPr>
        <w:lastRenderedPageBreak/>
        <w:t>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xml:space="preserve">- </w:t>
      </w:r>
      <w:r w:rsidRPr="00132029">
        <w:rPr>
          <w:rFonts w:ascii="Times New Roman" w:eastAsia="Times New Roman" w:hAnsi="Times New Roman" w:cs="Times New Roman"/>
          <w:sz w:val="24"/>
          <w:szCs w:val="24"/>
        </w:rPr>
        <w:tab/>
        <w:t>обоснование необходимости установления публичного сервитута;</w:t>
      </w:r>
    </w:p>
    <w:p w:rsidR="0077252D" w:rsidRPr="006E3C2F"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3C2F">
        <w:rPr>
          <w:rFonts w:ascii="Times New Roman" w:eastAsia="Times New Roman" w:hAnsi="Times New Roman" w:cs="Times New Roman"/>
          <w:sz w:val="24"/>
          <w:szCs w:val="24"/>
        </w:rPr>
        <w:t xml:space="preserve">- </w:t>
      </w:r>
      <w:r w:rsidRPr="006E3C2F">
        <w:rPr>
          <w:rFonts w:ascii="Times New Roman" w:eastAsia="Times New Roman" w:hAnsi="Times New Roman" w:cs="Times New Roman"/>
          <w:sz w:val="24"/>
          <w:szCs w:val="24"/>
        </w:rPr>
        <w:tab/>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77252D" w:rsidRPr="006E3C2F"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3C2F">
        <w:rPr>
          <w:rFonts w:ascii="Times New Roman" w:eastAsia="Times New Roman" w:hAnsi="Times New Roman" w:cs="Times New Roman"/>
          <w:sz w:val="24"/>
          <w:szCs w:val="24"/>
        </w:rPr>
        <w:t xml:space="preserve">- </w:t>
      </w:r>
      <w:r w:rsidRPr="006E3C2F">
        <w:rPr>
          <w:rFonts w:ascii="Times New Roman" w:eastAsia="Times New Roman" w:hAnsi="Times New Roman" w:cs="Times New Roman"/>
          <w:sz w:val="24"/>
          <w:szCs w:val="24"/>
        </w:rPr>
        <w:tab/>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77252D" w:rsidRPr="006E3C2F"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3C2F">
        <w:rPr>
          <w:rFonts w:ascii="Times New Roman" w:eastAsia="Times New Roman" w:hAnsi="Times New Roman" w:cs="Times New Roman"/>
          <w:sz w:val="24"/>
          <w:szCs w:val="24"/>
        </w:rPr>
        <w:t xml:space="preserve">- </w:t>
      </w:r>
      <w:r w:rsidRPr="006E3C2F">
        <w:rPr>
          <w:rFonts w:ascii="Times New Roman" w:eastAsia="Times New Roman" w:hAnsi="Times New Roman" w:cs="Times New Roman"/>
          <w:sz w:val="24"/>
          <w:szCs w:val="24"/>
        </w:rPr>
        <w:tab/>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77252D" w:rsidRPr="006E3C2F"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3C2F">
        <w:rPr>
          <w:rFonts w:ascii="Times New Roman" w:eastAsia="Times New Roman" w:hAnsi="Times New Roman" w:cs="Times New Roman"/>
          <w:sz w:val="24"/>
          <w:szCs w:val="24"/>
        </w:rPr>
        <w:t xml:space="preserve">- </w:t>
      </w:r>
      <w:r w:rsidRPr="006E3C2F">
        <w:rPr>
          <w:rFonts w:ascii="Times New Roman" w:eastAsia="Times New Roman" w:hAnsi="Times New Roman" w:cs="Times New Roman"/>
          <w:sz w:val="24"/>
          <w:szCs w:val="24"/>
        </w:rPr>
        <w:tab/>
        <w:t>почтовый адрес и (или) адрес электронной почты для связи с заявителем.</w:t>
      </w:r>
    </w:p>
    <w:p w:rsidR="0077252D" w:rsidRPr="006E3C2F" w:rsidRDefault="006E3C2F" w:rsidP="0077252D">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77252D" w:rsidRPr="006E3C2F">
        <w:rPr>
          <w:rFonts w:ascii="Times New Roman" w:eastAsiaTheme="minorHAnsi" w:hAnsi="Times New Roman" w:cs="Times New Roman"/>
          <w:sz w:val="24"/>
          <w:szCs w:val="24"/>
          <w:lang w:eastAsia="en-US"/>
        </w:rPr>
        <w:t>2) подготовленные в форме электронного документа сведения о границах территории, в отношении которой устанавливается публичный сервитут,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77252D" w:rsidRPr="006E3C2F"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3C2F">
        <w:rPr>
          <w:rFonts w:ascii="Times New Roman" w:eastAsia="Times New Roman" w:hAnsi="Times New Roman" w:cs="Times New Roman"/>
          <w:sz w:val="24"/>
          <w:szCs w:val="24"/>
        </w:rPr>
        <w:t>3)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77252D" w:rsidRPr="006E3C2F"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3C2F">
        <w:rPr>
          <w:rFonts w:ascii="Times New Roman" w:eastAsia="Times New Roman" w:hAnsi="Times New Roman" w:cs="Times New Roman"/>
          <w:sz w:val="24"/>
          <w:szCs w:val="24"/>
        </w:rPr>
        <w:t xml:space="preserve">4)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государственном реестре недвижимости; </w:t>
      </w:r>
    </w:p>
    <w:p w:rsidR="0077252D" w:rsidRPr="006E3C2F"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3C2F">
        <w:rPr>
          <w:rFonts w:ascii="Times New Roman" w:eastAsia="Times New Roman" w:hAnsi="Times New Roman" w:cs="Times New Roman"/>
          <w:sz w:val="24"/>
          <w:szCs w:val="24"/>
        </w:rPr>
        <w:t>5) кадастровый план территории либо его фрагмент, на котором приводится изображение сравнительных вариантов размещения инженерного сооружения;</w:t>
      </w:r>
    </w:p>
    <w:p w:rsidR="0077252D" w:rsidRPr="006E3C2F"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3C2F">
        <w:rPr>
          <w:rFonts w:ascii="Times New Roman" w:eastAsia="Times New Roman" w:hAnsi="Times New Roman" w:cs="Times New Roman"/>
          <w:sz w:val="24"/>
          <w:szCs w:val="24"/>
        </w:rPr>
        <w:t>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w:t>
      </w:r>
    </w:p>
    <w:p w:rsidR="0077252D" w:rsidRPr="006E3C2F"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3C2F">
        <w:rPr>
          <w:rFonts w:ascii="Times New Roman" w:eastAsia="Times New Roman" w:hAnsi="Times New Roman" w:cs="Times New Roman"/>
          <w:sz w:val="24"/>
          <w:szCs w:val="24"/>
        </w:rPr>
        <w:t>7)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подпунктом 2 статьи 39.37 Земельного кодекса РФ;</w:t>
      </w:r>
    </w:p>
    <w:p w:rsidR="0077252D" w:rsidRPr="006E3C2F"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3C2F">
        <w:rPr>
          <w:rFonts w:ascii="Times New Roman" w:eastAsia="Times New Roman" w:hAnsi="Times New Roman" w:cs="Times New Roman"/>
          <w:sz w:val="24"/>
          <w:szCs w:val="24"/>
        </w:rPr>
        <w:t>8) документ, удостоверяющий личность заявителя или представителя заявителя (предоставляетс</w:t>
      </w:r>
      <w:r w:rsidR="006E3C2F">
        <w:rPr>
          <w:rFonts w:ascii="Times New Roman" w:eastAsia="Times New Roman" w:hAnsi="Times New Roman" w:cs="Times New Roman"/>
          <w:sz w:val="24"/>
          <w:szCs w:val="24"/>
        </w:rPr>
        <w:t>я в случае личного обращения в а</w:t>
      </w:r>
      <w:r w:rsidRPr="006E3C2F">
        <w:rPr>
          <w:rFonts w:ascii="Times New Roman" w:eastAsia="Times New Roman" w:hAnsi="Times New Roman" w:cs="Times New Roman"/>
          <w:sz w:val="24"/>
          <w:szCs w:val="24"/>
        </w:rPr>
        <w:t>дминистрацию или МФЦ).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3C2F">
        <w:rPr>
          <w:rFonts w:ascii="Times New Roman" w:eastAsia="Times New Roman" w:hAnsi="Times New Roman" w:cs="Times New Roman"/>
          <w:sz w:val="24"/>
          <w:szCs w:val="24"/>
        </w:rPr>
        <w:t>9)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w:t>
      </w:r>
      <w:r w:rsidRPr="00132029">
        <w:rPr>
          <w:rFonts w:ascii="Times New Roman" w:eastAsia="Times New Roman" w:hAnsi="Times New Roman" w:cs="Times New Roman"/>
          <w:sz w:val="24"/>
          <w:szCs w:val="24"/>
        </w:rPr>
        <w:t xml:space="preserve"> на получение </w:t>
      </w:r>
      <w:r w:rsidRPr="00132029">
        <w:rPr>
          <w:rFonts w:ascii="Times New Roman" w:eastAsia="Times New Roman" w:hAnsi="Times New Roman" w:cs="Times New Roman"/>
          <w:sz w:val="24"/>
          <w:szCs w:val="24"/>
        </w:rPr>
        <w:lastRenderedPageBreak/>
        <w:t>муниципальной услуги,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7252D" w:rsidRPr="00132029" w:rsidRDefault="00535CD0"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Сотрудник</w:t>
      </w:r>
      <w:r w:rsidRPr="00535CD0">
        <w:rPr>
          <w:rFonts w:ascii="Times New Roman" w:eastAsia="Times New Roman" w:hAnsi="Times New Roman" w:cs="Times New Roman"/>
          <w:sz w:val="24"/>
          <w:szCs w:val="24"/>
        </w:rPr>
        <w:t xml:space="preserve"> администрации, ответственн</w:t>
      </w:r>
      <w:r>
        <w:rPr>
          <w:rFonts w:ascii="Times New Roman" w:eastAsia="Times New Roman" w:hAnsi="Times New Roman" w:cs="Times New Roman"/>
          <w:sz w:val="24"/>
          <w:szCs w:val="24"/>
        </w:rPr>
        <w:t>ый</w:t>
      </w:r>
      <w:r w:rsidRPr="00535CD0">
        <w:rPr>
          <w:rFonts w:ascii="Times New Roman" w:eastAsia="Times New Roman" w:hAnsi="Times New Roman" w:cs="Times New Roman"/>
          <w:sz w:val="24"/>
          <w:szCs w:val="24"/>
        </w:rPr>
        <w:t xml:space="preserve"> за формирование проекта решения</w:t>
      </w:r>
      <w:r>
        <w:rPr>
          <w:rFonts w:ascii="Times New Roman" w:eastAsia="Times New Roman" w:hAnsi="Times New Roman" w:cs="Times New Roman"/>
          <w:sz w:val="24"/>
          <w:szCs w:val="24"/>
        </w:rPr>
        <w:t>,</w:t>
      </w:r>
      <w:r w:rsidR="0077252D" w:rsidRPr="00132029">
        <w:rPr>
          <w:rFonts w:ascii="Times New Roman" w:eastAsia="Times New Roman" w:hAnsi="Times New Roman" w:cs="Times New Roman"/>
          <w:sz w:val="24"/>
          <w:szCs w:val="24"/>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сведения (выписка) из Единого государственного реестра юридических лиц (ЕГРЮЛ);</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сведения (выписка) из Единого государственного реестра недвижимости (ЕГРН) о земельном участке;</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сведения о правообладателях земельных участков, в отношении которых подано ходатайство об установлении публичного сервитута;</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сведения из Единого государственного реестра недвижимости об инженерном сооружении.</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2.7.1. При предоставлении муниципальной услуги запрещается требовать от заявителя:</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5" w:name="P125"/>
      <w:bookmarkEnd w:id="5"/>
      <w:r w:rsidRPr="00132029">
        <w:rPr>
          <w:rFonts w:ascii="Times New Roman" w:eastAsia="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6E3C2F">
        <w:rPr>
          <w:rFonts w:ascii="Times New Roman" w:eastAsia="Times New Roman" w:hAnsi="Times New Roman" w:cs="Times New Roman"/>
          <w:sz w:val="24"/>
          <w:szCs w:val="24"/>
        </w:rPr>
        <w:t xml:space="preserve"> </w:t>
      </w:r>
      <w:r w:rsidRPr="00132029">
        <w:rPr>
          <w:rFonts w:ascii="Times New Roman" w:eastAsia="Times New Roman" w:hAnsi="Times New Roman" w:cs="Times New Roman"/>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w:t>
      </w:r>
      <w:r w:rsidR="006E3C2F">
        <w:rPr>
          <w:rFonts w:ascii="Times New Roman" w:eastAsia="Times New Roman" w:hAnsi="Times New Roman" w:cs="Times New Roman"/>
          <w:sz w:val="24"/>
          <w:szCs w:val="24"/>
        </w:rPr>
        <w:t xml:space="preserve"> от 27 июля 2010 года № 210-ФЗ «</w:t>
      </w:r>
      <w:r w:rsidRPr="00132029">
        <w:rPr>
          <w:rFonts w:ascii="Times New Roman" w:eastAsia="Times New Roman" w:hAnsi="Times New Roman" w:cs="Times New Roman"/>
          <w:sz w:val="24"/>
          <w:szCs w:val="24"/>
        </w:rPr>
        <w:t>Об организации предоставления государственных и муниципальных усл</w:t>
      </w:r>
      <w:r w:rsidR="006E3C2F">
        <w:rPr>
          <w:rFonts w:ascii="Times New Roman" w:eastAsia="Times New Roman" w:hAnsi="Times New Roman" w:cs="Times New Roman"/>
          <w:sz w:val="24"/>
          <w:szCs w:val="24"/>
        </w:rPr>
        <w:t>уг»</w:t>
      </w:r>
      <w:r w:rsidRPr="00132029">
        <w:rPr>
          <w:rFonts w:ascii="Times New Roman" w:eastAsia="Times New Roman" w:hAnsi="Times New Roman" w:cs="Times New Roman"/>
          <w:sz w:val="24"/>
          <w:szCs w:val="24"/>
        </w:rPr>
        <w:t xml:space="preserve"> (далее - Федеральный закон № 210-ФЗ);</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C25887">
        <w:rPr>
          <w:rFonts w:ascii="Times New Roman" w:eastAsia="Times New Roman" w:hAnsi="Times New Roman" w:cs="Times New Roman"/>
          <w:sz w:val="24"/>
          <w:szCs w:val="24"/>
        </w:rPr>
        <w:t xml:space="preserve">                    </w:t>
      </w:r>
      <w:r w:rsidRPr="00132029">
        <w:rPr>
          <w:rFonts w:ascii="Times New Roman" w:eastAsia="Times New Roman" w:hAnsi="Times New Roman" w:cs="Times New Roman"/>
          <w:sz w:val="24"/>
          <w:szCs w:val="24"/>
        </w:rPr>
        <w:t>№ 210-ФЗ;</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lastRenderedPageBreak/>
        <w:t>представления на бумажном носителе документов и информации, электронные образы которых ранее были заверены в соответствии с пунктом 7.2 части 1</w:t>
      </w:r>
      <w:r w:rsidR="00C25887">
        <w:rPr>
          <w:rFonts w:ascii="Times New Roman" w:eastAsia="Times New Roman" w:hAnsi="Times New Roman" w:cs="Times New Roman"/>
          <w:sz w:val="24"/>
          <w:szCs w:val="24"/>
        </w:rPr>
        <w:t xml:space="preserve"> статьи 16 Федерального закона №</w:t>
      </w:r>
      <w:r w:rsidRPr="00132029">
        <w:rPr>
          <w:rFonts w:ascii="Times New Roman" w:eastAsia="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2.7.2. При наступлении событий, являющихся основанием для предоставления м</w:t>
      </w:r>
      <w:r w:rsidR="00C25887">
        <w:rPr>
          <w:rFonts w:ascii="Times New Roman" w:eastAsia="Times New Roman" w:hAnsi="Times New Roman" w:cs="Times New Roman"/>
          <w:sz w:val="24"/>
          <w:szCs w:val="24"/>
        </w:rPr>
        <w:t>униципальной услуги, а</w:t>
      </w:r>
      <w:r w:rsidRPr="00132029">
        <w:rPr>
          <w:rFonts w:ascii="Times New Roman" w:eastAsia="Times New Roman" w:hAnsi="Times New Roman" w:cs="Times New Roman"/>
          <w:sz w:val="24"/>
          <w:szCs w:val="24"/>
        </w:rPr>
        <w:t>дминистрация вправе:</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2) при условии наличия запроса заявителя о предоставлении муниципальн</w:t>
      </w:r>
      <w:r w:rsidR="00C25887">
        <w:rPr>
          <w:rFonts w:ascii="Times New Roman" w:eastAsia="Times New Roman" w:hAnsi="Times New Roman" w:cs="Times New Roman"/>
          <w:sz w:val="24"/>
          <w:szCs w:val="24"/>
        </w:rPr>
        <w:t>ых услуг</w:t>
      </w:r>
      <w:r w:rsidRPr="00132029">
        <w:rPr>
          <w:rFonts w:ascii="Times New Roman" w:eastAsia="Times New Roman" w:hAnsi="Times New Roman" w:cs="Times New Roman"/>
          <w:sz w:val="24"/>
          <w:szCs w:val="24"/>
        </w:rPr>
        <w:t>,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Основания для приостановления предоставления муниципальной услуги не предусмотрены.</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2.9. Основания для отказа в приеме документов, необходимых для предоставления муниципальной услуги, отсутствуют.</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6" w:name="P129"/>
      <w:bookmarkStart w:id="7" w:name="P134"/>
      <w:bookmarkEnd w:id="6"/>
      <w:bookmarkEnd w:id="7"/>
      <w:r w:rsidRPr="00132029">
        <w:rPr>
          <w:rFonts w:ascii="Times New Roman" w:eastAsia="Times New Roman" w:hAnsi="Times New Roman" w:cs="Times New Roman"/>
          <w:sz w:val="24"/>
          <w:szCs w:val="24"/>
        </w:rPr>
        <w:t>2.10. Исчерпывающий перечень оснований для отказа в предоставлении муниципальной услуги.</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муниципальной услуги, подлежащих представлению заявителем:</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xml:space="preserve">1) </w:t>
      </w:r>
      <w:r w:rsidRPr="00132029">
        <w:rPr>
          <w:rFonts w:ascii="Times New Roman" w:eastAsia="Times New Roman" w:hAnsi="Times New Roman" w:cs="Times New Roman"/>
          <w:sz w:val="24"/>
          <w:szCs w:val="24"/>
        </w:rPr>
        <w:tab/>
        <w:t>в ходатайстве об установлении публичного сервитута отсутствуют сведения, предусмотренные статьей 39.41 Земельного кодекса РФ,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РФ;</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xml:space="preserve">2) </w:t>
      </w:r>
      <w:r w:rsidRPr="00132029">
        <w:rPr>
          <w:rFonts w:ascii="Times New Roman" w:eastAsia="Times New Roman" w:hAnsi="Times New Roman" w:cs="Times New Roman"/>
          <w:sz w:val="24"/>
          <w:szCs w:val="24"/>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2. Отсутствие права на предоставление муниципальной услуги:</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xml:space="preserve">1) </w:t>
      </w:r>
      <w:r w:rsidRPr="00132029">
        <w:rPr>
          <w:rFonts w:ascii="Times New Roman" w:eastAsia="Times New Roman" w:hAnsi="Times New Roman" w:cs="Times New Roman"/>
          <w:sz w:val="24"/>
          <w:szCs w:val="24"/>
        </w:rPr>
        <w:tab/>
        <w:t>не соблюдены условия установления публичного сервитута, предусмотренные статьями 23 и 39.39 Земельного кодекса РФ;</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xml:space="preserve">2) </w:t>
      </w:r>
      <w:r w:rsidRPr="00132029">
        <w:rPr>
          <w:rFonts w:ascii="Times New Roman" w:eastAsia="Times New Roman" w:hAnsi="Times New Roman" w:cs="Times New Roman"/>
          <w:sz w:val="24"/>
          <w:szCs w:val="24"/>
        </w:rPr>
        <w:tab/>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xml:space="preserve">3) </w:t>
      </w:r>
      <w:r w:rsidRPr="00132029">
        <w:rPr>
          <w:rFonts w:ascii="Times New Roman" w:eastAsia="Times New Roman" w:hAnsi="Times New Roman" w:cs="Times New Roman"/>
          <w:sz w:val="24"/>
          <w:szCs w:val="24"/>
        </w:rPr>
        <w:tab/>
        <w:t xml:space="preserve">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w:t>
      </w:r>
      <w:r w:rsidRPr="00132029">
        <w:rPr>
          <w:rFonts w:ascii="Times New Roman" w:eastAsia="Times New Roman" w:hAnsi="Times New Roman" w:cs="Times New Roman"/>
          <w:sz w:val="24"/>
          <w:szCs w:val="24"/>
        </w:rPr>
        <w:lastRenderedPageBreak/>
        <w:t>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xml:space="preserve">4) </w:t>
      </w:r>
      <w:r w:rsidRPr="00132029">
        <w:rPr>
          <w:rFonts w:ascii="Times New Roman" w:eastAsia="Times New Roman" w:hAnsi="Times New Roman" w:cs="Times New Roman"/>
          <w:sz w:val="24"/>
          <w:szCs w:val="24"/>
        </w:rPr>
        <w:tab/>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xml:space="preserve">5) </w:t>
      </w:r>
      <w:r w:rsidRPr="00132029">
        <w:rPr>
          <w:rFonts w:ascii="Times New Roman" w:eastAsia="Times New Roman" w:hAnsi="Times New Roman" w:cs="Times New Roman"/>
          <w:sz w:val="24"/>
          <w:szCs w:val="24"/>
        </w:rPr>
        <w:tab/>
        <w:t>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Земельного кодекса РФ</w:t>
      </w:r>
      <w:r w:rsidRPr="00C25887">
        <w:rPr>
          <w:rFonts w:ascii="Times New Roman" w:eastAsia="Times New Roman" w:hAnsi="Times New Roman" w:cs="Times New Roman"/>
          <w:sz w:val="24"/>
          <w:szCs w:val="24"/>
        </w:rPr>
        <w:t>,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xml:space="preserve">6) </w:t>
      </w:r>
      <w:r w:rsidRPr="00132029">
        <w:rPr>
          <w:rFonts w:ascii="Times New Roman" w:eastAsia="Times New Roman" w:hAnsi="Times New Roman" w:cs="Times New Roman"/>
          <w:sz w:val="24"/>
          <w:szCs w:val="24"/>
        </w:rPr>
        <w:tab/>
        <w:t>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7)</w:t>
      </w:r>
      <w:r w:rsidRPr="00132029">
        <w:rPr>
          <w:rFonts w:ascii="Times New Roman" w:eastAsia="Times New Roman" w:hAnsi="Times New Roman" w:cs="Times New Roman"/>
          <w:sz w:val="24"/>
          <w:szCs w:val="24"/>
        </w:rPr>
        <w:tab/>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Решение об отказе в установлении публичного сервитута должно быть обоснованным и содержать указание на все основания отказа.</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2.10.1. Исчерпывающий перечень оснований для возврата ходатайства и документов заявителю без рассмотрения.</w:t>
      </w:r>
    </w:p>
    <w:p w:rsidR="0077252D" w:rsidRPr="00132029" w:rsidRDefault="00C25887"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77252D" w:rsidRPr="00132029">
        <w:rPr>
          <w:rFonts w:ascii="Times New Roman" w:eastAsia="Times New Roman" w:hAnsi="Times New Roman" w:cs="Times New Roman"/>
          <w:sz w:val="24"/>
          <w:szCs w:val="24"/>
        </w:rPr>
        <w:t>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77252D" w:rsidRPr="00132029" w:rsidRDefault="00C25887"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77252D" w:rsidRPr="00132029">
        <w:rPr>
          <w:rFonts w:ascii="Times New Roman" w:eastAsia="Times New Roman" w:hAnsi="Times New Roman" w:cs="Times New Roman"/>
          <w:sz w:val="24"/>
          <w:szCs w:val="24"/>
        </w:rPr>
        <w:t>Заявитель не является лицом, предусмотренным статьей 39.40 Земельного кодекса РФ;</w:t>
      </w:r>
    </w:p>
    <w:p w:rsidR="0077252D" w:rsidRPr="00132029" w:rsidRDefault="00C25887"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77252D" w:rsidRPr="00132029">
        <w:rPr>
          <w:rFonts w:ascii="Times New Roman" w:eastAsia="Times New Roman" w:hAnsi="Times New Roman" w:cs="Times New Roman"/>
          <w:sz w:val="24"/>
          <w:szCs w:val="24"/>
        </w:rPr>
        <w:t>Подано ходатайство об установлении публичного сервитута в целях, не предусмотренных статьей 39.37 Земельного кодекса РФ;</w:t>
      </w:r>
    </w:p>
    <w:p w:rsidR="0077252D" w:rsidRPr="00132029" w:rsidRDefault="00C25887"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77252D" w:rsidRPr="00132029">
        <w:rPr>
          <w:rFonts w:ascii="Times New Roman" w:eastAsia="Times New Roman" w:hAnsi="Times New Roman" w:cs="Times New Roman"/>
          <w:sz w:val="24"/>
          <w:szCs w:val="24"/>
        </w:rPr>
        <w:t>К ходатайству об установлении публичного сервитута не приложены документы, предусмотренные п. 2.6 настоящего административного регламента;</w:t>
      </w:r>
    </w:p>
    <w:p w:rsidR="0077252D" w:rsidRPr="00132029" w:rsidRDefault="00C25887"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77252D" w:rsidRPr="00132029">
        <w:rPr>
          <w:rFonts w:ascii="Times New Roman" w:eastAsia="Times New Roman" w:hAnsi="Times New Roman" w:cs="Times New Roman"/>
          <w:sz w:val="24"/>
          <w:szCs w:val="24"/>
        </w:rPr>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РФ;</w:t>
      </w:r>
    </w:p>
    <w:p w:rsidR="0077252D" w:rsidRPr="00132029" w:rsidRDefault="00C25887"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77252D" w:rsidRPr="00132029">
        <w:rPr>
          <w:rFonts w:ascii="Times New Roman" w:eastAsia="Times New Roman" w:hAnsi="Times New Roman" w:cs="Times New Roman"/>
          <w:sz w:val="24"/>
          <w:szCs w:val="24"/>
        </w:rPr>
        <w:t>Подача ходатайства и документов, необходимых для предоставления муниципальной услуги, в электронной форме с нарушением требований, установленных настоящим административным регламентом;</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В случае установления оснований, указанных в п.2.10.1</w:t>
      </w:r>
      <w:r w:rsidR="00C25887">
        <w:rPr>
          <w:rFonts w:ascii="Times New Roman" w:eastAsia="Times New Roman" w:hAnsi="Times New Roman" w:cs="Times New Roman"/>
          <w:sz w:val="24"/>
          <w:szCs w:val="24"/>
        </w:rPr>
        <w:t xml:space="preserve"> административного регламента, а</w:t>
      </w:r>
      <w:r w:rsidRPr="00132029">
        <w:rPr>
          <w:rFonts w:ascii="Times New Roman" w:eastAsia="Times New Roman" w:hAnsi="Times New Roman" w:cs="Times New Roman"/>
          <w:sz w:val="24"/>
          <w:szCs w:val="24"/>
        </w:rPr>
        <w:t xml:space="preserve">дминистрация в срок не более чем 5 рабочих дней со дня поступления ходатайства возвращает его без рассмотрения. Решение о возврате ходатайства и документов без рассмотрения заявителю должно быть обоснованным и содержать указание на причины принятого решения </w:t>
      </w:r>
      <w:r w:rsidRPr="00132029">
        <w:rPr>
          <w:rFonts w:ascii="Times New Roman" w:eastAsia="Times New Roman" w:hAnsi="Times New Roman" w:cs="Times New Roman"/>
          <w:sz w:val="24"/>
          <w:szCs w:val="24"/>
        </w:rPr>
        <w:lastRenderedPageBreak/>
        <w:t xml:space="preserve">(Приложение </w:t>
      </w:r>
      <w:r w:rsidR="00C25887">
        <w:rPr>
          <w:rFonts w:ascii="Times New Roman" w:eastAsia="Times New Roman" w:hAnsi="Times New Roman" w:cs="Times New Roman"/>
          <w:sz w:val="24"/>
          <w:szCs w:val="24"/>
        </w:rPr>
        <w:t xml:space="preserve">№ </w:t>
      </w:r>
      <w:r w:rsidRPr="00132029">
        <w:rPr>
          <w:rFonts w:ascii="Times New Roman" w:eastAsia="Times New Roman" w:hAnsi="Times New Roman" w:cs="Times New Roman"/>
          <w:sz w:val="24"/>
          <w:szCs w:val="24"/>
        </w:rPr>
        <w:t>2 к настоящему административному регламенту).</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2.11. Муниципальная услуга предоставляется бесплатно.</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2.12. 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составляет не более 15 минут.</w:t>
      </w:r>
    </w:p>
    <w:p w:rsidR="0077252D" w:rsidRPr="00132029" w:rsidRDefault="0077252D" w:rsidP="0077252D">
      <w:pPr>
        <w:spacing w:after="0" w:line="240" w:lineRule="auto"/>
        <w:ind w:firstLine="709"/>
        <w:jc w:val="both"/>
        <w:rPr>
          <w:rFonts w:ascii="Times New Roman" w:eastAsiaTheme="minorHAnsi" w:hAnsi="Times New Roman" w:cs="Times New Roman"/>
          <w:sz w:val="24"/>
          <w:szCs w:val="24"/>
          <w:lang w:eastAsia="en-US"/>
        </w:rPr>
      </w:pPr>
      <w:r w:rsidRPr="00132029">
        <w:rPr>
          <w:rFonts w:ascii="Times New Roman" w:eastAsiaTheme="minorHAnsi" w:hAnsi="Times New Roman" w:cs="Times New Roman"/>
          <w:sz w:val="24"/>
          <w:szCs w:val="24"/>
          <w:lang w:eastAsia="en-US"/>
        </w:rPr>
        <w:t>2.13. Срок регистрации ходатайства о предоставлении мун</w:t>
      </w:r>
      <w:r w:rsidR="00C25887">
        <w:rPr>
          <w:rFonts w:ascii="Times New Roman" w:eastAsiaTheme="minorHAnsi" w:hAnsi="Times New Roman" w:cs="Times New Roman"/>
          <w:sz w:val="24"/>
          <w:szCs w:val="24"/>
          <w:lang w:eastAsia="en-US"/>
        </w:rPr>
        <w:t>иципальной услуги составляет в а</w:t>
      </w:r>
      <w:r w:rsidRPr="00132029">
        <w:rPr>
          <w:rFonts w:ascii="Times New Roman" w:eastAsiaTheme="minorHAnsi" w:hAnsi="Times New Roman" w:cs="Times New Roman"/>
          <w:sz w:val="24"/>
          <w:szCs w:val="24"/>
          <w:lang w:eastAsia="en-US"/>
        </w:rPr>
        <w:t>дминистрации:</w:t>
      </w:r>
    </w:p>
    <w:p w:rsidR="0077252D" w:rsidRPr="00132029" w:rsidRDefault="0077252D" w:rsidP="0077252D">
      <w:pPr>
        <w:spacing w:after="0" w:line="240" w:lineRule="auto"/>
        <w:ind w:firstLine="709"/>
        <w:jc w:val="both"/>
        <w:rPr>
          <w:rFonts w:ascii="Times New Roman" w:eastAsiaTheme="minorHAnsi" w:hAnsi="Times New Roman" w:cs="Times New Roman"/>
          <w:sz w:val="24"/>
          <w:szCs w:val="24"/>
          <w:lang w:eastAsia="en-US"/>
        </w:rPr>
      </w:pPr>
      <w:r w:rsidRPr="00132029">
        <w:rPr>
          <w:rFonts w:ascii="Times New Roman" w:eastAsiaTheme="minorHAnsi" w:hAnsi="Times New Roman" w:cs="Times New Roman"/>
          <w:sz w:val="24"/>
          <w:szCs w:val="24"/>
          <w:lang w:eastAsia="en-US"/>
        </w:rPr>
        <w:t xml:space="preserve">при личном обращении заявителя - в </w:t>
      </w:r>
      <w:r w:rsidR="00C25887">
        <w:rPr>
          <w:rFonts w:ascii="Times New Roman" w:eastAsiaTheme="minorHAnsi" w:hAnsi="Times New Roman" w:cs="Times New Roman"/>
          <w:sz w:val="24"/>
          <w:szCs w:val="24"/>
          <w:lang w:eastAsia="en-US"/>
        </w:rPr>
        <w:t>день поступления ходатайства в а</w:t>
      </w:r>
      <w:r w:rsidRPr="00132029">
        <w:rPr>
          <w:rFonts w:ascii="Times New Roman" w:eastAsiaTheme="minorHAnsi" w:hAnsi="Times New Roman" w:cs="Times New Roman"/>
          <w:sz w:val="24"/>
          <w:szCs w:val="24"/>
          <w:lang w:eastAsia="en-US"/>
        </w:rPr>
        <w:t>дминистрацию;</w:t>
      </w:r>
    </w:p>
    <w:p w:rsidR="0077252D" w:rsidRPr="00132029" w:rsidRDefault="0077252D" w:rsidP="0077252D">
      <w:pPr>
        <w:spacing w:after="0" w:line="240" w:lineRule="auto"/>
        <w:ind w:firstLine="709"/>
        <w:jc w:val="both"/>
        <w:rPr>
          <w:rFonts w:ascii="Times New Roman" w:eastAsiaTheme="minorHAnsi" w:hAnsi="Times New Roman" w:cs="Times New Roman"/>
          <w:sz w:val="24"/>
          <w:szCs w:val="24"/>
          <w:lang w:eastAsia="en-US"/>
        </w:rPr>
      </w:pPr>
      <w:r w:rsidRPr="00132029">
        <w:rPr>
          <w:rFonts w:ascii="Times New Roman" w:eastAsiaTheme="minorHAnsi" w:hAnsi="Times New Roman" w:cs="Times New Roman"/>
          <w:sz w:val="24"/>
          <w:szCs w:val="24"/>
          <w:lang w:eastAsia="en-US"/>
        </w:rPr>
        <w:t>при направлении</w:t>
      </w:r>
      <w:r w:rsidR="00C25887">
        <w:rPr>
          <w:rFonts w:ascii="Times New Roman" w:eastAsiaTheme="minorHAnsi" w:hAnsi="Times New Roman" w:cs="Times New Roman"/>
          <w:sz w:val="24"/>
          <w:szCs w:val="24"/>
          <w:lang w:eastAsia="en-US"/>
        </w:rPr>
        <w:t xml:space="preserve"> ходатайства почтовой связью в а</w:t>
      </w:r>
      <w:r w:rsidRPr="00132029">
        <w:rPr>
          <w:rFonts w:ascii="Times New Roman" w:eastAsiaTheme="minorHAnsi" w:hAnsi="Times New Roman" w:cs="Times New Roman"/>
          <w:sz w:val="24"/>
          <w:szCs w:val="24"/>
          <w:lang w:eastAsia="en-US"/>
        </w:rPr>
        <w:t xml:space="preserve">дминистрацию - в </w:t>
      </w:r>
      <w:r w:rsidR="00C25887">
        <w:rPr>
          <w:rFonts w:ascii="Times New Roman" w:eastAsiaTheme="minorHAnsi" w:hAnsi="Times New Roman" w:cs="Times New Roman"/>
          <w:sz w:val="24"/>
          <w:szCs w:val="24"/>
          <w:lang w:eastAsia="en-US"/>
        </w:rPr>
        <w:t>день поступления ходатайства в а</w:t>
      </w:r>
      <w:r w:rsidRPr="00132029">
        <w:rPr>
          <w:rFonts w:ascii="Times New Roman" w:eastAsiaTheme="minorHAnsi" w:hAnsi="Times New Roman" w:cs="Times New Roman"/>
          <w:sz w:val="24"/>
          <w:szCs w:val="24"/>
          <w:lang w:eastAsia="en-US"/>
        </w:rPr>
        <w:t>дминистрацию;</w:t>
      </w:r>
    </w:p>
    <w:p w:rsidR="0077252D" w:rsidRPr="00132029" w:rsidRDefault="0077252D" w:rsidP="0077252D">
      <w:pPr>
        <w:spacing w:after="0" w:line="240" w:lineRule="auto"/>
        <w:ind w:firstLine="709"/>
        <w:jc w:val="both"/>
        <w:rPr>
          <w:rFonts w:ascii="Times New Roman" w:eastAsiaTheme="minorHAnsi" w:hAnsi="Times New Roman" w:cs="Times New Roman"/>
          <w:sz w:val="24"/>
          <w:szCs w:val="24"/>
          <w:lang w:eastAsia="en-US"/>
        </w:rPr>
      </w:pPr>
      <w:r w:rsidRPr="00132029">
        <w:rPr>
          <w:rFonts w:ascii="Times New Roman" w:eastAsiaTheme="minorHAnsi" w:hAnsi="Times New Roman" w:cs="Times New Roman"/>
          <w:sz w:val="24"/>
          <w:szCs w:val="24"/>
          <w:lang w:eastAsia="en-US"/>
        </w:rPr>
        <w:t>при направлении запроса</w:t>
      </w:r>
      <w:r w:rsidR="00C25887">
        <w:rPr>
          <w:rFonts w:ascii="Times New Roman" w:eastAsiaTheme="minorHAnsi" w:hAnsi="Times New Roman" w:cs="Times New Roman"/>
          <w:sz w:val="24"/>
          <w:szCs w:val="24"/>
          <w:lang w:eastAsia="en-US"/>
        </w:rPr>
        <w:t xml:space="preserve"> на бумажном носителе из МФЦ в а</w:t>
      </w:r>
      <w:r w:rsidRPr="00132029">
        <w:rPr>
          <w:rFonts w:ascii="Times New Roman" w:eastAsiaTheme="minorHAnsi" w:hAnsi="Times New Roman" w:cs="Times New Roman"/>
          <w:sz w:val="24"/>
          <w:szCs w:val="24"/>
          <w:lang w:eastAsia="en-US"/>
        </w:rPr>
        <w:t xml:space="preserve">дминистрацию (при наличии соглашения) </w:t>
      </w:r>
      <w:r w:rsidR="00C25887">
        <w:rPr>
          <w:rFonts w:ascii="Times New Roman" w:eastAsiaTheme="minorHAnsi" w:hAnsi="Times New Roman" w:cs="Times New Roman"/>
          <w:sz w:val="24"/>
          <w:szCs w:val="24"/>
          <w:lang w:eastAsia="en-US"/>
        </w:rPr>
        <w:t>- в день поступления запроса в а</w:t>
      </w:r>
      <w:r w:rsidRPr="00132029">
        <w:rPr>
          <w:rFonts w:ascii="Times New Roman" w:eastAsiaTheme="minorHAnsi" w:hAnsi="Times New Roman" w:cs="Times New Roman"/>
          <w:sz w:val="24"/>
          <w:szCs w:val="24"/>
          <w:lang w:eastAsia="en-US"/>
        </w:rPr>
        <w:t>дминистрацию;</w:t>
      </w:r>
    </w:p>
    <w:p w:rsidR="0077252D" w:rsidRPr="00132029" w:rsidRDefault="0077252D" w:rsidP="0077252D">
      <w:pPr>
        <w:spacing w:after="0" w:line="240" w:lineRule="auto"/>
        <w:ind w:firstLine="709"/>
        <w:jc w:val="both"/>
        <w:rPr>
          <w:rFonts w:ascii="Times New Roman" w:eastAsiaTheme="minorHAnsi" w:hAnsi="Times New Roman" w:cs="Times New Roman"/>
          <w:sz w:val="24"/>
          <w:szCs w:val="24"/>
          <w:lang w:eastAsia="en-US"/>
        </w:rPr>
      </w:pPr>
      <w:r w:rsidRPr="00132029">
        <w:rPr>
          <w:rFonts w:ascii="Times New Roman" w:eastAsiaTheme="minorHAnsi" w:hAnsi="Times New Roman" w:cs="Times New Roman"/>
          <w:sz w:val="24"/>
          <w:szCs w:val="24"/>
          <w:lang w:eastAsia="en-U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ходатайства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2.14.1. Предоставление муниципальной услуги осуществляется в специально выделе</w:t>
      </w:r>
      <w:r w:rsidR="00C25887">
        <w:rPr>
          <w:rFonts w:ascii="Times New Roman" w:eastAsia="Times New Roman" w:hAnsi="Times New Roman" w:cs="Times New Roman"/>
          <w:sz w:val="24"/>
          <w:szCs w:val="24"/>
        </w:rPr>
        <w:t>нных для этих целей помещениях а</w:t>
      </w:r>
      <w:r w:rsidRPr="00132029">
        <w:rPr>
          <w:rFonts w:ascii="Times New Roman" w:eastAsia="Times New Roman" w:hAnsi="Times New Roman" w:cs="Times New Roman"/>
          <w:sz w:val="24"/>
          <w:szCs w:val="24"/>
        </w:rPr>
        <w:t>дминистрации и МФЦ.</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2.14.4. Здание (помещение) оборудуется информационной табличкой (вывеской), содержащей</w:t>
      </w:r>
      <w:r w:rsidR="00C25887">
        <w:rPr>
          <w:rFonts w:ascii="Times New Roman" w:eastAsia="Times New Roman" w:hAnsi="Times New Roman" w:cs="Times New Roman"/>
          <w:sz w:val="24"/>
          <w:szCs w:val="24"/>
        </w:rPr>
        <w:t xml:space="preserve"> полное наименование а</w:t>
      </w:r>
      <w:r w:rsidRPr="00132029">
        <w:rPr>
          <w:rFonts w:ascii="Times New Roman" w:eastAsia="Times New Roman" w:hAnsi="Times New Roman" w:cs="Times New Roman"/>
          <w:sz w:val="24"/>
          <w:szCs w:val="24"/>
        </w:rPr>
        <w:t>дминистрации, а также информацию о режиме ее работы.</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2.14.7</w:t>
      </w:r>
      <w:r w:rsidR="00C25887">
        <w:rPr>
          <w:rFonts w:ascii="Times New Roman" w:eastAsia="Times New Roman" w:hAnsi="Times New Roman" w:cs="Times New Roman"/>
          <w:sz w:val="24"/>
          <w:szCs w:val="24"/>
        </w:rPr>
        <w:t>. При необходимости работником а</w:t>
      </w:r>
      <w:r w:rsidRPr="00132029">
        <w:rPr>
          <w:rFonts w:ascii="Times New Roman" w:eastAsia="Times New Roman" w:hAnsi="Times New Roman" w:cs="Times New Roman"/>
          <w:sz w:val="24"/>
          <w:szCs w:val="24"/>
        </w:rPr>
        <w:t>дминистрации, работником МФЦ инвалиду оказывается помощь в преодолении барьеров при получении муниципальной услуги в интересах заявителей.</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lastRenderedPageBreak/>
        <w:t>2.14.12. Помещения приема и выдачи документов должны предусматривать места для ожидания, информирования и приема заявителей.</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ходатайства.</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2.15. Показатели доступности и качества муниципальной услуги.</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1) транспортная доступность к месту предоставления муниципальной услуги;</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C25887">
        <w:rPr>
          <w:rFonts w:ascii="Times New Roman" w:eastAsia="Times New Roman" w:hAnsi="Times New Roman" w:cs="Times New Roman"/>
          <w:sz w:val="24"/>
          <w:szCs w:val="24"/>
        </w:rPr>
        <w:t xml:space="preserve"> </w:t>
      </w:r>
      <w:r w:rsidRPr="00132029">
        <w:rPr>
          <w:rFonts w:ascii="Times New Roman" w:eastAsia="Times New Roman" w:hAnsi="Times New Roman" w:cs="Times New Roman"/>
          <w:sz w:val="24"/>
          <w:szCs w:val="24"/>
        </w:rPr>
        <w:t>(или) ПГУ ЛО (если услуга предоставляется посредством ЕПГУ и</w:t>
      </w:r>
      <w:r w:rsidR="00C25887">
        <w:rPr>
          <w:rFonts w:ascii="Times New Roman" w:eastAsia="Times New Roman" w:hAnsi="Times New Roman" w:cs="Times New Roman"/>
          <w:sz w:val="24"/>
          <w:szCs w:val="24"/>
        </w:rPr>
        <w:t xml:space="preserve"> </w:t>
      </w:r>
      <w:r w:rsidRPr="00132029">
        <w:rPr>
          <w:rFonts w:ascii="Times New Roman" w:eastAsia="Times New Roman" w:hAnsi="Times New Roman" w:cs="Times New Roman"/>
          <w:sz w:val="24"/>
          <w:szCs w:val="24"/>
        </w:rPr>
        <w:t>(или) ПГУ ЛО)</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6) возможность получения муниципальной услуги по экстерриториальному принципу.</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xml:space="preserve">1) наличие инфраструктуры, указанной в </w:t>
      </w:r>
      <w:hyperlink w:anchor="P200" w:history="1">
        <w:r w:rsidRPr="00132029">
          <w:rPr>
            <w:rFonts w:ascii="Times New Roman" w:eastAsia="Times New Roman" w:hAnsi="Times New Roman" w:cs="Times New Roman"/>
            <w:sz w:val="24"/>
            <w:szCs w:val="24"/>
          </w:rPr>
          <w:t>п. 2.14</w:t>
        </w:r>
      </w:hyperlink>
      <w:r w:rsidRPr="00132029">
        <w:rPr>
          <w:rFonts w:ascii="Times New Roman" w:eastAsia="Times New Roman" w:hAnsi="Times New Roman" w:cs="Times New Roman"/>
          <w:sz w:val="24"/>
          <w:szCs w:val="24"/>
        </w:rPr>
        <w:t xml:space="preserve"> административного регламента;</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2) исполнение требований доступности услуг для инвалидов;</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2.15.3. Показатели качества муниципальной услуги:</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1) соблюдение срока предоставления муниципальной услуги;</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2) соблюдение времени ожидания в очереди при подаче ходатайства и получении результата;</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3) осуществление не более одного обращения</w:t>
      </w:r>
      <w:r w:rsidR="00C25887">
        <w:rPr>
          <w:rFonts w:ascii="Times New Roman" w:eastAsia="Times New Roman" w:hAnsi="Times New Roman" w:cs="Times New Roman"/>
          <w:sz w:val="24"/>
          <w:szCs w:val="24"/>
        </w:rPr>
        <w:t xml:space="preserve"> заявителя к должностным лицам а</w:t>
      </w:r>
      <w:r w:rsidRPr="00132029">
        <w:rPr>
          <w:rFonts w:ascii="Times New Roman" w:eastAsia="Times New Roman" w:hAnsi="Times New Roman" w:cs="Times New Roman"/>
          <w:sz w:val="24"/>
          <w:szCs w:val="24"/>
        </w:rPr>
        <w:t>дминистрации или работникам ГБУ ЛО «МФЦ» при подаче документов на получение муниципальной услуги и не более одного обраще</w:t>
      </w:r>
      <w:r w:rsidR="00C25887">
        <w:rPr>
          <w:rFonts w:ascii="Times New Roman" w:eastAsia="Times New Roman" w:hAnsi="Times New Roman" w:cs="Times New Roman"/>
          <w:sz w:val="24"/>
          <w:szCs w:val="24"/>
        </w:rPr>
        <w:t>ния при получении результата в а</w:t>
      </w:r>
      <w:r w:rsidRPr="00132029">
        <w:rPr>
          <w:rFonts w:ascii="Times New Roman" w:eastAsia="Times New Roman" w:hAnsi="Times New Roman" w:cs="Times New Roman"/>
          <w:sz w:val="24"/>
          <w:szCs w:val="24"/>
        </w:rPr>
        <w:t>дминистрацию или ГБУ ЛО «МФЦ»;</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4) отсутствие жалоб на действия и</w:t>
      </w:r>
      <w:r w:rsidR="00C25887">
        <w:rPr>
          <w:rFonts w:ascii="Times New Roman" w:eastAsia="Times New Roman" w:hAnsi="Times New Roman" w:cs="Times New Roman"/>
          <w:sz w:val="24"/>
          <w:szCs w:val="24"/>
        </w:rPr>
        <w:t>ли бездействие должностных лиц а</w:t>
      </w:r>
      <w:r w:rsidRPr="00132029">
        <w:rPr>
          <w:rFonts w:ascii="Times New Roman" w:eastAsia="Times New Roman" w:hAnsi="Times New Roman" w:cs="Times New Roman"/>
          <w:sz w:val="24"/>
          <w:szCs w:val="24"/>
        </w:rPr>
        <w:t>дминистрации, поданных в установленном порядке.</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Согласований, необходимых для получения муниципальной услуги, не требуется.</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lastRenderedPageBreak/>
        <w:t>2.17.1. Подача запросов, документов, информации, необходимых для получения муницип</w:t>
      </w:r>
      <w:r w:rsidR="009F0AEE">
        <w:rPr>
          <w:rFonts w:ascii="Times New Roman" w:eastAsia="Times New Roman" w:hAnsi="Times New Roman" w:cs="Times New Roman"/>
          <w:sz w:val="24"/>
          <w:szCs w:val="24"/>
        </w:rPr>
        <w:t>альной услуги, предоставляемой а</w:t>
      </w:r>
      <w:r w:rsidRPr="00132029">
        <w:rPr>
          <w:rFonts w:ascii="Times New Roman" w:eastAsia="Times New Roman" w:hAnsi="Times New Roman" w:cs="Times New Roman"/>
          <w:sz w:val="24"/>
          <w:szCs w:val="24"/>
        </w:rPr>
        <w:t>дминистрацией, а также получение результатов предоставления муниципальной услуги осуществляется в любом предоставляющем такие услуги</w:t>
      </w:r>
      <w:r w:rsidR="009F0AEE">
        <w:rPr>
          <w:rFonts w:ascii="Times New Roman" w:eastAsia="Times New Roman" w:hAnsi="Times New Roman" w:cs="Times New Roman"/>
          <w:sz w:val="24"/>
          <w:szCs w:val="24"/>
        </w:rPr>
        <w:t xml:space="preserve"> подразделении соответствующей а</w:t>
      </w:r>
      <w:r w:rsidRPr="00132029">
        <w:rPr>
          <w:rFonts w:ascii="Times New Roman" w:eastAsia="Times New Roman" w:hAnsi="Times New Roman" w:cs="Times New Roman"/>
          <w:sz w:val="24"/>
          <w:szCs w:val="24"/>
        </w:rPr>
        <w:t>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77252D" w:rsidRPr="00132029" w:rsidRDefault="0077252D" w:rsidP="0077252D">
      <w:pPr>
        <w:widowControl w:val="0"/>
        <w:autoSpaceDE w:val="0"/>
        <w:autoSpaceDN w:val="0"/>
        <w:spacing w:after="0" w:line="240" w:lineRule="auto"/>
        <w:ind w:firstLine="709"/>
        <w:jc w:val="center"/>
        <w:rPr>
          <w:rFonts w:ascii="Times New Roman" w:eastAsia="Times New Roman" w:hAnsi="Times New Roman" w:cs="Times New Roman"/>
          <w:b/>
          <w:sz w:val="24"/>
          <w:szCs w:val="24"/>
        </w:rPr>
      </w:pPr>
      <w:r w:rsidRPr="00132029">
        <w:rPr>
          <w:rFonts w:ascii="Times New Roman" w:eastAsia="Times New Roman" w:hAnsi="Times New Roman" w:cs="Times New Roman"/>
          <w:b/>
          <w:sz w:val="24"/>
          <w:szCs w:val="24"/>
        </w:rPr>
        <w:t>3. Состав, последовательность и сроки выполнения</w:t>
      </w:r>
    </w:p>
    <w:p w:rsidR="0077252D" w:rsidRPr="00132029" w:rsidRDefault="0077252D" w:rsidP="0077252D">
      <w:pPr>
        <w:widowControl w:val="0"/>
        <w:autoSpaceDE w:val="0"/>
        <w:autoSpaceDN w:val="0"/>
        <w:spacing w:after="0" w:line="240" w:lineRule="auto"/>
        <w:ind w:firstLine="709"/>
        <w:jc w:val="center"/>
        <w:rPr>
          <w:rFonts w:ascii="Times New Roman" w:eastAsia="Times New Roman" w:hAnsi="Times New Roman" w:cs="Times New Roman"/>
          <w:b/>
          <w:sz w:val="24"/>
          <w:szCs w:val="24"/>
        </w:rPr>
      </w:pPr>
      <w:r w:rsidRPr="00132029">
        <w:rPr>
          <w:rFonts w:ascii="Times New Roman" w:eastAsia="Times New Roman" w:hAnsi="Times New Roman" w:cs="Times New Roman"/>
          <w:b/>
          <w:sz w:val="24"/>
          <w:szCs w:val="24"/>
        </w:rPr>
        <w:t>административных процедур, требования к порядку их</w:t>
      </w:r>
    </w:p>
    <w:p w:rsidR="0077252D" w:rsidRPr="00132029" w:rsidRDefault="0077252D" w:rsidP="0077252D">
      <w:pPr>
        <w:widowControl w:val="0"/>
        <w:autoSpaceDE w:val="0"/>
        <w:autoSpaceDN w:val="0"/>
        <w:spacing w:after="0" w:line="240" w:lineRule="auto"/>
        <w:ind w:firstLine="709"/>
        <w:jc w:val="center"/>
        <w:rPr>
          <w:rFonts w:ascii="Times New Roman" w:eastAsia="Times New Roman" w:hAnsi="Times New Roman" w:cs="Times New Roman"/>
          <w:b/>
          <w:sz w:val="24"/>
          <w:szCs w:val="24"/>
        </w:rPr>
      </w:pPr>
      <w:r w:rsidRPr="00132029">
        <w:rPr>
          <w:rFonts w:ascii="Times New Roman" w:eastAsia="Times New Roman" w:hAnsi="Times New Roman" w:cs="Times New Roman"/>
          <w:b/>
          <w:sz w:val="24"/>
          <w:szCs w:val="24"/>
        </w:rPr>
        <w:t>выполнения, в том числе особенности выполнения</w:t>
      </w:r>
    </w:p>
    <w:p w:rsidR="0077252D" w:rsidRPr="00132029" w:rsidRDefault="0077252D" w:rsidP="0077252D">
      <w:pPr>
        <w:widowControl w:val="0"/>
        <w:autoSpaceDE w:val="0"/>
        <w:autoSpaceDN w:val="0"/>
        <w:spacing w:after="0" w:line="240" w:lineRule="auto"/>
        <w:ind w:firstLine="709"/>
        <w:jc w:val="center"/>
        <w:rPr>
          <w:rFonts w:ascii="Times New Roman" w:eastAsia="Times New Roman" w:hAnsi="Times New Roman" w:cs="Times New Roman"/>
          <w:b/>
          <w:sz w:val="24"/>
          <w:szCs w:val="24"/>
        </w:rPr>
      </w:pPr>
      <w:r w:rsidRPr="00132029">
        <w:rPr>
          <w:rFonts w:ascii="Times New Roman" w:eastAsia="Times New Roman" w:hAnsi="Times New Roman" w:cs="Times New Roman"/>
          <w:b/>
          <w:sz w:val="24"/>
          <w:szCs w:val="24"/>
        </w:rPr>
        <w:t>административных процедур в электронной форме</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xml:space="preserve">1) </w:t>
      </w:r>
      <w:r w:rsidRPr="00132029">
        <w:rPr>
          <w:rFonts w:ascii="Times New Roman" w:eastAsia="Times New Roman" w:hAnsi="Times New Roman" w:cs="Times New Roman"/>
          <w:sz w:val="24"/>
          <w:szCs w:val="24"/>
        </w:rPr>
        <w:tab/>
        <w:t>прием и регистрация ходатайства и документов о предоставлении муниципальной услуги - не более 1 дня.</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xml:space="preserve">2) </w:t>
      </w:r>
      <w:r w:rsidRPr="00132029">
        <w:rPr>
          <w:rFonts w:ascii="Times New Roman" w:eastAsia="Times New Roman" w:hAnsi="Times New Roman" w:cs="Times New Roman"/>
          <w:sz w:val="24"/>
          <w:szCs w:val="24"/>
        </w:rPr>
        <w:tab/>
        <w:t>рассмотрение ходатайства и документов о предоставлении муниципальной услуги:</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xml:space="preserve">- </w:t>
      </w:r>
      <w:r w:rsidRPr="009F0AEE">
        <w:rPr>
          <w:rFonts w:ascii="Times New Roman" w:eastAsia="Times New Roman" w:hAnsi="Times New Roman" w:cs="Times New Roman"/>
          <w:sz w:val="24"/>
          <w:szCs w:val="24"/>
        </w:rPr>
        <w:t>в случаях, предусмотренных пунктами 2.4.1, 2.4.3 административного</w:t>
      </w:r>
      <w:r w:rsidRPr="00132029">
        <w:rPr>
          <w:rFonts w:ascii="Times New Roman" w:eastAsia="Times New Roman" w:hAnsi="Times New Roman" w:cs="Times New Roman"/>
          <w:sz w:val="24"/>
          <w:szCs w:val="24"/>
        </w:rPr>
        <w:t xml:space="preserve"> регламента - не более 17 дней;</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в случае, предусмотренном п. 2.4.2 админист</w:t>
      </w:r>
      <w:r w:rsidR="009F0AEE">
        <w:rPr>
          <w:rFonts w:ascii="Times New Roman" w:eastAsia="Times New Roman" w:hAnsi="Times New Roman" w:cs="Times New Roman"/>
          <w:sz w:val="24"/>
          <w:szCs w:val="24"/>
        </w:rPr>
        <w:t xml:space="preserve">ративного регламента – не более </w:t>
      </w:r>
      <w:r w:rsidRPr="009F0AEE">
        <w:rPr>
          <w:rFonts w:ascii="Times New Roman" w:eastAsia="Times New Roman" w:hAnsi="Times New Roman" w:cs="Times New Roman"/>
          <w:sz w:val="24"/>
          <w:szCs w:val="24"/>
        </w:rPr>
        <w:t>27 дней.</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xml:space="preserve">3) </w:t>
      </w:r>
      <w:r w:rsidRPr="00132029">
        <w:rPr>
          <w:rFonts w:ascii="Times New Roman" w:eastAsia="Times New Roman" w:hAnsi="Times New Roman" w:cs="Times New Roman"/>
          <w:sz w:val="24"/>
          <w:szCs w:val="24"/>
        </w:rPr>
        <w:tab/>
        <w:t xml:space="preserve">принятие решения о предоставлении муниципальной услуги или об отказе в предоставлении муниципальной услуги – не более 1 дня. </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trike/>
          <w:sz w:val="24"/>
          <w:szCs w:val="24"/>
        </w:rPr>
      </w:pPr>
      <w:r w:rsidRPr="00132029">
        <w:rPr>
          <w:rFonts w:ascii="Times New Roman" w:eastAsia="Times New Roman" w:hAnsi="Times New Roman" w:cs="Times New Roman"/>
          <w:sz w:val="24"/>
          <w:szCs w:val="24"/>
        </w:rPr>
        <w:t>4)</w:t>
      </w:r>
      <w:r w:rsidRPr="00132029">
        <w:rPr>
          <w:rFonts w:ascii="Times New Roman" w:eastAsia="Times New Roman" w:hAnsi="Times New Roman" w:cs="Times New Roman"/>
          <w:sz w:val="24"/>
          <w:szCs w:val="24"/>
        </w:rPr>
        <w:tab/>
        <w:t>выдача результата предоставления муниципальной услуги - не более 1 дня.</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3.1.2. Прием и регистрация ходатайства и документов о предоставлении муниципальной услуги.</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3.1.2.1. Основание для начала административной процедуры: посту</w:t>
      </w:r>
      <w:r w:rsidR="009F0AEE">
        <w:rPr>
          <w:rFonts w:ascii="Times New Roman" w:eastAsia="Times New Roman" w:hAnsi="Times New Roman" w:cs="Times New Roman"/>
          <w:sz w:val="24"/>
          <w:szCs w:val="24"/>
        </w:rPr>
        <w:t>пление в а</w:t>
      </w:r>
      <w:r w:rsidRPr="00132029">
        <w:rPr>
          <w:rFonts w:ascii="Times New Roman" w:eastAsia="Times New Roman" w:hAnsi="Times New Roman" w:cs="Times New Roman"/>
          <w:sz w:val="24"/>
          <w:szCs w:val="24"/>
        </w:rPr>
        <w:t xml:space="preserve">дминистрацию ходатайства и документов, предусмотренных </w:t>
      </w:r>
      <w:hyperlink w:anchor="P99" w:history="1">
        <w:r w:rsidRPr="00132029">
          <w:rPr>
            <w:rFonts w:ascii="Times New Roman" w:eastAsia="Times New Roman" w:hAnsi="Times New Roman" w:cs="Times New Roman"/>
            <w:sz w:val="24"/>
            <w:szCs w:val="24"/>
          </w:rPr>
          <w:t>п. 2.6</w:t>
        </w:r>
      </w:hyperlink>
      <w:r w:rsidRPr="00132029">
        <w:rPr>
          <w:rFonts w:ascii="Times New Roman" w:eastAsia="Times New Roman" w:hAnsi="Times New Roman" w:cs="Times New Roman"/>
          <w:sz w:val="24"/>
          <w:szCs w:val="24"/>
        </w:rPr>
        <w:t xml:space="preserve"> административного регламента.</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3.1.2.2. Содержание административного действия, продолжительность и</w:t>
      </w:r>
      <w:r w:rsidR="009F0AEE">
        <w:rPr>
          <w:rFonts w:ascii="Times New Roman" w:eastAsia="Times New Roman" w:hAnsi="Times New Roman" w:cs="Times New Roman"/>
          <w:sz w:val="24"/>
          <w:szCs w:val="24"/>
        </w:rPr>
        <w:t xml:space="preserve"> </w:t>
      </w:r>
      <w:r w:rsidRPr="00132029">
        <w:rPr>
          <w:rFonts w:ascii="Times New Roman" w:eastAsia="Times New Roman" w:hAnsi="Times New Roman" w:cs="Times New Roman"/>
          <w:sz w:val="24"/>
          <w:szCs w:val="24"/>
        </w:rPr>
        <w:t>(или) максимальный</w:t>
      </w:r>
      <w:r w:rsidR="009F0AEE">
        <w:rPr>
          <w:rFonts w:ascii="Times New Roman" w:eastAsia="Times New Roman" w:hAnsi="Times New Roman" w:cs="Times New Roman"/>
          <w:sz w:val="24"/>
          <w:szCs w:val="24"/>
        </w:rPr>
        <w:t xml:space="preserve"> срок его выполнения: работник а</w:t>
      </w:r>
      <w:r w:rsidRPr="00132029">
        <w:rPr>
          <w:rFonts w:ascii="Times New Roman" w:eastAsia="Times New Roman" w:hAnsi="Times New Roman" w:cs="Times New Roman"/>
          <w:sz w:val="24"/>
          <w:szCs w:val="24"/>
        </w:rPr>
        <w:t>дминистрации, ответственный за обработку входящих документов, принимает представленные (направленные) заявителем ходатайство и документы и регистрирует их в соответствии с правилами делопроизводства в течение не более 1 дня.</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3.1.2.3. Лицо, ответственное за выполнение админист</w:t>
      </w:r>
      <w:r w:rsidR="009F0AEE">
        <w:rPr>
          <w:rFonts w:ascii="Times New Roman" w:eastAsia="Times New Roman" w:hAnsi="Times New Roman" w:cs="Times New Roman"/>
          <w:sz w:val="24"/>
          <w:szCs w:val="24"/>
        </w:rPr>
        <w:t xml:space="preserve">ративной процедуры: </w:t>
      </w:r>
      <w:r w:rsidR="006C4292" w:rsidRPr="006C4292">
        <w:rPr>
          <w:rFonts w:ascii="Times New Roman" w:eastAsia="Times New Roman" w:hAnsi="Times New Roman" w:cs="Times New Roman"/>
          <w:sz w:val="24"/>
          <w:szCs w:val="24"/>
        </w:rPr>
        <w:t>специалист, ответственный за делопроизводство</w:t>
      </w:r>
      <w:r w:rsidRPr="00132029">
        <w:rPr>
          <w:rFonts w:ascii="Times New Roman" w:eastAsia="Times New Roman" w:hAnsi="Times New Roman" w:cs="Times New Roman"/>
          <w:sz w:val="24"/>
          <w:szCs w:val="24"/>
        </w:rPr>
        <w:t>.</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3.1.2.4. Критерии п</w:t>
      </w:r>
      <w:r w:rsidR="009F0AEE">
        <w:rPr>
          <w:rFonts w:ascii="Times New Roman" w:eastAsia="Times New Roman" w:hAnsi="Times New Roman" w:cs="Times New Roman"/>
          <w:sz w:val="24"/>
          <w:szCs w:val="24"/>
        </w:rPr>
        <w:t>ринятия решения: поступление в а</w:t>
      </w:r>
      <w:r w:rsidRPr="00132029">
        <w:rPr>
          <w:rFonts w:ascii="Times New Roman" w:eastAsia="Times New Roman" w:hAnsi="Times New Roman" w:cs="Times New Roman"/>
          <w:sz w:val="24"/>
          <w:szCs w:val="24"/>
        </w:rPr>
        <w:t>дминистрацию в установленном административным регламентом порядке ходатайства и документов о предоставлении муниципальной услуги.</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3.1.2.5. Результат выполнения административной процедуры: регистрация ходатайства и документов о предоставлении муниципальной услуги.</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3.1.3. Рассмотрение ходатайства и документов о предоставлении муниципальной услуги.</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3.1.3.1. Основание для начала административной процедуры: поступление зарегистрированного ходат</w:t>
      </w:r>
      <w:r w:rsidR="009F0AEE">
        <w:rPr>
          <w:rFonts w:ascii="Times New Roman" w:eastAsia="Times New Roman" w:hAnsi="Times New Roman" w:cs="Times New Roman"/>
          <w:sz w:val="24"/>
          <w:szCs w:val="24"/>
        </w:rPr>
        <w:t>айства и документов сотруднику а</w:t>
      </w:r>
      <w:r w:rsidRPr="00132029">
        <w:rPr>
          <w:rFonts w:ascii="Times New Roman" w:eastAsia="Times New Roman" w:hAnsi="Times New Roman" w:cs="Times New Roman"/>
          <w:sz w:val="24"/>
          <w:szCs w:val="24"/>
        </w:rPr>
        <w:t>дминистрации, ответственному за формирование проекта решения.</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3.1.3.2. Содержание административных действий, продолжительность и</w:t>
      </w:r>
      <w:r w:rsidR="009F0AEE">
        <w:rPr>
          <w:rFonts w:ascii="Times New Roman" w:eastAsia="Times New Roman" w:hAnsi="Times New Roman" w:cs="Times New Roman"/>
          <w:sz w:val="24"/>
          <w:szCs w:val="24"/>
        </w:rPr>
        <w:t xml:space="preserve"> </w:t>
      </w:r>
      <w:r w:rsidRPr="00132029">
        <w:rPr>
          <w:rFonts w:ascii="Times New Roman" w:eastAsia="Times New Roman" w:hAnsi="Times New Roman" w:cs="Times New Roman"/>
          <w:sz w:val="24"/>
          <w:szCs w:val="24"/>
        </w:rPr>
        <w:t>(или) максимальный срок их выполнения:</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u w:val="single"/>
        </w:rPr>
        <w:lastRenderedPageBreak/>
        <w:t>1 действие:</w:t>
      </w:r>
      <w:r w:rsidRPr="00132029">
        <w:rPr>
          <w:rFonts w:ascii="Times New Roman" w:eastAsia="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ходатайстве и документах, в целях оценки их соответствия требованиям и условиям на получение муниципальной услуги,</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u w:val="single"/>
        </w:rPr>
        <w:t>2 действие:</w:t>
      </w:r>
      <w:r w:rsidRPr="00132029">
        <w:rPr>
          <w:rFonts w:ascii="Times New Roman" w:eastAsia="Times New Roman" w:hAnsi="Times New Roman" w:cs="Times New Roman"/>
          <w:sz w:val="24"/>
          <w:szCs w:val="24"/>
        </w:rPr>
        <w:t xml:space="preserve"> в случае установления оснований, предусмотренных п.</w:t>
      </w:r>
      <w:r w:rsidR="00FC0851">
        <w:rPr>
          <w:rFonts w:ascii="Times New Roman" w:eastAsia="Times New Roman" w:hAnsi="Times New Roman" w:cs="Times New Roman"/>
          <w:sz w:val="24"/>
          <w:szCs w:val="24"/>
        </w:rPr>
        <w:t xml:space="preserve"> </w:t>
      </w:r>
      <w:r w:rsidRPr="00132029">
        <w:rPr>
          <w:rFonts w:ascii="Times New Roman" w:eastAsia="Times New Roman" w:hAnsi="Times New Roman" w:cs="Times New Roman"/>
          <w:sz w:val="24"/>
          <w:szCs w:val="24"/>
        </w:rPr>
        <w:t xml:space="preserve">2.10.1 административного регламента, формирование и представление проекта решения о возврате ходатайства и документов без рассмотрения, а также ходатайства и документов </w:t>
      </w:r>
      <w:r w:rsidR="009F0AEE">
        <w:rPr>
          <w:rFonts w:ascii="Times New Roman" w:eastAsia="Times New Roman" w:hAnsi="Times New Roman" w:cs="Times New Roman"/>
          <w:sz w:val="24"/>
          <w:szCs w:val="24"/>
        </w:rPr>
        <w:t>главе а</w:t>
      </w:r>
      <w:r w:rsidRPr="00132029">
        <w:rPr>
          <w:rFonts w:ascii="Times New Roman" w:eastAsia="Times New Roman" w:hAnsi="Times New Roman" w:cs="Times New Roman"/>
          <w:sz w:val="24"/>
          <w:szCs w:val="24"/>
        </w:rPr>
        <w:t>дминистрации;</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u w:val="single"/>
        </w:rPr>
        <w:t>3 действие:</w:t>
      </w:r>
      <w:r w:rsidRPr="00132029">
        <w:rPr>
          <w:rFonts w:ascii="Times New Roman" w:eastAsia="Times New Roman" w:hAnsi="Times New Roman" w:cs="Times New Roman"/>
          <w:sz w:val="24"/>
          <w:szCs w:val="24"/>
        </w:rPr>
        <w:t xml:space="preserve"> 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u w:val="single"/>
        </w:rPr>
        <w:t>4 действие:</w:t>
      </w:r>
      <w:r w:rsidRPr="00132029">
        <w:rPr>
          <w:rFonts w:ascii="Times New Roman" w:eastAsia="Times New Roman" w:hAnsi="Times New Roman" w:cs="Times New Roman"/>
          <w:sz w:val="24"/>
          <w:szCs w:val="24"/>
        </w:rPr>
        <w:t xml:space="preserve"> 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течение не более 7 рабочих дней со дня окончания первой административной процедуры.</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u w:val="single"/>
        </w:rPr>
        <w:t>5 действие:</w:t>
      </w:r>
      <w:r w:rsidRPr="00132029">
        <w:rPr>
          <w:rFonts w:ascii="Times New Roman" w:eastAsia="Times New Roman" w:hAnsi="Times New Roman" w:cs="Times New Roman"/>
          <w:sz w:val="24"/>
          <w:szCs w:val="24"/>
        </w:rPr>
        <w:t xml:space="preserve"> </w:t>
      </w:r>
      <w:r w:rsidRPr="00132029">
        <w:rPr>
          <w:rFonts w:ascii="Times New Roman" w:eastAsia="Times New Roman" w:hAnsi="Times New Roman" w:cs="Times New Roman"/>
          <w:sz w:val="24"/>
          <w:szCs w:val="24"/>
        </w:rPr>
        <w:tab/>
        <w:t xml:space="preserve">принятие установленных статьей 39.42 Земельного кодекса РФ мер, направленных на выявление правообладателей земельных участков (в случае, если подано ходатайство об установлении публичного сервитута в целях, указанных в подпунктах 1, 2, 4 и 5 статьи 39.37 Земельного кодекса РФ). </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Земельного кодекса РФ.</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u w:val="single"/>
        </w:rPr>
        <w:t>6 действие:</w:t>
      </w:r>
      <w:r w:rsidRPr="00132029">
        <w:rPr>
          <w:rFonts w:ascii="Times New Roman" w:eastAsia="Times New Roman" w:hAnsi="Times New Roman" w:cs="Times New Roman"/>
          <w:sz w:val="24"/>
          <w:szCs w:val="24"/>
        </w:rPr>
        <w:t xml:space="preserve"> </w:t>
      </w:r>
      <w:r w:rsidRPr="00132029">
        <w:rPr>
          <w:rFonts w:ascii="Times New Roman" w:eastAsia="Times New Roman" w:hAnsi="Times New Roman" w:cs="Times New Roman"/>
          <w:sz w:val="24"/>
          <w:szCs w:val="24"/>
        </w:rPr>
        <w:tab/>
        <w:t xml:space="preserve">формирование и представление по итогам рассмотрения ходатайства и документов проекта решения о предоставлении / отказе в предоставлении муниципальной услуги, а также ходатайства и документов </w:t>
      </w:r>
      <w:r w:rsidR="009F0AEE">
        <w:rPr>
          <w:rFonts w:ascii="Times New Roman" w:eastAsia="Times New Roman" w:hAnsi="Times New Roman" w:cs="Times New Roman"/>
          <w:sz w:val="24"/>
          <w:szCs w:val="24"/>
        </w:rPr>
        <w:t>главе а</w:t>
      </w:r>
      <w:r w:rsidRPr="00132029">
        <w:rPr>
          <w:rFonts w:ascii="Times New Roman" w:eastAsia="Times New Roman" w:hAnsi="Times New Roman" w:cs="Times New Roman"/>
          <w:sz w:val="24"/>
          <w:szCs w:val="24"/>
        </w:rPr>
        <w:t>дминистрации.</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Общий срок выполнения админ</w:t>
      </w:r>
      <w:r w:rsidR="009F0AEE">
        <w:rPr>
          <w:rFonts w:ascii="Times New Roman" w:eastAsia="Times New Roman" w:hAnsi="Times New Roman" w:cs="Times New Roman"/>
          <w:sz w:val="24"/>
          <w:szCs w:val="24"/>
        </w:rPr>
        <w:t xml:space="preserve">истративных действий - не </w:t>
      </w:r>
      <w:r w:rsidR="009F0AEE" w:rsidRPr="009F0AEE">
        <w:rPr>
          <w:rFonts w:ascii="Times New Roman" w:eastAsia="Times New Roman" w:hAnsi="Times New Roman" w:cs="Times New Roman"/>
          <w:sz w:val="24"/>
          <w:szCs w:val="24"/>
        </w:rPr>
        <w:t xml:space="preserve">более </w:t>
      </w:r>
      <w:r w:rsidRPr="009F0AEE">
        <w:rPr>
          <w:rFonts w:ascii="Times New Roman" w:eastAsia="Times New Roman" w:hAnsi="Times New Roman" w:cs="Times New Roman"/>
          <w:sz w:val="24"/>
          <w:szCs w:val="24"/>
        </w:rPr>
        <w:t>17 дней, а в случаях, предусмотренных подпунктами 1, 2, 4 и 5 статьи 39.37 Земельного кодекса РФ, а также в целях установления публичного сервитута для реконструкции участков (частей) инженерных сооружений, предусмотренного подпунктом 6 статьи 39.37</w:t>
      </w:r>
      <w:r w:rsidR="009F0AEE" w:rsidRPr="009F0AEE">
        <w:rPr>
          <w:rFonts w:ascii="Times New Roman" w:eastAsia="Times New Roman" w:hAnsi="Times New Roman" w:cs="Times New Roman"/>
          <w:sz w:val="24"/>
          <w:szCs w:val="24"/>
        </w:rPr>
        <w:t xml:space="preserve"> – не более </w:t>
      </w:r>
      <w:r w:rsidRPr="009F0AEE">
        <w:rPr>
          <w:rFonts w:ascii="Times New Roman" w:eastAsia="Times New Roman" w:hAnsi="Times New Roman" w:cs="Times New Roman"/>
          <w:sz w:val="24"/>
          <w:szCs w:val="24"/>
        </w:rPr>
        <w:t>27 дней, но не ранее чем 12 дней со дня опубликования предусмотренного подпунктом 1 пункта 3 статьи 39.42 Земельного кодекса РФ сообщения о поступившем ходатайстве.</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В случае установления оснований для возврата ходатайства и документов на основании п.</w:t>
      </w:r>
      <w:r w:rsidR="009F0AEE">
        <w:rPr>
          <w:rFonts w:ascii="Times New Roman" w:eastAsia="Times New Roman" w:hAnsi="Times New Roman" w:cs="Times New Roman"/>
          <w:sz w:val="24"/>
          <w:szCs w:val="24"/>
        </w:rPr>
        <w:t xml:space="preserve"> </w:t>
      </w:r>
      <w:r w:rsidRPr="00132029">
        <w:rPr>
          <w:rFonts w:ascii="Times New Roman" w:eastAsia="Times New Roman" w:hAnsi="Times New Roman" w:cs="Times New Roman"/>
          <w:sz w:val="24"/>
          <w:szCs w:val="24"/>
        </w:rPr>
        <w:t>2.10.1 административного регламента срок выполнения административных действий – не более 2 дней.</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3.1.3.3. Лицо, ответственное за выполнение админист</w:t>
      </w:r>
      <w:r w:rsidR="009F0AEE">
        <w:rPr>
          <w:rFonts w:ascii="Times New Roman" w:eastAsia="Times New Roman" w:hAnsi="Times New Roman" w:cs="Times New Roman"/>
          <w:sz w:val="24"/>
          <w:szCs w:val="24"/>
        </w:rPr>
        <w:t>ративной процедуры: специалист а</w:t>
      </w:r>
      <w:r w:rsidRPr="00132029">
        <w:rPr>
          <w:rFonts w:ascii="Times New Roman" w:eastAsia="Times New Roman" w:hAnsi="Times New Roman" w:cs="Times New Roman"/>
          <w:sz w:val="24"/>
          <w:szCs w:val="24"/>
        </w:rPr>
        <w:t>дминистрации, отвечающий за рассмотрение ходатайства и документов и подготовку проекта решения.</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xml:space="preserve">3.1.3.4. Критерии принятия решения: </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наличие (отсутствие) оснований для возврата ходатайства и документов без рассмотрения заявителю, установленных п. 2.10.1 административного регламента;</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наличие (отсутствие) оснований для отказа в предоставлении муниципальной услуги, установленных п. 2.10 административного регламента.</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3.1.3.5. Результат выполнения административной процедуры:</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подготовка проекта решения о возврате ходатайства и документов без рассмотрения;</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подготовка проекта решения об отказе в предоставлении муниципальной услуги.</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подготовка проекта решения об установлении публичного сервитута.</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lastRenderedPageBreak/>
        <w:t>3.1.4. Принятие решения о предоставлении муниципальной услуги или об отказе в предоставлении муниципальной услуги.</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xml:space="preserve">3.1.4.1. Основание для начала административной процедуры: представление проекта соответствующего решения, ходатайства и документов </w:t>
      </w:r>
      <w:r w:rsidR="009F0AEE">
        <w:rPr>
          <w:rFonts w:ascii="Times New Roman" w:eastAsia="Times New Roman" w:hAnsi="Times New Roman" w:cs="Times New Roman"/>
          <w:sz w:val="24"/>
          <w:szCs w:val="24"/>
        </w:rPr>
        <w:t>главе а</w:t>
      </w:r>
      <w:r w:rsidRPr="00132029">
        <w:rPr>
          <w:rFonts w:ascii="Times New Roman" w:eastAsia="Times New Roman" w:hAnsi="Times New Roman" w:cs="Times New Roman"/>
          <w:sz w:val="24"/>
          <w:szCs w:val="24"/>
        </w:rPr>
        <w:t>дминистрации.</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3.1.4.2. Содержание административного действия (административных действий), продолжительность и</w:t>
      </w:r>
      <w:r w:rsidR="006C4292">
        <w:rPr>
          <w:rFonts w:ascii="Times New Roman" w:eastAsia="Times New Roman" w:hAnsi="Times New Roman" w:cs="Times New Roman"/>
          <w:sz w:val="24"/>
          <w:szCs w:val="24"/>
        </w:rPr>
        <w:t xml:space="preserve"> </w:t>
      </w:r>
      <w:r w:rsidRPr="00132029">
        <w:rPr>
          <w:rFonts w:ascii="Times New Roman" w:eastAsia="Times New Roman" w:hAnsi="Times New Roman" w:cs="Times New Roman"/>
          <w:sz w:val="24"/>
          <w:szCs w:val="24"/>
        </w:rPr>
        <w:t xml:space="preserve">(или) максимальный срок его (их) выполнения: рассмотрение ходатайства и документов, а также проекта решения </w:t>
      </w:r>
      <w:r w:rsidR="006C4292">
        <w:rPr>
          <w:rFonts w:ascii="Times New Roman" w:eastAsia="Times New Roman" w:hAnsi="Times New Roman" w:cs="Times New Roman"/>
          <w:sz w:val="24"/>
          <w:szCs w:val="24"/>
        </w:rPr>
        <w:t>главой а</w:t>
      </w:r>
      <w:r w:rsidRPr="00132029">
        <w:rPr>
          <w:rFonts w:ascii="Times New Roman" w:eastAsia="Times New Roman" w:hAnsi="Times New Roman" w:cs="Times New Roman"/>
          <w:sz w:val="24"/>
          <w:szCs w:val="24"/>
        </w:rPr>
        <w:t>дминистрации</w:t>
      </w:r>
      <w:r w:rsidR="006C4292">
        <w:rPr>
          <w:rFonts w:ascii="Times New Roman" w:eastAsia="Times New Roman" w:hAnsi="Times New Roman" w:cs="Times New Roman"/>
          <w:sz w:val="24"/>
          <w:szCs w:val="24"/>
        </w:rPr>
        <w:t xml:space="preserve"> </w:t>
      </w:r>
      <w:r w:rsidRPr="00132029">
        <w:rPr>
          <w:rFonts w:ascii="Times New Roman" w:eastAsia="Times New Roman" w:hAnsi="Times New Roman" w:cs="Times New Roman"/>
          <w:sz w:val="24"/>
          <w:szCs w:val="24"/>
        </w:rPr>
        <w:t>в течение не более 1 дня с даты окончания второй административной процедуры.</w:t>
      </w:r>
    </w:p>
    <w:p w:rsidR="0077252D" w:rsidRPr="00132029" w:rsidRDefault="0077252D" w:rsidP="006C429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xml:space="preserve">3.1.4.3. Лицо ответственное за выполнение административной процедуры: </w:t>
      </w:r>
      <w:r w:rsidR="006C4292">
        <w:rPr>
          <w:rFonts w:ascii="Times New Roman" w:eastAsia="Times New Roman" w:hAnsi="Times New Roman" w:cs="Times New Roman"/>
          <w:sz w:val="24"/>
          <w:szCs w:val="24"/>
        </w:rPr>
        <w:t>глава а</w:t>
      </w:r>
      <w:r w:rsidRPr="00132029">
        <w:rPr>
          <w:rFonts w:ascii="Times New Roman" w:eastAsia="Times New Roman" w:hAnsi="Times New Roman" w:cs="Times New Roman"/>
          <w:sz w:val="24"/>
          <w:szCs w:val="24"/>
        </w:rPr>
        <w:t xml:space="preserve">дминистрации. </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3.1.4.4. Критерии принятия решения: соответствие ходатайства и документов требованиям действующего законодательства, наличие/отсутствие у заявителя права на получение муниципальной услуги.</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3.1.4.5. Результат выполнения административной процедуры:</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w:t>
      </w:r>
      <w:r w:rsidRPr="00132029">
        <w:rPr>
          <w:rFonts w:ascii="Times New Roman" w:eastAsia="Times New Roman" w:hAnsi="Times New Roman" w:cs="Times New Roman"/>
          <w:sz w:val="24"/>
          <w:szCs w:val="24"/>
        </w:rPr>
        <w:tab/>
        <w:t>подписание решения об установлении публичного сервитута;</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xml:space="preserve">- </w:t>
      </w:r>
      <w:r w:rsidRPr="00132029">
        <w:rPr>
          <w:rFonts w:ascii="Times New Roman" w:eastAsia="Times New Roman" w:hAnsi="Times New Roman" w:cs="Times New Roman"/>
          <w:sz w:val="24"/>
          <w:szCs w:val="24"/>
        </w:rPr>
        <w:tab/>
        <w:t>подписание решения о возврате ходатайства и документов без рассмотрения;</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w:t>
      </w:r>
      <w:r w:rsidRPr="00132029">
        <w:rPr>
          <w:rFonts w:ascii="Times New Roman" w:eastAsia="Times New Roman" w:hAnsi="Times New Roman" w:cs="Times New Roman"/>
          <w:sz w:val="24"/>
          <w:szCs w:val="24"/>
        </w:rPr>
        <w:tab/>
        <w:t>подписание решения об отказе в предоставлении муниципальной услуги;</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3.1.5. Выдача результата предоставления муниципальной услуги.</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рассмотрения ходатайства и документов о предоставлении муниципальной услуги.</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3.1.5.2. Содержание административного действия, продолжительность и</w:t>
      </w:r>
      <w:r w:rsidR="006C4292">
        <w:rPr>
          <w:rFonts w:ascii="Times New Roman" w:eastAsia="Times New Roman" w:hAnsi="Times New Roman" w:cs="Times New Roman"/>
          <w:sz w:val="24"/>
          <w:szCs w:val="24"/>
        </w:rPr>
        <w:t xml:space="preserve"> </w:t>
      </w:r>
      <w:r w:rsidRPr="00132029">
        <w:rPr>
          <w:rFonts w:ascii="Times New Roman" w:eastAsia="Times New Roman" w:hAnsi="Times New Roman" w:cs="Times New Roman"/>
          <w:sz w:val="24"/>
          <w:szCs w:val="24"/>
        </w:rPr>
        <w:t>(или) максимальный срок его выполнения: регистрация и направление результата рассмотрения ходатайства и документов о предоставлении муниципальной услуги способом, указанным заявителем, в течение 1 дня.</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xml:space="preserve">3.1.5.3. Лицо, ответственное за выполнение административной процедуры: </w:t>
      </w:r>
      <w:r w:rsidR="006C4292" w:rsidRPr="006C4292">
        <w:rPr>
          <w:rFonts w:ascii="Times New Roman" w:eastAsia="Times New Roman" w:hAnsi="Times New Roman" w:cs="Times New Roman"/>
          <w:sz w:val="24"/>
          <w:szCs w:val="24"/>
        </w:rPr>
        <w:t>специалист, ответственный за делопроизводство</w:t>
      </w:r>
      <w:r w:rsidRPr="00132029">
        <w:rPr>
          <w:rFonts w:ascii="Times New Roman" w:eastAsia="Times New Roman" w:hAnsi="Times New Roman" w:cs="Times New Roman"/>
          <w:sz w:val="24"/>
          <w:szCs w:val="24"/>
        </w:rPr>
        <w:t>.</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3.1.5.4. Результат выполнения административной процедуры: направление заявителю результата рассмотрения ходатайства и документов о предоставлении муниципальной услуги способом, указанным в ходатайстве.</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3.1.6. Решение об установлении публичного сервитута должно содержать следующую информацию:</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1) цель установления публичного сервитута;</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2) сведения о лице, на основании ходатайства которого принято решение об установлении публичного сервитута;</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5) срок публичного сервитута;</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7) реквизиты решений об утверждении документов или реквизиты документов, предусмотренных пунктом 2 статьи 39.41 Земельного кодекса РФ, в случае, если решение об установлении публичного сервитута принималось в соответствии с указанными документами;</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lastRenderedPageBreak/>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 РФ.</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3.1.7. В случае принятия решения об уста</w:t>
      </w:r>
      <w:r w:rsidR="006C4292">
        <w:rPr>
          <w:rFonts w:ascii="Times New Roman" w:eastAsia="Times New Roman" w:hAnsi="Times New Roman" w:cs="Times New Roman"/>
          <w:sz w:val="24"/>
          <w:szCs w:val="24"/>
        </w:rPr>
        <w:t>новлении публичного сервитута, а</w:t>
      </w:r>
      <w:r w:rsidRPr="00132029">
        <w:rPr>
          <w:rFonts w:ascii="Times New Roman" w:eastAsia="Times New Roman" w:hAnsi="Times New Roman" w:cs="Times New Roman"/>
          <w:sz w:val="24"/>
          <w:szCs w:val="24"/>
        </w:rPr>
        <w:t>дминистрация в течение 5 рабочих дней со дня его принятия:</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1) размещает решение об установлении публичного сервитута на своем официальном сайте в информаци</w:t>
      </w:r>
      <w:r w:rsidR="00FC0851">
        <w:rPr>
          <w:rFonts w:ascii="Times New Roman" w:eastAsia="Times New Roman" w:hAnsi="Times New Roman" w:cs="Times New Roman"/>
          <w:sz w:val="24"/>
          <w:szCs w:val="24"/>
        </w:rPr>
        <w:t>онно-телекоммуникационной сети «Интернет»</w:t>
      </w:r>
      <w:r w:rsidRPr="00132029">
        <w:rPr>
          <w:rFonts w:ascii="Times New Roman" w:eastAsia="Times New Roman" w:hAnsi="Times New Roman" w:cs="Times New Roman"/>
          <w:sz w:val="24"/>
          <w:szCs w:val="24"/>
        </w:rPr>
        <w:t>;</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4) направляет копию решения об установлении публичного сервитута в орган регистрации прав;</w:t>
      </w:r>
    </w:p>
    <w:p w:rsidR="0077252D" w:rsidRPr="00132029" w:rsidRDefault="0077252D" w:rsidP="0013202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5) направляет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w:t>
      </w:r>
      <w:r w:rsidR="00132029">
        <w:rPr>
          <w:rFonts w:ascii="Times New Roman" w:eastAsia="Times New Roman" w:hAnsi="Times New Roman" w:cs="Times New Roman"/>
          <w:sz w:val="24"/>
          <w:szCs w:val="24"/>
        </w:rPr>
        <w:t>анных лиц на земельные участки.</w:t>
      </w:r>
    </w:p>
    <w:p w:rsidR="0077252D" w:rsidRPr="00132029" w:rsidRDefault="0077252D" w:rsidP="0077252D">
      <w:pPr>
        <w:widowControl w:val="0"/>
        <w:autoSpaceDE w:val="0"/>
        <w:autoSpaceDN w:val="0"/>
        <w:spacing w:after="0" w:line="240" w:lineRule="auto"/>
        <w:ind w:firstLine="709"/>
        <w:jc w:val="both"/>
        <w:rPr>
          <w:rFonts w:ascii="Times New Roman" w:eastAsia="Calibri" w:hAnsi="Times New Roman" w:cs="Times New Roman"/>
          <w:b/>
          <w:sz w:val="24"/>
          <w:szCs w:val="24"/>
          <w:lang w:eastAsia="en-US"/>
        </w:rPr>
      </w:pPr>
      <w:r w:rsidRPr="00132029">
        <w:rPr>
          <w:rFonts w:ascii="Times New Roman" w:eastAsia="Calibri" w:hAnsi="Times New Roman" w:cs="Times New Roman"/>
          <w:b/>
          <w:sz w:val="24"/>
          <w:szCs w:val="24"/>
          <w:lang w:eastAsia="en-US"/>
        </w:rPr>
        <w:t>3.2. Особенности выполнения административных процедур в электронной форме.</w:t>
      </w:r>
    </w:p>
    <w:p w:rsidR="0077252D" w:rsidRPr="00132029" w:rsidRDefault="0077252D" w:rsidP="0077252D">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132029">
        <w:rPr>
          <w:rFonts w:ascii="Times New Roman" w:eastAsia="Calibri" w:hAnsi="Times New Roman" w:cs="Times New Roman"/>
          <w:sz w:val="24"/>
          <w:szCs w:val="24"/>
          <w:lang w:eastAsia="en-US"/>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w:t>
      </w:r>
      <w:r w:rsidR="006C4292">
        <w:rPr>
          <w:rFonts w:ascii="Times New Roman" w:eastAsia="Calibri" w:hAnsi="Times New Roman" w:cs="Times New Roman"/>
          <w:sz w:val="24"/>
          <w:szCs w:val="24"/>
          <w:lang w:eastAsia="en-US"/>
        </w:rPr>
        <w:t xml:space="preserve">                       </w:t>
      </w:r>
      <w:r w:rsidRPr="00132029">
        <w:rPr>
          <w:rFonts w:ascii="Times New Roman" w:eastAsia="Calibri" w:hAnsi="Times New Roman" w:cs="Times New Roman"/>
          <w:sz w:val="24"/>
          <w:szCs w:val="24"/>
          <w:lang w:eastAsia="en-US"/>
        </w:rPr>
        <w:t>№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7252D" w:rsidRPr="00132029" w:rsidRDefault="0077252D" w:rsidP="0077252D">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132029">
        <w:rPr>
          <w:rFonts w:ascii="Times New Roman" w:eastAsia="Calibri" w:hAnsi="Times New Roman" w:cs="Times New Roman"/>
          <w:sz w:val="24"/>
          <w:szCs w:val="24"/>
          <w:lang w:eastAsia="en-US"/>
        </w:rPr>
        <w:t>3.2.2. Для получения муниципальной услуги через ЕПГУ или через ПГУ ЛО заявителю необходимо предварительно пройти процесс регистрации в ЕСИА.</w:t>
      </w:r>
    </w:p>
    <w:p w:rsidR="0077252D" w:rsidRPr="00132029" w:rsidRDefault="0077252D" w:rsidP="0077252D">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132029">
        <w:rPr>
          <w:rFonts w:ascii="Times New Roman" w:eastAsia="Calibri" w:hAnsi="Times New Roman" w:cs="Times New Roman"/>
          <w:sz w:val="24"/>
          <w:szCs w:val="24"/>
          <w:lang w:eastAsia="en-US"/>
        </w:rPr>
        <w:t>3.2.3. Муниципальная услуга может быть получена через ПГУ ЛО либо через ЕПГУ следующими способами:</w:t>
      </w:r>
    </w:p>
    <w:p w:rsidR="0077252D" w:rsidRPr="00132029" w:rsidRDefault="006C4292" w:rsidP="0077252D">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без личной явки на прием в а</w:t>
      </w:r>
      <w:r w:rsidR="0077252D" w:rsidRPr="00132029">
        <w:rPr>
          <w:rFonts w:ascii="Times New Roman" w:eastAsia="Calibri" w:hAnsi="Times New Roman" w:cs="Times New Roman"/>
          <w:sz w:val="24"/>
          <w:szCs w:val="24"/>
          <w:lang w:eastAsia="en-US"/>
        </w:rPr>
        <w:t>дминистрацию.</w:t>
      </w:r>
    </w:p>
    <w:p w:rsidR="0077252D" w:rsidRPr="00132029" w:rsidRDefault="0077252D" w:rsidP="0077252D">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132029">
        <w:rPr>
          <w:rFonts w:ascii="Times New Roman" w:eastAsia="Calibri" w:hAnsi="Times New Roman" w:cs="Times New Roman"/>
          <w:sz w:val="24"/>
          <w:szCs w:val="24"/>
          <w:lang w:eastAsia="en-US"/>
        </w:rPr>
        <w:t>3.2.4. Для подачи заявления через ЕПГУ или через ПГУ ЛО заявитель должен выполнить следующие действия:</w:t>
      </w:r>
    </w:p>
    <w:p w:rsidR="0077252D" w:rsidRPr="00132029" w:rsidRDefault="0077252D" w:rsidP="0077252D">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132029">
        <w:rPr>
          <w:rFonts w:ascii="Times New Roman" w:eastAsia="Calibri" w:hAnsi="Times New Roman" w:cs="Times New Roman"/>
          <w:sz w:val="24"/>
          <w:szCs w:val="24"/>
          <w:lang w:eastAsia="en-US"/>
        </w:rPr>
        <w:t>пройти идентификацию и аутентификацию в ЕСИА;</w:t>
      </w:r>
    </w:p>
    <w:p w:rsidR="0077252D" w:rsidRPr="00132029" w:rsidRDefault="0077252D" w:rsidP="0077252D">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132029">
        <w:rPr>
          <w:rFonts w:ascii="Times New Roman" w:eastAsia="Calibri" w:hAnsi="Times New Roman" w:cs="Times New Roman"/>
          <w:sz w:val="24"/>
          <w:szCs w:val="24"/>
          <w:lang w:eastAsia="en-US"/>
        </w:rPr>
        <w:t>в личном кабинете на ЕПГУ или на ПГУ ЛО заполнить в электронной форме заявление на оказание муниципальной услуги;</w:t>
      </w:r>
    </w:p>
    <w:p w:rsidR="0077252D" w:rsidRPr="00132029" w:rsidRDefault="0077252D" w:rsidP="0077252D">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132029">
        <w:rPr>
          <w:rFonts w:ascii="Times New Roman" w:eastAsia="Calibri" w:hAnsi="Times New Roman" w:cs="Times New Roman"/>
          <w:sz w:val="24"/>
          <w:szCs w:val="24"/>
          <w:lang w:eastAsia="en-US"/>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7252D" w:rsidRPr="00132029" w:rsidRDefault="0077252D" w:rsidP="0077252D">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132029">
        <w:rPr>
          <w:rFonts w:ascii="Times New Roman" w:eastAsia="Calibri" w:hAnsi="Times New Roman" w:cs="Times New Roman"/>
          <w:sz w:val="24"/>
          <w:szCs w:val="24"/>
          <w:lang w:eastAsia="en-US"/>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w:t>
      </w:r>
      <w:r w:rsidRPr="00132029">
        <w:rPr>
          <w:rFonts w:ascii="Times New Roman" w:eastAsia="Calibri" w:hAnsi="Times New Roman" w:cs="Times New Roman"/>
          <w:sz w:val="24"/>
          <w:szCs w:val="24"/>
          <w:lang w:eastAsia="en-US"/>
        </w:rPr>
        <w:lastRenderedPageBreak/>
        <w:t>пакета электронных документов и присвоение пакету уникального номера дела. Номер дела доступен заявителю в личном кабинете ПГУ ЛО и (или) ЕПГУ.</w:t>
      </w:r>
    </w:p>
    <w:p w:rsidR="0077252D" w:rsidRPr="00132029" w:rsidRDefault="0077252D" w:rsidP="0077252D">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132029">
        <w:rPr>
          <w:rFonts w:ascii="Times New Roman" w:eastAsia="Calibri" w:hAnsi="Times New Roman" w:cs="Times New Roman"/>
          <w:sz w:val="24"/>
          <w:szCs w:val="24"/>
          <w:lang w:eastAsia="en-US"/>
        </w:rPr>
        <w:t>3.2.5.1. Электронные документы представляются в следующих форматах: xml, doc, docx, odt, xls, xlsx, ods, pdf, jpg, jpeg, zip, rar, sig, png, bmp, tiff .</w:t>
      </w:r>
    </w:p>
    <w:p w:rsidR="0077252D" w:rsidRPr="00132029" w:rsidRDefault="0077252D" w:rsidP="0077252D">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132029">
        <w:rPr>
          <w:rFonts w:ascii="Times New Roman" w:eastAsia="Calibri" w:hAnsi="Times New Roman" w:cs="Times New Roman"/>
          <w:sz w:val="24"/>
          <w:szCs w:val="24"/>
          <w:lang w:eastAsia="en-US"/>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77252D" w:rsidRPr="00132029" w:rsidRDefault="0077252D" w:rsidP="0077252D">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132029">
        <w:rPr>
          <w:rFonts w:ascii="Times New Roman" w:eastAsia="Calibri" w:hAnsi="Times New Roman" w:cs="Times New Roman"/>
          <w:sz w:val="24"/>
          <w:szCs w:val="24"/>
          <w:lang w:eastAsia="en-US"/>
        </w:rPr>
        <w:t>- «черно-белый» (при отсутствии в документе графических изображений и (или) цветного текста);</w:t>
      </w:r>
    </w:p>
    <w:p w:rsidR="0077252D" w:rsidRPr="00132029" w:rsidRDefault="0077252D" w:rsidP="0077252D">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132029">
        <w:rPr>
          <w:rFonts w:ascii="Times New Roman" w:eastAsia="Calibri" w:hAnsi="Times New Roman" w:cs="Times New Roman"/>
          <w:sz w:val="24"/>
          <w:szCs w:val="24"/>
          <w:lang w:eastAsia="en-US"/>
        </w:rPr>
        <w:t>- «оттенки серого» (при наличии в документе графических изображений, отличных от цветного графического изображения);</w:t>
      </w:r>
    </w:p>
    <w:p w:rsidR="0077252D" w:rsidRPr="00132029" w:rsidRDefault="0077252D" w:rsidP="0077252D">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132029">
        <w:rPr>
          <w:rFonts w:ascii="Times New Roman" w:eastAsia="Calibri" w:hAnsi="Times New Roman" w:cs="Times New Roman"/>
          <w:sz w:val="24"/>
          <w:szCs w:val="24"/>
          <w:lang w:eastAsia="en-US"/>
        </w:rPr>
        <w:t>- «цветной» или «режим полной цветопередачи» (при наличии в документе цветных графических изображений либо цветного текста);</w:t>
      </w:r>
    </w:p>
    <w:p w:rsidR="0077252D" w:rsidRPr="00132029" w:rsidRDefault="0077252D" w:rsidP="0077252D">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132029">
        <w:rPr>
          <w:rFonts w:ascii="Times New Roman" w:eastAsia="Calibri" w:hAnsi="Times New Roman" w:cs="Times New Roman"/>
          <w:sz w:val="24"/>
          <w:szCs w:val="24"/>
          <w:lang w:eastAsia="en-US"/>
        </w:rPr>
        <w:t>- сохранением всех аутентичных признаков подлинности, а именно: графической подписи лица, печати, углового штампа бланка;</w:t>
      </w:r>
    </w:p>
    <w:p w:rsidR="0077252D" w:rsidRPr="00132029" w:rsidRDefault="0077252D" w:rsidP="0077252D">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132029">
        <w:rPr>
          <w:rFonts w:ascii="Times New Roman" w:eastAsia="Calibri" w:hAnsi="Times New Roman" w:cs="Times New Roman"/>
          <w:sz w:val="24"/>
          <w:szCs w:val="24"/>
          <w:lang w:eastAsia="en-US"/>
        </w:rPr>
        <w:t>- количество файлов должно соответствовать количеству документов, каждый из которых содержит текстовую и (или) графическую информацию.</w:t>
      </w:r>
    </w:p>
    <w:p w:rsidR="0077252D" w:rsidRPr="00132029" w:rsidRDefault="0077252D" w:rsidP="0077252D">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132029">
        <w:rPr>
          <w:rFonts w:ascii="Times New Roman" w:eastAsia="Calibri" w:hAnsi="Times New Roman" w:cs="Times New Roman"/>
          <w:sz w:val="24"/>
          <w:szCs w:val="24"/>
          <w:lang w:eastAsia="en-US"/>
        </w:rPr>
        <w:t>Электронные документы должны обеспечивать:</w:t>
      </w:r>
    </w:p>
    <w:p w:rsidR="0077252D" w:rsidRPr="00132029" w:rsidRDefault="0077252D" w:rsidP="0077252D">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132029">
        <w:rPr>
          <w:rFonts w:ascii="Times New Roman" w:eastAsia="Calibri" w:hAnsi="Times New Roman" w:cs="Times New Roman"/>
          <w:sz w:val="24"/>
          <w:szCs w:val="24"/>
          <w:lang w:eastAsia="en-US"/>
        </w:rPr>
        <w:t>- возможность идентифицировать документ и количество листов в документе;</w:t>
      </w:r>
    </w:p>
    <w:p w:rsidR="0077252D" w:rsidRPr="00132029" w:rsidRDefault="0077252D" w:rsidP="0077252D">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132029">
        <w:rPr>
          <w:rFonts w:ascii="Times New Roman" w:eastAsia="Calibri" w:hAnsi="Times New Roman" w:cs="Times New Roman"/>
          <w:sz w:val="24"/>
          <w:szCs w:val="24"/>
          <w:lang w:eastAsia="en-US"/>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7252D" w:rsidRPr="00132029" w:rsidRDefault="0077252D" w:rsidP="0077252D">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132029">
        <w:rPr>
          <w:rFonts w:ascii="Times New Roman" w:eastAsia="Calibri" w:hAnsi="Times New Roman" w:cs="Times New Roman"/>
          <w:sz w:val="24"/>
          <w:szCs w:val="24"/>
          <w:lang w:eastAsia="en-US"/>
        </w:rPr>
        <w:t>Документы, подлежащие представлению в форматах xls, xlsx или ods, формируются в виде отдельного электронного документа.</w:t>
      </w:r>
    </w:p>
    <w:p w:rsidR="0077252D" w:rsidRPr="00132029" w:rsidRDefault="0077252D" w:rsidP="0077252D">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132029">
        <w:rPr>
          <w:rFonts w:ascii="Times New Roman" w:eastAsia="Calibri" w:hAnsi="Times New Roman" w:cs="Times New Roman"/>
          <w:sz w:val="24"/>
          <w:szCs w:val="24"/>
          <w:lang w:eastAsia="en-US"/>
        </w:rPr>
        <w:t>3.2.6. При предоставлении муниципальной услуги через ПГУ ЛО либ</w:t>
      </w:r>
      <w:r w:rsidR="006C4292">
        <w:rPr>
          <w:rFonts w:ascii="Times New Roman" w:eastAsia="Calibri" w:hAnsi="Times New Roman" w:cs="Times New Roman"/>
          <w:sz w:val="24"/>
          <w:szCs w:val="24"/>
          <w:lang w:eastAsia="en-US"/>
        </w:rPr>
        <w:t>о через ЕПГУ, должностное лицо а</w:t>
      </w:r>
      <w:r w:rsidRPr="00132029">
        <w:rPr>
          <w:rFonts w:ascii="Times New Roman" w:eastAsia="Calibri" w:hAnsi="Times New Roman" w:cs="Times New Roman"/>
          <w:sz w:val="24"/>
          <w:szCs w:val="24"/>
          <w:lang w:eastAsia="en-US"/>
        </w:rPr>
        <w:t>дминистрации выполняет следующие действия:</w:t>
      </w:r>
    </w:p>
    <w:p w:rsidR="0077252D" w:rsidRPr="00132029" w:rsidRDefault="0077252D" w:rsidP="0077252D">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132029">
        <w:rPr>
          <w:rFonts w:ascii="Times New Roman" w:eastAsia="Calibri" w:hAnsi="Times New Roman" w:cs="Times New Roman"/>
          <w:sz w:val="24"/>
          <w:szCs w:val="24"/>
          <w:lang w:eastAsia="en-US"/>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w:t>
      </w:r>
      <w:r w:rsidR="006C4292">
        <w:rPr>
          <w:rFonts w:ascii="Times New Roman" w:eastAsia="Calibri" w:hAnsi="Times New Roman" w:cs="Times New Roman"/>
          <w:sz w:val="24"/>
          <w:szCs w:val="24"/>
          <w:lang w:eastAsia="en-US"/>
        </w:rPr>
        <w:t>главе администрации</w:t>
      </w:r>
      <w:r w:rsidRPr="00132029">
        <w:rPr>
          <w:rFonts w:ascii="Times New Roman" w:eastAsia="Calibri" w:hAnsi="Times New Roman" w:cs="Times New Roman"/>
          <w:sz w:val="24"/>
          <w:szCs w:val="24"/>
          <w:lang w:eastAsia="en-US"/>
        </w:rPr>
        <w:t>;</w:t>
      </w:r>
    </w:p>
    <w:p w:rsidR="0077252D" w:rsidRPr="00132029" w:rsidRDefault="0077252D" w:rsidP="0077252D">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132029">
        <w:rPr>
          <w:rFonts w:ascii="Times New Roman" w:eastAsia="Calibri" w:hAnsi="Times New Roman" w:cs="Times New Roman"/>
          <w:sz w:val="24"/>
          <w:szCs w:val="24"/>
          <w:lang w:eastAsia="en-U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7252D" w:rsidRPr="00132029" w:rsidRDefault="0077252D" w:rsidP="0077252D">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132029">
        <w:rPr>
          <w:rFonts w:ascii="Times New Roman" w:eastAsia="Calibri" w:hAnsi="Times New Roman" w:cs="Times New Roman"/>
          <w:sz w:val="24"/>
          <w:szCs w:val="24"/>
          <w:lang w:eastAsia="en-US"/>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w:t>
      </w:r>
      <w:r w:rsidR="00816437">
        <w:rPr>
          <w:rFonts w:ascii="Times New Roman" w:eastAsia="Calibri" w:hAnsi="Times New Roman" w:cs="Times New Roman"/>
          <w:sz w:val="24"/>
          <w:szCs w:val="24"/>
          <w:lang w:eastAsia="en-US"/>
        </w:rPr>
        <w:t>главы администрации</w:t>
      </w:r>
      <w:r w:rsidRPr="00132029">
        <w:rPr>
          <w:rFonts w:ascii="Times New Roman" w:eastAsia="Calibri" w:hAnsi="Times New Roman" w:cs="Times New Roman"/>
          <w:sz w:val="24"/>
          <w:szCs w:val="24"/>
          <w:lang w:eastAsia="en-US"/>
        </w:rPr>
        <w:t>, в личный кабинет ПГУ ЛО или ЕПГУ.</w:t>
      </w:r>
    </w:p>
    <w:p w:rsidR="0077252D" w:rsidRPr="00132029" w:rsidRDefault="0077252D" w:rsidP="0077252D">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132029">
        <w:rPr>
          <w:rFonts w:ascii="Times New Roman" w:eastAsia="Calibri" w:hAnsi="Times New Roman" w:cs="Times New Roman"/>
          <w:sz w:val="24"/>
          <w:szCs w:val="24"/>
          <w:lang w:eastAsia="en-US"/>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7252D" w:rsidRPr="00132029" w:rsidRDefault="0077252D" w:rsidP="0077252D">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132029">
        <w:rPr>
          <w:rFonts w:ascii="Times New Roman" w:eastAsia="Calibri" w:hAnsi="Times New Roman" w:cs="Times New Roman"/>
          <w:sz w:val="24"/>
          <w:szCs w:val="24"/>
          <w:lang w:eastAsia="en-U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7252D" w:rsidRPr="00132029" w:rsidRDefault="0077252D" w:rsidP="0077252D">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132029">
        <w:rPr>
          <w:rFonts w:ascii="Times New Roman" w:eastAsia="Calibri" w:hAnsi="Times New Roman" w:cs="Times New Roman"/>
          <w:sz w:val="24"/>
          <w:szCs w:val="24"/>
          <w:lang w:eastAsia="en-US"/>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w:t>
      </w:r>
      <w:r w:rsidR="00816437">
        <w:rPr>
          <w:rFonts w:ascii="Times New Roman" w:eastAsia="Calibri" w:hAnsi="Times New Roman" w:cs="Times New Roman"/>
          <w:sz w:val="24"/>
          <w:szCs w:val="24"/>
          <w:lang w:eastAsia="en-US"/>
        </w:rPr>
        <w:t>главы администрации</w:t>
      </w:r>
      <w:r w:rsidRPr="00132029">
        <w:rPr>
          <w:rFonts w:ascii="Times New Roman" w:eastAsia="Calibri" w:hAnsi="Times New Roman" w:cs="Times New Roman"/>
          <w:sz w:val="24"/>
          <w:szCs w:val="24"/>
          <w:lang w:eastAsia="en-US"/>
        </w:rPr>
        <w:t xml:space="preserve"> (в этом случае заявитель при подаче заявления на предоставление услуги отмечает в соответствующем поле такую необходимость).</w:t>
      </w:r>
    </w:p>
    <w:p w:rsidR="0077252D" w:rsidRPr="00132029" w:rsidRDefault="0077252D" w:rsidP="00132029">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132029">
        <w:rPr>
          <w:rFonts w:ascii="Times New Roman" w:eastAsia="Calibri" w:hAnsi="Times New Roman" w:cs="Times New Roman"/>
          <w:sz w:val="24"/>
          <w:szCs w:val="24"/>
          <w:lang w:eastAsia="en-US"/>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w:t>
      </w:r>
      <w:r w:rsidRPr="00132029">
        <w:rPr>
          <w:rFonts w:ascii="Times New Roman" w:eastAsia="Calibri" w:hAnsi="Times New Roman" w:cs="Times New Roman"/>
          <w:sz w:val="24"/>
          <w:szCs w:val="24"/>
          <w:lang w:eastAsia="en-US"/>
        </w:rPr>
        <w:lastRenderedPageBreak/>
        <w:t>результата предоставления муниц</w:t>
      </w:r>
      <w:r w:rsidR="00816437">
        <w:rPr>
          <w:rFonts w:ascii="Times New Roman" w:eastAsia="Calibri" w:hAnsi="Times New Roman" w:cs="Times New Roman"/>
          <w:sz w:val="24"/>
          <w:szCs w:val="24"/>
          <w:lang w:eastAsia="en-US"/>
        </w:rPr>
        <w:t>ипальной услуги а</w:t>
      </w:r>
      <w:r w:rsidR="00132029">
        <w:rPr>
          <w:rFonts w:ascii="Times New Roman" w:eastAsia="Calibri" w:hAnsi="Times New Roman" w:cs="Times New Roman"/>
          <w:sz w:val="24"/>
          <w:szCs w:val="24"/>
          <w:lang w:eastAsia="en-US"/>
        </w:rPr>
        <w:t>дминистрацией.</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b/>
          <w:sz w:val="24"/>
          <w:szCs w:val="24"/>
          <w:highlight w:val="yellow"/>
        </w:rPr>
      </w:pPr>
      <w:r w:rsidRPr="00132029">
        <w:rPr>
          <w:rFonts w:ascii="Times New Roman" w:eastAsia="Times New Roman" w:hAnsi="Times New Roman" w:cs="Times New Roman"/>
          <w:b/>
          <w:sz w:val="24"/>
          <w:szCs w:val="24"/>
        </w:rPr>
        <w:t>3.3. Порядок исправления допущенных опечаток и ошибок в выданных в результате предоставления муниципальной услуги документах</w:t>
      </w:r>
      <w:r w:rsidR="00132029" w:rsidRPr="00132029">
        <w:rPr>
          <w:rFonts w:ascii="Times New Roman" w:eastAsia="Times New Roman" w:hAnsi="Times New Roman" w:cs="Times New Roman"/>
          <w:b/>
          <w:sz w:val="24"/>
          <w:szCs w:val="24"/>
        </w:rPr>
        <w:t>.</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w:t>
      </w:r>
      <w:r w:rsidR="00816437">
        <w:rPr>
          <w:rFonts w:ascii="Times New Roman" w:eastAsia="Times New Roman" w:hAnsi="Times New Roman" w:cs="Times New Roman"/>
          <w:sz w:val="24"/>
          <w:szCs w:val="24"/>
        </w:rPr>
        <w:t>заявитель вправе представить в а</w:t>
      </w:r>
      <w:r w:rsidRPr="00132029">
        <w:rPr>
          <w:rFonts w:ascii="Times New Roman" w:eastAsia="Times New Roman" w:hAnsi="Times New Roman" w:cs="Times New Roman"/>
          <w:sz w:val="24"/>
          <w:szCs w:val="24"/>
        </w:rPr>
        <w:t>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816437">
        <w:rPr>
          <w:rFonts w:ascii="Times New Roman" w:eastAsia="Times New Roman" w:hAnsi="Times New Roman" w:cs="Times New Roman"/>
          <w:sz w:val="24"/>
          <w:szCs w:val="24"/>
        </w:rPr>
        <w:t xml:space="preserve"> </w:t>
      </w:r>
      <w:r w:rsidRPr="00132029">
        <w:rPr>
          <w:rFonts w:ascii="Times New Roman" w:eastAsia="Times New Roman" w:hAnsi="Times New Roman" w:cs="Times New Roman"/>
          <w:sz w:val="24"/>
          <w:szCs w:val="24"/>
        </w:rPr>
        <w:t>(или) ошибок с изложением сути допущенных опечаток и</w:t>
      </w:r>
      <w:r w:rsidR="00816437">
        <w:rPr>
          <w:rFonts w:ascii="Times New Roman" w:eastAsia="Times New Roman" w:hAnsi="Times New Roman" w:cs="Times New Roman"/>
          <w:sz w:val="24"/>
          <w:szCs w:val="24"/>
        </w:rPr>
        <w:t xml:space="preserve"> </w:t>
      </w:r>
      <w:r w:rsidRPr="00132029">
        <w:rPr>
          <w:rFonts w:ascii="Times New Roman" w:eastAsia="Times New Roman" w:hAnsi="Times New Roman" w:cs="Times New Roman"/>
          <w:sz w:val="24"/>
          <w:szCs w:val="24"/>
        </w:rPr>
        <w:t>(или) ошибок и приложением копии документа, содержащего опечатки и</w:t>
      </w:r>
      <w:r w:rsidR="00816437">
        <w:rPr>
          <w:rFonts w:ascii="Times New Roman" w:eastAsia="Times New Roman" w:hAnsi="Times New Roman" w:cs="Times New Roman"/>
          <w:sz w:val="24"/>
          <w:szCs w:val="24"/>
        </w:rPr>
        <w:t xml:space="preserve"> </w:t>
      </w:r>
      <w:r w:rsidRPr="00132029">
        <w:rPr>
          <w:rFonts w:ascii="Times New Roman" w:eastAsia="Times New Roman" w:hAnsi="Times New Roman" w:cs="Times New Roman"/>
          <w:sz w:val="24"/>
          <w:szCs w:val="24"/>
        </w:rPr>
        <w:t>(или) ошибки.</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3.3.2. В течение 3 (трех) рабочих дней со дня регистрации заявления об исправлении опечаток и</w:t>
      </w:r>
      <w:r w:rsidR="00816437">
        <w:rPr>
          <w:rFonts w:ascii="Times New Roman" w:eastAsia="Times New Roman" w:hAnsi="Times New Roman" w:cs="Times New Roman"/>
          <w:sz w:val="24"/>
          <w:szCs w:val="24"/>
        </w:rPr>
        <w:t xml:space="preserve"> </w:t>
      </w:r>
      <w:r w:rsidRPr="00132029">
        <w:rPr>
          <w:rFonts w:ascii="Times New Roman" w:eastAsia="Times New Roman" w:hAnsi="Times New Roman" w:cs="Times New Roman"/>
          <w:sz w:val="24"/>
          <w:szCs w:val="24"/>
        </w:rPr>
        <w:t>(или) ошибок в выданных в результате предоставления муниципальной услуги документах ответственный</w:t>
      </w:r>
      <w:r w:rsidR="00816437">
        <w:rPr>
          <w:rFonts w:ascii="Times New Roman" w:eastAsia="Times New Roman" w:hAnsi="Times New Roman" w:cs="Times New Roman"/>
          <w:sz w:val="24"/>
          <w:szCs w:val="24"/>
        </w:rPr>
        <w:t xml:space="preserve"> специалист а</w:t>
      </w:r>
      <w:r w:rsidRPr="00132029">
        <w:rPr>
          <w:rFonts w:ascii="Times New Roman" w:eastAsia="Times New Roman" w:hAnsi="Times New Roman" w:cs="Times New Roman"/>
          <w:sz w:val="24"/>
          <w:szCs w:val="24"/>
        </w:rPr>
        <w:t>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w:t>
      </w:r>
      <w:r w:rsidR="00816437">
        <w:rPr>
          <w:rFonts w:ascii="Times New Roman" w:eastAsia="Times New Roman" w:hAnsi="Times New Roman" w:cs="Times New Roman"/>
          <w:sz w:val="24"/>
          <w:szCs w:val="24"/>
        </w:rPr>
        <w:t>униципальной услуги (документ) а</w:t>
      </w:r>
      <w:r w:rsidRPr="00132029">
        <w:rPr>
          <w:rFonts w:ascii="Times New Roman" w:eastAsia="Times New Roman" w:hAnsi="Times New Roman" w:cs="Times New Roman"/>
          <w:sz w:val="24"/>
          <w:szCs w:val="24"/>
        </w:rPr>
        <w:t>дминистрация направляет способом, указанным в заявлении о необходимости исправления допущенных опечаток и</w:t>
      </w:r>
      <w:r w:rsidR="00816437">
        <w:rPr>
          <w:rFonts w:ascii="Times New Roman" w:eastAsia="Times New Roman" w:hAnsi="Times New Roman" w:cs="Times New Roman"/>
          <w:sz w:val="24"/>
          <w:szCs w:val="24"/>
        </w:rPr>
        <w:t xml:space="preserve"> </w:t>
      </w:r>
      <w:r w:rsidRPr="00132029">
        <w:rPr>
          <w:rFonts w:ascii="Times New Roman" w:eastAsia="Times New Roman" w:hAnsi="Times New Roman" w:cs="Times New Roman"/>
          <w:sz w:val="24"/>
          <w:szCs w:val="24"/>
        </w:rPr>
        <w:t>(или) ошибок.</w:t>
      </w:r>
    </w:p>
    <w:p w:rsidR="0077252D" w:rsidRPr="00132029" w:rsidRDefault="0077252D" w:rsidP="0077252D">
      <w:pPr>
        <w:widowControl w:val="0"/>
        <w:autoSpaceDE w:val="0"/>
        <w:autoSpaceDN w:val="0"/>
        <w:spacing w:after="0" w:line="240" w:lineRule="auto"/>
        <w:ind w:firstLine="709"/>
        <w:jc w:val="center"/>
        <w:rPr>
          <w:rFonts w:ascii="Times New Roman" w:eastAsia="Times New Roman" w:hAnsi="Times New Roman" w:cs="Times New Roman"/>
          <w:sz w:val="24"/>
          <w:szCs w:val="24"/>
        </w:rPr>
      </w:pPr>
    </w:p>
    <w:p w:rsidR="0077252D" w:rsidRPr="00132029" w:rsidRDefault="0077252D" w:rsidP="0077252D">
      <w:pPr>
        <w:widowControl w:val="0"/>
        <w:autoSpaceDE w:val="0"/>
        <w:autoSpaceDN w:val="0"/>
        <w:spacing w:after="0" w:line="240" w:lineRule="auto"/>
        <w:ind w:firstLine="709"/>
        <w:jc w:val="center"/>
        <w:rPr>
          <w:rFonts w:ascii="Times New Roman" w:eastAsia="Times New Roman" w:hAnsi="Times New Roman" w:cs="Times New Roman"/>
          <w:b/>
          <w:sz w:val="24"/>
          <w:szCs w:val="24"/>
        </w:rPr>
      </w:pPr>
      <w:r w:rsidRPr="00132029">
        <w:rPr>
          <w:rFonts w:ascii="Times New Roman" w:eastAsia="Times New Roman" w:hAnsi="Times New Roman" w:cs="Times New Roman"/>
          <w:b/>
          <w:sz w:val="24"/>
          <w:szCs w:val="24"/>
        </w:rPr>
        <w:t>4. Формы контроля за исполнением административного регламента</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Текущий контроль осуществляе</w:t>
      </w:r>
      <w:r w:rsidR="00FC0851">
        <w:rPr>
          <w:rFonts w:ascii="Times New Roman" w:eastAsia="Times New Roman" w:hAnsi="Times New Roman" w:cs="Times New Roman"/>
          <w:sz w:val="24"/>
          <w:szCs w:val="24"/>
        </w:rPr>
        <w:t>тся ответственными работниками а</w:t>
      </w:r>
      <w:r w:rsidRPr="00132029">
        <w:rPr>
          <w:rFonts w:ascii="Times New Roman" w:eastAsia="Times New Roman" w:hAnsi="Times New Roman" w:cs="Times New Roman"/>
          <w:sz w:val="24"/>
          <w:szCs w:val="24"/>
        </w:rPr>
        <w:t xml:space="preserve">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FC0851">
        <w:rPr>
          <w:rFonts w:ascii="Times New Roman" w:eastAsia="Times New Roman" w:hAnsi="Times New Roman" w:cs="Times New Roman"/>
          <w:sz w:val="24"/>
          <w:szCs w:val="24"/>
        </w:rPr>
        <w:t>главой а</w:t>
      </w:r>
      <w:r w:rsidR="00FC0851" w:rsidRPr="00FC0851">
        <w:rPr>
          <w:rFonts w:ascii="Times New Roman" w:eastAsia="Times New Roman" w:hAnsi="Times New Roman" w:cs="Times New Roman"/>
          <w:sz w:val="24"/>
          <w:szCs w:val="24"/>
        </w:rPr>
        <w:t>дминистрации</w:t>
      </w:r>
      <w:r w:rsidRPr="00132029">
        <w:rPr>
          <w:rFonts w:ascii="Times New Roman" w:eastAsia="Times New Roman" w:hAnsi="Times New Roman" w:cs="Times New Roman"/>
          <w:sz w:val="24"/>
          <w:szCs w:val="24"/>
        </w:rPr>
        <w:t xml:space="preserve"> (заместителем </w:t>
      </w:r>
      <w:r w:rsidR="00FC0851" w:rsidRPr="00FC0851">
        <w:rPr>
          <w:rFonts w:ascii="Times New Roman" w:eastAsia="Times New Roman" w:hAnsi="Times New Roman" w:cs="Times New Roman"/>
          <w:sz w:val="24"/>
          <w:szCs w:val="24"/>
        </w:rPr>
        <w:t>глав</w:t>
      </w:r>
      <w:r w:rsidR="00FC0851">
        <w:rPr>
          <w:rFonts w:ascii="Times New Roman" w:eastAsia="Times New Roman" w:hAnsi="Times New Roman" w:cs="Times New Roman"/>
          <w:sz w:val="24"/>
          <w:szCs w:val="24"/>
        </w:rPr>
        <w:t>ы</w:t>
      </w:r>
      <w:r w:rsidR="00FC0851" w:rsidRPr="00FC0851">
        <w:rPr>
          <w:rFonts w:ascii="Times New Roman" w:eastAsia="Times New Roman" w:hAnsi="Times New Roman" w:cs="Times New Roman"/>
          <w:sz w:val="24"/>
          <w:szCs w:val="24"/>
        </w:rPr>
        <w:t xml:space="preserve"> администрации</w:t>
      </w:r>
      <w:r w:rsidRPr="00132029">
        <w:rPr>
          <w:rFonts w:ascii="Times New Roman" w:eastAsia="Times New Roman" w:hAnsi="Times New Roman" w:cs="Times New Roman"/>
          <w:sz w:val="24"/>
          <w:szCs w:val="24"/>
        </w:rPr>
        <w:t>) проверок исполнения положений настоящего административного регламента, иных нормативных правовых актов.</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4D0106" w:rsidRPr="004D0106">
        <w:rPr>
          <w:rFonts w:ascii="Times New Roman" w:eastAsia="Times New Roman" w:hAnsi="Times New Roman" w:cs="Times New Roman"/>
          <w:sz w:val="24"/>
          <w:szCs w:val="24"/>
        </w:rPr>
        <w:t>главой администрации</w:t>
      </w:r>
      <w:r w:rsidRPr="00132029">
        <w:rPr>
          <w:rFonts w:ascii="Times New Roman" w:eastAsia="Times New Roman" w:hAnsi="Times New Roman" w:cs="Times New Roman"/>
          <w:sz w:val="24"/>
          <w:szCs w:val="24"/>
        </w:rPr>
        <w:t>.</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w:t>
      </w:r>
      <w:r w:rsidR="004D0106">
        <w:rPr>
          <w:rFonts w:ascii="Times New Roman" w:eastAsia="Times New Roman" w:hAnsi="Times New Roman" w:cs="Times New Roman"/>
          <w:sz w:val="24"/>
          <w:szCs w:val="24"/>
        </w:rPr>
        <w:t>ентооборота и делопроизводства а</w:t>
      </w:r>
      <w:r w:rsidRPr="00132029">
        <w:rPr>
          <w:rFonts w:ascii="Times New Roman" w:eastAsia="Times New Roman" w:hAnsi="Times New Roman" w:cs="Times New Roman"/>
          <w:sz w:val="24"/>
          <w:szCs w:val="24"/>
        </w:rPr>
        <w:t>дминистрации.</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xml:space="preserve">О проведении </w:t>
      </w:r>
      <w:r w:rsidR="004D0106">
        <w:rPr>
          <w:rFonts w:ascii="Times New Roman" w:eastAsia="Times New Roman" w:hAnsi="Times New Roman" w:cs="Times New Roman"/>
          <w:sz w:val="24"/>
          <w:szCs w:val="24"/>
        </w:rPr>
        <w:t>проверки издается правовой акт а</w:t>
      </w:r>
      <w:r w:rsidRPr="00132029">
        <w:rPr>
          <w:rFonts w:ascii="Times New Roman" w:eastAsia="Times New Roman" w:hAnsi="Times New Roman" w:cs="Times New Roman"/>
          <w:sz w:val="24"/>
          <w:szCs w:val="24"/>
        </w:rPr>
        <w:t>дминистрации о проведении проверки исполнения административного регламента по предоставлению муниципальной услуги.</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xml:space="preserve">По результатам проведения проверки составляется акт, в котором должны быть указаны </w:t>
      </w:r>
      <w:r w:rsidRPr="00132029">
        <w:rPr>
          <w:rFonts w:ascii="Times New Roman" w:eastAsia="Times New Roman" w:hAnsi="Times New Roman" w:cs="Times New Roman"/>
          <w:sz w:val="24"/>
          <w:szCs w:val="24"/>
        </w:rPr>
        <w:lastRenderedPageBreak/>
        <w:t>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По результатам рассмотрения обращений дается письменный ответ.</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7252D" w:rsidRPr="00132029" w:rsidRDefault="004D0106"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Pr="004D0106">
        <w:rPr>
          <w:rFonts w:ascii="Times New Roman" w:eastAsia="Times New Roman" w:hAnsi="Times New Roman" w:cs="Times New Roman"/>
          <w:sz w:val="24"/>
          <w:szCs w:val="24"/>
        </w:rPr>
        <w:t>лав</w:t>
      </w:r>
      <w:r>
        <w:rPr>
          <w:rFonts w:ascii="Times New Roman" w:eastAsia="Times New Roman" w:hAnsi="Times New Roman" w:cs="Times New Roman"/>
          <w:sz w:val="24"/>
          <w:szCs w:val="24"/>
        </w:rPr>
        <w:t>а</w:t>
      </w:r>
      <w:r w:rsidRPr="004D0106">
        <w:rPr>
          <w:rFonts w:ascii="Times New Roman" w:eastAsia="Times New Roman" w:hAnsi="Times New Roman" w:cs="Times New Roman"/>
          <w:sz w:val="24"/>
          <w:szCs w:val="24"/>
        </w:rPr>
        <w:t xml:space="preserve"> администрации</w:t>
      </w:r>
      <w:r w:rsidR="0077252D" w:rsidRPr="00132029">
        <w:rPr>
          <w:rFonts w:ascii="Times New Roman" w:eastAsia="Times New Roman" w:hAnsi="Times New Roman" w:cs="Times New Roman"/>
          <w:sz w:val="24"/>
          <w:szCs w:val="24"/>
        </w:rPr>
        <w:t xml:space="preserve"> несет ответственность за обеспечение предоставления муниципальной услуги.</w:t>
      </w:r>
    </w:p>
    <w:p w:rsidR="0077252D" w:rsidRPr="00132029" w:rsidRDefault="004D0106"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Работники а</w:t>
      </w:r>
      <w:r w:rsidR="0077252D" w:rsidRPr="00132029">
        <w:rPr>
          <w:rFonts w:ascii="Times New Roman" w:eastAsia="Times New Roman" w:hAnsi="Times New Roman" w:cs="Times New Roman"/>
          <w:sz w:val="24"/>
          <w:szCs w:val="24"/>
        </w:rPr>
        <w:t>дминистрации при предоставлении муниципальной услуги несут ответственность:</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77252D" w:rsidRPr="00132029" w:rsidRDefault="0077252D" w:rsidP="0077252D">
      <w:pPr>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r w:rsidRPr="00132029">
        <w:rPr>
          <w:rFonts w:ascii="Times New Roman" w:eastAsia="Calibri" w:hAnsi="Times New Roman" w:cs="Times New Roman"/>
          <w:b/>
          <w:sz w:val="24"/>
          <w:szCs w:val="24"/>
          <w:lang w:eastAsia="en-US"/>
        </w:rPr>
        <w:t>5. Досудебный (внесудебный) порядок обжалования решений</w:t>
      </w:r>
    </w:p>
    <w:p w:rsidR="0077252D" w:rsidRPr="00132029" w:rsidRDefault="0077252D" w:rsidP="0077252D">
      <w:pPr>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r w:rsidRPr="00132029">
        <w:rPr>
          <w:rFonts w:ascii="Times New Roman" w:eastAsia="Calibri" w:hAnsi="Times New Roman" w:cs="Times New Roman"/>
          <w:b/>
          <w:sz w:val="24"/>
          <w:szCs w:val="24"/>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7252D" w:rsidRPr="00132029" w:rsidRDefault="0077252D" w:rsidP="007725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xml:space="preserve">3) требование у заявителя документов или информации либо осуществления действий, </w:t>
      </w:r>
      <w:r w:rsidRPr="00132029">
        <w:rPr>
          <w:rFonts w:ascii="Times New Roman" w:eastAsia="Times New Roman" w:hAnsi="Times New Roman" w:cs="Times New Roman"/>
          <w:sz w:val="24"/>
          <w:szCs w:val="24"/>
        </w:rPr>
        <w:lastRenderedPageBreak/>
        <w:t>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xml:space="preserve">5.3. Жалоба подается в письменной форме на бумажном носителе, в электронной форме </w:t>
      </w:r>
      <w:r w:rsidRPr="00132029">
        <w:rPr>
          <w:rFonts w:ascii="Times New Roman" w:eastAsia="Times New Roman" w:hAnsi="Times New Roman" w:cs="Times New Roman"/>
          <w:sz w:val="24"/>
          <w:szCs w:val="24"/>
        </w:rPr>
        <w:lastRenderedPageBreak/>
        <w:t>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132029">
          <w:rPr>
            <w:rFonts w:ascii="Times New Roman" w:eastAsia="Times New Roman" w:hAnsi="Times New Roman" w:cs="Times New Roman"/>
            <w:sz w:val="24"/>
            <w:szCs w:val="24"/>
          </w:rPr>
          <w:t>ч. 5 ст. 11.2</w:t>
        </w:r>
      </w:hyperlink>
      <w:r w:rsidRPr="00132029">
        <w:rPr>
          <w:rFonts w:ascii="Times New Roman" w:eastAsia="Times New Roman" w:hAnsi="Times New Roman" w:cs="Times New Roman"/>
          <w:sz w:val="24"/>
          <w:szCs w:val="24"/>
        </w:rPr>
        <w:t xml:space="preserve"> Федерального закона № 210-ФЗ.</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В письменной жалобе в обязательном порядке указываются:</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132029">
          <w:rPr>
            <w:rFonts w:ascii="Times New Roman" w:eastAsia="Times New Roman" w:hAnsi="Times New Roman" w:cs="Times New Roman"/>
            <w:sz w:val="24"/>
            <w:szCs w:val="24"/>
          </w:rPr>
          <w:t>ст. 11.1</w:t>
        </w:r>
      </w:hyperlink>
      <w:r w:rsidRPr="00132029">
        <w:rPr>
          <w:rFonts w:ascii="Times New Roman" w:eastAsia="Times New Roman" w:hAnsi="Times New Roman" w:cs="Times New Roman"/>
          <w:sz w:val="24"/>
          <w:szCs w:val="24"/>
        </w:rPr>
        <w:t xml:space="preserve"> Федерального закона </w:t>
      </w:r>
      <w:r w:rsidR="004D0106">
        <w:rPr>
          <w:rFonts w:ascii="Times New Roman" w:eastAsia="Times New Roman" w:hAnsi="Times New Roman" w:cs="Times New Roman"/>
          <w:sz w:val="24"/>
          <w:szCs w:val="24"/>
        </w:rPr>
        <w:t xml:space="preserve">                </w:t>
      </w:r>
      <w:r w:rsidRPr="00132029">
        <w:rPr>
          <w:rFonts w:ascii="Times New Roman" w:eastAsia="Times New Roman" w:hAnsi="Times New Roman" w:cs="Times New Roman"/>
          <w:sz w:val="24"/>
          <w:szCs w:val="24"/>
        </w:rPr>
        <w:t>№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w:t>
      </w:r>
      <w:r w:rsidRPr="00132029">
        <w:rPr>
          <w:rFonts w:ascii="Times New Roman" w:eastAsia="Times New Roman" w:hAnsi="Times New Roman" w:cs="Times New Roman"/>
          <w:sz w:val="24"/>
          <w:szCs w:val="24"/>
        </w:rPr>
        <w:lastRenderedPageBreak/>
        <w:t>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5.7. По результатам рассмотрения жалобы принимается одно из следующих решений:</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2) в удовлетворении жалобы отказывается.</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77252D" w:rsidRPr="00132029" w:rsidRDefault="0077252D" w:rsidP="0077252D">
      <w:pPr>
        <w:widowControl w:val="0"/>
        <w:autoSpaceDE w:val="0"/>
        <w:autoSpaceDN w:val="0"/>
        <w:spacing w:after="0" w:line="240" w:lineRule="auto"/>
        <w:ind w:firstLine="709"/>
        <w:jc w:val="center"/>
        <w:rPr>
          <w:rFonts w:ascii="Times New Roman" w:eastAsia="Times New Roman" w:hAnsi="Times New Roman" w:cs="Times New Roman"/>
          <w:b/>
          <w:sz w:val="24"/>
          <w:szCs w:val="24"/>
        </w:rPr>
      </w:pPr>
      <w:r w:rsidRPr="00132029">
        <w:rPr>
          <w:rFonts w:ascii="Times New Roman" w:eastAsia="Times New Roman" w:hAnsi="Times New Roman" w:cs="Times New Roman"/>
          <w:b/>
          <w:sz w:val="24"/>
          <w:szCs w:val="24"/>
        </w:rPr>
        <w:t>6. Особенности выполнения административных процедур</w:t>
      </w:r>
    </w:p>
    <w:p w:rsidR="0077252D" w:rsidRPr="00132029" w:rsidRDefault="0077252D" w:rsidP="0077252D">
      <w:pPr>
        <w:widowControl w:val="0"/>
        <w:autoSpaceDE w:val="0"/>
        <w:autoSpaceDN w:val="0"/>
        <w:spacing w:after="0" w:line="240" w:lineRule="auto"/>
        <w:ind w:firstLine="709"/>
        <w:jc w:val="center"/>
        <w:rPr>
          <w:rFonts w:ascii="Times New Roman" w:eastAsia="Times New Roman" w:hAnsi="Times New Roman" w:cs="Times New Roman"/>
          <w:b/>
          <w:sz w:val="24"/>
          <w:szCs w:val="24"/>
          <w:highlight w:val="yellow"/>
        </w:rPr>
      </w:pPr>
      <w:r w:rsidRPr="00132029">
        <w:rPr>
          <w:rFonts w:ascii="Times New Roman" w:eastAsia="Times New Roman" w:hAnsi="Times New Roman" w:cs="Times New Roman"/>
          <w:b/>
          <w:sz w:val="24"/>
          <w:szCs w:val="24"/>
        </w:rPr>
        <w:t>в многофункциональных центрах</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b/>
          <w:sz w:val="24"/>
          <w:szCs w:val="24"/>
          <w:highlight w:val="yellow"/>
        </w:rPr>
      </w:pP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rPr>
      </w:pPr>
      <w:r w:rsidRPr="00132029">
        <w:rPr>
          <w:rFonts w:ascii="Times New Roman" w:eastAsia="Times New Roman" w:hAnsi="Times New Roman" w:cs="Times New Roman"/>
          <w:sz w:val="24"/>
          <w:szCs w:val="24"/>
        </w:rPr>
        <w:t>6.1. Предоставление муниципальной услуги посредством МФЦ осуществляется в подразделениях ГБУ ЛО</w:t>
      </w:r>
      <w:r w:rsidR="004D0106">
        <w:rPr>
          <w:rFonts w:ascii="Times New Roman" w:eastAsia="Times New Roman" w:hAnsi="Times New Roman" w:cs="Times New Roman"/>
          <w:sz w:val="24"/>
          <w:szCs w:val="24"/>
        </w:rPr>
        <w:t xml:space="preserve"> «МФЦ»</w:t>
      </w:r>
      <w:r w:rsidRPr="00132029">
        <w:rPr>
          <w:rFonts w:ascii="Times New Roman" w:eastAsia="Times New Roman" w:hAnsi="Times New Roman" w:cs="Times New Roman"/>
          <w:sz w:val="24"/>
          <w:szCs w:val="24"/>
        </w:rPr>
        <w:t xml:space="preserve"> при наличии вступившего в силу соглашения</w:t>
      </w:r>
      <w:r w:rsidR="004D0106">
        <w:rPr>
          <w:rFonts w:ascii="Times New Roman" w:eastAsia="Times New Roman" w:hAnsi="Times New Roman" w:cs="Times New Roman"/>
          <w:sz w:val="24"/>
          <w:szCs w:val="24"/>
        </w:rPr>
        <w:t xml:space="preserve"> о взаимодействии между ГБУ ЛО «МФЦ» и а</w:t>
      </w:r>
      <w:r w:rsidRPr="00132029">
        <w:rPr>
          <w:rFonts w:ascii="Times New Roman" w:eastAsia="Times New Roman" w:hAnsi="Times New Roman" w:cs="Times New Roman"/>
          <w:sz w:val="24"/>
          <w:szCs w:val="24"/>
        </w:rPr>
        <w:t>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6.2</w:t>
      </w:r>
      <w:r w:rsidR="004D0106">
        <w:rPr>
          <w:rFonts w:ascii="Times New Roman" w:eastAsia="Times New Roman" w:hAnsi="Times New Roman" w:cs="Times New Roman"/>
          <w:sz w:val="24"/>
          <w:szCs w:val="24"/>
        </w:rPr>
        <w:t>. В случае подачи документов в а</w:t>
      </w:r>
      <w:r w:rsidRPr="00132029">
        <w:rPr>
          <w:rFonts w:ascii="Times New Roman" w:eastAsia="Times New Roman" w:hAnsi="Times New Roman" w:cs="Times New Roman"/>
          <w:sz w:val="24"/>
          <w:szCs w:val="24"/>
        </w:rPr>
        <w:t>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б) определяет предмет обращения;</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в) проводит проверку правильности заполнения обращения;</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г) проводит проверку укомплектованности пакета документов;</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lastRenderedPageBreak/>
        <w:t>е) заверяет каждый документ дела своей электронной подписью (далее - ЭП);</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ж) направляет копии до</w:t>
      </w:r>
      <w:r w:rsidR="002E4F8E">
        <w:rPr>
          <w:rFonts w:ascii="Times New Roman" w:eastAsia="Times New Roman" w:hAnsi="Times New Roman" w:cs="Times New Roman"/>
          <w:sz w:val="24"/>
          <w:szCs w:val="24"/>
        </w:rPr>
        <w:t>кументов и реестр документов в а</w:t>
      </w:r>
      <w:r w:rsidRPr="00132029">
        <w:rPr>
          <w:rFonts w:ascii="Times New Roman" w:eastAsia="Times New Roman" w:hAnsi="Times New Roman" w:cs="Times New Roman"/>
          <w:sz w:val="24"/>
          <w:szCs w:val="24"/>
        </w:rPr>
        <w:t>дминистрацию:</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в электронном виде (в составе пакетов электронных дел) в день обращения заявителя в МФЦ;</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По окончании приема документов специалист МФЦ выдает заявителю расписку в приеме документов.</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6.3. При указании заявителем места получения ответа (результата предоставления муниципальной услуги) по</w:t>
      </w:r>
      <w:r w:rsidR="004D0106">
        <w:rPr>
          <w:rFonts w:ascii="Times New Roman" w:eastAsia="Times New Roman" w:hAnsi="Times New Roman" w:cs="Times New Roman"/>
          <w:sz w:val="24"/>
          <w:szCs w:val="24"/>
        </w:rPr>
        <w:t>средством МФЦ должностное лицо а</w:t>
      </w:r>
      <w:r w:rsidRPr="00132029">
        <w:rPr>
          <w:rFonts w:ascii="Times New Roman" w:eastAsia="Times New Roman" w:hAnsi="Times New Roman" w:cs="Times New Roman"/>
          <w:sz w:val="24"/>
          <w:szCs w:val="24"/>
        </w:rPr>
        <w:t>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Специалист МФЦ, ответственный за вы</w:t>
      </w:r>
      <w:r w:rsidR="004D0106">
        <w:rPr>
          <w:rFonts w:ascii="Times New Roman" w:eastAsia="Times New Roman" w:hAnsi="Times New Roman" w:cs="Times New Roman"/>
          <w:sz w:val="24"/>
          <w:szCs w:val="24"/>
        </w:rPr>
        <w:t>дачу документов, полученных от а</w:t>
      </w:r>
      <w:r w:rsidRPr="00132029">
        <w:rPr>
          <w:rFonts w:ascii="Times New Roman" w:eastAsia="Times New Roman" w:hAnsi="Times New Roman" w:cs="Times New Roman"/>
          <w:sz w:val="24"/>
          <w:szCs w:val="24"/>
        </w:rPr>
        <w:t>дминистрации по результатам рассмотрения представленных заявителем документов, не позднее дв</w:t>
      </w:r>
      <w:r w:rsidR="004D0106">
        <w:rPr>
          <w:rFonts w:ascii="Times New Roman" w:eastAsia="Times New Roman" w:hAnsi="Times New Roman" w:cs="Times New Roman"/>
          <w:sz w:val="24"/>
          <w:szCs w:val="24"/>
        </w:rPr>
        <w:t>ух дней с даты их получения от а</w:t>
      </w:r>
      <w:r w:rsidRPr="00132029">
        <w:rPr>
          <w:rFonts w:ascii="Times New Roman" w:eastAsia="Times New Roman" w:hAnsi="Times New Roman" w:cs="Times New Roman"/>
          <w:sz w:val="24"/>
          <w:szCs w:val="24"/>
        </w:rPr>
        <w:t>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8" w:name="P588"/>
      <w:bookmarkEnd w:id="8"/>
      <w:r w:rsidRPr="00132029">
        <w:rPr>
          <w:rFonts w:ascii="Times New Roman" w:eastAsia="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77252D" w:rsidRPr="00132029" w:rsidRDefault="0077252D" w:rsidP="0077252D">
      <w:pPr>
        <w:rPr>
          <w:rFonts w:ascii="Times New Roman" w:eastAsiaTheme="minorHAnsi" w:hAnsi="Times New Roman" w:cs="Times New Roman"/>
          <w:sz w:val="24"/>
          <w:szCs w:val="24"/>
        </w:rPr>
      </w:pPr>
    </w:p>
    <w:p w:rsidR="0077252D" w:rsidRPr="00132029" w:rsidRDefault="0077252D" w:rsidP="0077252D">
      <w:pPr>
        <w:rPr>
          <w:rFonts w:ascii="Times New Roman" w:eastAsiaTheme="minorHAnsi" w:hAnsi="Times New Roman" w:cs="Times New Roman"/>
          <w:sz w:val="24"/>
          <w:szCs w:val="24"/>
        </w:rPr>
        <w:sectPr w:rsidR="0077252D" w:rsidRPr="00132029" w:rsidSect="0077252D">
          <w:headerReference w:type="default" r:id="rId16"/>
          <w:footerReference w:type="default" r:id="rId17"/>
          <w:pgSz w:w="11906" w:h="16838"/>
          <w:pgMar w:top="1134" w:right="850" w:bottom="1134" w:left="1134" w:header="708" w:footer="708" w:gutter="0"/>
          <w:cols w:space="708"/>
          <w:titlePg/>
          <w:docGrid w:linePitch="360"/>
        </w:sectPr>
      </w:pPr>
    </w:p>
    <w:p w:rsidR="0077252D" w:rsidRPr="00132029" w:rsidRDefault="0077252D"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lastRenderedPageBreak/>
        <w:t xml:space="preserve">Приложение </w:t>
      </w:r>
      <w:r w:rsidR="00132029">
        <w:rPr>
          <w:rFonts w:ascii="Times New Roman" w:eastAsia="Times New Roman" w:hAnsi="Times New Roman" w:cs="Times New Roman"/>
          <w:sz w:val="24"/>
          <w:szCs w:val="24"/>
        </w:rPr>
        <w:t xml:space="preserve">№ </w:t>
      </w:r>
      <w:r w:rsidRPr="00132029">
        <w:rPr>
          <w:rFonts w:ascii="Times New Roman" w:eastAsia="Times New Roman" w:hAnsi="Times New Roman" w:cs="Times New Roman"/>
          <w:sz w:val="24"/>
          <w:szCs w:val="24"/>
        </w:rPr>
        <w:t>1</w:t>
      </w:r>
    </w:p>
    <w:p w:rsidR="0077252D" w:rsidRPr="00132029" w:rsidRDefault="0077252D" w:rsidP="0077252D">
      <w:pPr>
        <w:widowControl w:val="0"/>
        <w:autoSpaceDE w:val="0"/>
        <w:autoSpaceDN w:val="0"/>
        <w:spacing w:after="0" w:line="240" w:lineRule="auto"/>
        <w:jc w:val="right"/>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к административному регламенту</w:t>
      </w:r>
    </w:p>
    <w:p w:rsidR="0077252D" w:rsidRPr="00132029" w:rsidRDefault="0077252D" w:rsidP="0077252D">
      <w:pPr>
        <w:widowControl w:val="0"/>
        <w:shd w:val="clear" w:color="auto" w:fill="FFFFFF" w:themeFill="background1"/>
        <w:autoSpaceDE w:val="0"/>
        <w:autoSpaceDN w:val="0"/>
        <w:adjustRightInd w:val="0"/>
        <w:spacing w:after="0" w:line="240" w:lineRule="auto"/>
        <w:ind w:firstLine="540"/>
        <w:jc w:val="center"/>
        <w:rPr>
          <w:rFonts w:ascii="Times New Roman" w:hAnsi="Times New Roman" w:cs="Times New Roman"/>
          <w:sz w:val="24"/>
          <w:szCs w:val="24"/>
        </w:rPr>
      </w:pPr>
    </w:p>
    <w:p w:rsidR="0077252D" w:rsidRPr="0077252D" w:rsidRDefault="0077252D" w:rsidP="0077252D">
      <w:pPr>
        <w:widowControl w:val="0"/>
        <w:shd w:val="clear" w:color="auto" w:fill="FFFFFF" w:themeFill="background1"/>
        <w:autoSpaceDE w:val="0"/>
        <w:autoSpaceDN w:val="0"/>
        <w:adjustRightInd w:val="0"/>
        <w:spacing w:after="0" w:line="240" w:lineRule="auto"/>
        <w:jc w:val="both"/>
        <w:rPr>
          <w:rFonts w:ascii="Times New Roman" w:eastAsiaTheme="minorHAnsi" w:hAnsi="Times New Roman" w:cs="Times New Roman"/>
          <w:sz w:val="28"/>
          <w:szCs w:val="28"/>
          <w:lang w:eastAsia="en-US"/>
        </w:rPr>
      </w:pPr>
      <w:bookmarkStart w:id="9" w:name="Par588"/>
      <w:bookmarkEnd w:id="9"/>
    </w:p>
    <w:p w:rsidR="0077252D" w:rsidRPr="0077252D" w:rsidRDefault="0077252D" w:rsidP="0077252D">
      <w:pPr>
        <w:widowControl w:val="0"/>
        <w:shd w:val="clear" w:color="auto" w:fill="FFFFFF" w:themeFill="background1"/>
        <w:autoSpaceDE w:val="0"/>
        <w:autoSpaceDN w:val="0"/>
        <w:adjustRightInd w:val="0"/>
        <w:spacing w:after="0" w:line="240" w:lineRule="auto"/>
        <w:jc w:val="both"/>
        <w:rPr>
          <w:rFonts w:ascii="Calibri" w:eastAsiaTheme="minorHAnsi" w:hAnsi="Calibri" w:cs="Calibri"/>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6"/>
        <w:gridCol w:w="2551"/>
        <w:gridCol w:w="718"/>
        <w:gridCol w:w="1949"/>
        <w:gridCol w:w="1272"/>
        <w:gridCol w:w="2443"/>
      </w:tblGrid>
      <w:tr w:rsidR="0077252D" w:rsidRPr="0077252D" w:rsidTr="0077252D">
        <w:tc>
          <w:tcPr>
            <w:tcW w:w="706" w:type="dxa"/>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jc w:val="center"/>
              <w:outlineLvl w:val="0"/>
              <w:rPr>
                <w:rFonts w:ascii="Times New Roman" w:eastAsiaTheme="minorHAnsi" w:hAnsi="Times New Roman" w:cs="Times New Roman"/>
                <w:sz w:val="20"/>
                <w:szCs w:val="20"/>
                <w:lang w:eastAsia="en-US"/>
              </w:rPr>
            </w:pPr>
          </w:p>
        </w:tc>
        <w:tc>
          <w:tcPr>
            <w:tcW w:w="8933" w:type="dxa"/>
            <w:gridSpan w:val="5"/>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77252D">
              <w:rPr>
                <w:rFonts w:ascii="Times New Roman" w:eastAsiaTheme="minorHAnsi" w:hAnsi="Times New Roman" w:cs="Times New Roman"/>
                <w:sz w:val="20"/>
                <w:szCs w:val="20"/>
                <w:lang w:eastAsia="en-US"/>
              </w:rPr>
              <w:t>Ходатайство об установлении публичного сервитута</w:t>
            </w:r>
          </w:p>
        </w:tc>
      </w:tr>
      <w:tr w:rsidR="0077252D" w:rsidRPr="0077252D" w:rsidTr="0077252D">
        <w:tc>
          <w:tcPr>
            <w:tcW w:w="706" w:type="dxa"/>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77252D">
              <w:rPr>
                <w:rFonts w:ascii="Times New Roman" w:eastAsiaTheme="minorHAnsi" w:hAnsi="Times New Roman" w:cs="Times New Roman"/>
                <w:sz w:val="20"/>
                <w:szCs w:val="20"/>
                <w:lang w:eastAsia="en-US"/>
              </w:rPr>
              <w:t>1</w:t>
            </w:r>
          </w:p>
        </w:tc>
        <w:tc>
          <w:tcPr>
            <w:tcW w:w="8933" w:type="dxa"/>
            <w:gridSpan w:val="5"/>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77252D">
              <w:rPr>
                <w:rFonts w:ascii="Times New Roman" w:eastAsiaTheme="minorHAnsi" w:hAnsi="Times New Roman" w:cs="Times New Roman"/>
                <w:sz w:val="20"/>
                <w:szCs w:val="20"/>
                <w:lang w:eastAsia="en-US"/>
              </w:rPr>
              <w:t>______________________________________________________________</w:t>
            </w:r>
          </w:p>
          <w:p w:rsidR="0077252D" w:rsidRPr="0077252D" w:rsidRDefault="0077252D" w:rsidP="0077252D">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77252D">
              <w:rPr>
                <w:rFonts w:ascii="Times New Roman" w:eastAsiaTheme="minorHAnsi" w:hAnsi="Times New Roman" w:cs="Times New Roman"/>
                <w:sz w:val="20"/>
                <w:szCs w:val="20"/>
                <w:lang w:eastAsia="en-US"/>
              </w:rPr>
              <w:t>(наименование органа, принимающего решение об установлении публичного сервитута)</w:t>
            </w:r>
          </w:p>
        </w:tc>
      </w:tr>
      <w:tr w:rsidR="0077252D" w:rsidRPr="0077252D" w:rsidTr="0077252D">
        <w:tc>
          <w:tcPr>
            <w:tcW w:w="706" w:type="dxa"/>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jc w:val="center"/>
              <w:outlineLvl w:val="0"/>
              <w:rPr>
                <w:rFonts w:ascii="Times New Roman" w:eastAsiaTheme="minorHAnsi" w:hAnsi="Times New Roman" w:cs="Times New Roman"/>
                <w:sz w:val="20"/>
                <w:szCs w:val="20"/>
                <w:lang w:eastAsia="en-US"/>
              </w:rPr>
            </w:pPr>
            <w:bookmarkStart w:id="10" w:name="Par5"/>
            <w:bookmarkEnd w:id="10"/>
            <w:r w:rsidRPr="0077252D">
              <w:rPr>
                <w:rFonts w:ascii="Times New Roman" w:eastAsiaTheme="minorHAnsi" w:hAnsi="Times New Roman" w:cs="Times New Roman"/>
                <w:sz w:val="20"/>
                <w:szCs w:val="20"/>
                <w:lang w:eastAsia="en-US"/>
              </w:rPr>
              <w:t>2</w:t>
            </w:r>
          </w:p>
        </w:tc>
        <w:tc>
          <w:tcPr>
            <w:tcW w:w="8933" w:type="dxa"/>
            <w:gridSpan w:val="5"/>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77252D">
              <w:rPr>
                <w:rFonts w:ascii="Times New Roman" w:eastAsiaTheme="minorHAnsi" w:hAnsi="Times New Roman" w:cs="Times New Roman"/>
                <w:sz w:val="20"/>
                <w:szCs w:val="20"/>
                <w:lang w:eastAsia="en-US"/>
              </w:rPr>
              <w:t xml:space="preserve">Сведения о лице, представившем ходатайство об установлении публичного сервитута </w:t>
            </w:r>
          </w:p>
          <w:p w:rsidR="0077252D" w:rsidRPr="0077252D" w:rsidRDefault="0077252D" w:rsidP="0077252D">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77252D">
              <w:rPr>
                <w:rFonts w:ascii="Times New Roman" w:eastAsiaTheme="minorHAnsi" w:hAnsi="Times New Roman" w:cs="Times New Roman"/>
                <w:sz w:val="20"/>
                <w:szCs w:val="20"/>
                <w:lang w:eastAsia="en-US"/>
              </w:rPr>
              <w:t>(далее - заявитель):</w:t>
            </w:r>
          </w:p>
        </w:tc>
      </w:tr>
      <w:tr w:rsidR="0077252D" w:rsidRPr="0077252D" w:rsidTr="0077252D">
        <w:tc>
          <w:tcPr>
            <w:tcW w:w="706" w:type="dxa"/>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77252D">
              <w:rPr>
                <w:rFonts w:ascii="Times New Roman" w:eastAsiaTheme="minorHAnsi" w:hAnsi="Times New Roman" w:cs="Times New Roman"/>
                <w:sz w:val="20"/>
                <w:szCs w:val="20"/>
                <w:lang w:eastAsia="en-US"/>
              </w:rPr>
              <w:t>2.1</w:t>
            </w:r>
          </w:p>
        </w:tc>
        <w:tc>
          <w:tcPr>
            <w:tcW w:w="3269" w:type="dxa"/>
            <w:gridSpan w:val="2"/>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77252D">
              <w:rPr>
                <w:rFonts w:ascii="Times New Roman" w:eastAsiaTheme="minorHAnsi" w:hAnsi="Times New Roman" w:cs="Times New Roman"/>
                <w:sz w:val="20"/>
                <w:szCs w:val="20"/>
                <w:lang w:eastAsia="en-US"/>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77252D" w:rsidRPr="0077252D" w:rsidTr="0077252D">
        <w:tc>
          <w:tcPr>
            <w:tcW w:w="706" w:type="dxa"/>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77252D">
              <w:rPr>
                <w:rFonts w:ascii="Times New Roman" w:eastAsiaTheme="minorHAnsi" w:hAnsi="Times New Roman" w:cs="Times New Roman"/>
                <w:sz w:val="20"/>
                <w:szCs w:val="20"/>
                <w:lang w:eastAsia="en-US"/>
              </w:rPr>
              <w:t>2.2</w:t>
            </w:r>
          </w:p>
        </w:tc>
        <w:tc>
          <w:tcPr>
            <w:tcW w:w="3269" w:type="dxa"/>
            <w:gridSpan w:val="2"/>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77252D">
              <w:rPr>
                <w:rFonts w:ascii="Times New Roman" w:eastAsiaTheme="minorHAnsi" w:hAnsi="Times New Roman" w:cs="Times New Roman"/>
                <w:sz w:val="20"/>
                <w:szCs w:val="20"/>
                <w:lang w:eastAsia="en-US"/>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77252D" w:rsidRPr="0077252D" w:rsidTr="0077252D">
        <w:tc>
          <w:tcPr>
            <w:tcW w:w="706" w:type="dxa"/>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77252D">
              <w:rPr>
                <w:rFonts w:ascii="Times New Roman" w:eastAsiaTheme="minorHAnsi" w:hAnsi="Times New Roman" w:cs="Times New Roman"/>
                <w:sz w:val="20"/>
                <w:szCs w:val="20"/>
                <w:lang w:eastAsia="en-US"/>
              </w:rPr>
              <w:t>2.3</w:t>
            </w:r>
          </w:p>
        </w:tc>
        <w:tc>
          <w:tcPr>
            <w:tcW w:w="3269" w:type="dxa"/>
            <w:gridSpan w:val="2"/>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77252D">
              <w:rPr>
                <w:rFonts w:ascii="Times New Roman" w:eastAsiaTheme="minorHAnsi" w:hAnsi="Times New Roman" w:cs="Times New Roman"/>
                <w:sz w:val="20"/>
                <w:szCs w:val="20"/>
                <w:lang w:eastAsia="en-US"/>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77252D" w:rsidRPr="0077252D" w:rsidTr="0077252D">
        <w:tc>
          <w:tcPr>
            <w:tcW w:w="706" w:type="dxa"/>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77252D">
              <w:rPr>
                <w:rFonts w:ascii="Times New Roman" w:eastAsiaTheme="minorHAnsi" w:hAnsi="Times New Roman" w:cs="Times New Roman"/>
                <w:sz w:val="20"/>
                <w:szCs w:val="20"/>
                <w:lang w:eastAsia="en-US"/>
              </w:rPr>
              <w:t>2.4</w:t>
            </w:r>
          </w:p>
        </w:tc>
        <w:tc>
          <w:tcPr>
            <w:tcW w:w="3269" w:type="dxa"/>
            <w:gridSpan w:val="2"/>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77252D">
              <w:rPr>
                <w:rFonts w:ascii="Times New Roman" w:eastAsiaTheme="minorHAnsi" w:hAnsi="Times New Roman" w:cs="Times New Roman"/>
                <w:sz w:val="20"/>
                <w:szCs w:val="20"/>
                <w:lang w:eastAsia="en-US"/>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77252D" w:rsidRPr="0077252D" w:rsidTr="0077252D">
        <w:tc>
          <w:tcPr>
            <w:tcW w:w="706" w:type="dxa"/>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77252D">
              <w:rPr>
                <w:rFonts w:ascii="Times New Roman" w:eastAsiaTheme="minorHAnsi" w:hAnsi="Times New Roman" w:cs="Times New Roman"/>
                <w:sz w:val="20"/>
                <w:szCs w:val="20"/>
                <w:lang w:eastAsia="en-US"/>
              </w:rPr>
              <w:t>2.5</w:t>
            </w:r>
          </w:p>
        </w:tc>
        <w:tc>
          <w:tcPr>
            <w:tcW w:w="3269" w:type="dxa"/>
            <w:gridSpan w:val="2"/>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77252D">
              <w:rPr>
                <w:rFonts w:ascii="Times New Roman" w:eastAsiaTheme="minorHAnsi" w:hAnsi="Times New Roman" w:cs="Times New Roman"/>
                <w:sz w:val="20"/>
                <w:szCs w:val="20"/>
                <w:lang w:eastAsia="en-US"/>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77252D" w:rsidRPr="0077252D" w:rsidTr="0077252D">
        <w:tc>
          <w:tcPr>
            <w:tcW w:w="706" w:type="dxa"/>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77252D">
              <w:rPr>
                <w:rFonts w:ascii="Times New Roman" w:eastAsiaTheme="minorHAnsi" w:hAnsi="Times New Roman" w:cs="Times New Roman"/>
                <w:sz w:val="20"/>
                <w:szCs w:val="20"/>
                <w:lang w:eastAsia="en-US"/>
              </w:rPr>
              <w:t>2.6</w:t>
            </w:r>
          </w:p>
        </w:tc>
        <w:tc>
          <w:tcPr>
            <w:tcW w:w="3269" w:type="dxa"/>
            <w:gridSpan w:val="2"/>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77252D">
              <w:rPr>
                <w:rFonts w:ascii="Times New Roman" w:eastAsiaTheme="minorHAnsi" w:hAnsi="Times New Roman" w:cs="Times New Roman"/>
                <w:sz w:val="20"/>
                <w:szCs w:val="20"/>
                <w:lang w:eastAsia="en-US"/>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77252D" w:rsidRPr="0077252D" w:rsidTr="0077252D">
        <w:tc>
          <w:tcPr>
            <w:tcW w:w="706" w:type="dxa"/>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77252D">
              <w:rPr>
                <w:rFonts w:ascii="Times New Roman" w:eastAsiaTheme="minorHAnsi" w:hAnsi="Times New Roman" w:cs="Times New Roman"/>
                <w:sz w:val="20"/>
                <w:szCs w:val="20"/>
                <w:lang w:eastAsia="en-US"/>
              </w:rPr>
              <w:t>2.7</w:t>
            </w:r>
          </w:p>
        </w:tc>
        <w:tc>
          <w:tcPr>
            <w:tcW w:w="3269" w:type="dxa"/>
            <w:gridSpan w:val="2"/>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77252D">
              <w:rPr>
                <w:rFonts w:ascii="Times New Roman" w:eastAsiaTheme="minorHAnsi" w:hAnsi="Times New Roman" w:cs="Times New Roman"/>
                <w:sz w:val="20"/>
                <w:szCs w:val="20"/>
                <w:lang w:eastAsia="en-US"/>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77252D" w:rsidRPr="0077252D" w:rsidTr="0077252D">
        <w:tc>
          <w:tcPr>
            <w:tcW w:w="706" w:type="dxa"/>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77252D">
              <w:rPr>
                <w:rFonts w:ascii="Times New Roman" w:eastAsiaTheme="minorHAnsi" w:hAnsi="Times New Roman" w:cs="Times New Roman"/>
                <w:sz w:val="20"/>
                <w:szCs w:val="20"/>
                <w:lang w:eastAsia="en-US"/>
              </w:rPr>
              <w:t>2.8</w:t>
            </w:r>
          </w:p>
        </w:tc>
        <w:tc>
          <w:tcPr>
            <w:tcW w:w="3269" w:type="dxa"/>
            <w:gridSpan w:val="2"/>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77252D">
              <w:rPr>
                <w:rFonts w:ascii="Times New Roman" w:eastAsiaTheme="minorHAnsi" w:hAnsi="Times New Roman" w:cs="Times New Roman"/>
                <w:sz w:val="20"/>
                <w:szCs w:val="20"/>
                <w:lang w:eastAsia="en-US"/>
              </w:rPr>
              <w:t>ИНН</w:t>
            </w:r>
          </w:p>
        </w:tc>
        <w:tc>
          <w:tcPr>
            <w:tcW w:w="5664" w:type="dxa"/>
            <w:gridSpan w:val="3"/>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77252D" w:rsidRPr="0077252D" w:rsidTr="0077252D">
        <w:tc>
          <w:tcPr>
            <w:tcW w:w="706" w:type="dxa"/>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jc w:val="center"/>
              <w:outlineLvl w:val="0"/>
              <w:rPr>
                <w:rFonts w:ascii="Times New Roman" w:eastAsiaTheme="minorHAnsi" w:hAnsi="Times New Roman" w:cs="Times New Roman"/>
                <w:sz w:val="20"/>
                <w:szCs w:val="20"/>
                <w:lang w:eastAsia="en-US"/>
              </w:rPr>
            </w:pPr>
            <w:r w:rsidRPr="0077252D">
              <w:rPr>
                <w:rFonts w:ascii="Times New Roman" w:eastAsiaTheme="minorHAnsi" w:hAnsi="Times New Roman" w:cs="Times New Roman"/>
                <w:sz w:val="20"/>
                <w:szCs w:val="20"/>
                <w:lang w:eastAsia="en-US"/>
              </w:rPr>
              <w:t>3</w:t>
            </w:r>
          </w:p>
        </w:tc>
        <w:tc>
          <w:tcPr>
            <w:tcW w:w="8933" w:type="dxa"/>
            <w:gridSpan w:val="5"/>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77252D">
              <w:rPr>
                <w:rFonts w:ascii="Times New Roman" w:eastAsiaTheme="minorHAnsi" w:hAnsi="Times New Roman" w:cs="Times New Roman"/>
                <w:sz w:val="20"/>
                <w:szCs w:val="20"/>
                <w:lang w:eastAsia="en-US"/>
              </w:rPr>
              <w:t>Сведения о представителе заявителя:</w:t>
            </w:r>
          </w:p>
        </w:tc>
      </w:tr>
      <w:tr w:rsidR="0077252D" w:rsidRPr="0077252D" w:rsidTr="0077252D">
        <w:tc>
          <w:tcPr>
            <w:tcW w:w="706" w:type="dxa"/>
            <w:vMerge w:val="restart"/>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77252D">
              <w:rPr>
                <w:rFonts w:ascii="Times New Roman" w:eastAsiaTheme="minorHAnsi" w:hAnsi="Times New Roman" w:cs="Times New Roman"/>
                <w:sz w:val="20"/>
                <w:szCs w:val="20"/>
                <w:lang w:eastAsia="en-US"/>
              </w:rPr>
              <w:t>3.1</w:t>
            </w:r>
          </w:p>
        </w:tc>
        <w:tc>
          <w:tcPr>
            <w:tcW w:w="3269" w:type="dxa"/>
            <w:gridSpan w:val="2"/>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77252D">
              <w:rPr>
                <w:rFonts w:ascii="Times New Roman" w:eastAsiaTheme="minorHAnsi" w:hAnsi="Times New Roman" w:cs="Times New Roman"/>
                <w:sz w:val="20"/>
                <w:szCs w:val="20"/>
                <w:lang w:eastAsia="en-US"/>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77252D" w:rsidRPr="0077252D" w:rsidTr="0077252D">
        <w:tc>
          <w:tcPr>
            <w:tcW w:w="706" w:type="dxa"/>
            <w:vMerge/>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3269" w:type="dxa"/>
            <w:gridSpan w:val="2"/>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77252D">
              <w:rPr>
                <w:rFonts w:ascii="Times New Roman" w:eastAsiaTheme="minorHAnsi" w:hAnsi="Times New Roman" w:cs="Times New Roman"/>
                <w:sz w:val="20"/>
                <w:szCs w:val="20"/>
                <w:lang w:eastAsia="en-US"/>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77252D" w:rsidRPr="0077252D" w:rsidTr="0077252D">
        <w:tc>
          <w:tcPr>
            <w:tcW w:w="706" w:type="dxa"/>
            <w:vMerge/>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3269" w:type="dxa"/>
            <w:gridSpan w:val="2"/>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77252D">
              <w:rPr>
                <w:rFonts w:ascii="Times New Roman" w:eastAsiaTheme="minorHAnsi" w:hAnsi="Times New Roman" w:cs="Times New Roman"/>
                <w:sz w:val="20"/>
                <w:szCs w:val="20"/>
                <w:lang w:eastAsia="en-US"/>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77252D" w:rsidRPr="0077252D" w:rsidTr="0077252D">
        <w:tc>
          <w:tcPr>
            <w:tcW w:w="706" w:type="dxa"/>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77252D">
              <w:rPr>
                <w:rFonts w:ascii="Times New Roman" w:eastAsiaTheme="minorHAnsi" w:hAnsi="Times New Roman" w:cs="Times New Roman"/>
                <w:sz w:val="20"/>
                <w:szCs w:val="20"/>
                <w:lang w:eastAsia="en-US"/>
              </w:rPr>
              <w:t>3.2</w:t>
            </w:r>
          </w:p>
        </w:tc>
        <w:tc>
          <w:tcPr>
            <w:tcW w:w="3269" w:type="dxa"/>
            <w:gridSpan w:val="2"/>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77252D">
              <w:rPr>
                <w:rFonts w:ascii="Times New Roman" w:eastAsiaTheme="minorHAnsi" w:hAnsi="Times New Roman" w:cs="Times New Roman"/>
                <w:sz w:val="20"/>
                <w:szCs w:val="20"/>
                <w:lang w:eastAsia="en-US"/>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77252D" w:rsidRPr="0077252D" w:rsidTr="0077252D">
        <w:tc>
          <w:tcPr>
            <w:tcW w:w="706" w:type="dxa"/>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77252D">
              <w:rPr>
                <w:rFonts w:ascii="Times New Roman" w:eastAsiaTheme="minorHAnsi" w:hAnsi="Times New Roman" w:cs="Times New Roman"/>
                <w:sz w:val="20"/>
                <w:szCs w:val="20"/>
                <w:lang w:eastAsia="en-US"/>
              </w:rPr>
              <w:t>3.3</w:t>
            </w:r>
          </w:p>
        </w:tc>
        <w:tc>
          <w:tcPr>
            <w:tcW w:w="3269" w:type="dxa"/>
            <w:gridSpan w:val="2"/>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77252D">
              <w:rPr>
                <w:rFonts w:ascii="Times New Roman" w:eastAsiaTheme="minorHAnsi" w:hAnsi="Times New Roman" w:cs="Times New Roman"/>
                <w:sz w:val="20"/>
                <w:szCs w:val="20"/>
                <w:lang w:eastAsia="en-US"/>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77252D" w:rsidRPr="0077252D" w:rsidTr="0077252D">
        <w:tc>
          <w:tcPr>
            <w:tcW w:w="706" w:type="dxa"/>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77252D">
              <w:rPr>
                <w:rFonts w:ascii="Times New Roman" w:eastAsiaTheme="minorHAnsi" w:hAnsi="Times New Roman" w:cs="Times New Roman"/>
                <w:sz w:val="20"/>
                <w:szCs w:val="20"/>
                <w:lang w:eastAsia="en-US"/>
              </w:rPr>
              <w:t>3.4</w:t>
            </w:r>
          </w:p>
        </w:tc>
        <w:tc>
          <w:tcPr>
            <w:tcW w:w="3269" w:type="dxa"/>
            <w:gridSpan w:val="2"/>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77252D">
              <w:rPr>
                <w:rFonts w:ascii="Times New Roman" w:eastAsiaTheme="minorHAnsi" w:hAnsi="Times New Roman" w:cs="Times New Roman"/>
                <w:sz w:val="20"/>
                <w:szCs w:val="20"/>
                <w:lang w:eastAsia="en-US"/>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77252D" w:rsidRPr="0077252D" w:rsidTr="0077252D">
        <w:tc>
          <w:tcPr>
            <w:tcW w:w="706" w:type="dxa"/>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77252D">
              <w:rPr>
                <w:rFonts w:ascii="Times New Roman" w:eastAsiaTheme="minorHAnsi" w:hAnsi="Times New Roman" w:cs="Times New Roman"/>
                <w:sz w:val="20"/>
                <w:szCs w:val="20"/>
                <w:lang w:eastAsia="en-US"/>
              </w:rPr>
              <w:t>4</w:t>
            </w:r>
          </w:p>
        </w:tc>
        <w:tc>
          <w:tcPr>
            <w:tcW w:w="8933" w:type="dxa"/>
            <w:gridSpan w:val="5"/>
            <w:tcBorders>
              <w:top w:val="single" w:sz="4" w:space="0" w:color="auto"/>
              <w:left w:val="single" w:sz="4" w:space="0" w:color="auto"/>
              <w:bottom w:val="single" w:sz="4" w:space="0" w:color="auto"/>
              <w:right w:val="single" w:sz="4" w:space="0" w:color="auto"/>
            </w:tcBorders>
          </w:tcPr>
          <w:p w:rsidR="0077252D" w:rsidRPr="00132029" w:rsidRDefault="0077252D" w:rsidP="0077252D">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132029">
              <w:rPr>
                <w:rFonts w:ascii="Times New Roman" w:eastAsiaTheme="minorHAnsi" w:hAnsi="Times New Roman" w:cs="Times New Roman"/>
                <w:sz w:val="20"/>
                <w:szCs w:val="20"/>
                <w:lang w:eastAsia="en-US"/>
              </w:rPr>
              <w:t xml:space="preserve">Прошу установить публичный сервитут в отношении земель и (или) земельного(ых) участка(ов) в целях (указываются цели, предусмотренные </w:t>
            </w:r>
            <w:hyperlink r:id="rId18" w:history="1">
              <w:r w:rsidRPr="00132029">
                <w:rPr>
                  <w:rFonts w:ascii="Times New Roman" w:eastAsiaTheme="minorHAnsi" w:hAnsi="Times New Roman" w:cs="Times New Roman"/>
                  <w:sz w:val="20"/>
                  <w:szCs w:val="20"/>
                  <w:lang w:eastAsia="en-US"/>
                </w:rPr>
                <w:t>статьей 39.37</w:t>
              </w:r>
            </w:hyperlink>
            <w:r w:rsidRPr="00132029">
              <w:rPr>
                <w:rFonts w:ascii="Times New Roman" w:eastAsiaTheme="minorHAnsi" w:hAnsi="Times New Roman" w:cs="Times New Roman"/>
                <w:sz w:val="20"/>
                <w:szCs w:val="20"/>
                <w:lang w:eastAsia="en-US"/>
              </w:rPr>
              <w:t xml:space="preserve"> Земельного кодекса Российской Федерации или </w:t>
            </w:r>
            <w:hyperlink r:id="rId19" w:history="1">
              <w:r w:rsidRPr="00132029">
                <w:rPr>
                  <w:rFonts w:ascii="Times New Roman" w:eastAsiaTheme="minorHAnsi" w:hAnsi="Times New Roman" w:cs="Times New Roman"/>
                  <w:sz w:val="20"/>
                  <w:szCs w:val="20"/>
                  <w:lang w:eastAsia="en-US"/>
                </w:rPr>
                <w:t>статьей 3.6</w:t>
              </w:r>
            </w:hyperlink>
            <w:r w:rsidRPr="00132029">
              <w:rPr>
                <w:rFonts w:ascii="Times New Roman" w:eastAsiaTheme="minorHAnsi" w:hAnsi="Times New Roman" w:cs="Times New Roman"/>
                <w:sz w:val="20"/>
                <w:szCs w:val="20"/>
                <w:lang w:eastAsia="en-US"/>
              </w:rPr>
              <w:t xml:space="preserve"> Федерального закона от 25 октября 2001 г. N 137-ФЗ "О введении в действие Земельного кодекса Российской Федерации"):</w:t>
            </w:r>
          </w:p>
          <w:p w:rsidR="0077252D" w:rsidRPr="00132029" w:rsidRDefault="0077252D" w:rsidP="0077252D">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132029">
              <w:rPr>
                <w:rFonts w:ascii="Times New Roman" w:eastAsiaTheme="minorHAnsi" w:hAnsi="Times New Roman" w:cs="Times New Roman"/>
                <w:sz w:val="20"/>
                <w:szCs w:val="20"/>
                <w:lang w:eastAsia="en-US"/>
              </w:rPr>
              <w:t>____________________________________________________________________</w:t>
            </w:r>
          </w:p>
        </w:tc>
      </w:tr>
      <w:tr w:rsidR="0077252D" w:rsidRPr="0077252D" w:rsidTr="0077252D">
        <w:tc>
          <w:tcPr>
            <w:tcW w:w="706" w:type="dxa"/>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77252D">
              <w:rPr>
                <w:rFonts w:ascii="Times New Roman" w:eastAsiaTheme="minorHAnsi" w:hAnsi="Times New Roman" w:cs="Times New Roman"/>
                <w:sz w:val="20"/>
                <w:szCs w:val="20"/>
                <w:lang w:eastAsia="en-US"/>
              </w:rPr>
              <w:t>5</w:t>
            </w:r>
          </w:p>
        </w:tc>
        <w:tc>
          <w:tcPr>
            <w:tcW w:w="8933" w:type="dxa"/>
            <w:gridSpan w:val="5"/>
            <w:tcBorders>
              <w:top w:val="single" w:sz="4" w:space="0" w:color="auto"/>
              <w:left w:val="single" w:sz="4" w:space="0" w:color="auto"/>
              <w:bottom w:val="single" w:sz="4" w:space="0" w:color="auto"/>
              <w:right w:val="single" w:sz="4" w:space="0" w:color="auto"/>
            </w:tcBorders>
          </w:tcPr>
          <w:p w:rsidR="0077252D" w:rsidRPr="00132029" w:rsidRDefault="0077252D" w:rsidP="0077252D">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132029">
              <w:rPr>
                <w:rFonts w:ascii="Times New Roman" w:eastAsiaTheme="minorHAnsi" w:hAnsi="Times New Roman" w:cs="Times New Roman"/>
                <w:sz w:val="20"/>
                <w:szCs w:val="20"/>
                <w:lang w:eastAsia="en-US"/>
              </w:rPr>
              <w:t>Испрашиваемый срок публичного сервитута _______________________</w:t>
            </w:r>
          </w:p>
        </w:tc>
      </w:tr>
      <w:tr w:rsidR="0077252D" w:rsidRPr="0077252D" w:rsidTr="0077252D">
        <w:tc>
          <w:tcPr>
            <w:tcW w:w="706" w:type="dxa"/>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77252D">
              <w:rPr>
                <w:rFonts w:ascii="Times New Roman" w:eastAsiaTheme="minorHAnsi" w:hAnsi="Times New Roman" w:cs="Times New Roman"/>
                <w:sz w:val="20"/>
                <w:szCs w:val="20"/>
                <w:lang w:eastAsia="en-US"/>
              </w:rPr>
              <w:t>6</w:t>
            </w:r>
          </w:p>
        </w:tc>
        <w:tc>
          <w:tcPr>
            <w:tcW w:w="8933" w:type="dxa"/>
            <w:gridSpan w:val="5"/>
            <w:tcBorders>
              <w:top w:val="single" w:sz="4" w:space="0" w:color="auto"/>
              <w:left w:val="single" w:sz="4" w:space="0" w:color="auto"/>
              <w:bottom w:val="single" w:sz="4" w:space="0" w:color="auto"/>
              <w:right w:val="single" w:sz="4" w:space="0" w:color="auto"/>
            </w:tcBorders>
          </w:tcPr>
          <w:p w:rsidR="0077252D" w:rsidRPr="00132029" w:rsidRDefault="0077252D" w:rsidP="0077252D">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132029">
              <w:rPr>
                <w:rFonts w:ascii="Times New Roman" w:eastAsiaTheme="minorHAnsi" w:hAnsi="Times New Roman" w:cs="Times New Roman"/>
                <w:sz w:val="20"/>
                <w:szCs w:val="20"/>
                <w:lang w:eastAsia="en-US"/>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20" w:history="1">
              <w:r w:rsidRPr="00132029">
                <w:rPr>
                  <w:rFonts w:ascii="Times New Roman" w:eastAsiaTheme="minorHAnsi" w:hAnsi="Times New Roman" w:cs="Times New Roman"/>
                  <w:sz w:val="20"/>
                  <w:szCs w:val="20"/>
                  <w:lang w:eastAsia="en-US"/>
                </w:rPr>
                <w:t>подпунктом 4 пункта 1 статьи 39.41</w:t>
              </w:r>
            </w:hyperlink>
            <w:r w:rsidRPr="00132029">
              <w:rPr>
                <w:rFonts w:ascii="Times New Roman" w:eastAsiaTheme="minorHAnsi" w:hAnsi="Times New Roman" w:cs="Times New Roman"/>
                <w:sz w:val="20"/>
                <w:szCs w:val="20"/>
                <w:lang w:eastAsia="en-US"/>
              </w:rPr>
              <w:t xml:space="preserve"> Земельного кодекса Российской Федерации невозможно или существенно затруднено (при возникновении таких </w:t>
            </w:r>
            <w:r w:rsidRPr="00132029">
              <w:rPr>
                <w:rFonts w:ascii="Times New Roman" w:eastAsiaTheme="minorHAnsi" w:hAnsi="Times New Roman" w:cs="Times New Roman"/>
                <w:sz w:val="20"/>
                <w:szCs w:val="20"/>
                <w:lang w:eastAsia="en-US"/>
              </w:rPr>
              <w:lastRenderedPageBreak/>
              <w:t>обстоятельств)</w:t>
            </w:r>
          </w:p>
          <w:p w:rsidR="0077252D" w:rsidRPr="00132029" w:rsidRDefault="0077252D" w:rsidP="0077252D">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132029">
              <w:rPr>
                <w:rFonts w:ascii="Times New Roman" w:eastAsiaTheme="minorHAnsi" w:hAnsi="Times New Roman" w:cs="Times New Roman"/>
                <w:sz w:val="20"/>
                <w:szCs w:val="20"/>
                <w:lang w:eastAsia="en-US"/>
              </w:rPr>
              <w:t>________________________________</w:t>
            </w:r>
          </w:p>
        </w:tc>
      </w:tr>
      <w:tr w:rsidR="0077252D" w:rsidRPr="0077252D" w:rsidTr="0077252D">
        <w:tc>
          <w:tcPr>
            <w:tcW w:w="706" w:type="dxa"/>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77252D">
              <w:rPr>
                <w:rFonts w:ascii="Times New Roman" w:eastAsiaTheme="minorHAnsi" w:hAnsi="Times New Roman" w:cs="Times New Roman"/>
                <w:sz w:val="20"/>
                <w:szCs w:val="20"/>
                <w:lang w:eastAsia="en-US"/>
              </w:rPr>
              <w:lastRenderedPageBreak/>
              <w:t>7</w:t>
            </w:r>
          </w:p>
        </w:tc>
        <w:tc>
          <w:tcPr>
            <w:tcW w:w="8933" w:type="dxa"/>
            <w:gridSpan w:val="5"/>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77252D">
              <w:rPr>
                <w:rFonts w:ascii="Times New Roman" w:eastAsiaTheme="minorHAnsi" w:hAnsi="Times New Roman" w:cs="Times New Roman"/>
                <w:sz w:val="20"/>
                <w:szCs w:val="20"/>
                <w:lang w:eastAsia="en-US"/>
              </w:rPr>
              <w:t>Обоснование необходимости установления публичного сервитута ___________</w:t>
            </w:r>
          </w:p>
        </w:tc>
      </w:tr>
      <w:tr w:rsidR="0077252D" w:rsidRPr="0077252D" w:rsidTr="0077252D">
        <w:tc>
          <w:tcPr>
            <w:tcW w:w="706" w:type="dxa"/>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77252D">
              <w:rPr>
                <w:rFonts w:ascii="Times New Roman" w:eastAsiaTheme="minorHAnsi" w:hAnsi="Times New Roman" w:cs="Times New Roman"/>
                <w:sz w:val="20"/>
                <w:szCs w:val="20"/>
                <w:lang w:eastAsia="en-US"/>
              </w:rPr>
              <w:t>8</w:t>
            </w:r>
          </w:p>
        </w:tc>
        <w:tc>
          <w:tcPr>
            <w:tcW w:w="8933" w:type="dxa"/>
            <w:gridSpan w:val="5"/>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77252D">
              <w:rPr>
                <w:rFonts w:ascii="Times New Roman" w:eastAsiaTheme="minorHAnsi" w:hAnsi="Times New Roman" w:cs="Times New Roman"/>
                <w:sz w:val="20"/>
                <w:szCs w:val="20"/>
                <w:lang w:eastAsia="en-US"/>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132029">
                <w:rPr>
                  <w:rFonts w:ascii="Times New Roman" w:eastAsiaTheme="minorHAnsi" w:hAnsi="Times New Roman" w:cs="Times New Roman"/>
                  <w:sz w:val="20"/>
                  <w:szCs w:val="20"/>
                  <w:lang w:eastAsia="en-US"/>
                </w:rPr>
                <w:t>пунктом 2</w:t>
              </w:r>
            </w:hyperlink>
            <w:r w:rsidRPr="00132029">
              <w:rPr>
                <w:rFonts w:ascii="Times New Roman" w:eastAsiaTheme="minorHAnsi" w:hAnsi="Times New Roman" w:cs="Times New Roman"/>
                <w:sz w:val="20"/>
                <w:szCs w:val="20"/>
                <w:lang w:eastAsia="en-US"/>
              </w:rPr>
              <w:t xml:space="preserve"> хо</w:t>
            </w:r>
            <w:r w:rsidRPr="0077252D">
              <w:rPr>
                <w:rFonts w:ascii="Times New Roman" w:eastAsiaTheme="minorHAnsi" w:hAnsi="Times New Roman" w:cs="Times New Roman"/>
                <w:sz w:val="20"/>
                <w:szCs w:val="20"/>
                <w:lang w:eastAsia="en-US"/>
              </w:rPr>
              <w:t>датайства)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77252D" w:rsidRPr="0077252D" w:rsidRDefault="0077252D" w:rsidP="0077252D">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77252D">
              <w:rPr>
                <w:rFonts w:ascii="Times New Roman" w:eastAsiaTheme="minorHAnsi" w:hAnsi="Times New Roman" w:cs="Times New Roman"/>
                <w:sz w:val="20"/>
                <w:szCs w:val="20"/>
                <w:lang w:eastAsia="en-US"/>
              </w:rPr>
              <w:t>________________________________________________________</w:t>
            </w:r>
          </w:p>
        </w:tc>
      </w:tr>
      <w:tr w:rsidR="0077252D" w:rsidRPr="0077252D" w:rsidTr="0077252D">
        <w:tc>
          <w:tcPr>
            <w:tcW w:w="706" w:type="dxa"/>
            <w:vMerge w:val="restart"/>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77252D">
              <w:rPr>
                <w:rFonts w:ascii="Times New Roman" w:eastAsiaTheme="minorHAnsi" w:hAnsi="Times New Roman" w:cs="Times New Roman"/>
                <w:sz w:val="20"/>
                <w:szCs w:val="20"/>
                <w:lang w:eastAsia="en-US"/>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77252D">
              <w:rPr>
                <w:rFonts w:ascii="Times New Roman" w:eastAsiaTheme="minorHAnsi" w:hAnsi="Times New Roman" w:cs="Times New Roman"/>
                <w:sz w:val="20"/>
                <w:szCs w:val="20"/>
                <w:lang w:eastAsia="en-US"/>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77252D" w:rsidRPr="0077252D" w:rsidTr="0077252D">
        <w:tc>
          <w:tcPr>
            <w:tcW w:w="706" w:type="dxa"/>
            <w:vMerge/>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3715" w:type="dxa"/>
            <w:gridSpan w:val="2"/>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77252D" w:rsidRPr="0077252D" w:rsidTr="0077252D">
        <w:tc>
          <w:tcPr>
            <w:tcW w:w="706" w:type="dxa"/>
            <w:vMerge/>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3715" w:type="dxa"/>
            <w:gridSpan w:val="2"/>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77252D" w:rsidRPr="0077252D" w:rsidTr="0077252D">
        <w:tc>
          <w:tcPr>
            <w:tcW w:w="706" w:type="dxa"/>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77252D">
              <w:rPr>
                <w:rFonts w:ascii="Times New Roman" w:eastAsiaTheme="minorHAnsi" w:hAnsi="Times New Roman" w:cs="Times New Roman"/>
                <w:sz w:val="20"/>
                <w:szCs w:val="20"/>
                <w:lang w:eastAsia="en-US"/>
              </w:rPr>
              <w:t>10</w:t>
            </w:r>
          </w:p>
        </w:tc>
        <w:tc>
          <w:tcPr>
            <w:tcW w:w="8933" w:type="dxa"/>
            <w:gridSpan w:val="5"/>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77252D">
              <w:rPr>
                <w:rFonts w:ascii="Times New Roman" w:eastAsiaTheme="minorHAnsi" w:hAnsi="Times New Roman" w:cs="Times New Roman"/>
                <w:sz w:val="20"/>
                <w:szCs w:val="20"/>
                <w:lang w:eastAsia="en-US"/>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77252D" w:rsidRPr="0077252D" w:rsidTr="0077252D">
        <w:tc>
          <w:tcPr>
            <w:tcW w:w="706" w:type="dxa"/>
            <w:vMerge w:val="restart"/>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77252D">
              <w:rPr>
                <w:rFonts w:ascii="Times New Roman" w:eastAsiaTheme="minorHAnsi" w:hAnsi="Times New Roman" w:cs="Times New Roman"/>
                <w:sz w:val="20"/>
                <w:szCs w:val="20"/>
                <w:lang w:eastAsia="en-US"/>
              </w:rPr>
              <w:t>11</w:t>
            </w:r>
          </w:p>
        </w:tc>
        <w:tc>
          <w:tcPr>
            <w:tcW w:w="8933" w:type="dxa"/>
            <w:gridSpan w:val="5"/>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77252D">
              <w:rPr>
                <w:rFonts w:ascii="Times New Roman" w:eastAsiaTheme="minorHAnsi" w:hAnsi="Times New Roman" w:cs="Times New Roman"/>
                <w:sz w:val="20"/>
                <w:szCs w:val="20"/>
                <w:lang w:eastAsia="en-US"/>
              </w:rPr>
              <w:t>Сведения о способах представления результатов рассмотрения ходатайства:</w:t>
            </w:r>
          </w:p>
        </w:tc>
      </w:tr>
      <w:tr w:rsidR="0077252D" w:rsidRPr="0077252D" w:rsidTr="0077252D">
        <w:trPr>
          <w:trHeight w:val="858"/>
        </w:trPr>
        <w:tc>
          <w:tcPr>
            <w:tcW w:w="706" w:type="dxa"/>
            <w:vMerge/>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8933" w:type="dxa"/>
            <w:gridSpan w:val="5"/>
            <w:tcBorders>
              <w:top w:val="single" w:sz="4" w:space="0" w:color="auto"/>
              <w:left w:val="single" w:sz="4" w:space="0" w:color="auto"/>
              <w:right w:val="single" w:sz="4" w:space="0" w:color="auto"/>
            </w:tcBorders>
          </w:tcPr>
          <w:p w:rsidR="0077252D" w:rsidRPr="0077252D" w:rsidRDefault="0077252D" w:rsidP="0077252D">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0"/>
                <w:szCs w:val="20"/>
                <w:lang w:eastAsia="en-US"/>
              </w:rPr>
            </w:pPr>
            <w:r w:rsidRPr="0077252D">
              <w:rPr>
                <w:rFonts w:ascii="Times New Roman" w:eastAsia="Times New Roman" w:hAnsi="Times New Roman" w:cs="Times New Roman"/>
                <w:sz w:val="20"/>
                <w:szCs w:val="20"/>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77252D" w:rsidRPr="0077252D" w:rsidTr="0077252D">
              <w:tc>
                <w:tcPr>
                  <w:tcW w:w="534" w:type="dxa"/>
                  <w:tcBorders>
                    <w:right w:val="single" w:sz="4" w:space="0" w:color="auto"/>
                  </w:tcBorders>
                  <w:shd w:val="clear" w:color="auto" w:fill="auto"/>
                </w:tcPr>
                <w:p w:rsidR="0077252D" w:rsidRPr="0077252D" w:rsidRDefault="0077252D" w:rsidP="0077252D">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0"/>
                      <w:szCs w:val="20"/>
                      <w:lang w:eastAsia="en-US"/>
                    </w:rPr>
                  </w:pPr>
                </w:p>
                <w:p w:rsidR="0077252D" w:rsidRPr="0077252D" w:rsidRDefault="0077252D" w:rsidP="0077252D">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9247" w:type="dxa"/>
                  <w:tcBorders>
                    <w:top w:val="nil"/>
                    <w:left w:val="single" w:sz="4" w:space="0" w:color="auto"/>
                    <w:bottom w:val="nil"/>
                    <w:right w:val="nil"/>
                  </w:tcBorders>
                  <w:shd w:val="clear" w:color="auto" w:fill="auto"/>
                  <w:vAlign w:val="center"/>
                </w:tcPr>
                <w:p w:rsidR="0077252D" w:rsidRPr="0077252D" w:rsidRDefault="0077252D" w:rsidP="0077252D">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0"/>
                      <w:szCs w:val="20"/>
                      <w:lang w:eastAsia="en-US"/>
                    </w:rPr>
                  </w:pPr>
                  <w:r w:rsidRPr="0077252D">
                    <w:rPr>
                      <w:rFonts w:ascii="Times New Roman" w:eastAsiaTheme="minorHAnsi" w:hAnsi="Times New Roman" w:cs="Times New Roman"/>
                      <w:sz w:val="20"/>
                      <w:szCs w:val="20"/>
                      <w:lang w:eastAsia="en-US"/>
                    </w:rPr>
                    <w:t>выдать на руки в Администрации</w:t>
                  </w:r>
                </w:p>
              </w:tc>
            </w:tr>
            <w:tr w:rsidR="0077252D" w:rsidRPr="0077252D" w:rsidTr="0077252D">
              <w:tc>
                <w:tcPr>
                  <w:tcW w:w="534" w:type="dxa"/>
                  <w:tcBorders>
                    <w:right w:val="single" w:sz="4" w:space="0" w:color="auto"/>
                  </w:tcBorders>
                  <w:shd w:val="clear" w:color="auto" w:fill="auto"/>
                </w:tcPr>
                <w:p w:rsidR="0077252D" w:rsidRPr="0077252D" w:rsidRDefault="0077252D" w:rsidP="0077252D">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0"/>
                      <w:szCs w:val="20"/>
                      <w:lang w:eastAsia="en-US"/>
                    </w:rPr>
                  </w:pPr>
                </w:p>
                <w:p w:rsidR="0077252D" w:rsidRPr="0077252D" w:rsidRDefault="0077252D" w:rsidP="0077252D">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9247" w:type="dxa"/>
                  <w:tcBorders>
                    <w:top w:val="nil"/>
                    <w:left w:val="single" w:sz="4" w:space="0" w:color="auto"/>
                    <w:bottom w:val="nil"/>
                    <w:right w:val="nil"/>
                  </w:tcBorders>
                  <w:shd w:val="clear" w:color="auto" w:fill="auto"/>
                  <w:vAlign w:val="center"/>
                </w:tcPr>
                <w:p w:rsidR="0077252D" w:rsidRPr="0077252D" w:rsidRDefault="0077252D" w:rsidP="0077252D">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0"/>
                      <w:szCs w:val="20"/>
                      <w:lang w:eastAsia="en-US"/>
                    </w:rPr>
                  </w:pPr>
                  <w:r w:rsidRPr="0077252D">
                    <w:rPr>
                      <w:rFonts w:ascii="Times New Roman" w:eastAsiaTheme="minorHAnsi" w:hAnsi="Times New Roman" w:cs="Times New Roman"/>
                      <w:sz w:val="20"/>
                      <w:szCs w:val="20"/>
                      <w:lang w:eastAsia="en-US"/>
                    </w:rPr>
                    <w:t>выдать на руки в МФЦ, расположенном по адресу:</w:t>
                  </w:r>
                </w:p>
              </w:tc>
            </w:tr>
            <w:tr w:rsidR="0077252D" w:rsidRPr="0077252D" w:rsidTr="0077252D">
              <w:tc>
                <w:tcPr>
                  <w:tcW w:w="534" w:type="dxa"/>
                  <w:tcBorders>
                    <w:right w:val="single" w:sz="4" w:space="0" w:color="auto"/>
                  </w:tcBorders>
                  <w:shd w:val="clear" w:color="auto" w:fill="auto"/>
                </w:tcPr>
                <w:p w:rsidR="0077252D" w:rsidRPr="0077252D" w:rsidRDefault="0077252D" w:rsidP="0077252D">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trike/>
                      <w:sz w:val="20"/>
                      <w:szCs w:val="20"/>
                      <w:highlight w:val="yellow"/>
                      <w:lang w:eastAsia="en-US"/>
                    </w:rPr>
                  </w:pPr>
                </w:p>
                <w:p w:rsidR="0077252D" w:rsidRPr="0077252D" w:rsidRDefault="0077252D" w:rsidP="0077252D">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trike/>
                      <w:sz w:val="20"/>
                      <w:szCs w:val="20"/>
                      <w:highlight w:val="yellow"/>
                      <w:lang w:eastAsia="en-US"/>
                    </w:rPr>
                  </w:pPr>
                </w:p>
              </w:tc>
              <w:tc>
                <w:tcPr>
                  <w:tcW w:w="9247" w:type="dxa"/>
                  <w:tcBorders>
                    <w:top w:val="nil"/>
                    <w:left w:val="single" w:sz="4" w:space="0" w:color="auto"/>
                    <w:bottom w:val="nil"/>
                    <w:right w:val="nil"/>
                  </w:tcBorders>
                  <w:shd w:val="clear" w:color="auto" w:fill="auto"/>
                  <w:vAlign w:val="center"/>
                </w:tcPr>
                <w:p w:rsidR="0077252D" w:rsidRPr="0077252D" w:rsidRDefault="0077252D" w:rsidP="0077252D">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0"/>
                      <w:szCs w:val="20"/>
                      <w:highlight w:val="yellow"/>
                      <w:lang w:eastAsia="en-US"/>
                    </w:rPr>
                  </w:pPr>
                  <w:r w:rsidRPr="0077252D">
                    <w:rPr>
                      <w:rFonts w:ascii="Times New Roman" w:eastAsiaTheme="minorHAnsi" w:hAnsi="Times New Roman" w:cs="Times New Roman"/>
                      <w:sz w:val="20"/>
                      <w:szCs w:val="20"/>
                      <w:lang w:eastAsia="en-US"/>
                    </w:rPr>
                    <w:t>направить по почте</w:t>
                  </w:r>
                </w:p>
              </w:tc>
            </w:tr>
            <w:tr w:rsidR="0077252D" w:rsidRPr="0077252D" w:rsidTr="0077252D">
              <w:tc>
                <w:tcPr>
                  <w:tcW w:w="534" w:type="dxa"/>
                  <w:tcBorders>
                    <w:right w:val="single" w:sz="4" w:space="0" w:color="auto"/>
                  </w:tcBorders>
                  <w:shd w:val="clear" w:color="auto" w:fill="auto"/>
                </w:tcPr>
                <w:p w:rsidR="0077252D" w:rsidRPr="0077252D" w:rsidRDefault="0077252D" w:rsidP="0077252D">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b/>
                      <w:sz w:val="20"/>
                      <w:szCs w:val="20"/>
                      <w:lang w:eastAsia="en-US"/>
                    </w:rPr>
                  </w:pPr>
                </w:p>
                <w:p w:rsidR="0077252D" w:rsidRPr="0077252D" w:rsidRDefault="0077252D" w:rsidP="0077252D">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b/>
                      <w:sz w:val="20"/>
                      <w:szCs w:val="20"/>
                      <w:lang w:eastAsia="en-US"/>
                    </w:rPr>
                  </w:pPr>
                </w:p>
              </w:tc>
              <w:tc>
                <w:tcPr>
                  <w:tcW w:w="9247" w:type="dxa"/>
                  <w:tcBorders>
                    <w:top w:val="nil"/>
                    <w:left w:val="single" w:sz="4" w:space="0" w:color="auto"/>
                    <w:bottom w:val="nil"/>
                    <w:right w:val="nil"/>
                  </w:tcBorders>
                  <w:shd w:val="clear" w:color="auto" w:fill="auto"/>
                  <w:vAlign w:val="center"/>
                </w:tcPr>
                <w:p w:rsidR="0077252D" w:rsidRPr="0077252D" w:rsidRDefault="0077252D" w:rsidP="0077252D">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0"/>
                      <w:szCs w:val="20"/>
                      <w:lang w:eastAsia="en-US"/>
                    </w:rPr>
                  </w:pPr>
                  <w:r w:rsidRPr="0077252D">
                    <w:rPr>
                      <w:rFonts w:ascii="Times New Roman" w:eastAsiaTheme="minorHAnsi" w:hAnsi="Times New Roman" w:cs="Times New Roman"/>
                      <w:sz w:val="20"/>
                      <w:szCs w:val="20"/>
                      <w:lang w:eastAsia="en-US"/>
                    </w:rPr>
                    <w:t>направить в электронной форме в личный кабинет на ПГУ ЛО/ЕПГУ</w:t>
                  </w:r>
                </w:p>
              </w:tc>
            </w:tr>
          </w:tbl>
          <w:p w:rsidR="0077252D" w:rsidRPr="0077252D" w:rsidRDefault="0077252D" w:rsidP="0077252D">
            <w:pPr>
              <w:autoSpaceDE w:val="0"/>
              <w:autoSpaceDN w:val="0"/>
              <w:adjustRightInd w:val="0"/>
              <w:spacing w:after="0" w:line="240" w:lineRule="auto"/>
              <w:jc w:val="center"/>
              <w:rPr>
                <w:rFonts w:ascii="Times New Roman" w:eastAsiaTheme="minorHAnsi" w:hAnsi="Times New Roman" w:cs="Times New Roman"/>
                <w:sz w:val="20"/>
                <w:szCs w:val="20"/>
                <w:lang w:eastAsia="en-US"/>
              </w:rPr>
            </w:pPr>
          </w:p>
        </w:tc>
      </w:tr>
      <w:tr w:rsidR="0077252D" w:rsidRPr="0077252D" w:rsidTr="0077252D">
        <w:tc>
          <w:tcPr>
            <w:tcW w:w="706" w:type="dxa"/>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77252D">
              <w:rPr>
                <w:rFonts w:ascii="Times New Roman" w:eastAsiaTheme="minorHAnsi" w:hAnsi="Times New Roman" w:cs="Times New Roman"/>
                <w:sz w:val="20"/>
                <w:szCs w:val="20"/>
                <w:lang w:eastAsia="en-US"/>
              </w:rPr>
              <w:t>12</w:t>
            </w:r>
          </w:p>
        </w:tc>
        <w:tc>
          <w:tcPr>
            <w:tcW w:w="8933" w:type="dxa"/>
            <w:gridSpan w:val="5"/>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77252D">
              <w:rPr>
                <w:rFonts w:ascii="Times New Roman" w:eastAsiaTheme="minorHAnsi" w:hAnsi="Times New Roman" w:cs="Times New Roman"/>
                <w:sz w:val="20"/>
                <w:szCs w:val="20"/>
                <w:lang w:eastAsia="en-US"/>
              </w:rPr>
              <w:t>Документы, прилагаемые к ходатайству: _________________________________</w:t>
            </w:r>
          </w:p>
        </w:tc>
      </w:tr>
      <w:tr w:rsidR="0077252D" w:rsidRPr="0077252D" w:rsidTr="0077252D">
        <w:tc>
          <w:tcPr>
            <w:tcW w:w="706" w:type="dxa"/>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77252D">
              <w:rPr>
                <w:rFonts w:ascii="Times New Roman" w:eastAsiaTheme="minorHAnsi" w:hAnsi="Times New Roman" w:cs="Times New Roman"/>
                <w:sz w:val="20"/>
                <w:szCs w:val="20"/>
                <w:lang w:eastAsia="en-US"/>
              </w:rPr>
              <w:t>13</w:t>
            </w:r>
          </w:p>
        </w:tc>
        <w:tc>
          <w:tcPr>
            <w:tcW w:w="8933" w:type="dxa"/>
            <w:gridSpan w:val="5"/>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77252D">
              <w:rPr>
                <w:rFonts w:ascii="Times New Roman" w:eastAsiaTheme="minorHAnsi" w:hAnsi="Times New Roman" w:cs="Times New Roman"/>
                <w:sz w:val="20"/>
                <w:szCs w:val="20"/>
                <w:lang w:eastAsia="en-US"/>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77252D" w:rsidRPr="0077252D" w:rsidTr="0077252D">
        <w:tc>
          <w:tcPr>
            <w:tcW w:w="706" w:type="dxa"/>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77252D">
              <w:rPr>
                <w:rFonts w:ascii="Times New Roman" w:eastAsiaTheme="minorHAnsi" w:hAnsi="Times New Roman" w:cs="Times New Roman"/>
                <w:sz w:val="20"/>
                <w:szCs w:val="20"/>
                <w:lang w:eastAsia="en-US"/>
              </w:rPr>
              <w:t>14</w:t>
            </w:r>
          </w:p>
        </w:tc>
        <w:tc>
          <w:tcPr>
            <w:tcW w:w="8933" w:type="dxa"/>
            <w:gridSpan w:val="5"/>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77252D">
              <w:rPr>
                <w:rFonts w:ascii="Times New Roman" w:eastAsiaTheme="minorHAnsi" w:hAnsi="Times New Roman" w:cs="Times New Roman"/>
                <w:sz w:val="20"/>
                <w:szCs w:val="20"/>
                <w:lang w:eastAsia="en-US"/>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w:t>
            </w:r>
            <w:r w:rsidRPr="00132029">
              <w:rPr>
                <w:rFonts w:ascii="Times New Roman" w:eastAsiaTheme="minorHAnsi" w:hAnsi="Times New Roman" w:cs="Times New Roman"/>
                <w:sz w:val="20"/>
                <w:szCs w:val="20"/>
                <w:lang w:eastAsia="en-US"/>
              </w:rPr>
              <w:t xml:space="preserve">установленным </w:t>
            </w:r>
            <w:hyperlink r:id="rId21" w:history="1">
              <w:r w:rsidRPr="00132029">
                <w:rPr>
                  <w:rFonts w:ascii="Times New Roman" w:eastAsiaTheme="minorHAnsi" w:hAnsi="Times New Roman" w:cs="Times New Roman"/>
                  <w:sz w:val="20"/>
                  <w:szCs w:val="20"/>
                  <w:lang w:eastAsia="en-US"/>
                </w:rPr>
                <w:t>статьей 39.41</w:t>
              </w:r>
            </w:hyperlink>
            <w:r w:rsidRPr="00132029">
              <w:rPr>
                <w:rFonts w:ascii="Times New Roman" w:eastAsiaTheme="minorHAnsi" w:hAnsi="Times New Roman" w:cs="Times New Roman"/>
                <w:sz w:val="20"/>
                <w:szCs w:val="20"/>
                <w:lang w:eastAsia="en-US"/>
              </w:rPr>
              <w:t xml:space="preserve"> Земельного </w:t>
            </w:r>
            <w:r w:rsidRPr="0077252D">
              <w:rPr>
                <w:rFonts w:ascii="Times New Roman" w:eastAsiaTheme="minorHAnsi" w:hAnsi="Times New Roman" w:cs="Times New Roman"/>
                <w:sz w:val="20"/>
                <w:szCs w:val="20"/>
                <w:lang w:eastAsia="en-US"/>
              </w:rPr>
              <w:t>кодекса Российской Федерации</w:t>
            </w:r>
          </w:p>
        </w:tc>
      </w:tr>
      <w:tr w:rsidR="0077252D" w:rsidRPr="0077252D" w:rsidTr="0077252D">
        <w:tc>
          <w:tcPr>
            <w:tcW w:w="706" w:type="dxa"/>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77252D">
              <w:rPr>
                <w:rFonts w:ascii="Times New Roman" w:eastAsiaTheme="minorHAnsi" w:hAnsi="Times New Roman" w:cs="Times New Roman"/>
                <w:sz w:val="20"/>
                <w:szCs w:val="20"/>
                <w:lang w:eastAsia="en-US"/>
              </w:rPr>
              <w:t>15</w:t>
            </w:r>
          </w:p>
        </w:tc>
        <w:tc>
          <w:tcPr>
            <w:tcW w:w="6490" w:type="dxa"/>
            <w:gridSpan w:val="4"/>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77252D">
              <w:rPr>
                <w:rFonts w:ascii="Times New Roman" w:eastAsiaTheme="minorHAnsi" w:hAnsi="Times New Roman" w:cs="Times New Roman"/>
                <w:sz w:val="20"/>
                <w:szCs w:val="20"/>
                <w:lang w:eastAsia="en-US"/>
              </w:rPr>
              <w:t>Подпись:</w:t>
            </w:r>
          </w:p>
        </w:tc>
        <w:tc>
          <w:tcPr>
            <w:tcW w:w="2443" w:type="dxa"/>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77252D">
              <w:rPr>
                <w:rFonts w:ascii="Times New Roman" w:eastAsiaTheme="minorHAnsi" w:hAnsi="Times New Roman" w:cs="Times New Roman"/>
                <w:sz w:val="20"/>
                <w:szCs w:val="20"/>
                <w:lang w:eastAsia="en-US"/>
              </w:rPr>
              <w:t>Дата:</w:t>
            </w:r>
          </w:p>
        </w:tc>
      </w:tr>
      <w:tr w:rsidR="0077252D" w:rsidRPr="0077252D" w:rsidTr="0077252D">
        <w:tc>
          <w:tcPr>
            <w:tcW w:w="706" w:type="dxa"/>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jc w:val="center"/>
              <w:rPr>
                <w:rFonts w:ascii="Times New Roman" w:eastAsiaTheme="minorHAnsi" w:hAnsi="Times New Roman" w:cs="Times New Roman"/>
                <w:sz w:val="20"/>
                <w:szCs w:val="20"/>
                <w:lang w:eastAsia="en-US"/>
              </w:rPr>
            </w:pPr>
          </w:p>
        </w:tc>
        <w:tc>
          <w:tcPr>
            <w:tcW w:w="2551" w:type="dxa"/>
            <w:tcBorders>
              <w:top w:val="single" w:sz="4" w:space="0" w:color="auto"/>
              <w:left w:val="single" w:sz="4" w:space="0" w:color="auto"/>
              <w:bottom w:val="single" w:sz="4" w:space="0" w:color="auto"/>
            </w:tcBorders>
          </w:tcPr>
          <w:p w:rsidR="0077252D" w:rsidRPr="0077252D" w:rsidRDefault="0077252D" w:rsidP="0077252D">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77252D">
              <w:rPr>
                <w:rFonts w:ascii="Times New Roman" w:eastAsiaTheme="minorHAnsi" w:hAnsi="Times New Roman" w:cs="Times New Roman"/>
                <w:sz w:val="20"/>
                <w:szCs w:val="20"/>
                <w:lang w:eastAsia="en-US"/>
              </w:rPr>
              <w:t>_________________</w:t>
            </w:r>
          </w:p>
          <w:p w:rsidR="0077252D" w:rsidRPr="0077252D" w:rsidRDefault="0077252D" w:rsidP="0077252D">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77252D">
              <w:rPr>
                <w:rFonts w:ascii="Times New Roman" w:eastAsiaTheme="minorHAnsi" w:hAnsi="Times New Roman" w:cs="Times New Roman"/>
                <w:sz w:val="20"/>
                <w:szCs w:val="20"/>
                <w:lang w:eastAsia="en-US"/>
              </w:rPr>
              <w:t>(подпись)</w:t>
            </w:r>
          </w:p>
        </w:tc>
        <w:tc>
          <w:tcPr>
            <w:tcW w:w="3939" w:type="dxa"/>
            <w:gridSpan w:val="3"/>
            <w:tcBorders>
              <w:top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77252D">
              <w:rPr>
                <w:rFonts w:ascii="Times New Roman" w:eastAsiaTheme="minorHAnsi" w:hAnsi="Times New Roman" w:cs="Times New Roman"/>
                <w:sz w:val="20"/>
                <w:szCs w:val="20"/>
                <w:lang w:eastAsia="en-US"/>
              </w:rPr>
              <w:t>___________________________</w:t>
            </w:r>
          </w:p>
          <w:p w:rsidR="0077252D" w:rsidRPr="0077252D" w:rsidRDefault="0077252D" w:rsidP="0077252D">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77252D">
              <w:rPr>
                <w:rFonts w:ascii="Times New Roman" w:eastAsiaTheme="minorHAnsi" w:hAnsi="Times New Roman" w:cs="Times New Roman"/>
                <w:sz w:val="20"/>
                <w:szCs w:val="20"/>
                <w:lang w:eastAsia="en-US"/>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77252D">
              <w:rPr>
                <w:rFonts w:ascii="Times New Roman" w:eastAsiaTheme="minorHAnsi" w:hAnsi="Times New Roman" w:cs="Times New Roman"/>
                <w:sz w:val="20"/>
                <w:szCs w:val="20"/>
                <w:lang w:eastAsia="en-US"/>
              </w:rPr>
              <w:t>"__" ____ ____ г.</w:t>
            </w:r>
          </w:p>
        </w:tc>
      </w:tr>
    </w:tbl>
    <w:p w:rsidR="0077252D" w:rsidRPr="0077252D" w:rsidRDefault="0077252D" w:rsidP="0077252D">
      <w:pPr>
        <w:widowControl w:val="0"/>
        <w:shd w:val="clear" w:color="auto" w:fill="FFFFFF" w:themeFill="background1"/>
        <w:autoSpaceDE w:val="0"/>
        <w:autoSpaceDN w:val="0"/>
        <w:adjustRightInd w:val="0"/>
        <w:spacing w:after="0" w:line="240" w:lineRule="auto"/>
        <w:jc w:val="both"/>
        <w:rPr>
          <w:rFonts w:ascii="Calibri" w:eastAsiaTheme="minorHAnsi" w:hAnsi="Calibri" w:cs="Calibri"/>
          <w:lang w:eastAsia="en-US"/>
        </w:rPr>
      </w:pPr>
    </w:p>
    <w:p w:rsidR="0077252D" w:rsidRPr="0077252D" w:rsidRDefault="0077252D" w:rsidP="0077252D">
      <w:pPr>
        <w:widowControl w:val="0"/>
        <w:autoSpaceDE w:val="0"/>
        <w:autoSpaceDN w:val="0"/>
        <w:spacing w:after="0" w:line="240" w:lineRule="auto"/>
        <w:ind w:firstLine="540"/>
        <w:jc w:val="both"/>
        <w:rPr>
          <w:rFonts w:ascii="Calibri" w:eastAsia="Times New Roman" w:hAnsi="Calibri" w:cs="Calibri"/>
          <w:szCs w:val="20"/>
        </w:rPr>
        <w:sectPr w:rsidR="0077252D" w:rsidRPr="0077252D" w:rsidSect="0077252D">
          <w:pgSz w:w="11906" w:h="16838"/>
          <w:pgMar w:top="1134" w:right="850" w:bottom="1134" w:left="1134" w:header="708" w:footer="708" w:gutter="0"/>
          <w:cols w:space="708"/>
          <w:titlePg/>
          <w:docGrid w:linePitch="360"/>
        </w:sectPr>
      </w:pPr>
      <w:bookmarkStart w:id="11" w:name="Par300"/>
      <w:bookmarkEnd w:id="11"/>
    </w:p>
    <w:p w:rsidR="0077252D" w:rsidRPr="0077252D" w:rsidRDefault="0077252D" w:rsidP="0077252D">
      <w:pPr>
        <w:widowControl w:val="0"/>
        <w:autoSpaceDE w:val="0"/>
        <w:autoSpaceDN w:val="0"/>
        <w:spacing w:after="0" w:line="240" w:lineRule="auto"/>
        <w:ind w:firstLine="540"/>
        <w:jc w:val="both"/>
        <w:rPr>
          <w:rFonts w:ascii="Calibri" w:eastAsia="Times New Roman" w:hAnsi="Calibri" w:cs="Calibri"/>
          <w:szCs w:val="20"/>
        </w:rPr>
      </w:pPr>
    </w:p>
    <w:p w:rsidR="0077252D" w:rsidRPr="00132029" w:rsidRDefault="0077252D"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bookmarkStart w:id="12" w:name="P548"/>
      <w:bookmarkStart w:id="13" w:name="Par597"/>
      <w:bookmarkEnd w:id="12"/>
      <w:bookmarkEnd w:id="13"/>
      <w:r w:rsidRPr="00132029">
        <w:rPr>
          <w:rFonts w:ascii="Times New Roman" w:eastAsia="Times New Roman" w:hAnsi="Times New Roman" w:cs="Times New Roman"/>
          <w:sz w:val="24"/>
          <w:szCs w:val="24"/>
        </w:rPr>
        <w:t xml:space="preserve">Приложение </w:t>
      </w:r>
      <w:r w:rsidR="00132029">
        <w:rPr>
          <w:rFonts w:ascii="Times New Roman" w:eastAsia="Times New Roman" w:hAnsi="Times New Roman" w:cs="Times New Roman"/>
          <w:sz w:val="24"/>
          <w:szCs w:val="24"/>
        </w:rPr>
        <w:t xml:space="preserve">№ </w:t>
      </w:r>
      <w:r w:rsidRPr="00132029">
        <w:rPr>
          <w:rFonts w:ascii="Times New Roman" w:eastAsia="Times New Roman" w:hAnsi="Times New Roman" w:cs="Times New Roman"/>
          <w:sz w:val="24"/>
          <w:szCs w:val="24"/>
        </w:rPr>
        <w:t>2</w:t>
      </w:r>
    </w:p>
    <w:p w:rsidR="0077252D" w:rsidRPr="00132029" w:rsidRDefault="0077252D"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к административному регламенту</w:t>
      </w:r>
    </w:p>
    <w:p w:rsidR="0077252D" w:rsidRPr="00132029" w:rsidRDefault="0077252D"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77252D" w:rsidRPr="00132029" w:rsidRDefault="0077252D"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Кому: ___________________________</w:t>
      </w:r>
    </w:p>
    <w:p w:rsidR="0077252D" w:rsidRPr="00132029" w:rsidRDefault="0077252D"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ИНН ____________________________</w:t>
      </w:r>
    </w:p>
    <w:p w:rsidR="0077252D" w:rsidRPr="00132029" w:rsidRDefault="0077252D"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Представитель: ___________________</w:t>
      </w:r>
    </w:p>
    <w:p w:rsidR="0077252D" w:rsidRPr="00132029" w:rsidRDefault="0077252D"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Контактные данные заявителя (представителя):</w:t>
      </w:r>
    </w:p>
    <w:p w:rsidR="0077252D" w:rsidRPr="00132029" w:rsidRDefault="0077252D"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Тел.: ____________________________</w:t>
      </w:r>
    </w:p>
    <w:p w:rsidR="0077252D" w:rsidRPr="00132029" w:rsidRDefault="0077252D"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Эл. почта: ________________________</w:t>
      </w:r>
    </w:p>
    <w:p w:rsidR="0077252D" w:rsidRPr="00132029" w:rsidRDefault="0077252D"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77252D" w:rsidRPr="00132029" w:rsidRDefault="0077252D" w:rsidP="0077252D">
      <w:pPr>
        <w:widowControl w:val="0"/>
        <w:autoSpaceDE w:val="0"/>
        <w:autoSpaceDN w:val="0"/>
        <w:spacing w:after="0" w:line="240" w:lineRule="auto"/>
        <w:jc w:val="center"/>
        <w:outlineLvl w:val="1"/>
        <w:rPr>
          <w:rFonts w:ascii="Times New Roman" w:eastAsia="Times New Roman" w:hAnsi="Times New Roman" w:cs="Times New Roman"/>
          <w:sz w:val="24"/>
          <w:szCs w:val="24"/>
        </w:rPr>
      </w:pPr>
    </w:p>
    <w:p w:rsidR="0077252D" w:rsidRPr="00132029" w:rsidRDefault="0077252D" w:rsidP="0077252D">
      <w:pPr>
        <w:widowControl w:val="0"/>
        <w:autoSpaceDE w:val="0"/>
        <w:autoSpaceDN w:val="0"/>
        <w:spacing w:after="0" w:line="240" w:lineRule="auto"/>
        <w:jc w:val="center"/>
        <w:outlineLvl w:val="1"/>
        <w:rPr>
          <w:rFonts w:ascii="Times New Roman" w:eastAsia="Times New Roman" w:hAnsi="Times New Roman" w:cs="Times New Roman"/>
          <w:sz w:val="24"/>
          <w:szCs w:val="24"/>
        </w:rPr>
      </w:pPr>
    </w:p>
    <w:p w:rsidR="0077252D" w:rsidRPr="00132029" w:rsidRDefault="0077252D" w:rsidP="0077252D">
      <w:pPr>
        <w:widowControl w:val="0"/>
        <w:autoSpaceDE w:val="0"/>
        <w:autoSpaceDN w:val="0"/>
        <w:spacing w:after="0" w:line="240" w:lineRule="auto"/>
        <w:jc w:val="center"/>
        <w:outlineLvl w:val="1"/>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РЕШЕНИЕ</w:t>
      </w:r>
    </w:p>
    <w:p w:rsidR="0077252D" w:rsidRPr="00132029" w:rsidRDefault="0077252D" w:rsidP="0077252D">
      <w:pPr>
        <w:widowControl w:val="0"/>
        <w:autoSpaceDE w:val="0"/>
        <w:autoSpaceDN w:val="0"/>
        <w:spacing w:after="0" w:line="240" w:lineRule="auto"/>
        <w:jc w:val="center"/>
        <w:outlineLvl w:val="1"/>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о возврате ходатайства и документов без рассмотрения</w:t>
      </w:r>
    </w:p>
    <w:p w:rsidR="0077252D" w:rsidRPr="00132029" w:rsidRDefault="0077252D" w:rsidP="0077252D">
      <w:pPr>
        <w:widowControl w:val="0"/>
        <w:autoSpaceDE w:val="0"/>
        <w:autoSpaceDN w:val="0"/>
        <w:spacing w:after="0" w:line="240" w:lineRule="auto"/>
        <w:jc w:val="center"/>
        <w:outlineLvl w:val="1"/>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________________________________ от ______________</w:t>
      </w:r>
    </w:p>
    <w:p w:rsidR="0077252D" w:rsidRPr="00132029" w:rsidRDefault="0077252D" w:rsidP="0077252D">
      <w:pPr>
        <w:widowControl w:val="0"/>
        <w:autoSpaceDE w:val="0"/>
        <w:autoSpaceDN w:val="0"/>
        <w:spacing w:after="0" w:line="240" w:lineRule="auto"/>
        <w:jc w:val="center"/>
        <w:outlineLvl w:val="1"/>
        <w:rPr>
          <w:rFonts w:ascii="Times New Roman" w:eastAsia="Times New Roman" w:hAnsi="Times New Roman" w:cs="Times New Roman"/>
          <w:i/>
          <w:iCs/>
          <w:sz w:val="24"/>
          <w:szCs w:val="24"/>
        </w:rPr>
      </w:pPr>
      <w:r w:rsidRPr="00132029">
        <w:rPr>
          <w:rFonts w:ascii="Times New Roman" w:eastAsia="Times New Roman" w:hAnsi="Times New Roman" w:cs="Times New Roman"/>
          <w:i/>
          <w:iCs/>
          <w:sz w:val="24"/>
          <w:szCs w:val="24"/>
        </w:rPr>
        <w:t>(номер и дата решения)</w:t>
      </w:r>
    </w:p>
    <w:p w:rsidR="0077252D" w:rsidRPr="00132029" w:rsidRDefault="0077252D" w:rsidP="0077252D">
      <w:pPr>
        <w:widowControl w:val="0"/>
        <w:autoSpaceDE w:val="0"/>
        <w:autoSpaceDN w:val="0"/>
        <w:spacing w:after="0" w:line="240" w:lineRule="auto"/>
        <w:jc w:val="right"/>
        <w:outlineLvl w:val="1"/>
        <w:rPr>
          <w:rFonts w:ascii="Times New Roman" w:eastAsia="Times New Roman" w:hAnsi="Times New Roman" w:cs="Times New Roman"/>
          <w:i/>
          <w:iCs/>
          <w:sz w:val="24"/>
          <w:szCs w:val="24"/>
        </w:rPr>
      </w:pPr>
    </w:p>
    <w:p w:rsidR="0077252D" w:rsidRPr="00132029" w:rsidRDefault="0077252D"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77252D" w:rsidRPr="00132029" w:rsidRDefault="0077252D" w:rsidP="0077252D">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ходатайства и документов без рассмотрения, по следующим основаниям: _________________________________________________________________________________________________________________________________________________________________________________________________________________</w:t>
      </w:r>
    </w:p>
    <w:p w:rsidR="0077252D" w:rsidRPr="00132029" w:rsidRDefault="0077252D" w:rsidP="0077252D">
      <w:pPr>
        <w:widowControl w:val="0"/>
        <w:autoSpaceDE w:val="0"/>
        <w:autoSpaceDN w:val="0"/>
        <w:spacing w:after="0" w:line="240" w:lineRule="auto"/>
        <w:jc w:val="both"/>
        <w:outlineLvl w:val="1"/>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w:t>
      </w:r>
      <w:r w:rsidRPr="00132029">
        <w:rPr>
          <w:rFonts w:ascii="Times New Roman" w:eastAsia="Times New Roman" w:hAnsi="Times New Roman" w:cs="Times New Roman"/>
          <w:i/>
          <w:sz w:val="24"/>
          <w:szCs w:val="24"/>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132029">
        <w:rPr>
          <w:rFonts w:ascii="Times New Roman" w:eastAsia="Times New Roman" w:hAnsi="Times New Roman" w:cs="Times New Roman"/>
          <w:sz w:val="24"/>
          <w:szCs w:val="24"/>
        </w:rPr>
        <w:t>)</w:t>
      </w:r>
    </w:p>
    <w:p w:rsidR="0077252D" w:rsidRPr="00132029" w:rsidRDefault="0077252D"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77252D" w:rsidRPr="00132029" w:rsidRDefault="0077252D"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77252D" w:rsidRPr="00132029" w:rsidRDefault="0077252D"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77252D" w:rsidRPr="00132029" w:rsidRDefault="0077252D" w:rsidP="0077252D">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77252D" w:rsidRPr="00132029" w:rsidRDefault="0077252D" w:rsidP="0077252D">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77252D" w:rsidRPr="00132029" w:rsidRDefault="0077252D"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77252D" w:rsidRPr="00132029" w:rsidRDefault="0077252D"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77252D" w:rsidRPr="00132029" w:rsidRDefault="0077252D"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77252D" w:rsidRPr="00132029" w:rsidRDefault="0077252D"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77252D" w:rsidRPr="00132029" w:rsidRDefault="0058009A"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а</w:t>
      </w:r>
      <w:r w:rsidR="0077252D" w:rsidRPr="00132029">
        <w:rPr>
          <w:rFonts w:ascii="Times New Roman" w:eastAsia="Times New Roman" w:hAnsi="Times New Roman" w:cs="Times New Roman"/>
          <w:sz w:val="24"/>
          <w:szCs w:val="24"/>
        </w:rPr>
        <w:t>дминистрации</w:t>
      </w:r>
      <w:r w:rsidR="0077252D" w:rsidRPr="00132029">
        <w:rPr>
          <w:rFonts w:ascii="Times New Roman" w:eastAsia="Times New Roman" w:hAnsi="Times New Roman" w:cs="Times New Roman"/>
          <w:sz w:val="24"/>
          <w:szCs w:val="24"/>
        </w:rPr>
        <w:tab/>
      </w:r>
      <w:r w:rsidR="0077252D" w:rsidRPr="00132029">
        <w:rPr>
          <w:rFonts w:ascii="Times New Roman" w:eastAsia="Times New Roman" w:hAnsi="Times New Roman" w:cs="Times New Roman"/>
          <w:sz w:val="24"/>
          <w:szCs w:val="24"/>
        </w:rPr>
        <w:tab/>
      </w:r>
      <w:r w:rsidR="0077252D" w:rsidRPr="00132029">
        <w:rPr>
          <w:rFonts w:ascii="Times New Roman" w:eastAsia="Times New Roman" w:hAnsi="Times New Roman" w:cs="Times New Roman"/>
          <w:sz w:val="24"/>
          <w:szCs w:val="24"/>
        </w:rPr>
        <w:tab/>
      </w:r>
      <w:r w:rsidR="0077252D" w:rsidRPr="00132029">
        <w:rPr>
          <w:rFonts w:ascii="Times New Roman" w:eastAsia="Times New Roman" w:hAnsi="Times New Roman" w:cs="Times New Roman"/>
          <w:sz w:val="24"/>
          <w:szCs w:val="24"/>
        </w:rPr>
        <w:tab/>
        <w:t xml:space="preserve"> </w:t>
      </w:r>
      <w:r w:rsidR="0077252D" w:rsidRPr="00132029">
        <w:rPr>
          <w:rFonts w:ascii="Times New Roman" w:eastAsia="Times New Roman" w:hAnsi="Times New Roman" w:cs="Times New Roman"/>
          <w:sz w:val="24"/>
          <w:szCs w:val="24"/>
        </w:rPr>
        <w:tab/>
        <w:t xml:space="preserve">   </w:t>
      </w:r>
      <w:r w:rsidR="0077252D" w:rsidRPr="00132029">
        <w:rPr>
          <w:rFonts w:ascii="Times New Roman" w:eastAsia="Times New Roman" w:hAnsi="Times New Roman" w:cs="Times New Roman"/>
          <w:sz w:val="24"/>
          <w:szCs w:val="24"/>
        </w:rPr>
        <w:tab/>
      </w:r>
      <w:r w:rsidR="0077252D" w:rsidRPr="00132029">
        <w:rPr>
          <w:rFonts w:ascii="Times New Roman" w:eastAsia="Times New Roman" w:hAnsi="Times New Roman" w:cs="Times New Roman"/>
          <w:sz w:val="24"/>
          <w:szCs w:val="24"/>
        </w:rPr>
        <w:tab/>
        <w:t>_________________</w:t>
      </w:r>
    </w:p>
    <w:p w:rsidR="0077252D" w:rsidRPr="00132029" w:rsidRDefault="0077252D"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77252D" w:rsidRPr="00132029" w:rsidRDefault="0077252D"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77252D" w:rsidRPr="00132029" w:rsidRDefault="0077252D"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132029" w:rsidRDefault="00132029"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2109A9" w:rsidRDefault="002109A9"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2109A9" w:rsidRDefault="002109A9"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2109A9" w:rsidRDefault="002109A9"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2109A9" w:rsidRDefault="002109A9"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2109A9" w:rsidRDefault="002109A9"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2109A9" w:rsidRDefault="002109A9"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2109A9" w:rsidRDefault="002109A9"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2109A9" w:rsidRDefault="002109A9"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2109A9" w:rsidRDefault="002109A9"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2109A9" w:rsidRPr="00132029" w:rsidRDefault="002109A9"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77252D" w:rsidRPr="00132029" w:rsidRDefault="0077252D"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lastRenderedPageBreak/>
        <w:t xml:space="preserve">Приложение </w:t>
      </w:r>
      <w:r w:rsidR="002109A9">
        <w:rPr>
          <w:rFonts w:ascii="Times New Roman" w:eastAsia="Times New Roman" w:hAnsi="Times New Roman" w:cs="Times New Roman"/>
          <w:sz w:val="24"/>
          <w:szCs w:val="24"/>
        </w:rPr>
        <w:t xml:space="preserve">№ </w:t>
      </w:r>
      <w:r w:rsidRPr="00132029">
        <w:rPr>
          <w:rFonts w:ascii="Times New Roman" w:eastAsia="Times New Roman" w:hAnsi="Times New Roman" w:cs="Times New Roman"/>
          <w:sz w:val="24"/>
          <w:szCs w:val="24"/>
        </w:rPr>
        <w:t>3</w:t>
      </w:r>
    </w:p>
    <w:p w:rsidR="0077252D" w:rsidRPr="00132029" w:rsidRDefault="0077252D"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к административному регламенту</w:t>
      </w:r>
    </w:p>
    <w:p w:rsidR="0077252D" w:rsidRPr="00132029" w:rsidRDefault="0077252D"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77252D" w:rsidRPr="00132029" w:rsidRDefault="0077252D"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Кому: ___________________________</w:t>
      </w:r>
    </w:p>
    <w:p w:rsidR="0077252D" w:rsidRPr="00132029" w:rsidRDefault="0077252D"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ИНН ____________________________</w:t>
      </w:r>
    </w:p>
    <w:p w:rsidR="0077252D" w:rsidRPr="00132029" w:rsidRDefault="0077252D"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Представитель: ___________________</w:t>
      </w:r>
    </w:p>
    <w:p w:rsidR="0077252D" w:rsidRPr="00132029" w:rsidRDefault="0077252D"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Контактные данные заявителя (представителя):</w:t>
      </w:r>
    </w:p>
    <w:p w:rsidR="0077252D" w:rsidRPr="00132029" w:rsidRDefault="0077252D"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Тел.: ____________________________</w:t>
      </w:r>
    </w:p>
    <w:p w:rsidR="0077252D" w:rsidRPr="00132029" w:rsidRDefault="0077252D"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Эл. почта: ________________________</w:t>
      </w:r>
    </w:p>
    <w:p w:rsidR="0077252D" w:rsidRPr="00132029" w:rsidRDefault="0077252D"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77252D" w:rsidRPr="00132029" w:rsidRDefault="0077252D"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77252D" w:rsidRPr="00132029" w:rsidRDefault="0077252D"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77252D" w:rsidRPr="00132029" w:rsidRDefault="0077252D" w:rsidP="0077252D">
      <w:pPr>
        <w:widowControl w:val="0"/>
        <w:autoSpaceDE w:val="0"/>
        <w:autoSpaceDN w:val="0"/>
        <w:spacing w:after="0" w:line="240" w:lineRule="auto"/>
        <w:jc w:val="center"/>
        <w:outlineLvl w:val="1"/>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РЕШЕНИЕ</w:t>
      </w:r>
    </w:p>
    <w:p w:rsidR="0077252D" w:rsidRPr="00132029" w:rsidRDefault="0077252D" w:rsidP="0077252D">
      <w:pPr>
        <w:widowControl w:val="0"/>
        <w:autoSpaceDE w:val="0"/>
        <w:autoSpaceDN w:val="0"/>
        <w:spacing w:after="0" w:line="240" w:lineRule="auto"/>
        <w:jc w:val="center"/>
        <w:outlineLvl w:val="1"/>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об отказе в предоставлении муниципальной услуги</w:t>
      </w:r>
    </w:p>
    <w:p w:rsidR="0077252D" w:rsidRPr="00132029" w:rsidRDefault="0077252D"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77252D" w:rsidRPr="00132029" w:rsidRDefault="0077252D" w:rsidP="0077252D">
      <w:pPr>
        <w:widowControl w:val="0"/>
        <w:autoSpaceDE w:val="0"/>
        <w:autoSpaceDN w:val="0"/>
        <w:spacing w:after="0" w:line="240" w:lineRule="auto"/>
        <w:jc w:val="center"/>
        <w:outlineLvl w:val="1"/>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______________________________ от ______________</w:t>
      </w:r>
    </w:p>
    <w:p w:rsidR="0077252D" w:rsidRPr="00132029" w:rsidRDefault="0077252D" w:rsidP="0077252D">
      <w:pPr>
        <w:widowControl w:val="0"/>
        <w:autoSpaceDE w:val="0"/>
        <w:autoSpaceDN w:val="0"/>
        <w:spacing w:after="0" w:line="240" w:lineRule="auto"/>
        <w:jc w:val="center"/>
        <w:outlineLvl w:val="1"/>
        <w:rPr>
          <w:rFonts w:ascii="Times New Roman" w:eastAsia="Times New Roman" w:hAnsi="Times New Roman" w:cs="Times New Roman"/>
          <w:i/>
          <w:iCs/>
          <w:sz w:val="24"/>
          <w:szCs w:val="24"/>
        </w:rPr>
      </w:pPr>
      <w:r w:rsidRPr="00132029">
        <w:rPr>
          <w:rFonts w:ascii="Times New Roman" w:eastAsia="Times New Roman" w:hAnsi="Times New Roman" w:cs="Times New Roman"/>
          <w:i/>
          <w:iCs/>
          <w:sz w:val="24"/>
          <w:szCs w:val="24"/>
        </w:rPr>
        <w:t>(номер и дата решения)</w:t>
      </w:r>
    </w:p>
    <w:p w:rsidR="0077252D" w:rsidRPr="00132029" w:rsidRDefault="0077252D" w:rsidP="0077252D">
      <w:pPr>
        <w:widowControl w:val="0"/>
        <w:autoSpaceDE w:val="0"/>
        <w:autoSpaceDN w:val="0"/>
        <w:spacing w:after="0" w:line="240" w:lineRule="auto"/>
        <w:jc w:val="both"/>
        <w:outlineLvl w:val="1"/>
        <w:rPr>
          <w:rFonts w:ascii="Times New Roman" w:eastAsia="Times New Roman" w:hAnsi="Times New Roman" w:cs="Times New Roman"/>
          <w:sz w:val="24"/>
          <w:szCs w:val="24"/>
        </w:rPr>
      </w:pPr>
    </w:p>
    <w:p w:rsidR="0077252D" w:rsidRPr="00132029" w:rsidRDefault="0077252D" w:rsidP="0077252D">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По результатам рассмотрения ходатайства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77252D" w:rsidRPr="00132029" w:rsidRDefault="0077252D" w:rsidP="0077252D">
      <w:pPr>
        <w:widowControl w:val="0"/>
        <w:autoSpaceDE w:val="0"/>
        <w:autoSpaceDN w:val="0"/>
        <w:spacing w:after="0" w:line="240" w:lineRule="auto"/>
        <w:jc w:val="both"/>
        <w:outlineLvl w:val="1"/>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w:t>
      </w:r>
      <w:r w:rsidRPr="00132029">
        <w:rPr>
          <w:rFonts w:ascii="Times New Roman" w:eastAsia="Times New Roman" w:hAnsi="Times New Roman" w:cs="Times New Roman"/>
          <w:i/>
          <w:sz w:val="24"/>
          <w:szCs w:val="24"/>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132029">
        <w:rPr>
          <w:rFonts w:ascii="Times New Roman" w:eastAsia="Times New Roman" w:hAnsi="Times New Roman" w:cs="Times New Roman"/>
          <w:sz w:val="24"/>
          <w:szCs w:val="24"/>
        </w:rPr>
        <w:t>)</w:t>
      </w:r>
    </w:p>
    <w:p w:rsidR="0077252D" w:rsidRPr="00132029" w:rsidRDefault="0077252D"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77252D" w:rsidRPr="00132029" w:rsidRDefault="0077252D"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77252D" w:rsidRPr="00132029" w:rsidRDefault="0077252D"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77252D" w:rsidRPr="00132029" w:rsidRDefault="0077252D" w:rsidP="0077252D">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77252D" w:rsidRPr="00132029" w:rsidRDefault="0077252D" w:rsidP="0077252D">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77252D" w:rsidRPr="00132029" w:rsidRDefault="0077252D"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77252D" w:rsidRPr="00132029" w:rsidRDefault="0077252D"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77252D" w:rsidRPr="00132029" w:rsidRDefault="0077252D"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77252D" w:rsidRPr="00132029" w:rsidRDefault="0058009A"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а</w:t>
      </w:r>
      <w:r w:rsidR="0077252D" w:rsidRPr="00132029">
        <w:rPr>
          <w:rFonts w:ascii="Times New Roman" w:eastAsia="Times New Roman" w:hAnsi="Times New Roman" w:cs="Times New Roman"/>
          <w:sz w:val="24"/>
          <w:szCs w:val="24"/>
        </w:rPr>
        <w:t xml:space="preserve">дминистрации    </w:t>
      </w:r>
      <w:r w:rsidR="0077252D" w:rsidRPr="00132029">
        <w:rPr>
          <w:rFonts w:ascii="Times New Roman" w:eastAsia="Times New Roman" w:hAnsi="Times New Roman" w:cs="Times New Roman"/>
          <w:sz w:val="24"/>
          <w:szCs w:val="24"/>
        </w:rPr>
        <w:tab/>
      </w:r>
      <w:r w:rsidR="0077252D" w:rsidRPr="00132029">
        <w:rPr>
          <w:rFonts w:ascii="Times New Roman" w:eastAsia="Times New Roman" w:hAnsi="Times New Roman" w:cs="Times New Roman"/>
          <w:sz w:val="24"/>
          <w:szCs w:val="24"/>
        </w:rPr>
        <w:tab/>
      </w:r>
      <w:r w:rsidR="0077252D" w:rsidRPr="00132029">
        <w:rPr>
          <w:rFonts w:ascii="Times New Roman" w:eastAsia="Times New Roman" w:hAnsi="Times New Roman" w:cs="Times New Roman"/>
          <w:sz w:val="24"/>
          <w:szCs w:val="24"/>
        </w:rPr>
        <w:tab/>
      </w:r>
      <w:r w:rsidR="0077252D" w:rsidRPr="00132029">
        <w:rPr>
          <w:rFonts w:ascii="Times New Roman" w:eastAsia="Times New Roman" w:hAnsi="Times New Roman" w:cs="Times New Roman"/>
          <w:sz w:val="24"/>
          <w:szCs w:val="24"/>
        </w:rPr>
        <w:tab/>
      </w:r>
      <w:r w:rsidR="0077252D" w:rsidRPr="00132029">
        <w:rPr>
          <w:rFonts w:ascii="Times New Roman" w:eastAsia="Times New Roman" w:hAnsi="Times New Roman" w:cs="Times New Roman"/>
          <w:sz w:val="24"/>
          <w:szCs w:val="24"/>
        </w:rPr>
        <w:tab/>
      </w:r>
      <w:r w:rsidR="0077252D" w:rsidRPr="00132029">
        <w:rPr>
          <w:rFonts w:ascii="Times New Roman" w:eastAsia="Times New Roman" w:hAnsi="Times New Roman" w:cs="Times New Roman"/>
          <w:sz w:val="24"/>
          <w:szCs w:val="24"/>
        </w:rPr>
        <w:tab/>
        <w:t>_________________</w:t>
      </w:r>
    </w:p>
    <w:p w:rsidR="0077252D" w:rsidRPr="00132029" w:rsidRDefault="0077252D"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2109A9" w:rsidRDefault="002109A9"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2109A9" w:rsidRDefault="002109A9"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2109A9" w:rsidRDefault="002109A9"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2109A9" w:rsidRDefault="002109A9"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2109A9" w:rsidRDefault="002109A9"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2109A9" w:rsidRDefault="002109A9"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2109A9" w:rsidRDefault="002109A9"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2109A9" w:rsidRDefault="002109A9"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2109A9" w:rsidRDefault="002109A9"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2109A9" w:rsidRDefault="002109A9"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2109A9" w:rsidRDefault="002109A9"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2109A9" w:rsidRDefault="002109A9"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2109A9" w:rsidRDefault="002109A9"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77252D" w:rsidRPr="00132029" w:rsidRDefault="0077252D"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lastRenderedPageBreak/>
        <w:t xml:space="preserve">Приложение </w:t>
      </w:r>
      <w:r w:rsidR="002109A9">
        <w:rPr>
          <w:rFonts w:ascii="Times New Roman" w:eastAsia="Times New Roman" w:hAnsi="Times New Roman" w:cs="Times New Roman"/>
          <w:sz w:val="24"/>
          <w:szCs w:val="24"/>
        </w:rPr>
        <w:t xml:space="preserve">№ </w:t>
      </w:r>
      <w:r w:rsidRPr="00132029">
        <w:rPr>
          <w:rFonts w:ascii="Times New Roman" w:eastAsia="Times New Roman" w:hAnsi="Times New Roman" w:cs="Times New Roman"/>
          <w:sz w:val="24"/>
          <w:szCs w:val="24"/>
        </w:rPr>
        <w:t>4</w:t>
      </w:r>
    </w:p>
    <w:p w:rsidR="0077252D" w:rsidRPr="00132029" w:rsidRDefault="0077252D"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к административному регламенту</w:t>
      </w:r>
    </w:p>
    <w:p w:rsidR="0077252D" w:rsidRPr="00132029" w:rsidRDefault="0077252D"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77252D" w:rsidRPr="00132029" w:rsidRDefault="0077252D"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77252D" w:rsidRPr="00132029" w:rsidRDefault="0077252D" w:rsidP="0077252D">
      <w:pPr>
        <w:widowControl w:val="0"/>
        <w:autoSpaceDE w:val="0"/>
        <w:autoSpaceDN w:val="0"/>
        <w:spacing w:after="0" w:line="240" w:lineRule="auto"/>
        <w:jc w:val="center"/>
        <w:outlineLvl w:val="1"/>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РЕШЕНИЕ</w:t>
      </w:r>
    </w:p>
    <w:p w:rsidR="0077252D" w:rsidRPr="00132029" w:rsidRDefault="0077252D" w:rsidP="0077252D">
      <w:pPr>
        <w:widowControl w:val="0"/>
        <w:autoSpaceDE w:val="0"/>
        <w:autoSpaceDN w:val="0"/>
        <w:spacing w:after="0" w:line="240" w:lineRule="auto"/>
        <w:jc w:val="center"/>
        <w:outlineLvl w:val="1"/>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(распоряжение и т.д.)</w:t>
      </w:r>
    </w:p>
    <w:p w:rsidR="0077252D" w:rsidRPr="00132029" w:rsidRDefault="0077252D" w:rsidP="0077252D">
      <w:pPr>
        <w:widowControl w:val="0"/>
        <w:autoSpaceDE w:val="0"/>
        <w:autoSpaceDN w:val="0"/>
        <w:spacing w:after="0" w:line="240" w:lineRule="auto"/>
        <w:jc w:val="center"/>
        <w:outlineLvl w:val="1"/>
        <w:rPr>
          <w:rFonts w:ascii="Times New Roman" w:eastAsia="Times New Roman" w:hAnsi="Times New Roman" w:cs="Times New Roman"/>
          <w:sz w:val="24"/>
          <w:szCs w:val="24"/>
        </w:rPr>
      </w:pPr>
    </w:p>
    <w:p w:rsidR="0077252D" w:rsidRPr="00132029" w:rsidRDefault="0077252D" w:rsidP="0077252D">
      <w:pPr>
        <w:widowControl w:val="0"/>
        <w:autoSpaceDE w:val="0"/>
        <w:autoSpaceDN w:val="0"/>
        <w:spacing w:after="0" w:line="240" w:lineRule="auto"/>
        <w:jc w:val="center"/>
        <w:outlineLvl w:val="1"/>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____________________</w:t>
      </w:r>
      <w:r w:rsidRPr="00132029">
        <w:rPr>
          <w:rFonts w:ascii="Times New Roman" w:eastAsia="Times New Roman" w:hAnsi="Times New Roman" w:cs="Times New Roman"/>
          <w:sz w:val="24"/>
          <w:szCs w:val="24"/>
        </w:rPr>
        <w:tab/>
      </w:r>
      <w:r w:rsidRPr="00132029">
        <w:rPr>
          <w:rFonts w:ascii="Times New Roman" w:eastAsia="Times New Roman" w:hAnsi="Times New Roman" w:cs="Times New Roman"/>
          <w:sz w:val="24"/>
          <w:szCs w:val="24"/>
        </w:rPr>
        <w:tab/>
      </w:r>
      <w:r w:rsidRPr="00132029">
        <w:rPr>
          <w:rFonts w:ascii="Times New Roman" w:eastAsia="Times New Roman" w:hAnsi="Times New Roman" w:cs="Times New Roman"/>
          <w:sz w:val="24"/>
          <w:szCs w:val="24"/>
        </w:rPr>
        <w:tab/>
      </w:r>
      <w:r w:rsidRPr="00132029">
        <w:rPr>
          <w:rFonts w:ascii="Times New Roman" w:eastAsia="Times New Roman" w:hAnsi="Times New Roman" w:cs="Times New Roman"/>
          <w:sz w:val="24"/>
          <w:szCs w:val="24"/>
        </w:rPr>
        <w:tab/>
      </w:r>
      <w:r w:rsidRPr="00132029">
        <w:rPr>
          <w:rFonts w:ascii="Times New Roman" w:eastAsia="Times New Roman" w:hAnsi="Times New Roman" w:cs="Times New Roman"/>
          <w:sz w:val="24"/>
          <w:szCs w:val="24"/>
        </w:rPr>
        <w:tab/>
      </w:r>
      <w:r w:rsidRPr="00132029">
        <w:rPr>
          <w:rFonts w:ascii="Times New Roman" w:eastAsia="Times New Roman" w:hAnsi="Times New Roman" w:cs="Times New Roman"/>
          <w:sz w:val="24"/>
          <w:szCs w:val="24"/>
        </w:rPr>
        <w:tab/>
      </w:r>
      <w:r w:rsidRPr="00132029">
        <w:rPr>
          <w:rFonts w:ascii="Times New Roman" w:eastAsia="Times New Roman" w:hAnsi="Times New Roman" w:cs="Times New Roman"/>
          <w:sz w:val="24"/>
          <w:szCs w:val="24"/>
        </w:rPr>
        <w:tab/>
      </w:r>
      <w:r w:rsidRPr="00132029">
        <w:rPr>
          <w:rFonts w:ascii="Times New Roman" w:eastAsia="Times New Roman" w:hAnsi="Times New Roman" w:cs="Times New Roman"/>
          <w:sz w:val="24"/>
          <w:szCs w:val="24"/>
        </w:rPr>
        <w:tab/>
        <w:t>№ ________</w:t>
      </w:r>
    </w:p>
    <w:p w:rsidR="0077252D" w:rsidRPr="00132029" w:rsidRDefault="0077252D"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77252D" w:rsidRPr="00132029" w:rsidRDefault="0077252D"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77252D" w:rsidRPr="00132029" w:rsidRDefault="0077252D" w:rsidP="0077252D">
      <w:pPr>
        <w:widowControl w:val="0"/>
        <w:tabs>
          <w:tab w:val="left" w:pos="4007"/>
        </w:tabs>
        <w:autoSpaceDE w:val="0"/>
        <w:autoSpaceDN w:val="0"/>
        <w:spacing w:after="0" w:line="240" w:lineRule="auto"/>
        <w:jc w:val="center"/>
        <w:outlineLvl w:val="1"/>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Об установлении публичного сервитута</w:t>
      </w:r>
    </w:p>
    <w:p w:rsidR="0077252D" w:rsidRPr="00132029" w:rsidRDefault="0077252D"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77252D" w:rsidRPr="00132029" w:rsidRDefault="0077252D" w:rsidP="0077252D">
      <w:pPr>
        <w:widowControl w:val="0"/>
        <w:tabs>
          <w:tab w:val="left" w:pos="555"/>
        </w:tabs>
        <w:autoSpaceDE w:val="0"/>
        <w:autoSpaceDN w:val="0"/>
        <w:spacing w:after="0" w:line="240" w:lineRule="auto"/>
        <w:jc w:val="both"/>
        <w:outlineLvl w:val="1"/>
        <w:rPr>
          <w:rFonts w:ascii="Times New Roman" w:eastAsia="Times New Roman" w:hAnsi="Times New Roman" w:cs="Times New Roman"/>
          <w:i/>
          <w:sz w:val="24"/>
          <w:szCs w:val="24"/>
        </w:rPr>
      </w:pPr>
      <w:r w:rsidRPr="00132029">
        <w:rPr>
          <w:rFonts w:ascii="Times New Roman" w:eastAsia="Times New Roman" w:hAnsi="Times New Roman" w:cs="Times New Roman"/>
          <w:sz w:val="24"/>
          <w:szCs w:val="24"/>
        </w:rPr>
        <w:tab/>
      </w:r>
      <w:r w:rsidRPr="00132029">
        <w:rPr>
          <w:rFonts w:ascii="Times New Roman" w:eastAsia="Times New Roman" w:hAnsi="Times New Roman" w:cs="Times New Roman"/>
          <w:sz w:val="24"/>
          <w:szCs w:val="24"/>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Pr="00132029">
        <w:rPr>
          <w:rFonts w:ascii="Times New Roman" w:eastAsia="Times New Roman" w:hAnsi="Times New Roman" w:cs="Times New Roman"/>
          <w:i/>
          <w:sz w:val="24"/>
          <w:szCs w:val="24"/>
        </w:rPr>
        <w:t>(адрес или описание местоположения таких земельных участков или земель)</w:t>
      </w:r>
      <w:r w:rsidRPr="00132029">
        <w:rPr>
          <w:rFonts w:ascii="Times New Roman" w:eastAsia="Times New Roman" w:hAnsi="Times New Roman" w:cs="Times New Roman"/>
          <w:sz w:val="24"/>
          <w:szCs w:val="24"/>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Pr="00132029">
        <w:rPr>
          <w:rFonts w:ascii="Times New Roman" w:eastAsia="Times New Roman" w:hAnsi="Times New Roman" w:cs="Times New Roman"/>
          <w:i/>
          <w:sz w:val="24"/>
          <w:szCs w:val="24"/>
        </w:rPr>
        <w:t>размещение или перенос инженерных сооружении; складирование строительных материалов,</w:t>
      </w:r>
    </w:p>
    <w:p w:rsidR="0077252D" w:rsidRPr="00132029" w:rsidRDefault="0077252D" w:rsidP="0077252D">
      <w:pPr>
        <w:widowControl w:val="0"/>
        <w:tabs>
          <w:tab w:val="left" w:pos="555"/>
        </w:tabs>
        <w:autoSpaceDE w:val="0"/>
        <w:autoSpaceDN w:val="0"/>
        <w:spacing w:after="0" w:line="240" w:lineRule="auto"/>
        <w:jc w:val="both"/>
        <w:outlineLvl w:val="1"/>
        <w:rPr>
          <w:rFonts w:ascii="Times New Roman" w:eastAsia="Times New Roman" w:hAnsi="Times New Roman" w:cs="Times New Roman"/>
          <w:sz w:val="24"/>
          <w:szCs w:val="24"/>
        </w:rPr>
      </w:pPr>
      <w:r w:rsidRPr="00132029">
        <w:rPr>
          <w:rFonts w:ascii="Times New Roman" w:eastAsia="Times New Roman" w:hAnsi="Times New Roman" w:cs="Times New Roman"/>
          <w:i/>
          <w:sz w:val="24"/>
          <w:szCs w:val="24"/>
        </w:rPr>
        <w:t>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sidRPr="00132029">
        <w:rPr>
          <w:rFonts w:ascii="Times New Roman" w:eastAsia="Times New Roman" w:hAnsi="Times New Roman" w:cs="Times New Roman"/>
          <w:sz w:val="24"/>
          <w:szCs w:val="24"/>
        </w:rPr>
        <w:t>).</w:t>
      </w:r>
    </w:p>
    <w:p w:rsidR="0077252D" w:rsidRPr="00132029" w:rsidRDefault="0077252D" w:rsidP="0077252D">
      <w:pPr>
        <w:widowControl w:val="0"/>
        <w:tabs>
          <w:tab w:val="left" w:pos="555"/>
        </w:tabs>
        <w:autoSpaceDE w:val="0"/>
        <w:autoSpaceDN w:val="0"/>
        <w:spacing w:after="0" w:line="240" w:lineRule="auto"/>
        <w:jc w:val="both"/>
        <w:outlineLvl w:val="1"/>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ab/>
        <w:t>Сведения о публичном сервитуте:</w:t>
      </w:r>
    </w:p>
    <w:p w:rsidR="0077252D" w:rsidRPr="00132029" w:rsidRDefault="0077252D" w:rsidP="0077252D">
      <w:pPr>
        <w:widowControl w:val="0"/>
        <w:tabs>
          <w:tab w:val="left" w:pos="555"/>
        </w:tabs>
        <w:autoSpaceDE w:val="0"/>
        <w:autoSpaceDN w:val="0"/>
        <w:spacing w:after="0" w:line="240" w:lineRule="auto"/>
        <w:jc w:val="both"/>
        <w:outlineLvl w:val="1"/>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ab/>
        <w:t>1. Сведения о лице, на основании ходатайства которого принято решение об установлении публичного сервитута.</w:t>
      </w:r>
    </w:p>
    <w:p w:rsidR="0077252D" w:rsidRPr="00132029" w:rsidRDefault="0077252D" w:rsidP="0077252D">
      <w:pPr>
        <w:widowControl w:val="0"/>
        <w:tabs>
          <w:tab w:val="left" w:pos="555"/>
        </w:tabs>
        <w:autoSpaceDE w:val="0"/>
        <w:autoSpaceDN w:val="0"/>
        <w:spacing w:after="0" w:line="240" w:lineRule="auto"/>
        <w:jc w:val="both"/>
        <w:outlineLvl w:val="1"/>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ab/>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77252D" w:rsidRPr="00132029" w:rsidRDefault="0077252D" w:rsidP="0077252D">
      <w:pPr>
        <w:widowControl w:val="0"/>
        <w:tabs>
          <w:tab w:val="left" w:pos="555"/>
        </w:tabs>
        <w:autoSpaceDE w:val="0"/>
        <w:autoSpaceDN w:val="0"/>
        <w:spacing w:after="0" w:line="240" w:lineRule="auto"/>
        <w:jc w:val="both"/>
        <w:outlineLvl w:val="1"/>
        <w:rPr>
          <w:rFonts w:ascii="Times New Roman" w:eastAsia="Times New Roman" w:hAnsi="Times New Roman" w:cs="Times New Roman"/>
          <w:i/>
          <w:sz w:val="24"/>
          <w:szCs w:val="24"/>
        </w:rPr>
      </w:pPr>
      <w:r w:rsidRPr="00132029">
        <w:rPr>
          <w:rFonts w:ascii="Times New Roman" w:eastAsia="Times New Roman" w:hAnsi="Times New Roman" w:cs="Times New Roman"/>
          <w:sz w:val="24"/>
          <w:szCs w:val="24"/>
        </w:rPr>
        <w:tab/>
        <w:t>3. Кадастровые номера земельных участков (при их наличии), в отношении которых устанавливается публичный сервитут: _______________</w:t>
      </w:r>
      <w:r w:rsidRPr="00132029">
        <w:rPr>
          <w:rFonts w:ascii="Times New Roman" w:eastAsia="Times New Roman" w:hAnsi="Times New Roman" w:cs="Times New Roman"/>
          <w:i/>
          <w:sz w:val="24"/>
          <w:szCs w:val="24"/>
        </w:rPr>
        <w:t xml:space="preserve"> ;</w:t>
      </w:r>
    </w:p>
    <w:p w:rsidR="0077252D" w:rsidRPr="00132029" w:rsidRDefault="0077252D" w:rsidP="0077252D">
      <w:pPr>
        <w:widowControl w:val="0"/>
        <w:tabs>
          <w:tab w:val="left" w:pos="555"/>
        </w:tabs>
        <w:autoSpaceDE w:val="0"/>
        <w:autoSpaceDN w:val="0"/>
        <w:spacing w:after="0" w:line="240" w:lineRule="auto"/>
        <w:jc w:val="both"/>
        <w:outlineLvl w:val="1"/>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ab/>
        <w:t>Кадастровый квартал, в котором расположены земли: _________________ ;</w:t>
      </w:r>
    </w:p>
    <w:p w:rsidR="0077252D" w:rsidRPr="00132029" w:rsidRDefault="0077252D" w:rsidP="0077252D">
      <w:pPr>
        <w:widowControl w:val="0"/>
        <w:tabs>
          <w:tab w:val="left" w:pos="555"/>
        </w:tabs>
        <w:autoSpaceDE w:val="0"/>
        <w:autoSpaceDN w:val="0"/>
        <w:spacing w:after="0" w:line="240" w:lineRule="auto"/>
        <w:jc w:val="both"/>
        <w:outlineLvl w:val="1"/>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ab/>
        <w:t>Адреса или описание местоположения таких земельных участков или земель:</w:t>
      </w:r>
    </w:p>
    <w:p w:rsidR="0077252D" w:rsidRPr="00132029" w:rsidRDefault="0077252D" w:rsidP="0077252D">
      <w:pPr>
        <w:widowControl w:val="0"/>
        <w:tabs>
          <w:tab w:val="left" w:pos="555"/>
        </w:tabs>
        <w:autoSpaceDE w:val="0"/>
        <w:autoSpaceDN w:val="0"/>
        <w:spacing w:after="0" w:line="240" w:lineRule="auto"/>
        <w:jc w:val="both"/>
        <w:outlineLvl w:val="1"/>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ab/>
        <w:t>4. Срок публичного сервитута: __________________ ;</w:t>
      </w:r>
    </w:p>
    <w:p w:rsidR="0077252D" w:rsidRPr="00132029" w:rsidRDefault="0077252D" w:rsidP="0077252D">
      <w:pPr>
        <w:widowControl w:val="0"/>
        <w:tabs>
          <w:tab w:val="left" w:pos="555"/>
        </w:tabs>
        <w:autoSpaceDE w:val="0"/>
        <w:autoSpaceDN w:val="0"/>
        <w:spacing w:after="0" w:line="240" w:lineRule="auto"/>
        <w:jc w:val="both"/>
        <w:outlineLvl w:val="1"/>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ab/>
        <w:t>5. Срок, в течение которого использование земельного участка (его части) и (или)</w:t>
      </w:r>
    </w:p>
    <w:p w:rsidR="0077252D" w:rsidRPr="00132029" w:rsidRDefault="0077252D" w:rsidP="0077252D">
      <w:pPr>
        <w:widowControl w:val="0"/>
        <w:tabs>
          <w:tab w:val="left" w:pos="555"/>
        </w:tabs>
        <w:autoSpaceDE w:val="0"/>
        <w:autoSpaceDN w:val="0"/>
        <w:spacing w:after="0" w:line="240" w:lineRule="auto"/>
        <w:jc w:val="both"/>
        <w:outlineLvl w:val="1"/>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132029">
        <w:rPr>
          <w:rFonts w:ascii="Times New Roman" w:eastAsia="Times New Roman" w:hAnsi="Times New Roman" w:cs="Times New Roman"/>
          <w:i/>
          <w:sz w:val="24"/>
          <w:szCs w:val="24"/>
        </w:rPr>
        <w:t>при наличии такого срока</w:t>
      </w:r>
      <w:r w:rsidRPr="00132029">
        <w:rPr>
          <w:rFonts w:ascii="Times New Roman" w:eastAsia="Times New Roman" w:hAnsi="Times New Roman" w:cs="Times New Roman"/>
          <w:sz w:val="24"/>
          <w:szCs w:val="24"/>
        </w:rPr>
        <w:t>): _________________ ;</w:t>
      </w:r>
    </w:p>
    <w:p w:rsidR="0077252D" w:rsidRPr="00132029" w:rsidRDefault="0077252D" w:rsidP="0077252D">
      <w:pPr>
        <w:widowControl w:val="0"/>
        <w:tabs>
          <w:tab w:val="left" w:pos="555"/>
        </w:tabs>
        <w:autoSpaceDE w:val="0"/>
        <w:autoSpaceDN w:val="0"/>
        <w:spacing w:after="0" w:line="240" w:lineRule="auto"/>
        <w:jc w:val="both"/>
        <w:outlineLvl w:val="1"/>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ab/>
        <w:t>6. Реквизиты решений об утверждении документов или реквизиты документов, предусмотренных пунктом 2 статьи 39.41 Земельного кодекса РФ, в случае, если решение об установлении публичного сервитута принималось в соответствии с указанными документами (</w:t>
      </w:r>
      <w:r w:rsidRPr="00132029">
        <w:rPr>
          <w:rFonts w:ascii="Times New Roman" w:eastAsia="Times New Roman" w:hAnsi="Times New Roman" w:cs="Times New Roman"/>
          <w:i/>
          <w:sz w:val="24"/>
          <w:szCs w:val="24"/>
        </w:rPr>
        <w:t>при наличии решений</w:t>
      </w:r>
      <w:r w:rsidRPr="00132029">
        <w:rPr>
          <w:rFonts w:ascii="Times New Roman" w:eastAsia="Times New Roman" w:hAnsi="Times New Roman" w:cs="Times New Roman"/>
          <w:sz w:val="24"/>
          <w:szCs w:val="24"/>
        </w:rPr>
        <w:t>): ;</w:t>
      </w:r>
    </w:p>
    <w:p w:rsidR="0077252D" w:rsidRPr="00132029" w:rsidRDefault="0077252D" w:rsidP="0077252D">
      <w:pPr>
        <w:widowControl w:val="0"/>
        <w:tabs>
          <w:tab w:val="left" w:pos="555"/>
        </w:tabs>
        <w:autoSpaceDE w:val="0"/>
        <w:autoSpaceDN w:val="0"/>
        <w:spacing w:after="0" w:line="240" w:lineRule="auto"/>
        <w:jc w:val="both"/>
        <w:outlineLvl w:val="1"/>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ab/>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_____________________________________ ;</w:t>
      </w:r>
    </w:p>
    <w:p w:rsidR="0077252D" w:rsidRPr="00132029" w:rsidRDefault="0077252D" w:rsidP="0077252D">
      <w:pPr>
        <w:widowControl w:val="0"/>
        <w:tabs>
          <w:tab w:val="left" w:pos="555"/>
        </w:tabs>
        <w:autoSpaceDE w:val="0"/>
        <w:autoSpaceDN w:val="0"/>
        <w:spacing w:after="0" w:line="240" w:lineRule="auto"/>
        <w:jc w:val="both"/>
        <w:outlineLvl w:val="1"/>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ab/>
        <w:t xml:space="preserve">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w:t>
      </w:r>
      <w:r w:rsidRPr="00132029">
        <w:rPr>
          <w:rFonts w:ascii="Times New Roman" w:eastAsia="Times New Roman" w:hAnsi="Times New Roman" w:cs="Times New Roman"/>
          <w:sz w:val="24"/>
          <w:szCs w:val="24"/>
        </w:rPr>
        <w:lastRenderedPageBreak/>
        <w:t>юридическим лицам (при</w:t>
      </w:r>
    </w:p>
    <w:p w:rsidR="0077252D" w:rsidRPr="00132029" w:rsidRDefault="0077252D" w:rsidP="0077252D">
      <w:pPr>
        <w:widowControl w:val="0"/>
        <w:tabs>
          <w:tab w:val="left" w:pos="555"/>
        </w:tabs>
        <w:autoSpaceDE w:val="0"/>
        <w:autoSpaceDN w:val="0"/>
        <w:spacing w:after="0" w:line="240" w:lineRule="auto"/>
        <w:jc w:val="both"/>
        <w:outlineLvl w:val="1"/>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наличии): _______________________________________ ;</w:t>
      </w:r>
    </w:p>
    <w:p w:rsidR="0077252D" w:rsidRPr="00132029" w:rsidRDefault="0077252D" w:rsidP="0077252D">
      <w:pPr>
        <w:widowControl w:val="0"/>
        <w:tabs>
          <w:tab w:val="left" w:pos="555"/>
        </w:tabs>
        <w:autoSpaceDE w:val="0"/>
        <w:autoSpaceDN w:val="0"/>
        <w:spacing w:after="0" w:line="240" w:lineRule="auto"/>
        <w:jc w:val="both"/>
        <w:outlineLvl w:val="1"/>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ab/>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 ;</w:t>
      </w:r>
    </w:p>
    <w:p w:rsidR="0077252D" w:rsidRDefault="0077252D" w:rsidP="002109A9">
      <w:pPr>
        <w:widowControl w:val="0"/>
        <w:tabs>
          <w:tab w:val="left" w:pos="555"/>
        </w:tabs>
        <w:autoSpaceDE w:val="0"/>
        <w:autoSpaceDN w:val="0"/>
        <w:spacing w:after="0" w:line="240" w:lineRule="auto"/>
        <w:jc w:val="both"/>
        <w:outlineLvl w:val="1"/>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ab/>
        <w:t>10.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w:t>
      </w:r>
      <w:r w:rsidR="002109A9">
        <w:rPr>
          <w:rFonts w:ascii="Times New Roman" w:eastAsia="Times New Roman" w:hAnsi="Times New Roman" w:cs="Times New Roman"/>
          <w:sz w:val="24"/>
          <w:szCs w:val="24"/>
        </w:rPr>
        <w:t>спользования:</w:t>
      </w:r>
    </w:p>
    <w:p w:rsidR="002109A9" w:rsidRPr="00132029" w:rsidRDefault="002109A9" w:rsidP="002109A9">
      <w:pPr>
        <w:widowControl w:val="0"/>
        <w:tabs>
          <w:tab w:val="left" w:pos="555"/>
        </w:tabs>
        <w:autoSpaceDE w:val="0"/>
        <w:autoSpaceDN w:val="0"/>
        <w:spacing w:after="0" w:line="240" w:lineRule="auto"/>
        <w:jc w:val="both"/>
        <w:outlineLvl w:val="1"/>
        <w:rPr>
          <w:rFonts w:ascii="Times New Roman" w:eastAsia="Times New Roman" w:hAnsi="Times New Roman" w:cs="Times New Roman"/>
          <w:sz w:val="24"/>
          <w:szCs w:val="24"/>
        </w:rPr>
      </w:pPr>
    </w:p>
    <w:p w:rsidR="0077252D" w:rsidRPr="00132029" w:rsidRDefault="0077252D"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77252D" w:rsidRPr="00132029" w:rsidRDefault="0077252D"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77252D" w:rsidRPr="00132029" w:rsidRDefault="0058009A" w:rsidP="0077252D">
      <w:pPr>
        <w:widowControl w:val="0"/>
        <w:autoSpaceDE w:val="0"/>
        <w:autoSpaceDN w:val="0"/>
        <w:spacing w:after="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а</w:t>
      </w:r>
      <w:r w:rsidR="0077252D" w:rsidRPr="00132029">
        <w:rPr>
          <w:rFonts w:ascii="Times New Roman" w:eastAsia="Times New Roman" w:hAnsi="Times New Roman" w:cs="Times New Roman"/>
          <w:sz w:val="24"/>
          <w:szCs w:val="24"/>
        </w:rPr>
        <w:t xml:space="preserve">дминистрации    </w:t>
      </w:r>
      <w:r w:rsidR="0077252D" w:rsidRPr="00132029">
        <w:rPr>
          <w:rFonts w:ascii="Times New Roman" w:eastAsia="Times New Roman" w:hAnsi="Times New Roman" w:cs="Times New Roman"/>
          <w:sz w:val="24"/>
          <w:szCs w:val="24"/>
        </w:rPr>
        <w:tab/>
      </w:r>
      <w:r w:rsidR="0077252D" w:rsidRPr="00132029">
        <w:rPr>
          <w:rFonts w:ascii="Times New Roman" w:eastAsia="Times New Roman" w:hAnsi="Times New Roman" w:cs="Times New Roman"/>
          <w:sz w:val="24"/>
          <w:szCs w:val="24"/>
        </w:rPr>
        <w:tab/>
      </w:r>
      <w:r w:rsidR="0077252D" w:rsidRPr="00132029">
        <w:rPr>
          <w:rFonts w:ascii="Times New Roman" w:eastAsia="Times New Roman" w:hAnsi="Times New Roman" w:cs="Times New Roman"/>
          <w:sz w:val="24"/>
          <w:szCs w:val="24"/>
        </w:rPr>
        <w:tab/>
      </w:r>
      <w:r w:rsidR="0077252D" w:rsidRPr="00132029">
        <w:rPr>
          <w:rFonts w:ascii="Times New Roman" w:eastAsia="Times New Roman" w:hAnsi="Times New Roman" w:cs="Times New Roman"/>
          <w:sz w:val="24"/>
          <w:szCs w:val="24"/>
        </w:rPr>
        <w:tab/>
      </w:r>
      <w:r w:rsidR="0077252D" w:rsidRPr="00132029">
        <w:rPr>
          <w:rFonts w:ascii="Times New Roman" w:eastAsia="Times New Roman" w:hAnsi="Times New Roman" w:cs="Times New Roman"/>
          <w:sz w:val="24"/>
          <w:szCs w:val="24"/>
        </w:rPr>
        <w:tab/>
      </w:r>
      <w:r w:rsidR="0077252D" w:rsidRPr="00132029">
        <w:rPr>
          <w:rFonts w:ascii="Times New Roman" w:eastAsia="Times New Roman" w:hAnsi="Times New Roman" w:cs="Times New Roman"/>
          <w:sz w:val="24"/>
          <w:szCs w:val="24"/>
        </w:rPr>
        <w:tab/>
        <w:t xml:space="preserve">      _________________</w:t>
      </w:r>
    </w:p>
    <w:p w:rsidR="0077252D" w:rsidRPr="0077252D" w:rsidRDefault="0077252D" w:rsidP="0077252D">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77252D" w:rsidRPr="0077252D" w:rsidRDefault="0077252D" w:rsidP="0077252D">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77252D" w:rsidRPr="0077252D" w:rsidRDefault="0077252D" w:rsidP="0077252D">
      <w:pPr>
        <w:widowControl w:val="0"/>
        <w:shd w:val="clear" w:color="auto" w:fill="FFFFFF" w:themeFill="background1"/>
        <w:autoSpaceDE w:val="0"/>
        <w:autoSpaceDN w:val="0"/>
        <w:adjustRightInd w:val="0"/>
        <w:spacing w:after="0" w:line="240" w:lineRule="auto"/>
        <w:jc w:val="right"/>
        <w:outlineLvl w:val="1"/>
        <w:rPr>
          <w:rFonts w:eastAsiaTheme="minorHAnsi"/>
          <w:lang w:eastAsia="en-US"/>
        </w:rPr>
      </w:pPr>
    </w:p>
    <w:p w:rsidR="00750080" w:rsidRPr="004E1747" w:rsidRDefault="00750080" w:rsidP="00132029">
      <w:pPr>
        <w:widowControl w:val="0"/>
        <w:suppressAutoHyphens/>
        <w:autoSpaceDE w:val="0"/>
        <w:spacing w:after="0" w:line="240" w:lineRule="auto"/>
        <w:ind w:left="218"/>
        <w:contextualSpacing/>
        <w:rPr>
          <w:rFonts w:ascii="Times New Roman" w:eastAsia="Times New Roman" w:hAnsi="Times New Roman" w:cs="Times New Roman"/>
          <w:sz w:val="24"/>
          <w:szCs w:val="24"/>
        </w:rPr>
      </w:pPr>
    </w:p>
    <w:sectPr w:rsidR="00750080" w:rsidRPr="004E1747" w:rsidSect="0077252D">
      <w:footerReference w:type="default" r:id="rId22"/>
      <w:pgSz w:w="11906" w:h="16838"/>
      <w:pgMar w:top="426" w:right="567" w:bottom="1135" w:left="1134"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E23" w:rsidRDefault="00873E23" w:rsidP="00CD1239">
      <w:pPr>
        <w:spacing w:after="0" w:line="240" w:lineRule="auto"/>
      </w:pPr>
      <w:r>
        <w:separator/>
      </w:r>
    </w:p>
  </w:endnote>
  <w:endnote w:type="continuationSeparator" w:id="0">
    <w:p w:rsidR="00873E23" w:rsidRDefault="00873E23"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altName w:val="Arial"/>
    <w:charset w:val="CC"/>
    <w:family w:val="swiss"/>
    <w:pitch w:val="variable"/>
    <w:sig w:usb0="00000000" w:usb1="C000247B" w:usb2="00000009" w:usb3="00000000" w:csb0="000001FF" w:csb1="00000000"/>
  </w:font>
  <w:font w:name="SimSun1">
    <w:altName w:val="Times New Roman"/>
    <w:charset w:val="00"/>
    <w:family w:val="auto"/>
    <w:pitch w:val="variable"/>
  </w:font>
  <w:font w:name="FreeSans">
    <w:altName w:val="Times New Roman"/>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8000076"/>
      <w:docPartObj>
        <w:docPartGallery w:val="Page Numbers (Bottom of Page)"/>
        <w:docPartUnique/>
      </w:docPartObj>
    </w:sdtPr>
    <w:sdtEndPr/>
    <w:sdtContent>
      <w:p w:rsidR="00535CD0" w:rsidRDefault="00535CD0">
        <w:pPr>
          <w:pStyle w:val="aa"/>
          <w:jc w:val="right"/>
        </w:pPr>
        <w:r>
          <w:fldChar w:fldCharType="begin"/>
        </w:r>
        <w:r>
          <w:instrText>PAGE   \* MERGEFORMAT</w:instrText>
        </w:r>
        <w:r>
          <w:fldChar w:fldCharType="separate"/>
        </w:r>
        <w:r w:rsidR="00200FE9">
          <w:rPr>
            <w:noProof/>
          </w:rPr>
          <w:t>2</w:t>
        </w:r>
        <w:r>
          <w:fldChar w:fldCharType="end"/>
        </w:r>
      </w:p>
    </w:sdtContent>
  </w:sdt>
  <w:p w:rsidR="00535CD0" w:rsidRDefault="00535CD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CD0" w:rsidRPr="00132029" w:rsidRDefault="00535CD0" w:rsidP="0013202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E23" w:rsidRDefault="00873E23" w:rsidP="00CD1239">
      <w:pPr>
        <w:spacing w:after="0" w:line="240" w:lineRule="auto"/>
      </w:pPr>
      <w:r>
        <w:separator/>
      </w:r>
    </w:p>
  </w:footnote>
  <w:footnote w:type="continuationSeparator" w:id="0">
    <w:p w:rsidR="00873E23" w:rsidRDefault="00873E23" w:rsidP="00CD12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CD0" w:rsidRDefault="00535CD0">
    <w:pPr>
      <w:pStyle w:val="a8"/>
      <w:jc w:val="center"/>
    </w:pPr>
  </w:p>
  <w:p w:rsidR="00535CD0" w:rsidRDefault="00535CD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3">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4">
    <w:nsid w:val="00000004"/>
    <w:multiLevelType w:val="singleLevel"/>
    <w:tmpl w:val="00000004"/>
    <w:name w:val="WW8Num17"/>
    <w:lvl w:ilvl="0">
      <w:start w:val="1"/>
      <w:numFmt w:val="decimal"/>
      <w:lvlText w:val="%1."/>
      <w:lvlJc w:val="left"/>
      <w:pPr>
        <w:tabs>
          <w:tab w:val="num" w:pos="0"/>
        </w:tabs>
        <w:ind w:left="644" w:hanging="360"/>
      </w:pPr>
    </w:lvl>
  </w:abstractNum>
  <w:abstractNum w:abstractNumId="5">
    <w:nsid w:val="00000005"/>
    <w:multiLevelType w:val="singleLevel"/>
    <w:tmpl w:val="00000005"/>
    <w:name w:val="WW8Num32"/>
    <w:lvl w:ilvl="0">
      <w:start w:val="1"/>
      <w:numFmt w:val="decimal"/>
      <w:lvlText w:val="%1."/>
      <w:lvlJc w:val="left"/>
      <w:pPr>
        <w:tabs>
          <w:tab w:val="num" w:pos="0"/>
        </w:tabs>
        <w:ind w:left="218" w:hanging="360"/>
      </w:pPr>
    </w:lvl>
  </w:abstractNum>
  <w:abstractNum w:abstractNumId="6">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7">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10FC4D85"/>
    <w:multiLevelType w:val="hybridMultilevel"/>
    <w:tmpl w:val="1D1ADF60"/>
    <w:lvl w:ilvl="0" w:tplc="4DCAB3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13">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B70E50"/>
    <w:multiLevelType w:val="singleLevel"/>
    <w:tmpl w:val="0419000F"/>
    <w:lvl w:ilvl="0">
      <w:start w:val="1"/>
      <w:numFmt w:val="decimal"/>
      <w:lvlText w:val="%1."/>
      <w:lvlJc w:val="left"/>
      <w:pPr>
        <w:tabs>
          <w:tab w:val="num" w:pos="360"/>
        </w:tabs>
        <w:ind w:left="360" w:hanging="360"/>
      </w:pPr>
    </w:lvl>
  </w:abstractNum>
  <w:abstractNum w:abstractNumId="17">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abstractNum w:abstractNumId="24">
    <w:nsid w:val="47C760CC"/>
    <w:multiLevelType w:val="hybridMultilevel"/>
    <w:tmpl w:val="DF706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BC0D2E"/>
    <w:multiLevelType w:val="hybridMultilevel"/>
    <w:tmpl w:val="DB4C9426"/>
    <w:lvl w:ilvl="0" w:tplc="4DCAB32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F890BAA"/>
    <w:multiLevelType w:val="hybridMultilevel"/>
    <w:tmpl w:val="CF3CBC96"/>
    <w:lvl w:ilvl="0" w:tplc="C76402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8">
    <w:nsid w:val="585A364C"/>
    <w:multiLevelType w:val="hybridMultilevel"/>
    <w:tmpl w:val="DE9A6B5A"/>
    <w:lvl w:ilvl="0" w:tplc="48ECFE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8842"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31">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009524F"/>
    <w:multiLevelType w:val="hybridMultilevel"/>
    <w:tmpl w:val="DF706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BBE7284"/>
    <w:multiLevelType w:val="hybridMultilevel"/>
    <w:tmpl w:val="0B900C9C"/>
    <w:lvl w:ilvl="0" w:tplc="4D8A00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22"/>
  </w:num>
  <w:num w:numId="2">
    <w:abstractNumId w:val="17"/>
  </w:num>
  <w:num w:numId="3">
    <w:abstractNumId w:val="18"/>
  </w:num>
  <w:num w:numId="4">
    <w:abstractNumId w:val="8"/>
  </w:num>
  <w:num w:numId="5">
    <w:abstractNumId w:val="23"/>
  </w:num>
  <w:num w:numId="6">
    <w:abstractNumId w:val="38"/>
  </w:num>
  <w:num w:numId="7">
    <w:abstractNumId w:val="21"/>
  </w:num>
  <w:num w:numId="8">
    <w:abstractNumId w:val="16"/>
  </w:num>
  <w:num w:numId="9">
    <w:abstractNumId w:val="13"/>
  </w:num>
  <w:num w:numId="10">
    <w:abstractNumId w:val="27"/>
  </w:num>
  <w:num w:numId="11">
    <w:abstractNumId w:val="11"/>
  </w:num>
  <w:num w:numId="12">
    <w:abstractNumId w:val="32"/>
  </w:num>
  <w:num w:numId="13">
    <w:abstractNumId w:val="19"/>
  </w:num>
  <w:num w:numId="14">
    <w:abstractNumId w:val="30"/>
  </w:num>
  <w:num w:numId="15">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6">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7">
    <w:abstractNumId w:val="12"/>
  </w:num>
  <w:num w:numId="18">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9">
    <w:abstractNumId w:val="0"/>
    <w:lvlOverride w:ilvl="0">
      <w:lvl w:ilvl="0">
        <w:numFmt w:val="bullet"/>
        <w:lvlText w:val="-"/>
        <w:legacy w:legacy="1" w:legacySpace="0" w:legacyIndent="178"/>
        <w:lvlJc w:val="left"/>
        <w:rPr>
          <w:rFonts w:ascii="Times New Roman" w:hAnsi="Times New Roman" w:cs="Times New Roman" w:hint="default"/>
        </w:rPr>
      </w:lvl>
    </w:lvlOverride>
  </w:num>
  <w:num w:numId="20">
    <w:abstractNumId w:val="29"/>
  </w:num>
  <w:num w:numId="21">
    <w:abstractNumId w:val="20"/>
  </w:num>
  <w:num w:numId="22">
    <w:abstractNumId w:val="34"/>
  </w:num>
  <w:num w:numId="23">
    <w:abstractNumId w:val="14"/>
  </w:num>
  <w:num w:numId="24">
    <w:abstractNumId w:val="7"/>
  </w:num>
  <w:num w:numId="25">
    <w:abstractNumId w:val="31"/>
  </w:num>
  <w:num w:numId="26">
    <w:abstractNumId w:val="1"/>
  </w:num>
  <w:num w:numId="27">
    <w:abstractNumId w:val="2"/>
  </w:num>
  <w:num w:numId="28">
    <w:abstractNumId w:val="3"/>
  </w:num>
  <w:num w:numId="29">
    <w:abstractNumId w:val="4"/>
  </w:num>
  <w:num w:numId="30">
    <w:abstractNumId w:val="5"/>
  </w:num>
  <w:num w:numId="31">
    <w:abstractNumId w:val="6"/>
  </w:num>
  <w:num w:numId="32">
    <w:abstractNumId w:val="10"/>
  </w:num>
  <w:num w:numId="33">
    <w:abstractNumId w:val="25"/>
  </w:num>
  <w:num w:numId="34">
    <w:abstractNumId w:val="9"/>
  </w:num>
  <w:num w:numId="35">
    <w:abstractNumId w:val="37"/>
  </w:num>
  <w:num w:numId="36">
    <w:abstractNumId w:val="28"/>
  </w:num>
  <w:num w:numId="37">
    <w:abstractNumId w:val="26"/>
  </w:num>
  <w:num w:numId="38">
    <w:abstractNumId w:val="24"/>
  </w:num>
  <w:num w:numId="39">
    <w:abstractNumId w:val="35"/>
  </w:num>
  <w:num w:numId="40">
    <w:abstractNumId w:val="36"/>
  </w:num>
  <w:num w:numId="41">
    <w:abstractNumId w:val="15"/>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3047C"/>
    <w:rsid w:val="00035048"/>
    <w:rsid w:val="000407D2"/>
    <w:rsid w:val="0005037B"/>
    <w:rsid w:val="00051074"/>
    <w:rsid w:val="000539E7"/>
    <w:rsid w:val="00053C28"/>
    <w:rsid w:val="00057727"/>
    <w:rsid w:val="000579D0"/>
    <w:rsid w:val="000603A0"/>
    <w:rsid w:val="0006050B"/>
    <w:rsid w:val="0006121C"/>
    <w:rsid w:val="00090D31"/>
    <w:rsid w:val="000B7538"/>
    <w:rsid w:val="000D56D4"/>
    <w:rsid w:val="000E3ED8"/>
    <w:rsid w:val="000E68E5"/>
    <w:rsid w:val="000F52A4"/>
    <w:rsid w:val="00106714"/>
    <w:rsid w:val="00107551"/>
    <w:rsid w:val="00107D03"/>
    <w:rsid w:val="00107E11"/>
    <w:rsid w:val="001121A9"/>
    <w:rsid w:val="001220D2"/>
    <w:rsid w:val="00132029"/>
    <w:rsid w:val="00136E8E"/>
    <w:rsid w:val="001423C8"/>
    <w:rsid w:val="001465C2"/>
    <w:rsid w:val="001824E1"/>
    <w:rsid w:val="001831B2"/>
    <w:rsid w:val="00184B2D"/>
    <w:rsid w:val="0018605D"/>
    <w:rsid w:val="001870B1"/>
    <w:rsid w:val="00192F40"/>
    <w:rsid w:val="00193AB9"/>
    <w:rsid w:val="001A5514"/>
    <w:rsid w:val="001A7655"/>
    <w:rsid w:val="001B1080"/>
    <w:rsid w:val="001B458E"/>
    <w:rsid w:val="001B73D5"/>
    <w:rsid w:val="001C0C85"/>
    <w:rsid w:val="001C0F59"/>
    <w:rsid w:val="001C2625"/>
    <w:rsid w:val="001D5DB0"/>
    <w:rsid w:val="001E16D8"/>
    <w:rsid w:val="001E552D"/>
    <w:rsid w:val="001F52ED"/>
    <w:rsid w:val="00200FE9"/>
    <w:rsid w:val="00201C07"/>
    <w:rsid w:val="0020714A"/>
    <w:rsid w:val="002109A9"/>
    <w:rsid w:val="00210F06"/>
    <w:rsid w:val="00215DDF"/>
    <w:rsid w:val="00231152"/>
    <w:rsid w:val="0023533F"/>
    <w:rsid w:val="00242FA8"/>
    <w:rsid w:val="002450C6"/>
    <w:rsid w:val="00245C21"/>
    <w:rsid w:val="00263B34"/>
    <w:rsid w:val="00264AB7"/>
    <w:rsid w:val="0027105A"/>
    <w:rsid w:val="002720E9"/>
    <w:rsid w:val="00292B1D"/>
    <w:rsid w:val="002A1FA5"/>
    <w:rsid w:val="002B104A"/>
    <w:rsid w:val="002B3313"/>
    <w:rsid w:val="002B58CB"/>
    <w:rsid w:val="002C07F8"/>
    <w:rsid w:val="002C4A69"/>
    <w:rsid w:val="002C69DE"/>
    <w:rsid w:val="002E4F8E"/>
    <w:rsid w:val="002F03E0"/>
    <w:rsid w:val="002F0F10"/>
    <w:rsid w:val="002F13FB"/>
    <w:rsid w:val="002F50B4"/>
    <w:rsid w:val="003015E4"/>
    <w:rsid w:val="00301F17"/>
    <w:rsid w:val="00302BB5"/>
    <w:rsid w:val="00306833"/>
    <w:rsid w:val="00315C44"/>
    <w:rsid w:val="00315D53"/>
    <w:rsid w:val="00342890"/>
    <w:rsid w:val="003706E0"/>
    <w:rsid w:val="00376DF0"/>
    <w:rsid w:val="00394851"/>
    <w:rsid w:val="003973FC"/>
    <w:rsid w:val="003B35B7"/>
    <w:rsid w:val="003B56E0"/>
    <w:rsid w:val="003B6755"/>
    <w:rsid w:val="003B7286"/>
    <w:rsid w:val="003D0169"/>
    <w:rsid w:val="003D4C35"/>
    <w:rsid w:val="003D7355"/>
    <w:rsid w:val="003F2E0C"/>
    <w:rsid w:val="003F479F"/>
    <w:rsid w:val="00402E33"/>
    <w:rsid w:val="0040779A"/>
    <w:rsid w:val="00414E94"/>
    <w:rsid w:val="00415F4B"/>
    <w:rsid w:val="004216DF"/>
    <w:rsid w:val="00422C5F"/>
    <w:rsid w:val="00425DCC"/>
    <w:rsid w:val="004301BC"/>
    <w:rsid w:val="00443C8C"/>
    <w:rsid w:val="004478FE"/>
    <w:rsid w:val="00447E46"/>
    <w:rsid w:val="004502B2"/>
    <w:rsid w:val="004616AE"/>
    <w:rsid w:val="00474D65"/>
    <w:rsid w:val="00487727"/>
    <w:rsid w:val="004926B9"/>
    <w:rsid w:val="004B48D0"/>
    <w:rsid w:val="004B630C"/>
    <w:rsid w:val="004B6740"/>
    <w:rsid w:val="004C2C3E"/>
    <w:rsid w:val="004C2EFD"/>
    <w:rsid w:val="004C362F"/>
    <w:rsid w:val="004C491E"/>
    <w:rsid w:val="004C5745"/>
    <w:rsid w:val="004D0106"/>
    <w:rsid w:val="004E1747"/>
    <w:rsid w:val="004E1B68"/>
    <w:rsid w:val="004F5B9C"/>
    <w:rsid w:val="004F6630"/>
    <w:rsid w:val="00500E21"/>
    <w:rsid w:val="005051B6"/>
    <w:rsid w:val="00506D94"/>
    <w:rsid w:val="00507577"/>
    <w:rsid w:val="00513080"/>
    <w:rsid w:val="00513C73"/>
    <w:rsid w:val="00513E62"/>
    <w:rsid w:val="005218C9"/>
    <w:rsid w:val="00521EFC"/>
    <w:rsid w:val="005232D4"/>
    <w:rsid w:val="00531CEA"/>
    <w:rsid w:val="005336BA"/>
    <w:rsid w:val="00535CD0"/>
    <w:rsid w:val="00540CB5"/>
    <w:rsid w:val="00542598"/>
    <w:rsid w:val="00543FE0"/>
    <w:rsid w:val="00546504"/>
    <w:rsid w:val="00553577"/>
    <w:rsid w:val="00563541"/>
    <w:rsid w:val="00566B86"/>
    <w:rsid w:val="005710AC"/>
    <w:rsid w:val="00571248"/>
    <w:rsid w:val="00573A8E"/>
    <w:rsid w:val="0058009A"/>
    <w:rsid w:val="00585469"/>
    <w:rsid w:val="00593E33"/>
    <w:rsid w:val="005A026F"/>
    <w:rsid w:val="005B3D0A"/>
    <w:rsid w:val="005E4194"/>
    <w:rsid w:val="005E42F4"/>
    <w:rsid w:val="0060065B"/>
    <w:rsid w:val="00600A52"/>
    <w:rsid w:val="00605C76"/>
    <w:rsid w:val="006156A7"/>
    <w:rsid w:val="00621064"/>
    <w:rsid w:val="0062112D"/>
    <w:rsid w:val="00625D1A"/>
    <w:rsid w:val="00635E3D"/>
    <w:rsid w:val="00637C03"/>
    <w:rsid w:val="00641E72"/>
    <w:rsid w:val="00647019"/>
    <w:rsid w:val="006516CD"/>
    <w:rsid w:val="00665610"/>
    <w:rsid w:val="006674ED"/>
    <w:rsid w:val="00671874"/>
    <w:rsid w:val="00672EE1"/>
    <w:rsid w:val="00685472"/>
    <w:rsid w:val="0069439C"/>
    <w:rsid w:val="006A4E11"/>
    <w:rsid w:val="006B0246"/>
    <w:rsid w:val="006B53F0"/>
    <w:rsid w:val="006B56A2"/>
    <w:rsid w:val="006B6E87"/>
    <w:rsid w:val="006C01EB"/>
    <w:rsid w:val="006C4292"/>
    <w:rsid w:val="006E2AE4"/>
    <w:rsid w:val="006E3C2F"/>
    <w:rsid w:val="006E45D0"/>
    <w:rsid w:val="006F48A0"/>
    <w:rsid w:val="006F49FC"/>
    <w:rsid w:val="006F71D6"/>
    <w:rsid w:val="0070437D"/>
    <w:rsid w:val="0073179D"/>
    <w:rsid w:val="00736AD0"/>
    <w:rsid w:val="00750080"/>
    <w:rsid w:val="007537D9"/>
    <w:rsid w:val="0075793F"/>
    <w:rsid w:val="00766185"/>
    <w:rsid w:val="0077252D"/>
    <w:rsid w:val="007747DC"/>
    <w:rsid w:val="007760FE"/>
    <w:rsid w:val="007811A6"/>
    <w:rsid w:val="00784E87"/>
    <w:rsid w:val="00786DB2"/>
    <w:rsid w:val="007A3B8D"/>
    <w:rsid w:val="007C128C"/>
    <w:rsid w:val="007C3C14"/>
    <w:rsid w:val="007C7ED3"/>
    <w:rsid w:val="007E720A"/>
    <w:rsid w:val="0080239B"/>
    <w:rsid w:val="00806C8D"/>
    <w:rsid w:val="00816437"/>
    <w:rsid w:val="00816528"/>
    <w:rsid w:val="008254C4"/>
    <w:rsid w:val="0083081E"/>
    <w:rsid w:val="00830A27"/>
    <w:rsid w:val="00835DD2"/>
    <w:rsid w:val="00850450"/>
    <w:rsid w:val="00855088"/>
    <w:rsid w:val="0086263A"/>
    <w:rsid w:val="00863330"/>
    <w:rsid w:val="008649E0"/>
    <w:rsid w:val="00873E23"/>
    <w:rsid w:val="00884FFA"/>
    <w:rsid w:val="00887CE3"/>
    <w:rsid w:val="00894E89"/>
    <w:rsid w:val="008952B1"/>
    <w:rsid w:val="0089680B"/>
    <w:rsid w:val="008A0159"/>
    <w:rsid w:val="008A051D"/>
    <w:rsid w:val="008A6F75"/>
    <w:rsid w:val="008B0076"/>
    <w:rsid w:val="008B0F95"/>
    <w:rsid w:val="008B756C"/>
    <w:rsid w:val="008D00FD"/>
    <w:rsid w:val="008D7104"/>
    <w:rsid w:val="008E755F"/>
    <w:rsid w:val="008F0A6A"/>
    <w:rsid w:val="008F111B"/>
    <w:rsid w:val="008F4736"/>
    <w:rsid w:val="00925A95"/>
    <w:rsid w:val="0095673C"/>
    <w:rsid w:val="00957BE2"/>
    <w:rsid w:val="0096491D"/>
    <w:rsid w:val="00966DA2"/>
    <w:rsid w:val="009733F2"/>
    <w:rsid w:val="00977415"/>
    <w:rsid w:val="00990ACB"/>
    <w:rsid w:val="009968BB"/>
    <w:rsid w:val="009B4F36"/>
    <w:rsid w:val="009C27A8"/>
    <w:rsid w:val="009C5ABC"/>
    <w:rsid w:val="009D7461"/>
    <w:rsid w:val="009E3A78"/>
    <w:rsid w:val="009F0AEE"/>
    <w:rsid w:val="009F24AF"/>
    <w:rsid w:val="009F2E10"/>
    <w:rsid w:val="009F42E0"/>
    <w:rsid w:val="00A00B8D"/>
    <w:rsid w:val="00A028DB"/>
    <w:rsid w:val="00A036A7"/>
    <w:rsid w:val="00A12B69"/>
    <w:rsid w:val="00A26F19"/>
    <w:rsid w:val="00A362F6"/>
    <w:rsid w:val="00A51910"/>
    <w:rsid w:val="00A53415"/>
    <w:rsid w:val="00A5680E"/>
    <w:rsid w:val="00A608DA"/>
    <w:rsid w:val="00A62C0B"/>
    <w:rsid w:val="00A64847"/>
    <w:rsid w:val="00A65458"/>
    <w:rsid w:val="00A654C7"/>
    <w:rsid w:val="00A72151"/>
    <w:rsid w:val="00A81C30"/>
    <w:rsid w:val="00A8782B"/>
    <w:rsid w:val="00A9078B"/>
    <w:rsid w:val="00AA59F6"/>
    <w:rsid w:val="00AB1081"/>
    <w:rsid w:val="00AC1203"/>
    <w:rsid w:val="00AC160E"/>
    <w:rsid w:val="00AC2279"/>
    <w:rsid w:val="00AC34CF"/>
    <w:rsid w:val="00AC3F8E"/>
    <w:rsid w:val="00AC7CFE"/>
    <w:rsid w:val="00AD5230"/>
    <w:rsid w:val="00AD7878"/>
    <w:rsid w:val="00AE4366"/>
    <w:rsid w:val="00AE59C2"/>
    <w:rsid w:val="00AE74DC"/>
    <w:rsid w:val="00AF0523"/>
    <w:rsid w:val="00AF61F7"/>
    <w:rsid w:val="00B06425"/>
    <w:rsid w:val="00B071E3"/>
    <w:rsid w:val="00B100B9"/>
    <w:rsid w:val="00B14965"/>
    <w:rsid w:val="00B200B1"/>
    <w:rsid w:val="00B211A1"/>
    <w:rsid w:val="00B2177D"/>
    <w:rsid w:val="00B30190"/>
    <w:rsid w:val="00B41109"/>
    <w:rsid w:val="00B440CF"/>
    <w:rsid w:val="00B453C0"/>
    <w:rsid w:val="00B51D26"/>
    <w:rsid w:val="00B53187"/>
    <w:rsid w:val="00B558E3"/>
    <w:rsid w:val="00B56242"/>
    <w:rsid w:val="00B63537"/>
    <w:rsid w:val="00B80949"/>
    <w:rsid w:val="00B8418A"/>
    <w:rsid w:val="00B85620"/>
    <w:rsid w:val="00B87BD4"/>
    <w:rsid w:val="00B96A88"/>
    <w:rsid w:val="00BA04E2"/>
    <w:rsid w:val="00BA1CC2"/>
    <w:rsid w:val="00BB6DC1"/>
    <w:rsid w:val="00BB74B8"/>
    <w:rsid w:val="00BC39FD"/>
    <w:rsid w:val="00BD7207"/>
    <w:rsid w:val="00BE2609"/>
    <w:rsid w:val="00BE65B6"/>
    <w:rsid w:val="00BE6E74"/>
    <w:rsid w:val="00BF4DBB"/>
    <w:rsid w:val="00C11E33"/>
    <w:rsid w:val="00C131ED"/>
    <w:rsid w:val="00C25887"/>
    <w:rsid w:val="00C26033"/>
    <w:rsid w:val="00C34DCA"/>
    <w:rsid w:val="00C41E38"/>
    <w:rsid w:val="00C51E1D"/>
    <w:rsid w:val="00C54694"/>
    <w:rsid w:val="00C60574"/>
    <w:rsid w:val="00C61AA5"/>
    <w:rsid w:val="00C67B57"/>
    <w:rsid w:val="00C707C8"/>
    <w:rsid w:val="00C85215"/>
    <w:rsid w:val="00C95420"/>
    <w:rsid w:val="00CA4507"/>
    <w:rsid w:val="00CB0A3E"/>
    <w:rsid w:val="00CC0B44"/>
    <w:rsid w:val="00CC2D00"/>
    <w:rsid w:val="00CD1239"/>
    <w:rsid w:val="00CD4389"/>
    <w:rsid w:val="00CD46B8"/>
    <w:rsid w:val="00CD5DB8"/>
    <w:rsid w:val="00CE4E59"/>
    <w:rsid w:val="00CE6CD3"/>
    <w:rsid w:val="00CF49EC"/>
    <w:rsid w:val="00CF576A"/>
    <w:rsid w:val="00D010CC"/>
    <w:rsid w:val="00D06054"/>
    <w:rsid w:val="00D113D6"/>
    <w:rsid w:val="00D117A6"/>
    <w:rsid w:val="00D3372D"/>
    <w:rsid w:val="00D36D75"/>
    <w:rsid w:val="00D46990"/>
    <w:rsid w:val="00D500D3"/>
    <w:rsid w:val="00D6670C"/>
    <w:rsid w:val="00D7305E"/>
    <w:rsid w:val="00D74915"/>
    <w:rsid w:val="00D767FF"/>
    <w:rsid w:val="00D82BD7"/>
    <w:rsid w:val="00D93663"/>
    <w:rsid w:val="00D9603A"/>
    <w:rsid w:val="00D96638"/>
    <w:rsid w:val="00DA384A"/>
    <w:rsid w:val="00DB22DE"/>
    <w:rsid w:val="00DB5A7F"/>
    <w:rsid w:val="00DB6926"/>
    <w:rsid w:val="00DC1DF0"/>
    <w:rsid w:val="00DC46AA"/>
    <w:rsid w:val="00DC6E6B"/>
    <w:rsid w:val="00DD111C"/>
    <w:rsid w:val="00DD644C"/>
    <w:rsid w:val="00DD7E20"/>
    <w:rsid w:val="00DF3AF0"/>
    <w:rsid w:val="00DF557D"/>
    <w:rsid w:val="00DF5ABF"/>
    <w:rsid w:val="00E00250"/>
    <w:rsid w:val="00E015D8"/>
    <w:rsid w:val="00E0681D"/>
    <w:rsid w:val="00E15973"/>
    <w:rsid w:val="00E16151"/>
    <w:rsid w:val="00E2370F"/>
    <w:rsid w:val="00E340A3"/>
    <w:rsid w:val="00E40A9C"/>
    <w:rsid w:val="00E41A76"/>
    <w:rsid w:val="00E45525"/>
    <w:rsid w:val="00E50959"/>
    <w:rsid w:val="00E55BCA"/>
    <w:rsid w:val="00E73BCC"/>
    <w:rsid w:val="00E8094E"/>
    <w:rsid w:val="00E83DB0"/>
    <w:rsid w:val="00E93089"/>
    <w:rsid w:val="00E97F41"/>
    <w:rsid w:val="00EA3675"/>
    <w:rsid w:val="00EA3D1A"/>
    <w:rsid w:val="00EB603D"/>
    <w:rsid w:val="00EB7474"/>
    <w:rsid w:val="00EB7C82"/>
    <w:rsid w:val="00EC19AC"/>
    <w:rsid w:val="00EC38F1"/>
    <w:rsid w:val="00EC5146"/>
    <w:rsid w:val="00ED10AB"/>
    <w:rsid w:val="00EE2945"/>
    <w:rsid w:val="00EE6159"/>
    <w:rsid w:val="00EF075D"/>
    <w:rsid w:val="00EF68DB"/>
    <w:rsid w:val="00F00029"/>
    <w:rsid w:val="00F1029A"/>
    <w:rsid w:val="00F119D8"/>
    <w:rsid w:val="00F142BB"/>
    <w:rsid w:val="00F21EA0"/>
    <w:rsid w:val="00F36105"/>
    <w:rsid w:val="00F4260D"/>
    <w:rsid w:val="00F43B11"/>
    <w:rsid w:val="00F44834"/>
    <w:rsid w:val="00F50243"/>
    <w:rsid w:val="00F51752"/>
    <w:rsid w:val="00F55B1C"/>
    <w:rsid w:val="00F622DA"/>
    <w:rsid w:val="00F779E2"/>
    <w:rsid w:val="00F802A5"/>
    <w:rsid w:val="00F80B2A"/>
    <w:rsid w:val="00F80B58"/>
    <w:rsid w:val="00F8245D"/>
    <w:rsid w:val="00F85965"/>
    <w:rsid w:val="00F92524"/>
    <w:rsid w:val="00F95E9A"/>
    <w:rsid w:val="00F96FC6"/>
    <w:rsid w:val="00FA7C27"/>
    <w:rsid w:val="00FB00ED"/>
    <w:rsid w:val="00FC0022"/>
    <w:rsid w:val="00FC0851"/>
    <w:rsid w:val="00FC4108"/>
    <w:rsid w:val="00FC7DCE"/>
    <w:rsid w:val="00FD2894"/>
    <w:rsid w:val="00FD6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DBB"/>
    <w:rPr>
      <w:rFonts w:eastAsiaTheme="minorEastAsia"/>
      <w:lang w:eastAsia="ru-RU"/>
    </w:rPr>
  </w:style>
  <w:style w:type="paragraph" w:styleId="1">
    <w:name w:val="heading 1"/>
    <w:basedOn w:val="a"/>
    <w:next w:val="a"/>
    <w:link w:val="10"/>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q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aliases w:val="ТЗ список,Абзац списка нумерованный"/>
    <w:basedOn w:val="a"/>
    <w:link w:val="a4"/>
    <w:uiPriority w:val="34"/>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5">
    <w:name w:val="Balloon Text"/>
    <w:basedOn w:val="a"/>
    <w:link w:val="a6"/>
    <w:uiPriority w:val="99"/>
    <w:unhideWhenUsed/>
    <w:rsid w:val="00884FFA"/>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884FFA"/>
    <w:rPr>
      <w:rFonts w:ascii="Tahoma" w:eastAsiaTheme="minorEastAsia" w:hAnsi="Tahoma" w:cs="Tahoma"/>
      <w:sz w:val="16"/>
      <w:szCs w:val="16"/>
      <w:lang w:eastAsia="ru-RU"/>
    </w:rPr>
  </w:style>
  <w:style w:type="character" w:styleId="a7">
    <w:name w:val="Hyperlink"/>
    <w:basedOn w:val="a0"/>
    <w:uiPriority w:val="99"/>
    <w:unhideWhenUsed/>
    <w:rsid w:val="00CD1239"/>
    <w:rPr>
      <w:color w:val="0000FF" w:themeColor="hyperlink"/>
      <w:u w:val="single"/>
    </w:rPr>
  </w:style>
  <w:style w:type="paragraph" w:styleId="a8">
    <w:name w:val="header"/>
    <w:basedOn w:val="a"/>
    <w:link w:val="a9"/>
    <w:uiPriority w:val="99"/>
    <w:unhideWhenUsed/>
    <w:rsid w:val="00CD123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D1239"/>
    <w:rPr>
      <w:rFonts w:eastAsiaTheme="minorEastAsia"/>
      <w:lang w:eastAsia="ru-RU"/>
    </w:rPr>
  </w:style>
  <w:style w:type="paragraph" w:styleId="aa">
    <w:name w:val="footer"/>
    <w:basedOn w:val="a"/>
    <w:link w:val="ab"/>
    <w:uiPriority w:val="99"/>
    <w:unhideWhenUsed/>
    <w:rsid w:val="00CD123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D1239"/>
    <w:rPr>
      <w:rFonts w:eastAsiaTheme="minorEastAsia"/>
      <w:lang w:eastAsia="ru-RU"/>
    </w:rPr>
  </w:style>
  <w:style w:type="paragraph" w:styleId="ac">
    <w:name w:val="Title"/>
    <w:basedOn w:val="a"/>
    <w:next w:val="a"/>
    <w:link w:val="ad"/>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e">
    <w:name w:val="Normal (Web)"/>
    <w:aliases w:val="_а_Е’__ (дќа) И’ц_1,_а_Е’__ (дќа) И’ц_ И’ц_,___С¬__ (_x_) ÷¬__1,___С¬__ (_x_) ÷¬__ ÷¬__"/>
    <w:basedOn w:val="a"/>
    <w:link w:val="af"/>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0">
    <w:name w:val="Body Text Indent"/>
    <w:basedOn w:val="a"/>
    <w:link w:val="af1"/>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1">
    <w:name w:val="Основной текст с отступом Знак"/>
    <w:basedOn w:val="a0"/>
    <w:link w:val="af0"/>
    <w:rsid w:val="00A12B69"/>
    <w:rPr>
      <w:rFonts w:ascii="Times New Roman CYR" w:eastAsia="Times New Roman" w:hAnsi="Times New Roman CYR" w:cs="Times New Roman CYR"/>
      <w:sz w:val="20"/>
      <w:szCs w:val="20"/>
      <w:lang w:eastAsia="ru-RU"/>
    </w:rPr>
  </w:style>
  <w:style w:type="paragraph" w:styleId="af2">
    <w:name w:val="No Spacing"/>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3">
    <w:name w:val="Emphasis"/>
    <w:basedOn w:val="a0"/>
    <w:qFormat/>
    <w:rsid w:val="00A12B69"/>
    <w:rPr>
      <w:i/>
      <w:iCs/>
    </w:rPr>
  </w:style>
  <w:style w:type="paragraph" w:styleId="af4">
    <w:name w:val="footnote text"/>
    <w:basedOn w:val="a"/>
    <w:link w:val="af5"/>
    <w:uiPriority w:val="99"/>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uiPriority w:val="99"/>
    <w:rsid w:val="00A12B69"/>
    <w:rPr>
      <w:rFonts w:ascii="Times New Roman" w:eastAsia="Times New Roman" w:hAnsi="Times New Roman" w:cs="Times New Roman"/>
      <w:sz w:val="20"/>
      <w:szCs w:val="20"/>
      <w:lang w:eastAsia="ru-RU"/>
    </w:rPr>
  </w:style>
  <w:style w:type="character" w:styleId="af6">
    <w:name w:val="footnote reference"/>
    <w:basedOn w:val="a0"/>
    <w:uiPriority w:val="99"/>
    <w:rsid w:val="00A12B69"/>
    <w:rPr>
      <w:vertAlign w:val="superscript"/>
    </w:rPr>
  </w:style>
  <w:style w:type="character" w:customStyle="1" w:styleId="10">
    <w:name w:val="Заголовок 1 Знак"/>
    <w:basedOn w:val="a0"/>
    <w:link w:val="1"/>
    <w:rsid w:val="00EC38F1"/>
    <w:rPr>
      <w:rFonts w:asciiTheme="majorHAnsi" w:eastAsiaTheme="majorEastAsia" w:hAnsiTheme="majorHAnsi" w:cstheme="majorBidi"/>
      <w:b/>
      <w:bCs/>
      <w:color w:val="365F91" w:themeColor="accent1" w:themeShade="BF"/>
      <w:sz w:val="28"/>
      <w:szCs w:val="28"/>
      <w:lang w:eastAsia="ru-RU"/>
    </w:rPr>
  </w:style>
  <w:style w:type="numbering" w:customStyle="1" w:styleId="21">
    <w:name w:val="Нет списка2"/>
    <w:next w:val="a2"/>
    <w:uiPriority w:val="99"/>
    <w:semiHidden/>
    <w:unhideWhenUsed/>
    <w:rsid w:val="004E1747"/>
  </w:style>
  <w:style w:type="character" w:customStyle="1" w:styleId="af7">
    <w:name w:val="Основной текст_"/>
    <w:link w:val="13"/>
    <w:rsid w:val="004E1747"/>
    <w:rPr>
      <w:spacing w:val="1"/>
      <w:sz w:val="27"/>
      <w:szCs w:val="27"/>
      <w:shd w:val="clear" w:color="auto" w:fill="FFFFFF"/>
    </w:rPr>
  </w:style>
  <w:style w:type="paragraph" w:customStyle="1" w:styleId="13">
    <w:name w:val="Основной текст1"/>
    <w:basedOn w:val="a"/>
    <w:link w:val="af7"/>
    <w:rsid w:val="004E1747"/>
    <w:pPr>
      <w:widowControl w:val="0"/>
      <w:shd w:val="clear" w:color="auto" w:fill="FFFFFF"/>
      <w:spacing w:after="720" w:line="0" w:lineRule="atLeast"/>
      <w:jc w:val="both"/>
    </w:pPr>
    <w:rPr>
      <w:rFonts w:eastAsiaTheme="minorHAnsi"/>
      <w:spacing w:val="1"/>
      <w:sz w:val="27"/>
      <w:szCs w:val="27"/>
      <w:lang w:eastAsia="en-US"/>
    </w:rPr>
  </w:style>
  <w:style w:type="character" w:customStyle="1" w:styleId="13pt">
    <w:name w:val="Основной текст + 13 pt"/>
    <w:rsid w:val="004E1747"/>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4E1747"/>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table" w:styleId="af8">
    <w:name w:val="Table Grid"/>
    <w:basedOn w:val="a1"/>
    <w:uiPriority w:val="59"/>
    <w:rsid w:val="004E17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ody Text"/>
    <w:basedOn w:val="a"/>
    <w:link w:val="afa"/>
    <w:rsid w:val="004E1747"/>
    <w:pPr>
      <w:spacing w:after="0" w:line="240" w:lineRule="auto"/>
      <w:jc w:val="both"/>
    </w:pPr>
    <w:rPr>
      <w:rFonts w:ascii="Times New Roman" w:eastAsia="Times New Roman" w:hAnsi="Times New Roman" w:cs="Times New Roman"/>
      <w:sz w:val="28"/>
      <w:szCs w:val="24"/>
      <w:lang w:val="x-none" w:eastAsia="x-none"/>
    </w:rPr>
  </w:style>
  <w:style w:type="character" w:customStyle="1" w:styleId="afa">
    <w:name w:val="Основной текст Знак"/>
    <w:basedOn w:val="a0"/>
    <w:link w:val="af9"/>
    <w:rsid w:val="004E1747"/>
    <w:rPr>
      <w:rFonts w:ascii="Times New Roman" w:eastAsia="Times New Roman" w:hAnsi="Times New Roman" w:cs="Times New Roman"/>
      <w:sz w:val="28"/>
      <w:szCs w:val="24"/>
      <w:lang w:val="x-none" w:eastAsia="x-none"/>
    </w:rPr>
  </w:style>
  <w:style w:type="character" w:styleId="afb">
    <w:name w:val="page number"/>
    <w:rsid w:val="004E1747"/>
  </w:style>
  <w:style w:type="character" w:customStyle="1" w:styleId="ConsPlusNormal0">
    <w:name w:val="ConsPlusNormal Знак"/>
    <w:link w:val="ConsPlusNormal"/>
    <w:locked/>
    <w:rsid w:val="004E1747"/>
    <w:rPr>
      <w:rFonts w:ascii="Calibri" w:eastAsia="Times New Roman" w:hAnsi="Calibri" w:cs="Calibri"/>
      <w:szCs w:val="20"/>
      <w:lang w:eastAsia="ru-RU"/>
    </w:rPr>
  </w:style>
  <w:style w:type="character" w:customStyle="1" w:styleId="af">
    <w:name w:val="Обычный (веб) Знак"/>
    <w:aliases w:val="_а_Е’__ (дќа) И’ц_1 Знак,_а_Е’__ (дќа) И’ц_ И’ц_ Знак,___С¬__ (_x_) ÷¬__1 Знак,___С¬__ (_x_) ÷¬__ ÷¬__ Знак"/>
    <w:link w:val="ae"/>
    <w:uiPriority w:val="99"/>
    <w:locked/>
    <w:rsid w:val="004E1747"/>
    <w:rPr>
      <w:rFonts w:ascii="Arial" w:eastAsia="Times New Roman" w:hAnsi="Arial" w:cs="Arial"/>
      <w:color w:val="4C4C4C"/>
      <w:sz w:val="16"/>
      <w:szCs w:val="16"/>
      <w:lang w:eastAsia="ru-RU"/>
    </w:rPr>
  </w:style>
  <w:style w:type="character" w:styleId="afc">
    <w:name w:val="Strong"/>
    <w:uiPriority w:val="22"/>
    <w:qFormat/>
    <w:rsid w:val="004E1747"/>
    <w:rPr>
      <w:b/>
      <w:bCs/>
    </w:rPr>
  </w:style>
  <w:style w:type="paragraph" w:customStyle="1" w:styleId="consplusnormal00">
    <w:name w:val="consplusnormal0"/>
    <w:basedOn w:val="a"/>
    <w:rsid w:val="004E1747"/>
    <w:pPr>
      <w:spacing w:before="100" w:after="100" w:line="240" w:lineRule="auto"/>
      <w:ind w:firstLine="120"/>
    </w:pPr>
    <w:rPr>
      <w:rFonts w:ascii="Verdana" w:eastAsia="Times New Roman" w:hAnsi="Verdana" w:cs="Times New Roman"/>
      <w:sz w:val="24"/>
      <w:szCs w:val="24"/>
    </w:rPr>
  </w:style>
  <w:style w:type="character" w:styleId="afd">
    <w:name w:val="annotation reference"/>
    <w:uiPriority w:val="99"/>
    <w:rsid w:val="004E1747"/>
    <w:rPr>
      <w:sz w:val="16"/>
      <w:szCs w:val="16"/>
    </w:rPr>
  </w:style>
  <w:style w:type="paragraph" w:styleId="afe">
    <w:name w:val="annotation text"/>
    <w:basedOn w:val="a"/>
    <w:link w:val="aff"/>
    <w:uiPriority w:val="99"/>
    <w:rsid w:val="004E1747"/>
    <w:pPr>
      <w:spacing w:after="0" w:line="240" w:lineRule="auto"/>
    </w:pPr>
    <w:rPr>
      <w:rFonts w:ascii="Times New Roman" w:eastAsia="Times New Roman" w:hAnsi="Times New Roman" w:cs="Times New Roman"/>
      <w:sz w:val="20"/>
      <w:szCs w:val="20"/>
    </w:rPr>
  </w:style>
  <w:style w:type="character" w:customStyle="1" w:styleId="aff">
    <w:name w:val="Текст примечания Знак"/>
    <w:basedOn w:val="a0"/>
    <w:link w:val="afe"/>
    <w:uiPriority w:val="99"/>
    <w:rsid w:val="004E1747"/>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rsid w:val="004E1747"/>
    <w:rPr>
      <w:b/>
      <w:bCs/>
      <w:lang w:val="x-none" w:eastAsia="x-none"/>
    </w:rPr>
  </w:style>
  <w:style w:type="character" w:customStyle="1" w:styleId="aff1">
    <w:name w:val="Тема примечания Знак"/>
    <w:basedOn w:val="aff"/>
    <w:link w:val="aff0"/>
    <w:uiPriority w:val="99"/>
    <w:rsid w:val="004E1747"/>
    <w:rPr>
      <w:rFonts w:ascii="Times New Roman" w:eastAsia="Times New Roman" w:hAnsi="Times New Roman" w:cs="Times New Roman"/>
      <w:b/>
      <w:bCs/>
      <w:sz w:val="20"/>
      <w:szCs w:val="20"/>
      <w:lang w:val="x-none" w:eastAsia="x-none"/>
    </w:rPr>
  </w:style>
  <w:style w:type="character" w:customStyle="1" w:styleId="a4">
    <w:name w:val="Абзац списка Знак"/>
    <w:aliases w:val="ТЗ список Знак,Абзац списка нумерованный Знак"/>
    <w:link w:val="a3"/>
    <w:uiPriority w:val="34"/>
    <w:qFormat/>
    <w:locked/>
    <w:rsid w:val="004E1747"/>
    <w:rPr>
      <w:rFonts w:ascii="Calibri" w:eastAsia="Calibri" w:hAnsi="Calibri" w:cs="Calibri"/>
      <w:lang w:eastAsia="ru-RU"/>
    </w:rPr>
  </w:style>
  <w:style w:type="paragraph" w:customStyle="1" w:styleId="aff2">
    <w:name w:val="Знак Знак Знак Знак Знак Знак Знак"/>
    <w:basedOn w:val="a"/>
    <w:rsid w:val="004E1747"/>
    <w:pPr>
      <w:spacing w:after="160" w:line="240" w:lineRule="exact"/>
      <w:ind w:firstLine="567"/>
      <w:jc w:val="right"/>
    </w:pPr>
    <w:rPr>
      <w:rFonts w:ascii="Arial" w:eastAsia="Times New Roman" w:hAnsi="Arial" w:cs="Times New Roman"/>
      <w:sz w:val="24"/>
      <w:szCs w:val="24"/>
      <w:lang w:val="en-GB" w:eastAsia="en-US"/>
    </w:rPr>
  </w:style>
  <w:style w:type="character" w:customStyle="1" w:styleId="blk">
    <w:name w:val="blk"/>
    <w:rsid w:val="004E1747"/>
  </w:style>
  <w:style w:type="character" w:customStyle="1" w:styleId="aff3">
    <w:name w:val="Заголовок Знак"/>
    <w:rsid w:val="004E1747"/>
    <w:rPr>
      <w:rFonts w:ascii="Calibri Light" w:hAnsi="Calibri Light"/>
      <w:b/>
      <w:bCs/>
      <w:kern w:val="28"/>
      <w:sz w:val="32"/>
      <w:szCs w:val="32"/>
    </w:rPr>
  </w:style>
  <w:style w:type="paragraph" w:customStyle="1" w:styleId="1-21">
    <w:name w:val="Средняя сетка 1 - Акцент 21"/>
    <w:basedOn w:val="a"/>
    <w:uiPriority w:val="34"/>
    <w:qFormat/>
    <w:rsid w:val="004E1747"/>
    <w:pPr>
      <w:ind w:left="720"/>
      <w:contextualSpacing/>
    </w:pPr>
    <w:rPr>
      <w:rFonts w:ascii="Calibri" w:eastAsia="Calibri" w:hAnsi="Calibri" w:cs="Times New Roman"/>
      <w:lang w:eastAsia="en-US"/>
    </w:rPr>
  </w:style>
  <w:style w:type="character" w:styleId="aff4">
    <w:name w:val="FollowedHyperlink"/>
    <w:uiPriority w:val="99"/>
    <w:rsid w:val="004E1747"/>
    <w:rPr>
      <w:color w:val="800080"/>
      <w:u w:val="single"/>
    </w:rPr>
  </w:style>
  <w:style w:type="paragraph" w:customStyle="1" w:styleId="aff5">
    <w:name w:val="Знак Знак Знак Знак"/>
    <w:basedOn w:val="a"/>
    <w:rsid w:val="004E174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4">
    <w:name w:val="Абзац списка1"/>
    <w:basedOn w:val="a"/>
    <w:rsid w:val="004E1747"/>
    <w:pPr>
      <w:spacing w:after="0" w:line="240" w:lineRule="auto"/>
      <w:ind w:left="720"/>
    </w:pPr>
    <w:rPr>
      <w:rFonts w:ascii="Times New Roman" w:eastAsia="Times New Roman" w:hAnsi="Times New Roman" w:cs="Times New Roman"/>
      <w:sz w:val="24"/>
      <w:szCs w:val="20"/>
    </w:rPr>
  </w:style>
  <w:style w:type="paragraph" w:customStyle="1" w:styleId="-11">
    <w:name w:val="Цветная заливка - Акцент 11"/>
    <w:hidden/>
    <w:uiPriority w:val="71"/>
    <w:rsid w:val="004E1747"/>
    <w:pPr>
      <w:spacing w:after="0" w:line="240" w:lineRule="auto"/>
    </w:pPr>
    <w:rPr>
      <w:rFonts w:ascii="Times New Roman" w:eastAsia="Times New Roman" w:hAnsi="Times New Roman" w:cs="Times New Roman"/>
      <w:sz w:val="24"/>
      <w:szCs w:val="24"/>
      <w:lang w:eastAsia="ru-RU"/>
    </w:rPr>
  </w:style>
  <w:style w:type="character" w:customStyle="1" w:styleId="15">
    <w:name w:val="Тема примечания Знак1"/>
    <w:locked/>
    <w:rsid w:val="004E1747"/>
    <w:rPr>
      <w:rFonts w:cs="Times New Roman"/>
      <w:b/>
      <w:bCs/>
      <w:sz w:val="24"/>
      <w:szCs w:val="24"/>
    </w:rPr>
  </w:style>
  <w:style w:type="paragraph" w:customStyle="1" w:styleId="aff6">
    <w:name w:val="÷¬__ ÷¬__ ÷¬__ ÷¬__"/>
    <w:basedOn w:val="a"/>
    <w:rsid w:val="004E1747"/>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2">
    <w:name w:val="Body Text Indent 2"/>
    <w:basedOn w:val="a"/>
    <w:link w:val="23"/>
    <w:rsid w:val="004E1747"/>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4E1747"/>
    <w:rPr>
      <w:rFonts w:ascii="Times New Roman" w:eastAsia="Times New Roman" w:hAnsi="Times New Roman" w:cs="Times New Roman"/>
      <w:sz w:val="24"/>
      <w:szCs w:val="24"/>
      <w:lang w:eastAsia="ru-RU"/>
    </w:rPr>
  </w:style>
  <w:style w:type="paragraph" w:styleId="aff7">
    <w:name w:val="endnote text"/>
    <w:basedOn w:val="a"/>
    <w:link w:val="aff8"/>
    <w:rsid w:val="004E1747"/>
    <w:pPr>
      <w:spacing w:after="0" w:line="240" w:lineRule="auto"/>
    </w:pPr>
    <w:rPr>
      <w:rFonts w:ascii="Times New Roman" w:eastAsia="Times New Roman" w:hAnsi="Times New Roman" w:cs="Times New Roman"/>
      <w:sz w:val="20"/>
      <w:szCs w:val="20"/>
    </w:rPr>
  </w:style>
  <w:style w:type="character" w:customStyle="1" w:styleId="aff8">
    <w:name w:val="Текст концевой сноски Знак"/>
    <w:basedOn w:val="a0"/>
    <w:link w:val="aff7"/>
    <w:rsid w:val="004E1747"/>
    <w:rPr>
      <w:rFonts w:ascii="Times New Roman" w:eastAsia="Times New Roman" w:hAnsi="Times New Roman" w:cs="Times New Roman"/>
      <w:sz w:val="20"/>
      <w:szCs w:val="20"/>
      <w:lang w:eastAsia="ru-RU"/>
    </w:rPr>
  </w:style>
  <w:style w:type="character" w:styleId="aff9">
    <w:name w:val="endnote reference"/>
    <w:rsid w:val="004E1747"/>
    <w:rPr>
      <w:vertAlign w:val="superscript"/>
    </w:rPr>
  </w:style>
  <w:style w:type="paragraph" w:customStyle="1" w:styleId="P16">
    <w:name w:val="P16"/>
    <w:basedOn w:val="a"/>
    <w:hidden/>
    <w:rsid w:val="004E1747"/>
    <w:pPr>
      <w:widowControl w:val="0"/>
      <w:adjustRightInd w:val="0"/>
      <w:spacing w:after="0" w:line="240" w:lineRule="auto"/>
      <w:jc w:val="center"/>
      <w:textAlignment w:val="baseline"/>
    </w:pPr>
    <w:rPr>
      <w:rFonts w:ascii="Times New Roman" w:eastAsia="SimSun1" w:hAnsi="Times New Roman" w:cs="Times New Roman"/>
      <w:b/>
      <w:sz w:val="24"/>
      <w:szCs w:val="20"/>
    </w:rPr>
  </w:style>
  <w:style w:type="paragraph" w:customStyle="1" w:styleId="P59">
    <w:name w:val="P59"/>
    <w:basedOn w:val="a"/>
    <w:hidden/>
    <w:rsid w:val="004E174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61">
    <w:name w:val="P61"/>
    <w:basedOn w:val="a"/>
    <w:hidden/>
    <w:rsid w:val="004E174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rPr>
  </w:style>
  <w:style w:type="paragraph" w:customStyle="1" w:styleId="P103">
    <w:name w:val="P103"/>
    <w:basedOn w:val="a"/>
    <w:hidden/>
    <w:rsid w:val="004E1747"/>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rPr>
  </w:style>
  <w:style w:type="character" w:customStyle="1" w:styleId="T3">
    <w:name w:val="T3"/>
    <w:hidden/>
    <w:rsid w:val="004E1747"/>
    <w:rPr>
      <w:sz w:val="24"/>
    </w:rPr>
  </w:style>
  <w:style w:type="paragraph" w:styleId="31">
    <w:name w:val="Body Text Indent 3"/>
    <w:basedOn w:val="a"/>
    <w:link w:val="32"/>
    <w:rsid w:val="004E1747"/>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4E1747"/>
    <w:rPr>
      <w:rFonts w:ascii="Times New Roman" w:eastAsia="Times New Roman" w:hAnsi="Times New Roman" w:cs="Times New Roman"/>
      <w:sz w:val="16"/>
      <w:szCs w:val="16"/>
      <w:lang w:eastAsia="ru-RU"/>
    </w:rPr>
  </w:style>
  <w:style w:type="paragraph" w:customStyle="1" w:styleId="Default">
    <w:name w:val="Default"/>
    <w:rsid w:val="004E174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4E1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E1747"/>
    <w:rPr>
      <w:rFonts w:ascii="Courier New" w:eastAsia="Times New Roman" w:hAnsi="Courier New" w:cs="Courier New"/>
      <w:sz w:val="20"/>
      <w:szCs w:val="20"/>
      <w:lang w:eastAsia="ru-RU"/>
    </w:rPr>
  </w:style>
  <w:style w:type="paragraph" w:customStyle="1" w:styleId="affa">
    <w:name w:val="МУ Обычный стиль"/>
    <w:basedOn w:val="a"/>
    <w:autoRedefine/>
    <w:rsid w:val="004E1747"/>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rPr>
  </w:style>
  <w:style w:type="paragraph" w:customStyle="1" w:styleId="8">
    <w:name w:val="Стиль8"/>
    <w:basedOn w:val="a"/>
    <w:rsid w:val="004E1747"/>
    <w:pPr>
      <w:spacing w:after="0" w:line="240" w:lineRule="auto"/>
    </w:pPr>
    <w:rPr>
      <w:rFonts w:ascii="Times New Roman" w:eastAsia="Calibri" w:hAnsi="Times New Roman" w:cs="Times New Roman"/>
      <w:noProof/>
      <w:sz w:val="28"/>
      <w:szCs w:val="28"/>
    </w:rPr>
  </w:style>
  <w:style w:type="paragraph" w:styleId="affb">
    <w:name w:val="TOC Heading"/>
    <w:basedOn w:val="1"/>
    <w:next w:val="a"/>
    <w:uiPriority w:val="39"/>
    <w:unhideWhenUsed/>
    <w:qFormat/>
    <w:rsid w:val="004E1747"/>
    <w:pPr>
      <w:spacing w:before="240" w:line="259" w:lineRule="auto"/>
      <w:outlineLvl w:val="9"/>
    </w:pPr>
    <w:rPr>
      <w:rFonts w:ascii="Calibri Light" w:eastAsia="Times New Roman" w:hAnsi="Calibri Light" w:cs="Times New Roman"/>
      <w:b w:val="0"/>
      <w:bCs w:val="0"/>
      <w:color w:val="2E74B5"/>
      <w:sz w:val="32"/>
      <w:szCs w:val="32"/>
    </w:rPr>
  </w:style>
  <w:style w:type="paragraph" w:styleId="33">
    <w:name w:val="toc 3"/>
    <w:basedOn w:val="a"/>
    <w:next w:val="a"/>
    <w:autoRedefine/>
    <w:uiPriority w:val="39"/>
    <w:rsid w:val="004E1747"/>
    <w:pPr>
      <w:spacing w:after="0" w:line="240" w:lineRule="auto"/>
      <w:ind w:left="480"/>
    </w:pPr>
    <w:rPr>
      <w:rFonts w:ascii="Times New Roman" w:eastAsia="Times New Roman" w:hAnsi="Times New Roman" w:cs="Times New Roman"/>
      <w:sz w:val="24"/>
      <w:szCs w:val="24"/>
    </w:rPr>
  </w:style>
  <w:style w:type="paragraph" w:styleId="16">
    <w:name w:val="toc 1"/>
    <w:basedOn w:val="a"/>
    <w:next w:val="a"/>
    <w:autoRedefine/>
    <w:uiPriority w:val="39"/>
    <w:rsid w:val="004E1747"/>
    <w:pPr>
      <w:spacing w:after="0" w:line="240" w:lineRule="auto"/>
    </w:pPr>
    <w:rPr>
      <w:rFonts w:ascii="Times New Roman" w:eastAsia="Times New Roman" w:hAnsi="Times New Roman" w:cs="Times New Roman"/>
      <w:sz w:val="24"/>
      <w:szCs w:val="24"/>
    </w:rPr>
  </w:style>
  <w:style w:type="paragraph" w:styleId="24">
    <w:name w:val="toc 2"/>
    <w:basedOn w:val="a"/>
    <w:next w:val="a"/>
    <w:autoRedefine/>
    <w:uiPriority w:val="39"/>
    <w:rsid w:val="004E1747"/>
    <w:pPr>
      <w:spacing w:after="0" w:line="240" w:lineRule="auto"/>
      <w:ind w:left="240"/>
    </w:pPr>
    <w:rPr>
      <w:rFonts w:ascii="Times New Roman" w:eastAsia="Times New Roman" w:hAnsi="Times New Roman" w:cs="Times New Roman"/>
      <w:sz w:val="24"/>
      <w:szCs w:val="24"/>
    </w:rPr>
  </w:style>
  <w:style w:type="numbering" w:customStyle="1" w:styleId="34">
    <w:name w:val="Нет списка3"/>
    <w:next w:val="a2"/>
    <w:uiPriority w:val="99"/>
    <w:semiHidden/>
    <w:unhideWhenUsed/>
    <w:rsid w:val="00E15973"/>
  </w:style>
  <w:style w:type="character" w:customStyle="1" w:styleId="WW8Num1z0">
    <w:name w:val="WW8Num1z0"/>
    <w:rsid w:val="00E15973"/>
    <w:rPr>
      <w:rFonts w:ascii="Vladimir Script" w:hAnsi="Vladimir Script" w:cs="Vladimir Script"/>
    </w:rPr>
  </w:style>
  <w:style w:type="character" w:customStyle="1" w:styleId="WW8Num1z1">
    <w:name w:val="WW8Num1z1"/>
    <w:rsid w:val="00E15973"/>
    <w:rPr>
      <w:rFonts w:ascii="Courier New" w:hAnsi="Courier New" w:cs="Courier New"/>
    </w:rPr>
  </w:style>
  <w:style w:type="character" w:customStyle="1" w:styleId="WW8Num1z2">
    <w:name w:val="WW8Num1z2"/>
    <w:rsid w:val="00E15973"/>
    <w:rPr>
      <w:rFonts w:ascii="Wingdings" w:hAnsi="Wingdings" w:cs="Wingdings"/>
    </w:rPr>
  </w:style>
  <w:style w:type="character" w:customStyle="1" w:styleId="WW8Num1z3">
    <w:name w:val="WW8Num1z3"/>
    <w:rsid w:val="00E15973"/>
    <w:rPr>
      <w:rFonts w:ascii="Symbol" w:hAnsi="Symbol" w:cs="Symbol"/>
    </w:rPr>
  </w:style>
  <w:style w:type="character" w:customStyle="1" w:styleId="WW8Num2z0">
    <w:name w:val="WW8Num2z0"/>
    <w:rsid w:val="00E15973"/>
    <w:rPr>
      <w:rFonts w:ascii="Vladimir Script" w:hAnsi="Vladimir Script" w:cs="Vladimir Script"/>
    </w:rPr>
  </w:style>
  <w:style w:type="character" w:customStyle="1" w:styleId="WW8Num2z1">
    <w:name w:val="WW8Num2z1"/>
    <w:rsid w:val="00E15973"/>
    <w:rPr>
      <w:rFonts w:ascii="Courier New" w:hAnsi="Courier New" w:cs="Courier New"/>
    </w:rPr>
  </w:style>
  <w:style w:type="character" w:customStyle="1" w:styleId="WW8Num2z2">
    <w:name w:val="WW8Num2z2"/>
    <w:rsid w:val="00E15973"/>
    <w:rPr>
      <w:rFonts w:ascii="Wingdings" w:hAnsi="Wingdings" w:cs="Wingdings"/>
    </w:rPr>
  </w:style>
  <w:style w:type="character" w:customStyle="1" w:styleId="WW8Num2z3">
    <w:name w:val="WW8Num2z3"/>
    <w:rsid w:val="00E15973"/>
    <w:rPr>
      <w:rFonts w:ascii="Symbol" w:hAnsi="Symbol" w:cs="Symbol"/>
    </w:rPr>
  </w:style>
  <w:style w:type="character" w:customStyle="1" w:styleId="WW8Num3z0">
    <w:name w:val="WW8Num3z0"/>
    <w:rsid w:val="00E15973"/>
    <w:rPr>
      <w:rFonts w:cs="Times New Roman"/>
    </w:rPr>
  </w:style>
  <w:style w:type="character" w:customStyle="1" w:styleId="WW8Num4z0">
    <w:name w:val="WW8Num4z0"/>
    <w:rsid w:val="00E15973"/>
    <w:rPr>
      <w:b w:val="0"/>
    </w:rPr>
  </w:style>
  <w:style w:type="character" w:customStyle="1" w:styleId="WW8Num4z1">
    <w:name w:val="WW8Num4z1"/>
    <w:rsid w:val="00E15973"/>
  </w:style>
  <w:style w:type="character" w:customStyle="1" w:styleId="WW8Num4z2">
    <w:name w:val="WW8Num4z2"/>
    <w:rsid w:val="00E15973"/>
  </w:style>
  <w:style w:type="character" w:customStyle="1" w:styleId="WW8Num4z3">
    <w:name w:val="WW8Num4z3"/>
    <w:rsid w:val="00E15973"/>
  </w:style>
  <w:style w:type="character" w:customStyle="1" w:styleId="WW8Num4z4">
    <w:name w:val="WW8Num4z4"/>
    <w:rsid w:val="00E15973"/>
  </w:style>
  <w:style w:type="character" w:customStyle="1" w:styleId="WW8Num4z5">
    <w:name w:val="WW8Num4z5"/>
    <w:rsid w:val="00E15973"/>
  </w:style>
  <w:style w:type="character" w:customStyle="1" w:styleId="WW8Num4z6">
    <w:name w:val="WW8Num4z6"/>
    <w:rsid w:val="00E15973"/>
  </w:style>
  <w:style w:type="character" w:customStyle="1" w:styleId="WW8Num4z7">
    <w:name w:val="WW8Num4z7"/>
    <w:rsid w:val="00E15973"/>
  </w:style>
  <w:style w:type="character" w:customStyle="1" w:styleId="WW8Num4z8">
    <w:name w:val="WW8Num4z8"/>
    <w:rsid w:val="00E15973"/>
  </w:style>
  <w:style w:type="character" w:customStyle="1" w:styleId="WW8Num5z0">
    <w:name w:val="WW8Num5z0"/>
    <w:rsid w:val="00E15973"/>
    <w:rPr>
      <w:rFonts w:cs="Times New Roman"/>
    </w:rPr>
  </w:style>
  <w:style w:type="character" w:customStyle="1" w:styleId="WW8Num5z1">
    <w:name w:val="WW8Num5z1"/>
    <w:rsid w:val="00E15973"/>
    <w:rPr>
      <w:rFonts w:cs="Times New Roman"/>
      <w:b w:val="0"/>
      <w:bCs w:val="0"/>
    </w:rPr>
  </w:style>
  <w:style w:type="character" w:customStyle="1" w:styleId="WW8Num6z0">
    <w:name w:val="WW8Num6z0"/>
    <w:rsid w:val="00E15973"/>
    <w:rPr>
      <w:rFonts w:cs="Times New Roman"/>
      <w:i w:val="0"/>
    </w:rPr>
  </w:style>
  <w:style w:type="character" w:customStyle="1" w:styleId="WW8Num6z1">
    <w:name w:val="WW8Num6z1"/>
    <w:rsid w:val="00E15973"/>
    <w:rPr>
      <w:rFonts w:cs="Times New Roman"/>
    </w:rPr>
  </w:style>
  <w:style w:type="character" w:customStyle="1" w:styleId="WW8Num7z0">
    <w:name w:val="WW8Num7z0"/>
    <w:rsid w:val="00E15973"/>
    <w:rPr>
      <w:rFonts w:cs="Times New Roman"/>
      <w:i w:val="0"/>
    </w:rPr>
  </w:style>
  <w:style w:type="character" w:customStyle="1" w:styleId="WW8Num8z0">
    <w:name w:val="WW8Num8z0"/>
    <w:rsid w:val="00E15973"/>
    <w:rPr>
      <w:rFonts w:cs="Times New Roman"/>
    </w:rPr>
  </w:style>
  <w:style w:type="character" w:customStyle="1" w:styleId="WW8Num9z0">
    <w:name w:val="WW8Num9z0"/>
    <w:rsid w:val="00E15973"/>
    <w:rPr>
      <w:rFonts w:cs="Times New Roman"/>
    </w:rPr>
  </w:style>
  <w:style w:type="character" w:customStyle="1" w:styleId="WW8Num10z0">
    <w:name w:val="WW8Num10z0"/>
    <w:rsid w:val="00E15973"/>
    <w:rPr>
      <w:rFonts w:ascii="Vladimir Script" w:hAnsi="Vladimir Script" w:cs="Vladimir Script"/>
    </w:rPr>
  </w:style>
  <w:style w:type="character" w:customStyle="1" w:styleId="WW8Num10z1">
    <w:name w:val="WW8Num10z1"/>
    <w:rsid w:val="00E15973"/>
    <w:rPr>
      <w:rFonts w:ascii="Courier New" w:hAnsi="Courier New" w:cs="Courier New"/>
    </w:rPr>
  </w:style>
  <w:style w:type="character" w:customStyle="1" w:styleId="WW8Num10z2">
    <w:name w:val="WW8Num10z2"/>
    <w:rsid w:val="00E15973"/>
    <w:rPr>
      <w:rFonts w:ascii="Wingdings" w:hAnsi="Wingdings" w:cs="Wingdings"/>
    </w:rPr>
  </w:style>
  <w:style w:type="character" w:customStyle="1" w:styleId="WW8Num10z3">
    <w:name w:val="WW8Num10z3"/>
    <w:rsid w:val="00E15973"/>
    <w:rPr>
      <w:rFonts w:ascii="Symbol" w:hAnsi="Symbol" w:cs="Symbol"/>
    </w:rPr>
  </w:style>
  <w:style w:type="character" w:customStyle="1" w:styleId="WW8Num11z0">
    <w:name w:val="WW8Num11z0"/>
    <w:rsid w:val="00E15973"/>
    <w:rPr>
      <w:rFonts w:cs="Times New Roman"/>
    </w:rPr>
  </w:style>
  <w:style w:type="character" w:customStyle="1" w:styleId="WW8Num12z0">
    <w:name w:val="WW8Num12z0"/>
    <w:rsid w:val="00E15973"/>
    <w:rPr>
      <w:rFonts w:ascii="Vladimir Script" w:hAnsi="Vladimir Script" w:cs="Vladimir Script"/>
    </w:rPr>
  </w:style>
  <w:style w:type="character" w:customStyle="1" w:styleId="WW8Num12z1">
    <w:name w:val="WW8Num12z1"/>
    <w:rsid w:val="00E15973"/>
    <w:rPr>
      <w:rFonts w:ascii="Courier New" w:hAnsi="Courier New" w:cs="Courier New"/>
    </w:rPr>
  </w:style>
  <w:style w:type="character" w:customStyle="1" w:styleId="WW8Num12z2">
    <w:name w:val="WW8Num12z2"/>
    <w:rsid w:val="00E15973"/>
    <w:rPr>
      <w:rFonts w:ascii="Wingdings" w:hAnsi="Wingdings" w:cs="Wingdings"/>
    </w:rPr>
  </w:style>
  <w:style w:type="character" w:customStyle="1" w:styleId="WW8Num12z3">
    <w:name w:val="WW8Num12z3"/>
    <w:rsid w:val="00E15973"/>
    <w:rPr>
      <w:rFonts w:ascii="Symbol" w:hAnsi="Symbol" w:cs="Symbol"/>
    </w:rPr>
  </w:style>
  <w:style w:type="character" w:customStyle="1" w:styleId="WW8Num13z0">
    <w:name w:val="WW8Num13z0"/>
    <w:rsid w:val="00E15973"/>
  </w:style>
  <w:style w:type="character" w:customStyle="1" w:styleId="WW8Num13z1">
    <w:name w:val="WW8Num13z1"/>
    <w:rsid w:val="00E15973"/>
  </w:style>
  <w:style w:type="character" w:customStyle="1" w:styleId="WW8Num13z2">
    <w:name w:val="WW8Num13z2"/>
    <w:rsid w:val="00E15973"/>
  </w:style>
  <w:style w:type="character" w:customStyle="1" w:styleId="WW8Num13z3">
    <w:name w:val="WW8Num13z3"/>
    <w:rsid w:val="00E15973"/>
  </w:style>
  <w:style w:type="character" w:customStyle="1" w:styleId="WW8Num13z4">
    <w:name w:val="WW8Num13z4"/>
    <w:rsid w:val="00E15973"/>
  </w:style>
  <w:style w:type="character" w:customStyle="1" w:styleId="WW8Num13z5">
    <w:name w:val="WW8Num13z5"/>
    <w:rsid w:val="00E15973"/>
  </w:style>
  <w:style w:type="character" w:customStyle="1" w:styleId="WW8Num13z6">
    <w:name w:val="WW8Num13z6"/>
    <w:rsid w:val="00E15973"/>
  </w:style>
  <w:style w:type="character" w:customStyle="1" w:styleId="WW8Num13z7">
    <w:name w:val="WW8Num13z7"/>
    <w:rsid w:val="00E15973"/>
  </w:style>
  <w:style w:type="character" w:customStyle="1" w:styleId="WW8Num13z8">
    <w:name w:val="WW8Num13z8"/>
    <w:rsid w:val="00E15973"/>
  </w:style>
  <w:style w:type="character" w:customStyle="1" w:styleId="WW8Num14z0">
    <w:name w:val="WW8Num14z0"/>
    <w:rsid w:val="00E15973"/>
    <w:rPr>
      <w:rFonts w:cs="Times New Roman"/>
    </w:rPr>
  </w:style>
  <w:style w:type="character" w:customStyle="1" w:styleId="WW8Num15z0">
    <w:name w:val="WW8Num15z0"/>
    <w:rsid w:val="00E15973"/>
    <w:rPr>
      <w:rFonts w:cs="Times New Roman"/>
    </w:rPr>
  </w:style>
  <w:style w:type="character" w:customStyle="1" w:styleId="WW8Num16z0">
    <w:name w:val="WW8Num16z0"/>
    <w:rsid w:val="00E15973"/>
    <w:rPr>
      <w:rFonts w:cs="Times New Roman"/>
    </w:rPr>
  </w:style>
  <w:style w:type="character" w:customStyle="1" w:styleId="WW8Num17z0">
    <w:name w:val="WW8Num17z0"/>
    <w:rsid w:val="00E15973"/>
  </w:style>
  <w:style w:type="character" w:customStyle="1" w:styleId="WW8Num17z1">
    <w:name w:val="WW8Num17z1"/>
    <w:rsid w:val="00E15973"/>
  </w:style>
  <w:style w:type="character" w:customStyle="1" w:styleId="WW8Num17z2">
    <w:name w:val="WW8Num17z2"/>
    <w:rsid w:val="00E15973"/>
  </w:style>
  <w:style w:type="character" w:customStyle="1" w:styleId="WW8Num17z3">
    <w:name w:val="WW8Num17z3"/>
    <w:rsid w:val="00E15973"/>
  </w:style>
  <w:style w:type="character" w:customStyle="1" w:styleId="WW8Num17z4">
    <w:name w:val="WW8Num17z4"/>
    <w:rsid w:val="00E15973"/>
  </w:style>
  <w:style w:type="character" w:customStyle="1" w:styleId="WW8Num17z5">
    <w:name w:val="WW8Num17z5"/>
    <w:rsid w:val="00E15973"/>
  </w:style>
  <w:style w:type="character" w:customStyle="1" w:styleId="WW8Num17z6">
    <w:name w:val="WW8Num17z6"/>
    <w:rsid w:val="00E15973"/>
  </w:style>
  <w:style w:type="character" w:customStyle="1" w:styleId="WW8Num17z7">
    <w:name w:val="WW8Num17z7"/>
    <w:rsid w:val="00E15973"/>
  </w:style>
  <w:style w:type="character" w:customStyle="1" w:styleId="WW8Num17z8">
    <w:name w:val="WW8Num17z8"/>
    <w:rsid w:val="00E15973"/>
  </w:style>
  <w:style w:type="character" w:customStyle="1" w:styleId="WW8Num18z0">
    <w:name w:val="WW8Num18z0"/>
    <w:rsid w:val="00E15973"/>
    <w:rPr>
      <w:rFonts w:ascii="Times New Roman" w:eastAsia="Times New Roman" w:hAnsi="Times New Roman" w:cs="Times New Roman"/>
    </w:rPr>
  </w:style>
  <w:style w:type="character" w:customStyle="1" w:styleId="WW8Num18z1">
    <w:name w:val="WW8Num18z1"/>
    <w:rsid w:val="00E15973"/>
    <w:rPr>
      <w:rFonts w:ascii="Courier New" w:hAnsi="Courier New" w:cs="Courier New"/>
    </w:rPr>
  </w:style>
  <w:style w:type="character" w:customStyle="1" w:styleId="WW8Num18z2">
    <w:name w:val="WW8Num18z2"/>
    <w:rsid w:val="00E15973"/>
    <w:rPr>
      <w:rFonts w:ascii="Wingdings" w:hAnsi="Wingdings" w:cs="Wingdings"/>
    </w:rPr>
  </w:style>
  <w:style w:type="character" w:customStyle="1" w:styleId="WW8Num18z3">
    <w:name w:val="WW8Num18z3"/>
    <w:rsid w:val="00E15973"/>
    <w:rPr>
      <w:rFonts w:ascii="Symbol" w:hAnsi="Symbol" w:cs="Symbol"/>
    </w:rPr>
  </w:style>
  <w:style w:type="character" w:customStyle="1" w:styleId="WW8Num19z0">
    <w:name w:val="WW8Num19z0"/>
    <w:rsid w:val="00E15973"/>
    <w:rPr>
      <w:rFonts w:cs="Times New Roman"/>
      <w:b w:val="0"/>
    </w:rPr>
  </w:style>
  <w:style w:type="character" w:customStyle="1" w:styleId="WW8Num20z0">
    <w:name w:val="WW8Num20z0"/>
    <w:rsid w:val="00E15973"/>
    <w:rPr>
      <w:rFonts w:cs="Times New Roman"/>
    </w:rPr>
  </w:style>
  <w:style w:type="character" w:customStyle="1" w:styleId="WW8Num21z0">
    <w:name w:val="WW8Num21z0"/>
    <w:rsid w:val="00E15973"/>
    <w:rPr>
      <w:rFonts w:ascii="Vladimir Script" w:hAnsi="Vladimir Script" w:cs="Vladimir Script"/>
    </w:rPr>
  </w:style>
  <w:style w:type="character" w:customStyle="1" w:styleId="WW8Num21z1">
    <w:name w:val="WW8Num21z1"/>
    <w:rsid w:val="00E15973"/>
    <w:rPr>
      <w:rFonts w:ascii="Courier New" w:hAnsi="Courier New" w:cs="Courier New"/>
    </w:rPr>
  </w:style>
  <w:style w:type="character" w:customStyle="1" w:styleId="WW8Num21z2">
    <w:name w:val="WW8Num21z2"/>
    <w:rsid w:val="00E15973"/>
    <w:rPr>
      <w:rFonts w:ascii="Wingdings" w:hAnsi="Wingdings" w:cs="Wingdings"/>
    </w:rPr>
  </w:style>
  <w:style w:type="character" w:customStyle="1" w:styleId="WW8Num21z3">
    <w:name w:val="WW8Num21z3"/>
    <w:rsid w:val="00E15973"/>
    <w:rPr>
      <w:rFonts w:ascii="Symbol" w:hAnsi="Symbol" w:cs="Symbol"/>
    </w:rPr>
  </w:style>
  <w:style w:type="character" w:customStyle="1" w:styleId="WW8Num22z0">
    <w:name w:val="WW8Num22z0"/>
    <w:rsid w:val="00E15973"/>
  </w:style>
  <w:style w:type="character" w:customStyle="1" w:styleId="WW8Num22z1">
    <w:name w:val="WW8Num22z1"/>
    <w:rsid w:val="00E15973"/>
  </w:style>
  <w:style w:type="character" w:customStyle="1" w:styleId="WW8Num22z2">
    <w:name w:val="WW8Num22z2"/>
    <w:rsid w:val="00E15973"/>
  </w:style>
  <w:style w:type="character" w:customStyle="1" w:styleId="WW8Num22z3">
    <w:name w:val="WW8Num22z3"/>
    <w:rsid w:val="00E15973"/>
  </w:style>
  <w:style w:type="character" w:customStyle="1" w:styleId="WW8Num22z4">
    <w:name w:val="WW8Num22z4"/>
    <w:rsid w:val="00E15973"/>
  </w:style>
  <w:style w:type="character" w:customStyle="1" w:styleId="WW8Num22z5">
    <w:name w:val="WW8Num22z5"/>
    <w:rsid w:val="00E15973"/>
  </w:style>
  <w:style w:type="character" w:customStyle="1" w:styleId="WW8Num22z6">
    <w:name w:val="WW8Num22z6"/>
    <w:rsid w:val="00E15973"/>
  </w:style>
  <w:style w:type="character" w:customStyle="1" w:styleId="WW8Num22z7">
    <w:name w:val="WW8Num22z7"/>
    <w:rsid w:val="00E15973"/>
  </w:style>
  <w:style w:type="character" w:customStyle="1" w:styleId="WW8Num22z8">
    <w:name w:val="WW8Num22z8"/>
    <w:rsid w:val="00E15973"/>
  </w:style>
  <w:style w:type="character" w:customStyle="1" w:styleId="WW8Num23z0">
    <w:name w:val="WW8Num23z0"/>
    <w:rsid w:val="00E15973"/>
    <w:rPr>
      <w:rFonts w:cs="Times New Roman"/>
    </w:rPr>
  </w:style>
  <w:style w:type="character" w:customStyle="1" w:styleId="WW8Num23z1">
    <w:name w:val="WW8Num23z1"/>
    <w:rsid w:val="00E15973"/>
    <w:rPr>
      <w:rFonts w:ascii="Vladimir Script" w:hAnsi="Vladimir Script" w:cs="Vladimir Script"/>
    </w:rPr>
  </w:style>
  <w:style w:type="character" w:customStyle="1" w:styleId="WW8Num24z0">
    <w:name w:val="WW8Num24z0"/>
    <w:rsid w:val="00E15973"/>
    <w:rPr>
      <w:rFonts w:cs="Times New Roman"/>
    </w:rPr>
  </w:style>
  <w:style w:type="character" w:customStyle="1" w:styleId="WW8Num25z0">
    <w:name w:val="WW8Num25z0"/>
    <w:rsid w:val="00E15973"/>
    <w:rPr>
      <w:rFonts w:cs="Times New Roman"/>
    </w:rPr>
  </w:style>
  <w:style w:type="character" w:customStyle="1" w:styleId="WW8Num26z0">
    <w:name w:val="WW8Num26z0"/>
    <w:rsid w:val="00E15973"/>
    <w:rPr>
      <w:rFonts w:cs="Times New Roman"/>
    </w:rPr>
  </w:style>
  <w:style w:type="character" w:customStyle="1" w:styleId="WW8Num27z0">
    <w:name w:val="WW8Num27z0"/>
    <w:rsid w:val="00E15973"/>
    <w:rPr>
      <w:rFonts w:cs="Times New Roman"/>
      <w:b w:val="0"/>
      <w:bCs w:val="0"/>
    </w:rPr>
  </w:style>
  <w:style w:type="character" w:customStyle="1" w:styleId="WW8Num28z0">
    <w:name w:val="WW8Num28z0"/>
    <w:rsid w:val="00E15973"/>
    <w:rPr>
      <w:rFonts w:ascii="Vladimir Script" w:hAnsi="Vladimir Script" w:cs="Vladimir Script"/>
    </w:rPr>
  </w:style>
  <w:style w:type="character" w:customStyle="1" w:styleId="WW8Num28z1">
    <w:name w:val="WW8Num28z1"/>
    <w:rsid w:val="00E15973"/>
    <w:rPr>
      <w:rFonts w:cs="Times New Roman"/>
    </w:rPr>
  </w:style>
  <w:style w:type="character" w:customStyle="1" w:styleId="WW8Num28z2">
    <w:name w:val="WW8Num28z2"/>
    <w:rsid w:val="00E15973"/>
    <w:rPr>
      <w:rFonts w:ascii="Wingdings" w:hAnsi="Wingdings" w:cs="Wingdings"/>
    </w:rPr>
  </w:style>
  <w:style w:type="character" w:customStyle="1" w:styleId="WW8Num28z3">
    <w:name w:val="WW8Num28z3"/>
    <w:rsid w:val="00E15973"/>
    <w:rPr>
      <w:rFonts w:ascii="Symbol" w:hAnsi="Symbol" w:cs="Symbol"/>
    </w:rPr>
  </w:style>
  <w:style w:type="character" w:customStyle="1" w:styleId="WW8Num28z4">
    <w:name w:val="WW8Num28z4"/>
    <w:rsid w:val="00E15973"/>
    <w:rPr>
      <w:rFonts w:ascii="Courier New" w:hAnsi="Courier New" w:cs="Courier New"/>
    </w:rPr>
  </w:style>
  <w:style w:type="character" w:customStyle="1" w:styleId="WW8Num29z0">
    <w:name w:val="WW8Num29z0"/>
    <w:rsid w:val="00E15973"/>
    <w:rPr>
      <w:rFonts w:cs="Times New Roman"/>
    </w:rPr>
  </w:style>
  <w:style w:type="character" w:customStyle="1" w:styleId="WW8Num30z0">
    <w:name w:val="WW8Num30z0"/>
    <w:rsid w:val="00E15973"/>
    <w:rPr>
      <w:rFonts w:cs="Times New Roman"/>
    </w:rPr>
  </w:style>
  <w:style w:type="character" w:customStyle="1" w:styleId="WW8Num31z0">
    <w:name w:val="WW8Num31z0"/>
    <w:rsid w:val="00E15973"/>
    <w:rPr>
      <w:rFonts w:cs="Times New Roman"/>
    </w:rPr>
  </w:style>
  <w:style w:type="character" w:customStyle="1" w:styleId="WW8Num31z1">
    <w:name w:val="WW8Num31z1"/>
    <w:rsid w:val="00E15973"/>
    <w:rPr>
      <w:rFonts w:cs="Times New Roman"/>
      <w:b w:val="0"/>
      <w:bCs w:val="0"/>
    </w:rPr>
  </w:style>
  <w:style w:type="character" w:customStyle="1" w:styleId="WW8Num32z0">
    <w:name w:val="WW8Num32z0"/>
    <w:rsid w:val="00E15973"/>
  </w:style>
  <w:style w:type="character" w:customStyle="1" w:styleId="WW8Num32z1">
    <w:name w:val="WW8Num32z1"/>
    <w:rsid w:val="00E15973"/>
  </w:style>
  <w:style w:type="character" w:customStyle="1" w:styleId="WW8Num32z2">
    <w:name w:val="WW8Num32z2"/>
    <w:rsid w:val="00E15973"/>
  </w:style>
  <w:style w:type="character" w:customStyle="1" w:styleId="WW8Num32z3">
    <w:name w:val="WW8Num32z3"/>
    <w:rsid w:val="00E15973"/>
  </w:style>
  <w:style w:type="character" w:customStyle="1" w:styleId="WW8Num32z4">
    <w:name w:val="WW8Num32z4"/>
    <w:rsid w:val="00E15973"/>
  </w:style>
  <w:style w:type="character" w:customStyle="1" w:styleId="WW8Num32z5">
    <w:name w:val="WW8Num32z5"/>
    <w:rsid w:val="00E15973"/>
  </w:style>
  <w:style w:type="character" w:customStyle="1" w:styleId="WW8Num32z6">
    <w:name w:val="WW8Num32z6"/>
    <w:rsid w:val="00E15973"/>
  </w:style>
  <w:style w:type="character" w:customStyle="1" w:styleId="WW8Num32z7">
    <w:name w:val="WW8Num32z7"/>
    <w:rsid w:val="00E15973"/>
  </w:style>
  <w:style w:type="character" w:customStyle="1" w:styleId="WW8Num32z8">
    <w:name w:val="WW8Num32z8"/>
    <w:rsid w:val="00E15973"/>
  </w:style>
  <w:style w:type="character" w:customStyle="1" w:styleId="WW8Num33z0">
    <w:name w:val="WW8Num33z0"/>
    <w:rsid w:val="00E15973"/>
    <w:rPr>
      <w:rFonts w:cs="Times New Roman"/>
    </w:rPr>
  </w:style>
  <w:style w:type="character" w:customStyle="1" w:styleId="WW8Num34z0">
    <w:name w:val="WW8Num34z0"/>
    <w:rsid w:val="00E15973"/>
    <w:rPr>
      <w:rFonts w:cs="Times New Roman"/>
    </w:rPr>
  </w:style>
  <w:style w:type="character" w:customStyle="1" w:styleId="WW8Num35z0">
    <w:name w:val="WW8Num35z0"/>
    <w:rsid w:val="00E15973"/>
  </w:style>
  <w:style w:type="character" w:customStyle="1" w:styleId="WW8Num35z1">
    <w:name w:val="WW8Num35z1"/>
    <w:rsid w:val="00E15973"/>
  </w:style>
  <w:style w:type="character" w:customStyle="1" w:styleId="WW8Num35z2">
    <w:name w:val="WW8Num35z2"/>
    <w:rsid w:val="00E15973"/>
  </w:style>
  <w:style w:type="character" w:customStyle="1" w:styleId="WW8Num35z3">
    <w:name w:val="WW8Num35z3"/>
    <w:rsid w:val="00E15973"/>
  </w:style>
  <w:style w:type="character" w:customStyle="1" w:styleId="WW8Num35z4">
    <w:name w:val="WW8Num35z4"/>
    <w:rsid w:val="00E15973"/>
  </w:style>
  <w:style w:type="character" w:customStyle="1" w:styleId="WW8Num35z5">
    <w:name w:val="WW8Num35z5"/>
    <w:rsid w:val="00E15973"/>
  </w:style>
  <w:style w:type="character" w:customStyle="1" w:styleId="WW8Num35z6">
    <w:name w:val="WW8Num35z6"/>
    <w:rsid w:val="00E15973"/>
  </w:style>
  <w:style w:type="character" w:customStyle="1" w:styleId="WW8Num35z7">
    <w:name w:val="WW8Num35z7"/>
    <w:rsid w:val="00E15973"/>
  </w:style>
  <w:style w:type="character" w:customStyle="1" w:styleId="WW8Num35z8">
    <w:name w:val="WW8Num35z8"/>
    <w:rsid w:val="00E15973"/>
  </w:style>
  <w:style w:type="character" w:customStyle="1" w:styleId="WW8Num36z0">
    <w:name w:val="WW8Num36z0"/>
    <w:rsid w:val="00E15973"/>
    <w:rPr>
      <w:rFonts w:ascii="Vladimir Script" w:hAnsi="Vladimir Script" w:cs="Vladimir Script"/>
      <w:sz w:val="28"/>
      <w:szCs w:val="28"/>
    </w:rPr>
  </w:style>
  <w:style w:type="character" w:customStyle="1" w:styleId="WW8Num36z1">
    <w:name w:val="WW8Num36z1"/>
    <w:rsid w:val="00E15973"/>
    <w:rPr>
      <w:rFonts w:ascii="Courier New" w:hAnsi="Courier New" w:cs="Courier New"/>
    </w:rPr>
  </w:style>
  <w:style w:type="character" w:customStyle="1" w:styleId="WW8Num36z2">
    <w:name w:val="WW8Num36z2"/>
    <w:rsid w:val="00E15973"/>
    <w:rPr>
      <w:rFonts w:ascii="Wingdings" w:hAnsi="Wingdings" w:cs="Wingdings"/>
    </w:rPr>
  </w:style>
  <w:style w:type="character" w:customStyle="1" w:styleId="WW8Num36z3">
    <w:name w:val="WW8Num36z3"/>
    <w:rsid w:val="00E15973"/>
    <w:rPr>
      <w:rFonts w:ascii="Symbol" w:hAnsi="Symbol" w:cs="Symbol"/>
    </w:rPr>
  </w:style>
  <w:style w:type="character" w:customStyle="1" w:styleId="WW8Num37z0">
    <w:name w:val="WW8Num37z0"/>
    <w:rsid w:val="00E15973"/>
    <w:rPr>
      <w:rFonts w:cs="Times New Roman"/>
    </w:rPr>
  </w:style>
  <w:style w:type="character" w:customStyle="1" w:styleId="WW8Num38z0">
    <w:name w:val="WW8Num38z0"/>
    <w:rsid w:val="00E15973"/>
    <w:rPr>
      <w:rFonts w:ascii="Vladimir Script" w:hAnsi="Vladimir Script" w:cs="Vladimir Script"/>
    </w:rPr>
  </w:style>
  <w:style w:type="character" w:customStyle="1" w:styleId="WW8Num38z1">
    <w:name w:val="WW8Num38z1"/>
    <w:rsid w:val="00E15973"/>
    <w:rPr>
      <w:rFonts w:ascii="Courier New" w:hAnsi="Courier New" w:cs="Courier New"/>
    </w:rPr>
  </w:style>
  <w:style w:type="character" w:customStyle="1" w:styleId="WW8Num38z2">
    <w:name w:val="WW8Num38z2"/>
    <w:rsid w:val="00E15973"/>
    <w:rPr>
      <w:rFonts w:ascii="Wingdings" w:hAnsi="Wingdings" w:cs="Wingdings"/>
    </w:rPr>
  </w:style>
  <w:style w:type="character" w:customStyle="1" w:styleId="WW8Num38z3">
    <w:name w:val="WW8Num38z3"/>
    <w:rsid w:val="00E15973"/>
    <w:rPr>
      <w:rFonts w:ascii="Symbol" w:hAnsi="Symbol" w:cs="Symbol"/>
    </w:rPr>
  </w:style>
  <w:style w:type="character" w:customStyle="1" w:styleId="WW8Num39z0">
    <w:name w:val="WW8Num39z0"/>
    <w:rsid w:val="00E15973"/>
    <w:rPr>
      <w:rFonts w:cs="Times New Roman"/>
    </w:rPr>
  </w:style>
  <w:style w:type="character" w:customStyle="1" w:styleId="WW8Num40z0">
    <w:name w:val="WW8Num40z0"/>
    <w:rsid w:val="00E15973"/>
    <w:rPr>
      <w:rFonts w:cs="Times New Roman"/>
    </w:rPr>
  </w:style>
  <w:style w:type="character" w:customStyle="1" w:styleId="WW8Num41z0">
    <w:name w:val="WW8Num41z0"/>
    <w:rsid w:val="00E15973"/>
    <w:rPr>
      <w:rFonts w:cs="Times New Roman"/>
    </w:rPr>
  </w:style>
  <w:style w:type="character" w:customStyle="1" w:styleId="WW8Num42z0">
    <w:name w:val="WW8Num42z0"/>
    <w:rsid w:val="00E15973"/>
    <w:rPr>
      <w:rFonts w:ascii="Vladimir Script" w:hAnsi="Vladimir Script" w:cs="Vladimir Script"/>
    </w:rPr>
  </w:style>
  <w:style w:type="character" w:customStyle="1" w:styleId="WW8Num42z1">
    <w:name w:val="WW8Num42z1"/>
    <w:rsid w:val="00E15973"/>
    <w:rPr>
      <w:rFonts w:ascii="Courier New" w:hAnsi="Courier New" w:cs="Courier New"/>
    </w:rPr>
  </w:style>
  <w:style w:type="character" w:customStyle="1" w:styleId="WW8Num42z2">
    <w:name w:val="WW8Num42z2"/>
    <w:rsid w:val="00E15973"/>
    <w:rPr>
      <w:rFonts w:ascii="Wingdings" w:hAnsi="Wingdings" w:cs="Wingdings"/>
    </w:rPr>
  </w:style>
  <w:style w:type="character" w:customStyle="1" w:styleId="WW8Num42z3">
    <w:name w:val="WW8Num42z3"/>
    <w:rsid w:val="00E15973"/>
    <w:rPr>
      <w:rFonts w:ascii="Symbol" w:hAnsi="Symbol" w:cs="Symbol"/>
    </w:rPr>
  </w:style>
  <w:style w:type="character" w:customStyle="1" w:styleId="17">
    <w:name w:val="Основной шрифт абзаца1"/>
    <w:rsid w:val="00E15973"/>
  </w:style>
  <w:style w:type="character" w:customStyle="1" w:styleId="affc">
    <w:name w:val="Схема документа Знак"/>
    <w:rsid w:val="00E15973"/>
    <w:rPr>
      <w:rFonts w:ascii="Tahoma" w:hAnsi="Tahoma" w:cs="Tahoma"/>
      <w:sz w:val="20"/>
      <w:shd w:val="clear" w:color="auto" w:fill="000080"/>
    </w:rPr>
  </w:style>
  <w:style w:type="character" w:customStyle="1" w:styleId="25">
    <w:name w:val="Основной текст 2 Знак"/>
    <w:rsid w:val="00E15973"/>
    <w:rPr>
      <w:rFonts w:ascii="Arial" w:hAnsi="Arial" w:cs="Arial"/>
      <w:b/>
      <w:sz w:val="24"/>
    </w:rPr>
  </w:style>
  <w:style w:type="character" w:customStyle="1" w:styleId="35">
    <w:name w:val="Основной текст 3 Знак"/>
    <w:rsid w:val="00E15973"/>
    <w:rPr>
      <w:sz w:val="16"/>
    </w:rPr>
  </w:style>
  <w:style w:type="character" w:customStyle="1" w:styleId="apple-converted-space">
    <w:name w:val="apple-converted-space"/>
    <w:rsid w:val="00E15973"/>
  </w:style>
  <w:style w:type="character" w:customStyle="1" w:styleId="18">
    <w:name w:val="Знак примечания1"/>
    <w:rsid w:val="00E15973"/>
    <w:rPr>
      <w:sz w:val="16"/>
      <w:szCs w:val="16"/>
    </w:rPr>
  </w:style>
  <w:style w:type="character" w:customStyle="1" w:styleId="FontStyle13">
    <w:name w:val="Font Style13"/>
    <w:rsid w:val="00E15973"/>
    <w:rPr>
      <w:rFonts w:ascii="Times New Roman" w:hAnsi="Times New Roman" w:cs="Times New Roman"/>
      <w:spacing w:val="-10"/>
      <w:sz w:val="28"/>
      <w:szCs w:val="28"/>
    </w:rPr>
  </w:style>
  <w:style w:type="paragraph" w:customStyle="1" w:styleId="affd">
    <w:basedOn w:val="a"/>
    <w:next w:val="af9"/>
    <w:rsid w:val="00E15973"/>
    <w:pPr>
      <w:suppressAutoHyphens/>
      <w:spacing w:after="0" w:line="240" w:lineRule="auto"/>
      <w:ind w:firstLine="567"/>
      <w:jc w:val="center"/>
    </w:pPr>
    <w:rPr>
      <w:rFonts w:ascii="Times New Roman" w:eastAsia="Times New Roman" w:hAnsi="Times New Roman" w:cs="Times New Roman"/>
      <w:b/>
      <w:bCs/>
      <w:spacing w:val="20"/>
      <w:sz w:val="28"/>
      <w:szCs w:val="28"/>
      <w:lang w:eastAsia="zh-CN"/>
    </w:rPr>
  </w:style>
  <w:style w:type="character" w:customStyle="1" w:styleId="19">
    <w:name w:val="Основной текст Знак1"/>
    <w:basedOn w:val="a0"/>
    <w:rsid w:val="00E15973"/>
    <w:rPr>
      <w:sz w:val="24"/>
      <w:szCs w:val="24"/>
      <w:lang w:eastAsia="zh-CN"/>
    </w:rPr>
  </w:style>
  <w:style w:type="paragraph" w:styleId="affe">
    <w:name w:val="List"/>
    <w:basedOn w:val="a"/>
    <w:rsid w:val="00E15973"/>
    <w:pPr>
      <w:suppressAutoHyphens/>
      <w:spacing w:after="0" w:line="240" w:lineRule="auto"/>
      <w:ind w:left="283" w:hanging="283"/>
    </w:pPr>
    <w:rPr>
      <w:rFonts w:ascii="Times New Roman" w:eastAsia="Times New Roman" w:hAnsi="Times New Roman" w:cs="Times New Roman"/>
      <w:sz w:val="24"/>
      <w:szCs w:val="24"/>
      <w:lang w:eastAsia="zh-CN"/>
    </w:rPr>
  </w:style>
  <w:style w:type="paragraph" w:styleId="afff">
    <w:name w:val="caption"/>
    <w:basedOn w:val="a"/>
    <w:qFormat/>
    <w:rsid w:val="00E15973"/>
    <w:pPr>
      <w:suppressLineNumbers/>
      <w:suppressAutoHyphens/>
      <w:spacing w:before="120" w:after="120"/>
    </w:pPr>
    <w:rPr>
      <w:rFonts w:ascii="Calibri" w:eastAsia="Times New Roman" w:hAnsi="Calibri" w:cs="FreeSans"/>
      <w:i/>
      <w:iCs/>
      <w:sz w:val="24"/>
      <w:szCs w:val="24"/>
      <w:lang w:eastAsia="zh-CN"/>
    </w:rPr>
  </w:style>
  <w:style w:type="paragraph" w:customStyle="1" w:styleId="1a">
    <w:name w:val="Указатель1"/>
    <w:basedOn w:val="a"/>
    <w:rsid w:val="00E15973"/>
    <w:pPr>
      <w:suppressLineNumbers/>
      <w:suppressAutoHyphens/>
    </w:pPr>
    <w:rPr>
      <w:rFonts w:ascii="Calibri" w:eastAsia="Times New Roman" w:hAnsi="Calibri" w:cs="FreeSans"/>
      <w:lang w:eastAsia="zh-CN"/>
    </w:rPr>
  </w:style>
  <w:style w:type="character" w:customStyle="1" w:styleId="1b">
    <w:name w:val="Верхний колонтитул Знак1"/>
    <w:basedOn w:val="a0"/>
    <w:uiPriority w:val="99"/>
    <w:rsid w:val="00E15973"/>
    <w:rPr>
      <w:sz w:val="24"/>
      <w:szCs w:val="24"/>
      <w:lang w:eastAsia="zh-CN"/>
    </w:rPr>
  </w:style>
  <w:style w:type="character" w:customStyle="1" w:styleId="1c">
    <w:name w:val="Нижний колонтитул Знак1"/>
    <w:basedOn w:val="a0"/>
    <w:rsid w:val="00E15973"/>
    <w:rPr>
      <w:sz w:val="24"/>
      <w:szCs w:val="24"/>
      <w:lang w:eastAsia="zh-CN"/>
    </w:rPr>
  </w:style>
  <w:style w:type="character" w:customStyle="1" w:styleId="HTML1">
    <w:name w:val="Стандартный HTML Знак1"/>
    <w:basedOn w:val="a0"/>
    <w:uiPriority w:val="99"/>
    <w:rsid w:val="00E15973"/>
    <w:rPr>
      <w:rFonts w:ascii="Courier New" w:hAnsi="Courier New" w:cs="Courier New"/>
      <w:lang w:eastAsia="zh-CN"/>
    </w:rPr>
  </w:style>
  <w:style w:type="character" w:customStyle="1" w:styleId="1d">
    <w:name w:val="Текст выноски Знак1"/>
    <w:basedOn w:val="a0"/>
    <w:rsid w:val="00E15973"/>
    <w:rPr>
      <w:rFonts w:ascii="Tahoma" w:hAnsi="Tahoma" w:cs="Tahoma"/>
      <w:sz w:val="16"/>
      <w:szCs w:val="16"/>
      <w:lang w:eastAsia="zh-CN"/>
    </w:rPr>
  </w:style>
  <w:style w:type="paragraph" w:customStyle="1" w:styleId="1e">
    <w:name w:val="Схема документа1"/>
    <w:basedOn w:val="a"/>
    <w:rsid w:val="00E15973"/>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210">
    <w:name w:val="Основной текст 21"/>
    <w:basedOn w:val="a"/>
    <w:rsid w:val="00E15973"/>
    <w:pPr>
      <w:suppressAutoHyphens/>
      <w:spacing w:after="0" w:line="240" w:lineRule="auto"/>
    </w:pPr>
    <w:rPr>
      <w:rFonts w:ascii="Arial" w:eastAsia="Times New Roman" w:hAnsi="Arial" w:cs="Arial"/>
      <w:b/>
      <w:bCs/>
      <w:sz w:val="24"/>
      <w:szCs w:val="24"/>
      <w:lang w:eastAsia="zh-CN"/>
    </w:rPr>
  </w:style>
  <w:style w:type="paragraph" w:customStyle="1" w:styleId="1f">
    <w:name w:val="Знак1 Знак Знак Знак"/>
    <w:basedOn w:val="a"/>
    <w:rsid w:val="00E15973"/>
    <w:pPr>
      <w:suppressAutoHyphens/>
      <w:spacing w:after="160" w:line="240" w:lineRule="exact"/>
    </w:pPr>
    <w:rPr>
      <w:rFonts w:ascii="Verdana" w:eastAsia="Times New Roman" w:hAnsi="Verdana" w:cs="Verdana"/>
      <w:sz w:val="20"/>
      <w:szCs w:val="20"/>
      <w:lang w:val="en-US" w:eastAsia="zh-CN"/>
    </w:rPr>
  </w:style>
  <w:style w:type="character" w:customStyle="1" w:styleId="1f0">
    <w:name w:val="Основной текст с отступом Знак1"/>
    <w:basedOn w:val="a0"/>
    <w:rsid w:val="00E15973"/>
    <w:rPr>
      <w:sz w:val="24"/>
      <w:szCs w:val="24"/>
      <w:lang w:eastAsia="zh-CN"/>
    </w:rPr>
  </w:style>
  <w:style w:type="paragraph" w:customStyle="1" w:styleId="310">
    <w:name w:val="Основной текст 31"/>
    <w:basedOn w:val="a"/>
    <w:rsid w:val="00E15973"/>
    <w:pPr>
      <w:suppressAutoHyphens/>
      <w:spacing w:after="120"/>
    </w:pPr>
    <w:rPr>
      <w:rFonts w:ascii="Calibri" w:eastAsia="Times New Roman" w:hAnsi="Calibri" w:cs="Times New Roman"/>
      <w:sz w:val="16"/>
      <w:szCs w:val="16"/>
      <w:lang w:eastAsia="zh-CN"/>
    </w:rPr>
  </w:style>
  <w:style w:type="paragraph" w:customStyle="1" w:styleId="ConsNormal">
    <w:name w:val="ConsNormal"/>
    <w:rsid w:val="00E15973"/>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1f1">
    <w:name w:val="Название объекта1"/>
    <w:basedOn w:val="a"/>
    <w:next w:val="a"/>
    <w:rsid w:val="00E15973"/>
    <w:pPr>
      <w:suppressAutoHyphens/>
      <w:spacing w:after="0" w:line="240" w:lineRule="auto"/>
      <w:jc w:val="center"/>
    </w:pPr>
    <w:rPr>
      <w:rFonts w:ascii="Times New Roman" w:eastAsia="Times New Roman" w:hAnsi="Times New Roman" w:cs="Times New Roman"/>
      <w:b/>
      <w:bCs/>
      <w:sz w:val="24"/>
      <w:szCs w:val="24"/>
      <w:lang w:eastAsia="zh-CN"/>
    </w:rPr>
  </w:style>
  <w:style w:type="paragraph" w:customStyle="1" w:styleId="1f2">
    <w:name w:val="Текст примечания1"/>
    <w:basedOn w:val="a"/>
    <w:rsid w:val="00E15973"/>
    <w:pPr>
      <w:suppressAutoHyphens/>
    </w:pPr>
    <w:rPr>
      <w:rFonts w:ascii="Calibri" w:eastAsia="Times New Roman" w:hAnsi="Calibri" w:cs="Times New Roman"/>
      <w:sz w:val="20"/>
      <w:szCs w:val="20"/>
      <w:lang w:eastAsia="zh-CN"/>
    </w:rPr>
  </w:style>
  <w:style w:type="character" w:customStyle="1" w:styleId="1f3">
    <w:name w:val="Текст примечания Знак1"/>
    <w:basedOn w:val="a0"/>
    <w:uiPriority w:val="99"/>
    <w:semiHidden/>
    <w:rsid w:val="00E15973"/>
    <w:rPr>
      <w:rFonts w:ascii="Calibri" w:hAnsi="Calibri"/>
      <w:lang w:eastAsia="zh-CN"/>
    </w:rPr>
  </w:style>
  <w:style w:type="paragraph" w:customStyle="1" w:styleId="printr">
    <w:name w:val="printr"/>
    <w:basedOn w:val="a"/>
    <w:rsid w:val="00E1597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afff0">
    <w:name w:val="Содержимое таблицы"/>
    <w:basedOn w:val="a"/>
    <w:rsid w:val="00E15973"/>
    <w:pPr>
      <w:suppressLineNumbers/>
      <w:suppressAutoHyphens/>
    </w:pPr>
    <w:rPr>
      <w:rFonts w:ascii="Calibri" w:eastAsia="Times New Roman" w:hAnsi="Calibri" w:cs="Times New Roman"/>
      <w:lang w:eastAsia="zh-CN"/>
    </w:rPr>
  </w:style>
  <w:style w:type="paragraph" w:customStyle="1" w:styleId="afff1">
    <w:name w:val="Заголовок таблицы"/>
    <w:basedOn w:val="afff0"/>
    <w:rsid w:val="00E15973"/>
    <w:pPr>
      <w:jc w:val="center"/>
    </w:pPr>
    <w:rPr>
      <w:b/>
      <w:bCs/>
    </w:rPr>
  </w:style>
  <w:style w:type="character" w:customStyle="1" w:styleId="1f4">
    <w:name w:val="Название Знак1"/>
    <w:basedOn w:val="a0"/>
    <w:uiPriority w:val="10"/>
    <w:rsid w:val="00E15973"/>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26">
    <w:name w:val="Основной текст2"/>
    <w:uiPriority w:val="99"/>
    <w:rsid w:val="00E15973"/>
    <w:rPr>
      <w:rFonts w:ascii="Times New Roman" w:hAnsi="Times New Roman" w:cs="Times New Roman" w:hint="default"/>
      <w:strike w:val="0"/>
      <w:dstrike w:val="0"/>
      <w:color w:val="000000"/>
      <w:spacing w:val="0"/>
      <w:w w:val="100"/>
      <w:position w:val="0"/>
      <w:sz w:val="26"/>
      <w:u w:val="none"/>
      <w:effect w:val="none"/>
      <w:lang w:val="ru-RU" w:eastAsia="x-none"/>
    </w:rPr>
  </w:style>
  <w:style w:type="character" w:customStyle="1" w:styleId="afff2">
    <w:name w:val="Öâåòîâîå âûäåëåíèå"/>
    <w:rsid w:val="00E15973"/>
    <w:rPr>
      <w:b/>
      <w:bCs/>
      <w:color w:val="26282F"/>
    </w:rPr>
  </w:style>
  <w:style w:type="paragraph" w:customStyle="1" w:styleId="afff3">
    <w:name w:val="Название проектного документа"/>
    <w:basedOn w:val="a"/>
    <w:rsid w:val="00E15973"/>
    <w:pPr>
      <w:widowControl w:val="0"/>
      <w:spacing w:after="0" w:line="240" w:lineRule="auto"/>
      <w:ind w:left="1701"/>
      <w:jc w:val="center"/>
    </w:pPr>
    <w:rPr>
      <w:rFonts w:ascii="Arial" w:eastAsia="Times New Roman" w:hAnsi="Arial" w:cs="Arial"/>
      <w:b/>
      <w:bCs/>
      <w:color w:val="000080"/>
      <w:sz w:val="32"/>
      <w:szCs w:val="20"/>
    </w:rPr>
  </w:style>
  <w:style w:type="numbering" w:customStyle="1" w:styleId="41">
    <w:name w:val="Нет списка4"/>
    <w:next w:val="a2"/>
    <w:uiPriority w:val="99"/>
    <w:semiHidden/>
    <w:unhideWhenUsed/>
    <w:rsid w:val="007725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DBB"/>
    <w:rPr>
      <w:rFonts w:eastAsiaTheme="minorEastAsia"/>
      <w:lang w:eastAsia="ru-RU"/>
    </w:rPr>
  </w:style>
  <w:style w:type="paragraph" w:styleId="1">
    <w:name w:val="heading 1"/>
    <w:basedOn w:val="a"/>
    <w:next w:val="a"/>
    <w:link w:val="10"/>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q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aliases w:val="ТЗ список,Абзац списка нумерованный"/>
    <w:basedOn w:val="a"/>
    <w:link w:val="a4"/>
    <w:uiPriority w:val="34"/>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5">
    <w:name w:val="Balloon Text"/>
    <w:basedOn w:val="a"/>
    <w:link w:val="a6"/>
    <w:uiPriority w:val="99"/>
    <w:unhideWhenUsed/>
    <w:rsid w:val="00884FFA"/>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884FFA"/>
    <w:rPr>
      <w:rFonts w:ascii="Tahoma" w:eastAsiaTheme="minorEastAsia" w:hAnsi="Tahoma" w:cs="Tahoma"/>
      <w:sz w:val="16"/>
      <w:szCs w:val="16"/>
      <w:lang w:eastAsia="ru-RU"/>
    </w:rPr>
  </w:style>
  <w:style w:type="character" w:styleId="a7">
    <w:name w:val="Hyperlink"/>
    <w:basedOn w:val="a0"/>
    <w:uiPriority w:val="99"/>
    <w:unhideWhenUsed/>
    <w:rsid w:val="00CD1239"/>
    <w:rPr>
      <w:color w:val="0000FF" w:themeColor="hyperlink"/>
      <w:u w:val="single"/>
    </w:rPr>
  </w:style>
  <w:style w:type="paragraph" w:styleId="a8">
    <w:name w:val="header"/>
    <w:basedOn w:val="a"/>
    <w:link w:val="a9"/>
    <w:uiPriority w:val="99"/>
    <w:unhideWhenUsed/>
    <w:rsid w:val="00CD123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D1239"/>
    <w:rPr>
      <w:rFonts w:eastAsiaTheme="minorEastAsia"/>
      <w:lang w:eastAsia="ru-RU"/>
    </w:rPr>
  </w:style>
  <w:style w:type="paragraph" w:styleId="aa">
    <w:name w:val="footer"/>
    <w:basedOn w:val="a"/>
    <w:link w:val="ab"/>
    <w:uiPriority w:val="99"/>
    <w:unhideWhenUsed/>
    <w:rsid w:val="00CD123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D1239"/>
    <w:rPr>
      <w:rFonts w:eastAsiaTheme="minorEastAsia"/>
      <w:lang w:eastAsia="ru-RU"/>
    </w:rPr>
  </w:style>
  <w:style w:type="paragraph" w:styleId="ac">
    <w:name w:val="Title"/>
    <w:basedOn w:val="a"/>
    <w:next w:val="a"/>
    <w:link w:val="ad"/>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e">
    <w:name w:val="Normal (Web)"/>
    <w:aliases w:val="_а_Е’__ (дќа) И’ц_1,_а_Е’__ (дќа) И’ц_ И’ц_,___С¬__ (_x_) ÷¬__1,___С¬__ (_x_) ÷¬__ ÷¬__"/>
    <w:basedOn w:val="a"/>
    <w:link w:val="af"/>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0">
    <w:name w:val="Body Text Indent"/>
    <w:basedOn w:val="a"/>
    <w:link w:val="af1"/>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1">
    <w:name w:val="Основной текст с отступом Знак"/>
    <w:basedOn w:val="a0"/>
    <w:link w:val="af0"/>
    <w:rsid w:val="00A12B69"/>
    <w:rPr>
      <w:rFonts w:ascii="Times New Roman CYR" w:eastAsia="Times New Roman" w:hAnsi="Times New Roman CYR" w:cs="Times New Roman CYR"/>
      <w:sz w:val="20"/>
      <w:szCs w:val="20"/>
      <w:lang w:eastAsia="ru-RU"/>
    </w:rPr>
  </w:style>
  <w:style w:type="paragraph" w:styleId="af2">
    <w:name w:val="No Spacing"/>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3">
    <w:name w:val="Emphasis"/>
    <w:basedOn w:val="a0"/>
    <w:qFormat/>
    <w:rsid w:val="00A12B69"/>
    <w:rPr>
      <w:i/>
      <w:iCs/>
    </w:rPr>
  </w:style>
  <w:style w:type="paragraph" w:styleId="af4">
    <w:name w:val="footnote text"/>
    <w:basedOn w:val="a"/>
    <w:link w:val="af5"/>
    <w:uiPriority w:val="99"/>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uiPriority w:val="99"/>
    <w:rsid w:val="00A12B69"/>
    <w:rPr>
      <w:rFonts w:ascii="Times New Roman" w:eastAsia="Times New Roman" w:hAnsi="Times New Roman" w:cs="Times New Roman"/>
      <w:sz w:val="20"/>
      <w:szCs w:val="20"/>
      <w:lang w:eastAsia="ru-RU"/>
    </w:rPr>
  </w:style>
  <w:style w:type="character" w:styleId="af6">
    <w:name w:val="footnote reference"/>
    <w:basedOn w:val="a0"/>
    <w:uiPriority w:val="99"/>
    <w:rsid w:val="00A12B69"/>
    <w:rPr>
      <w:vertAlign w:val="superscript"/>
    </w:rPr>
  </w:style>
  <w:style w:type="character" w:customStyle="1" w:styleId="10">
    <w:name w:val="Заголовок 1 Знак"/>
    <w:basedOn w:val="a0"/>
    <w:link w:val="1"/>
    <w:rsid w:val="00EC38F1"/>
    <w:rPr>
      <w:rFonts w:asciiTheme="majorHAnsi" w:eastAsiaTheme="majorEastAsia" w:hAnsiTheme="majorHAnsi" w:cstheme="majorBidi"/>
      <w:b/>
      <w:bCs/>
      <w:color w:val="365F91" w:themeColor="accent1" w:themeShade="BF"/>
      <w:sz w:val="28"/>
      <w:szCs w:val="28"/>
      <w:lang w:eastAsia="ru-RU"/>
    </w:rPr>
  </w:style>
  <w:style w:type="numbering" w:customStyle="1" w:styleId="21">
    <w:name w:val="Нет списка2"/>
    <w:next w:val="a2"/>
    <w:uiPriority w:val="99"/>
    <w:semiHidden/>
    <w:unhideWhenUsed/>
    <w:rsid w:val="004E1747"/>
  </w:style>
  <w:style w:type="character" w:customStyle="1" w:styleId="af7">
    <w:name w:val="Основной текст_"/>
    <w:link w:val="13"/>
    <w:rsid w:val="004E1747"/>
    <w:rPr>
      <w:spacing w:val="1"/>
      <w:sz w:val="27"/>
      <w:szCs w:val="27"/>
      <w:shd w:val="clear" w:color="auto" w:fill="FFFFFF"/>
    </w:rPr>
  </w:style>
  <w:style w:type="paragraph" w:customStyle="1" w:styleId="13">
    <w:name w:val="Основной текст1"/>
    <w:basedOn w:val="a"/>
    <w:link w:val="af7"/>
    <w:rsid w:val="004E1747"/>
    <w:pPr>
      <w:widowControl w:val="0"/>
      <w:shd w:val="clear" w:color="auto" w:fill="FFFFFF"/>
      <w:spacing w:after="720" w:line="0" w:lineRule="atLeast"/>
      <w:jc w:val="both"/>
    </w:pPr>
    <w:rPr>
      <w:rFonts w:eastAsiaTheme="minorHAnsi"/>
      <w:spacing w:val="1"/>
      <w:sz w:val="27"/>
      <w:szCs w:val="27"/>
      <w:lang w:eastAsia="en-US"/>
    </w:rPr>
  </w:style>
  <w:style w:type="character" w:customStyle="1" w:styleId="13pt">
    <w:name w:val="Основной текст + 13 pt"/>
    <w:rsid w:val="004E1747"/>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4E1747"/>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table" w:styleId="af8">
    <w:name w:val="Table Grid"/>
    <w:basedOn w:val="a1"/>
    <w:uiPriority w:val="59"/>
    <w:rsid w:val="004E17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ody Text"/>
    <w:basedOn w:val="a"/>
    <w:link w:val="afa"/>
    <w:rsid w:val="004E1747"/>
    <w:pPr>
      <w:spacing w:after="0" w:line="240" w:lineRule="auto"/>
      <w:jc w:val="both"/>
    </w:pPr>
    <w:rPr>
      <w:rFonts w:ascii="Times New Roman" w:eastAsia="Times New Roman" w:hAnsi="Times New Roman" w:cs="Times New Roman"/>
      <w:sz w:val="28"/>
      <w:szCs w:val="24"/>
      <w:lang w:val="x-none" w:eastAsia="x-none"/>
    </w:rPr>
  </w:style>
  <w:style w:type="character" w:customStyle="1" w:styleId="afa">
    <w:name w:val="Основной текст Знак"/>
    <w:basedOn w:val="a0"/>
    <w:link w:val="af9"/>
    <w:rsid w:val="004E1747"/>
    <w:rPr>
      <w:rFonts w:ascii="Times New Roman" w:eastAsia="Times New Roman" w:hAnsi="Times New Roman" w:cs="Times New Roman"/>
      <w:sz w:val="28"/>
      <w:szCs w:val="24"/>
      <w:lang w:val="x-none" w:eastAsia="x-none"/>
    </w:rPr>
  </w:style>
  <w:style w:type="character" w:styleId="afb">
    <w:name w:val="page number"/>
    <w:rsid w:val="004E1747"/>
  </w:style>
  <w:style w:type="character" w:customStyle="1" w:styleId="ConsPlusNormal0">
    <w:name w:val="ConsPlusNormal Знак"/>
    <w:link w:val="ConsPlusNormal"/>
    <w:locked/>
    <w:rsid w:val="004E1747"/>
    <w:rPr>
      <w:rFonts w:ascii="Calibri" w:eastAsia="Times New Roman" w:hAnsi="Calibri" w:cs="Calibri"/>
      <w:szCs w:val="20"/>
      <w:lang w:eastAsia="ru-RU"/>
    </w:rPr>
  </w:style>
  <w:style w:type="character" w:customStyle="1" w:styleId="af">
    <w:name w:val="Обычный (веб) Знак"/>
    <w:aliases w:val="_а_Е’__ (дќа) И’ц_1 Знак,_а_Е’__ (дќа) И’ц_ И’ц_ Знак,___С¬__ (_x_) ÷¬__1 Знак,___С¬__ (_x_) ÷¬__ ÷¬__ Знак"/>
    <w:link w:val="ae"/>
    <w:uiPriority w:val="99"/>
    <w:locked/>
    <w:rsid w:val="004E1747"/>
    <w:rPr>
      <w:rFonts w:ascii="Arial" w:eastAsia="Times New Roman" w:hAnsi="Arial" w:cs="Arial"/>
      <w:color w:val="4C4C4C"/>
      <w:sz w:val="16"/>
      <w:szCs w:val="16"/>
      <w:lang w:eastAsia="ru-RU"/>
    </w:rPr>
  </w:style>
  <w:style w:type="character" w:styleId="afc">
    <w:name w:val="Strong"/>
    <w:uiPriority w:val="22"/>
    <w:qFormat/>
    <w:rsid w:val="004E1747"/>
    <w:rPr>
      <w:b/>
      <w:bCs/>
    </w:rPr>
  </w:style>
  <w:style w:type="paragraph" w:customStyle="1" w:styleId="consplusnormal00">
    <w:name w:val="consplusnormal0"/>
    <w:basedOn w:val="a"/>
    <w:rsid w:val="004E1747"/>
    <w:pPr>
      <w:spacing w:before="100" w:after="100" w:line="240" w:lineRule="auto"/>
      <w:ind w:firstLine="120"/>
    </w:pPr>
    <w:rPr>
      <w:rFonts w:ascii="Verdana" w:eastAsia="Times New Roman" w:hAnsi="Verdana" w:cs="Times New Roman"/>
      <w:sz w:val="24"/>
      <w:szCs w:val="24"/>
    </w:rPr>
  </w:style>
  <w:style w:type="character" w:styleId="afd">
    <w:name w:val="annotation reference"/>
    <w:uiPriority w:val="99"/>
    <w:rsid w:val="004E1747"/>
    <w:rPr>
      <w:sz w:val="16"/>
      <w:szCs w:val="16"/>
    </w:rPr>
  </w:style>
  <w:style w:type="paragraph" w:styleId="afe">
    <w:name w:val="annotation text"/>
    <w:basedOn w:val="a"/>
    <w:link w:val="aff"/>
    <w:uiPriority w:val="99"/>
    <w:rsid w:val="004E1747"/>
    <w:pPr>
      <w:spacing w:after="0" w:line="240" w:lineRule="auto"/>
    </w:pPr>
    <w:rPr>
      <w:rFonts w:ascii="Times New Roman" w:eastAsia="Times New Roman" w:hAnsi="Times New Roman" w:cs="Times New Roman"/>
      <w:sz w:val="20"/>
      <w:szCs w:val="20"/>
    </w:rPr>
  </w:style>
  <w:style w:type="character" w:customStyle="1" w:styleId="aff">
    <w:name w:val="Текст примечания Знак"/>
    <w:basedOn w:val="a0"/>
    <w:link w:val="afe"/>
    <w:uiPriority w:val="99"/>
    <w:rsid w:val="004E1747"/>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rsid w:val="004E1747"/>
    <w:rPr>
      <w:b/>
      <w:bCs/>
      <w:lang w:val="x-none" w:eastAsia="x-none"/>
    </w:rPr>
  </w:style>
  <w:style w:type="character" w:customStyle="1" w:styleId="aff1">
    <w:name w:val="Тема примечания Знак"/>
    <w:basedOn w:val="aff"/>
    <w:link w:val="aff0"/>
    <w:uiPriority w:val="99"/>
    <w:rsid w:val="004E1747"/>
    <w:rPr>
      <w:rFonts w:ascii="Times New Roman" w:eastAsia="Times New Roman" w:hAnsi="Times New Roman" w:cs="Times New Roman"/>
      <w:b/>
      <w:bCs/>
      <w:sz w:val="20"/>
      <w:szCs w:val="20"/>
      <w:lang w:val="x-none" w:eastAsia="x-none"/>
    </w:rPr>
  </w:style>
  <w:style w:type="character" w:customStyle="1" w:styleId="a4">
    <w:name w:val="Абзац списка Знак"/>
    <w:aliases w:val="ТЗ список Знак,Абзац списка нумерованный Знак"/>
    <w:link w:val="a3"/>
    <w:uiPriority w:val="34"/>
    <w:qFormat/>
    <w:locked/>
    <w:rsid w:val="004E1747"/>
    <w:rPr>
      <w:rFonts w:ascii="Calibri" w:eastAsia="Calibri" w:hAnsi="Calibri" w:cs="Calibri"/>
      <w:lang w:eastAsia="ru-RU"/>
    </w:rPr>
  </w:style>
  <w:style w:type="paragraph" w:customStyle="1" w:styleId="aff2">
    <w:name w:val="Знак Знак Знак Знак Знак Знак Знак"/>
    <w:basedOn w:val="a"/>
    <w:rsid w:val="004E1747"/>
    <w:pPr>
      <w:spacing w:after="160" w:line="240" w:lineRule="exact"/>
      <w:ind w:firstLine="567"/>
      <w:jc w:val="right"/>
    </w:pPr>
    <w:rPr>
      <w:rFonts w:ascii="Arial" w:eastAsia="Times New Roman" w:hAnsi="Arial" w:cs="Times New Roman"/>
      <w:sz w:val="24"/>
      <w:szCs w:val="24"/>
      <w:lang w:val="en-GB" w:eastAsia="en-US"/>
    </w:rPr>
  </w:style>
  <w:style w:type="character" w:customStyle="1" w:styleId="blk">
    <w:name w:val="blk"/>
    <w:rsid w:val="004E1747"/>
  </w:style>
  <w:style w:type="character" w:customStyle="1" w:styleId="aff3">
    <w:name w:val="Заголовок Знак"/>
    <w:rsid w:val="004E1747"/>
    <w:rPr>
      <w:rFonts w:ascii="Calibri Light" w:hAnsi="Calibri Light"/>
      <w:b/>
      <w:bCs/>
      <w:kern w:val="28"/>
      <w:sz w:val="32"/>
      <w:szCs w:val="32"/>
    </w:rPr>
  </w:style>
  <w:style w:type="paragraph" w:customStyle="1" w:styleId="1-21">
    <w:name w:val="Средняя сетка 1 - Акцент 21"/>
    <w:basedOn w:val="a"/>
    <w:uiPriority w:val="34"/>
    <w:qFormat/>
    <w:rsid w:val="004E1747"/>
    <w:pPr>
      <w:ind w:left="720"/>
      <w:contextualSpacing/>
    </w:pPr>
    <w:rPr>
      <w:rFonts w:ascii="Calibri" w:eastAsia="Calibri" w:hAnsi="Calibri" w:cs="Times New Roman"/>
      <w:lang w:eastAsia="en-US"/>
    </w:rPr>
  </w:style>
  <w:style w:type="character" w:styleId="aff4">
    <w:name w:val="FollowedHyperlink"/>
    <w:uiPriority w:val="99"/>
    <w:rsid w:val="004E1747"/>
    <w:rPr>
      <w:color w:val="800080"/>
      <w:u w:val="single"/>
    </w:rPr>
  </w:style>
  <w:style w:type="paragraph" w:customStyle="1" w:styleId="aff5">
    <w:name w:val="Знак Знак Знак Знак"/>
    <w:basedOn w:val="a"/>
    <w:rsid w:val="004E174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4">
    <w:name w:val="Абзац списка1"/>
    <w:basedOn w:val="a"/>
    <w:rsid w:val="004E1747"/>
    <w:pPr>
      <w:spacing w:after="0" w:line="240" w:lineRule="auto"/>
      <w:ind w:left="720"/>
    </w:pPr>
    <w:rPr>
      <w:rFonts w:ascii="Times New Roman" w:eastAsia="Times New Roman" w:hAnsi="Times New Roman" w:cs="Times New Roman"/>
      <w:sz w:val="24"/>
      <w:szCs w:val="20"/>
    </w:rPr>
  </w:style>
  <w:style w:type="paragraph" w:customStyle="1" w:styleId="-11">
    <w:name w:val="Цветная заливка - Акцент 11"/>
    <w:hidden/>
    <w:uiPriority w:val="71"/>
    <w:rsid w:val="004E1747"/>
    <w:pPr>
      <w:spacing w:after="0" w:line="240" w:lineRule="auto"/>
    </w:pPr>
    <w:rPr>
      <w:rFonts w:ascii="Times New Roman" w:eastAsia="Times New Roman" w:hAnsi="Times New Roman" w:cs="Times New Roman"/>
      <w:sz w:val="24"/>
      <w:szCs w:val="24"/>
      <w:lang w:eastAsia="ru-RU"/>
    </w:rPr>
  </w:style>
  <w:style w:type="character" w:customStyle="1" w:styleId="15">
    <w:name w:val="Тема примечания Знак1"/>
    <w:locked/>
    <w:rsid w:val="004E1747"/>
    <w:rPr>
      <w:rFonts w:cs="Times New Roman"/>
      <w:b/>
      <w:bCs/>
      <w:sz w:val="24"/>
      <w:szCs w:val="24"/>
    </w:rPr>
  </w:style>
  <w:style w:type="paragraph" w:customStyle="1" w:styleId="aff6">
    <w:name w:val="÷¬__ ÷¬__ ÷¬__ ÷¬__"/>
    <w:basedOn w:val="a"/>
    <w:rsid w:val="004E1747"/>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2">
    <w:name w:val="Body Text Indent 2"/>
    <w:basedOn w:val="a"/>
    <w:link w:val="23"/>
    <w:rsid w:val="004E1747"/>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4E1747"/>
    <w:rPr>
      <w:rFonts w:ascii="Times New Roman" w:eastAsia="Times New Roman" w:hAnsi="Times New Roman" w:cs="Times New Roman"/>
      <w:sz w:val="24"/>
      <w:szCs w:val="24"/>
      <w:lang w:eastAsia="ru-RU"/>
    </w:rPr>
  </w:style>
  <w:style w:type="paragraph" w:styleId="aff7">
    <w:name w:val="endnote text"/>
    <w:basedOn w:val="a"/>
    <w:link w:val="aff8"/>
    <w:rsid w:val="004E1747"/>
    <w:pPr>
      <w:spacing w:after="0" w:line="240" w:lineRule="auto"/>
    </w:pPr>
    <w:rPr>
      <w:rFonts w:ascii="Times New Roman" w:eastAsia="Times New Roman" w:hAnsi="Times New Roman" w:cs="Times New Roman"/>
      <w:sz w:val="20"/>
      <w:szCs w:val="20"/>
    </w:rPr>
  </w:style>
  <w:style w:type="character" w:customStyle="1" w:styleId="aff8">
    <w:name w:val="Текст концевой сноски Знак"/>
    <w:basedOn w:val="a0"/>
    <w:link w:val="aff7"/>
    <w:rsid w:val="004E1747"/>
    <w:rPr>
      <w:rFonts w:ascii="Times New Roman" w:eastAsia="Times New Roman" w:hAnsi="Times New Roman" w:cs="Times New Roman"/>
      <w:sz w:val="20"/>
      <w:szCs w:val="20"/>
      <w:lang w:eastAsia="ru-RU"/>
    </w:rPr>
  </w:style>
  <w:style w:type="character" w:styleId="aff9">
    <w:name w:val="endnote reference"/>
    <w:rsid w:val="004E1747"/>
    <w:rPr>
      <w:vertAlign w:val="superscript"/>
    </w:rPr>
  </w:style>
  <w:style w:type="paragraph" w:customStyle="1" w:styleId="P16">
    <w:name w:val="P16"/>
    <w:basedOn w:val="a"/>
    <w:hidden/>
    <w:rsid w:val="004E1747"/>
    <w:pPr>
      <w:widowControl w:val="0"/>
      <w:adjustRightInd w:val="0"/>
      <w:spacing w:after="0" w:line="240" w:lineRule="auto"/>
      <w:jc w:val="center"/>
      <w:textAlignment w:val="baseline"/>
    </w:pPr>
    <w:rPr>
      <w:rFonts w:ascii="Times New Roman" w:eastAsia="SimSun1" w:hAnsi="Times New Roman" w:cs="Times New Roman"/>
      <w:b/>
      <w:sz w:val="24"/>
      <w:szCs w:val="20"/>
    </w:rPr>
  </w:style>
  <w:style w:type="paragraph" w:customStyle="1" w:styleId="P59">
    <w:name w:val="P59"/>
    <w:basedOn w:val="a"/>
    <w:hidden/>
    <w:rsid w:val="004E174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61">
    <w:name w:val="P61"/>
    <w:basedOn w:val="a"/>
    <w:hidden/>
    <w:rsid w:val="004E174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rPr>
  </w:style>
  <w:style w:type="paragraph" w:customStyle="1" w:styleId="P103">
    <w:name w:val="P103"/>
    <w:basedOn w:val="a"/>
    <w:hidden/>
    <w:rsid w:val="004E1747"/>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rPr>
  </w:style>
  <w:style w:type="character" w:customStyle="1" w:styleId="T3">
    <w:name w:val="T3"/>
    <w:hidden/>
    <w:rsid w:val="004E1747"/>
    <w:rPr>
      <w:sz w:val="24"/>
    </w:rPr>
  </w:style>
  <w:style w:type="paragraph" w:styleId="31">
    <w:name w:val="Body Text Indent 3"/>
    <w:basedOn w:val="a"/>
    <w:link w:val="32"/>
    <w:rsid w:val="004E1747"/>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4E1747"/>
    <w:rPr>
      <w:rFonts w:ascii="Times New Roman" w:eastAsia="Times New Roman" w:hAnsi="Times New Roman" w:cs="Times New Roman"/>
      <w:sz w:val="16"/>
      <w:szCs w:val="16"/>
      <w:lang w:eastAsia="ru-RU"/>
    </w:rPr>
  </w:style>
  <w:style w:type="paragraph" w:customStyle="1" w:styleId="Default">
    <w:name w:val="Default"/>
    <w:rsid w:val="004E174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4E1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E1747"/>
    <w:rPr>
      <w:rFonts w:ascii="Courier New" w:eastAsia="Times New Roman" w:hAnsi="Courier New" w:cs="Courier New"/>
      <w:sz w:val="20"/>
      <w:szCs w:val="20"/>
      <w:lang w:eastAsia="ru-RU"/>
    </w:rPr>
  </w:style>
  <w:style w:type="paragraph" w:customStyle="1" w:styleId="affa">
    <w:name w:val="МУ Обычный стиль"/>
    <w:basedOn w:val="a"/>
    <w:autoRedefine/>
    <w:rsid w:val="004E1747"/>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rPr>
  </w:style>
  <w:style w:type="paragraph" w:customStyle="1" w:styleId="8">
    <w:name w:val="Стиль8"/>
    <w:basedOn w:val="a"/>
    <w:rsid w:val="004E1747"/>
    <w:pPr>
      <w:spacing w:after="0" w:line="240" w:lineRule="auto"/>
    </w:pPr>
    <w:rPr>
      <w:rFonts w:ascii="Times New Roman" w:eastAsia="Calibri" w:hAnsi="Times New Roman" w:cs="Times New Roman"/>
      <w:noProof/>
      <w:sz w:val="28"/>
      <w:szCs w:val="28"/>
    </w:rPr>
  </w:style>
  <w:style w:type="paragraph" w:styleId="affb">
    <w:name w:val="TOC Heading"/>
    <w:basedOn w:val="1"/>
    <w:next w:val="a"/>
    <w:uiPriority w:val="39"/>
    <w:unhideWhenUsed/>
    <w:qFormat/>
    <w:rsid w:val="004E1747"/>
    <w:pPr>
      <w:spacing w:before="240" w:line="259" w:lineRule="auto"/>
      <w:outlineLvl w:val="9"/>
    </w:pPr>
    <w:rPr>
      <w:rFonts w:ascii="Calibri Light" w:eastAsia="Times New Roman" w:hAnsi="Calibri Light" w:cs="Times New Roman"/>
      <w:b w:val="0"/>
      <w:bCs w:val="0"/>
      <w:color w:val="2E74B5"/>
      <w:sz w:val="32"/>
      <w:szCs w:val="32"/>
    </w:rPr>
  </w:style>
  <w:style w:type="paragraph" w:styleId="33">
    <w:name w:val="toc 3"/>
    <w:basedOn w:val="a"/>
    <w:next w:val="a"/>
    <w:autoRedefine/>
    <w:uiPriority w:val="39"/>
    <w:rsid w:val="004E1747"/>
    <w:pPr>
      <w:spacing w:after="0" w:line="240" w:lineRule="auto"/>
      <w:ind w:left="480"/>
    </w:pPr>
    <w:rPr>
      <w:rFonts w:ascii="Times New Roman" w:eastAsia="Times New Roman" w:hAnsi="Times New Roman" w:cs="Times New Roman"/>
      <w:sz w:val="24"/>
      <w:szCs w:val="24"/>
    </w:rPr>
  </w:style>
  <w:style w:type="paragraph" w:styleId="16">
    <w:name w:val="toc 1"/>
    <w:basedOn w:val="a"/>
    <w:next w:val="a"/>
    <w:autoRedefine/>
    <w:uiPriority w:val="39"/>
    <w:rsid w:val="004E1747"/>
    <w:pPr>
      <w:spacing w:after="0" w:line="240" w:lineRule="auto"/>
    </w:pPr>
    <w:rPr>
      <w:rFonts w:ascii="Times New Roman" w:eastAsia="Times New Roman" w:hAnsi="Times New Roman" w:cs="Times New Roman"/>
      <w:sz w:val="24"/>
      <w:szCs w:val="24"/>
    </w:rPr>
  </w:style>
  <w:style w:type="paragraph" w:styleId="24">
    <w:name w:val="toc 2"/>
    <w:basedOn w:val="a"/>
    <w:next w:val="a"/>
    <w:autoRedefine/>
    <w:uiPriority w:val="39"/>
    <w:rsid w:val="004E1747"/>
    <w:pPr>
      <w:spacing w:after="0" w:line="240" w:lineRule="auto"/>
      <w:ind w:left="240"/>
    </w:pPr>
    <w:rPr>
      <w:rFonts w:ascii="Times New Roman" w:eastAsia="Times New Roman" w:hAnsi="Times New Roman" w:cs="Times New Roman"/>
      <w:sz w:val="24"/>
      <w:szCs w:val="24"/>
    </w:rPr>
  </w:style>
  <w:style w:type="numbering" w:customStyle="1" w:styleId="34">
    <w:name w:val="Нет списка3"/>
    <w:next w:val="a2"/>
    <w:uiPriority w:val="99"/>
    <w:semiHidden/>
    <w:unhideWhenUsed/>
    <w:rsid w:val="00E15973"/>
  </w:style>
  <w:style w:type="character" w:customStyle="1" w:styleId="WW8Num1z0">
    <w:name w:val="WW8Num1z0"/>
    <w:rsid w:val="00E15973"/>
    <w:rPr>
      <w:rFonts w:ascii="Vladimir Script" w:hAnsi="Vladimir Script" w:cs="Vladimir Script"/>
    </w:rPr>
  </w:style>
  <w:style w:type="character" w:customStyle="1" w:styleId="WW8Num1z1">
    <w:name w:val="WW8Num1z1"/>
    <w:rsid w:val="00E15973"/>
    <w:rPr>
      <w:rFonts w:ascii="Courier New" w:hAnsi="Courier New" w:cs="Courier New"/>
    </w:rPr>
  </w:style>
  <w:style w:type="character" w:customStyle="1" w:styleId="WW8Num1z2">
    <w:name w:val="WW8Num1z2"/>
    <w:rsid w:val="00E15973"/>
    <w:rPr>
      <w:rFonts w:ascii="Wingdings" w:hAnsi="Wingdings" w:cs="Wingdings"/>
    </w:rPr>
  </w:style>
  <w:style w:type="character" w:customStyle="1" w:styleId="WW8Num1z3">
    <w:name w:val="WW8Num1z3"/>
    <w:rsid w:val="00E15973"/>
    <w:rPr>
      <w:rFonts w:ascii="Symbol" w:hAnsi="Symbol" w:cs="Symbol"/>
    </w:rPr>
  </w:style>
  <w:style w:type="character" w:customStyle="1" w:styleId="WW8Num2z0">
    <w:name w:val="WW8Num2z0"/>
    <w:rsid w:val="00E15973"/>
    <w:rPr>
      <w:rFonts w:ascii="Vladimir Script" w:hAnsi="Vladimir Script" w:cs="Vladimir Script"/>
    </w:rPr>
  </w:style>
  <w:style w:type="character" w:customStyle="1" w:styleId="WW8Num2z1">
    <w:name w:val="WW8Num2z1"/>
    <w:rsid w:val="00E15973"/>
    <w:rPr>
      <w:rFonts w:ascii="Courier New" w:hAnsi="Courier New" w:cs="Courier New"/>
    </w:rPr>
  </w:style>
  <w:style w:type="character" w:customStyle="1" w:styleId="WW8Num2z2">
    <w:name w:val="WW8Num2z2"/>
    <w:rsid w:val="00E15973"/>
    <w:rPr>
      <w:rFonts w:ascii="Wingdings" w:hAnsi="Wingdings" w:cs="Wingdings"/>
    </w:rPr>
  </w:style>
  <w:style w:type="character" w:customStyle="1" w:styleId="WW8Num2z3">
    <w:name w:val="WW8Num2z3"/>
    <w:rsid w:val="00E15973"/>
    <w:rPr>
      <w:rFonts w:ascii="Symbol" w:hAnsi="Symbol" w:cs="Symbol"/>
    </w:rPr>
  </w:style>
  <w:style w:type="character" w:customStyle="1" w:styleId="WW8Num3z0">
    <w:name w:val="WW8Num3z0"/>
    <w:rsid w:val="00E15973"/>
    <w:rPr>
      <w:rFonts w:cs="Times New Roman"/>
    </w:rPr>
  </w:style>
  <w:style w:type="character" w:customStyle="1" w:styleId="WW8Num4z0">
    <w:name w:val="WW8Num4z0"/>
    <w:rsid w:val="00E15973"/>
    <w:rPr>
      <w:b w:val="0"/>
    </w:rPr>
  </w:style>
  <w:style w:type="character" w:customStyle="1" w:styleId="WW8Num4z1">
    <w:name w:val="WW8Num4z1"/>
    <w:rsid w:val="00E15973"/>
  </w:style>
  <w:style w:type="character" w:customStyle="1" w:styleId="WW8Num4z2">
    <w:name w:val="WW8Num4z2"/>
    <w:rsid w:val="00E15973"/>
  </w:style>
  <w:style w:type="character" w:customStyle="1" w:styleId="WW8Num4z3">
    <w:name w:val="WW8Num4z3"/>
    <w:rsid w:val="00E15973"/>
  </w:style>
  <w:style w:type="character" w:customStyle="1" w:styleId="WW8Num4z4">
    <w:name w:val="WW8Num4z4"/>
    <w:rsid w:val="00E15973"/>
  </w:style>
  <w:style w:type="character" w:customStyle="1" w:styleId="WW8Num4z5">
    <w:name w:val="WW8Num4z5"/>
    <w:rsid w:val="00E15973"/>
  </w:style>
  <w:style w:type="character" w:customStyle="1" w:styleId="WW8Num4z6">
    <w:name w:val="WW8Num4z6"/>
    <w:rsid w:val="00E15973"/>
  </w:style>
  <w:style w:type="character" w:customStyle="1" w:styleId="WW8Num4z7">
    <w:name w:val="WW8Num4z7"/>
    <w:rsid w:val="00E15973"/>
  </w:style>
  <w:style w:type="character" w:customStyle="1" w:styleId="WW8Num4z8">
    <w:name w:val="WW8Num4z8"/>
    <w:rsid w:val="00E15973"/>
  </w:style>
  <w:style w:type="character" w:customStyle="1" w:styleId="WW8Num5z0">
    <w:name w:val="WW8Num5z0"/>
    <w:rsid w:val="00E15973"/>
    <w:rPr>
      <w:rFonts w:cs="Times New Roman"/>
    </w:rPr>
  </w:style>
  <w:style w:type="character" w:customStyle="1" w:styleId="WW8Num5z1">
    <w:name w:val="WW8Num5z1"/>
    <w:rsid w:val="00E15973"/>
    <w:rPr>
      <w:rFonts w:cs="Times New Roman"/>
      <w:b w:val="0"/>
      <w:bCs w:val="0"/>
    </w:rPr>
  </w:style>
  <w:style w:type="character" w:customStyle="1" w:styleId="WW8Num6z0">
    <w:name w:val="WW8Num6z0"/>
    <w:rsid w:val="00E15973"/>
    <w:rPr>
      <w:rFonts w:cs="Times New Roman"/>
      <w:i w:val="0"/>
    </w:rPr>
  </w:style>
  <w:style w:type="character" w:customStyle="1" w:styleId="WW8Num6z1">
    <w:name w:val="WW8Num6z1"/>
    <w:rsid w:val="00E15973"/>
    <w:rPr>
      <w:rFonts w:cs="Times New Roman"/>
    </w:rPr>
  </w:style>
  <w:style w:type="character" w:customStyle="1" w:styleId="WW8Num7z0">
    <w:name w:val="WW8Num7z0"/>
    <w:rsid w:val="00E15973"/>
    <w:rPr>
      <w:rFonts w:cs="Times New Roman"/>
      <w:i w:val="0"/>
    </w:rPr>
  </w:style>
  <w:style w:type="character" w:customStyle="1" w:styleId="WW8Num8z0">
    <w:name w:val="WW8Num8z0"/>
    <w:rsid w:val="00E15973"/>
    <w:rPr>
      <w:rFonts w:cs="Times New Roman"/>
    </w:rPr>
  </w:style>
  <w:style w:type="character" w:customStyle="1" w:styleId="WW8Num9z0">
    <w:name w:val="WW8Num9z0"/>
    <w:rsid w:val="00E15973"/>
    <w:rPr>
      <w:rFonts w:cs="Times New Roman"/>
    </w:rPr>
  </w:style>
  <w:style w:type="character" w:customStyle="1" w:styleId="WW8Num10z0">
    <w:name w:val="WW8Num10z0"/>
    <w:rsid w:val="00E15973"/>
    <w:rPr>
      <w:rFonts w:ascii="Vladimir Script" w:hAnsi="Vladimir Script" w:cs="Vladimir Script"/>
    </w:rPr>
  </w:style>
  <w:style w:type="character" w:customStyle="1" w:styleId="WW8Num10z1">
    <w:name w:val="WW8Num10z1"/>
    <w:rsid w:val="00E15973"/>
    <w:rPr>
      <w:rFonts w:ascii="Courier New" w:hAnsi="Courier New" w:cs="Courier New"/>
    </w:rPr>
  </w:style>
  <w:style w:type="character" w:customStyle="1" w:styleId="WW8Num10z2">
    <w:name w:val="WW8Num10z2"/>
    <w:rsid w:val="00E15973"/>
    <w:rPr>
      <w:rFonts w:ascii="Wingdings" w:hAnsi="Wingdings" w:cs="Wingdings"/>
    </w:rPr>
  </w:style>
  <w:style w:type="character" w:customStyle="1" w:styleId="WW8Num10z3">
    <w:name w:val="WW8Num10z3"/>
    <w:rsid w:val="00E15973"/>
    <w:rPr>
      <w:rFonts w:ascii="Symbol" w:hAnsi="Symbol" w:cs="Symbol"/>
    </w:rPr>
  </w:style>
  <w:style w:type="character" w:customStyle="1" w:styleId="WW8Num11z0">
    <w:name w:val="WW8Num11z0"/>
    <w:rsid w:val="00E15973"/>
    <w:rPr>
      <w:rFonts w:cs="Times New Roman"/>
    </w:rPr>
  </w:style>
  <w:style w:type="character" w:customStyle="1" w:styleId="WW8Num12z0">
    <w:name w:val="WW8Num12z0"/>
    <w:rsid w:val="00E15973"/>
    <w:rPr>
      <w:rFonts w:ascii="Vladimir Script" w:hAnsi="Vladimir Script" w:cs="Vladimir Script"/>
    </w:rPr>
  </w:style>
  <w:style w:type="character" w:customStyle="1" w:styleId="WW8Num12z1">
    <w:name w:val="WW8Num12z1"/>
    <w:rsid w:val="00E15973"/>
    <w:rPr>
      <w:rFonts w:ascii="Courier New" w:hAnsi="Courier New" w:cs="Courier New"/>
    </w:rPr>
  </w:style>
  <w:style w:type="character" w:customStyle="1" w:styleId="WW8Num12z2">
    <w:name w:val="WW8Num12z2"/>
    <w:rsid w:val="00E15973"/>
    <w:rPr>
      <w:rFonts w:ascii="Wingdings" w:hAnsi="Wingdings" w:cs="Wingdings"/>
    </w:rPr>
  </w:style>
  <w:style w:type="character" w:customStyle="1" w:styleId="WW8Num12z3">
    <w:name w:val="WW8Num12z3"/>
    <w:rsid w:val="00E15973"/>
    <w:rPr>
      <w:rFonts w:ascii="Symbol" w:hAnsi="Symbol" w:cs="Symbol"/>
    </w:rPr>
  </w:style>
  <w:style w:type="character" w:customStyle="1" w:styleId="WW8Num13z0">
    <w:name w:val="WW8Num13z0"/>
    <w:rsid w:val="00E15973"/>
  </w:style>
  <w:style w:type="character" w:customStyle="1" w:styleId="WW8Num13z1">
    <w:name w:val="WW8Num13z1"/>
    <w:rsid w:val="00E15973"/>
  </w:style>
  <w:style w:type="character" w:customStyle="1" w:styleId="WW8Num13z2">
    <w:name w:val="WW8Num13z2"/>
    <w:rsid w:val="00E15973"/>
  </w:style>
  <w:style w:type="character" w:customStyle="1" w:styleId="WW8Num13z3">
    <w:name w:val="WW8Num13z3"/>
    <w:rsid w:val="00E15973"/>
  </w:style>
  <w:style w:type="character" w:customStyle="1" w:styleId="WW8Num13z4">
    <w:name w:val="WW8Num13z4"/>
    <w:rsid w:val="00E15973"/>
  </w:style>
  <w:style w:type="character" w:customStyle="1" w:styleId="WW8Num13z5">
    <w:name w:val="WW8Num13z5"/>
    <w:rsid w:val="00E15973"/>
  </w:style>
  <w:style w:type="character" w:customStyle="1" w:styleId="WW8Num13z6">
    <w:name w:val="WW8Num13z6"/>
    <w:rsid w:val="00E15973"/>
  </w:style>
  <w:style w:type="character" w:customStyle="1" w:styleId="WW8Num13z7">
    <w:name w:val="WW8Num13z7"/>
    <w:rsid w:val="00E15973"/>
  </w:style>
  <w:style w:type="character" w:customStyle="1" w:styleId="WW8Num13z8">
    <w:name w:val="WW8Num13z8"/>
    <w:rsid w:val="00E15973"/>
  </w:style>
  <w:style w:type="character" w:customStyle="1" w:styleId="WW8Num14z0">
    <w:name w:val="WW8Num14z0"/>
    <w:rsid w:val="00E15973"/>
    <w:rPr>
      <w:rFonts w:cs="Times New Roman"/>
    </w:rPr>
  </w:style>
  <w:style w:type="character" w:customStyle="1" w:styleId="WW8Num15z0">
    <w:name w:val="WW8Num15z0"/>
    <w:rsid w:val="00E15973"/>
    <w:rPr>
      <w:rFonts w:cs="Times New Roman"/>
    </w:rPr>
  </w:style>
  <w:style w:type="character" w:customStyle="1" w:styleId="WW8Num16z0">
    <w:name w:val="WW8Num16z0"/>
    <w:rsid w:val="00E15973"/>
    <w:rPr>
      <w:rFonts w:cs="Times New Roman"/>
    </w:rPr>
  </w:style>
  <w:style w:type="character" w:customStyle="1" w:styleId="WW8Num17z0">
    <w:name w:val="WW8Num17z0"/>
    <w:rsid w:val="00E15973"/>
  </w:style>
  <w:style w:type="character" w:customStyle="1" w:styleId="WW8Num17z1">
    <w:name w:val="WW8Num17z1"/>
    <w:rsid w:val="00E15973"/>
  </w:style>
  <w:style w:type="character" w:customStyle="1" w:styleId="WW8Num17z2">
    <w:name w:val="WW8Num17z2"/>
    <w:rsid w:val="00E15973"/>
  </w:style>
  <w:style w:type="character" w:customStyle="1" w:styleId="WW8Num17z3">
    <w:name w:val="WW8Num17z3"/>
    <w:rsid w:val="00E15973"/>
  </w:style>
  <w:style w:type="character" w:customStyle="1" w:styleId="WW8Num17z4">
    <w:name w:val="WW8Num17z4"/>
    <w:rsid w:val="00E15973"/>
  </w:style>
  <w:style w:type="character" w:customStyle="1" w:styleId="WW8Num17z5">
    <w:name w:val="WW8Num17z5"/>
    <w:rsid w:val="00E15973"/>
  </w:style>
  <w:style w:type="character" w:customStyle="1" w:styleId="WW8Num17z6">
    <w:name w:val="WW8Num17z6"/>
    <w:rsid w:val="00E15973"/>
  </w:style>
  <w:style w:type="character" w:customStyle="1" w:styleId="WW8Num17z7">
    <w:name w:val="WW8Num17z7"/>
    <w:rsid w:val="00E15973"/>
  </w:style>
  <w:style w:type="character" w:customStyle="1" w:styleId="WW8Num17z8">
    <w:name w:val="WW8Num17z8"/>
    <w:rsid w:val="00E15973"/>
  </w:style>
  <w:style w:type="character" w:customStyle="1" w:styleId="WW8Num18z0">
    <w:name w:val="WW8Num18z0"/>
    <w:rsid w:val="00E15973"/>
    <w:rPr>
      <w:rFonts w:ascii="Times New Roman" w:eastAsia="Times New Roman" w:hAnsi="Times New Roman" w:cs="Times New Roman"/>
    </w:rPr>
  </w:style>
  <w:style w:type="character" w:customStyle="1" w:styleId="WW8Num18z1">
    <w:name w:val="WW8Num18z1"/>
    <w:rsid w:val="00E15973"/>
    <w:rPr>
      <w:rFonts w:ascii="Courier New" w:hAnsi="Courier New" w:cs="Courier New"/>
    </w:rPr>
  </w:style>
  <w:style w:type="character" w:customStyle="1" w:styleId="WW8Num18z2">
    <w:name w:val="WW8Num18z2"/>
    <w:rsid w:val="00E15973"/>
    <w:rPr>
      <w:rFonts w:ascii="Wingdings" w:hAnsi="Wingdings" w:cs="Wingdings"/>
    </w:rPr>
  </w:style>
  <w:style w:type="character" w:customStyle="1" w:styleId="WW8Num18z3">
    <w:name w:val="WW8Num18z3"/>
    <w:rsid w:val="00E15973"/>
    <w:rPr>
      <w:rFonts w:ascii="Symbol" w:hAnsi="Symbol" w:cs="Symbol"/>
    </w:rPr>
  </w:style>
  <w:style w:type="character" w:customStyle="1" w:styleId="WW8Num19z0">
    <w:name w:val="WW8Num19z0"/>
    <w:rsid w:val="00E15973"/>
    <w:rPr>
      <w:rFonts w:cs="Times New Roman"/>
      <w:b w:val="0"/>
    </w:rPr>
  </w:style>
  <w:style w:type="character" w:customStyle="1" w:styleId="WW8Num20z0">
    <w:name w:val="WW8Num20z0"/>
    <w:rsid w:val="00E15973"/>
    <w:rPr>
      <w:rFonts w:cs="Times New Roman"/>
    </w:rPr>
  </w:style>
  <w:style w:type="character" w:customStyle="1" w:styleId="WW8Num21z0">
    <w:name w:val="WW8Num21z0"/>
    <w:rsid w:val="00E15973"/>
    <w:rPr>
      <w:rFonts w:ascii="Vladimir Script" w:hAnsi="Vladimir Script" w:cs="Vladimir Script"/>
    </w:rPr>
  </w:style>
  <w:style w:type="character" w:customStyle="1" w:styleId="WW8Num21z1">
    <w:name w:val="WW8Num21z1"/>
    <w:rsid w:val="00E15973"/>
    <w:rPr>
      <w:rFonts w:ascii="Courier New" w:hAnsi="Courier New" w:cs="Courier New"/>
    </w:rPr>
  </w:style>
  <w:style w:type="character" w:customStyle="1" w:styleId="WW8Num21z2">
    <w:name w:val="WW8Num21z2"/>
    <w:rsid w:val="00E15973"/>
    <w:rPr>
      <w:rFonts w:ascii="Wingdings" w:hAnsi="Wingdings" w:cs="Wingdings"/>
    </w:rPr>
  </w:style>
  <w:style w:type="character" w:customStyle="1" w:styleId="WW8Num21z3">
    <w:name w:val="WW8Num21z3"/>
    <w:rsid w:val="00E15973"/>
    <w:rPr>
      <w:rFonts w:ascii="Symbol" w:hAnsi="Symbol" w:cs="Symbol"/>
    </w:rPr>
  </w:style>
  <w:style w:type="character" w:customStyle="1" w:styleId="WW8Num22z0">
    <w:name w:val="WW8Num22z0"/>
    <w:rsid w:val="00E15973"/>
  </w:style>
  <w:style w:type="character" w:customStyle="1" w:styleId="WW8Num22z1">
    <w:name w:val="WW8Num22z1"/>
    <w:rsid w:val="00E15973"/>
  </w:style>
  <w:style w:type="character" w:customStyle="1" w:styleId="WW8Num22z2">
    <w:name w:val="WW8Num22z2"/>
    <w:rsid w:val="00E15973"/>
  </w:style>
  <w:style w:type="character" w:customStyle="1" w:styleId="WW8Num22z3">
    <w:name w:val="WW8Num22z3"/>
    <w:rsid w:val="00E15973"/>
  </w:style>
  <w:style w:type="character" w:customStyle="1" w:styleId="WW8Num22z4">
    <w:name w:val="WW8Num22z4"/>
    <w:rsid w:val="00E15973"/>
  </w:style>
  <w:style w:type="character" w:customStyle="1" w:styleId="WW8Num22z5">
    <w:name w:val="WW8Num22z5"/>
    <w:rsid w:val="00E15973"/>
  </w:style>
  <w:style w:type="character" w:customStyle="1" w:styleId="WW8Num22z6">
    <w:name w:val="WW8Num22z6"/>
    <w:rsid w:val="00E15973"/>
  </w:style>
  <w:style w:type="character" w:customStyle="1" w:styleId="WW8Num22z7">
    <w:name w:val="WW8Num22z7"/>
    <w:rsid w:val="00E15973"/>
  </w:style>
  <w:style w:type="character" w:customStyle="1" w:styleId="WW8Num22z8">
    <w:name w:val="WW8Num22z8"/>
    <w:rsid w:val="00E15973"/>
  </w:style>
  <w:style w:type="character" w:customStyle="1" w:styleId="WW8Num23z0">
    <w:name w:val="WW8Num23z0"/>
    <w:rsid w:val="00E15973"/>
    <w:rPr>
      <w:rFonts w:cs="Times New Roman"/>
    </w:rPr>
  </w:style>
  <w:style w:type="character" w:customStyle="1" w:styleId="WW8Num23z1">
    <w:name w:val="WW8Num23z1"/>
    <w:rsid w:val="00E15973"/>
    <w:rPr>
      <w:rFonts w:ascii="Vladimir Script" w:hAnsi="Vladimir Script" w:cs="Vladimir Script"/>
    </w:rPr>
  </w:style>
  <w:style w:type="character" w:customStyle="1" w:styleId="WW8Num24z0">
    <w:name w:val="WW8Num24z0"/>
    <w:rsid w:val="00E15973"/>
    <w:rPr>
      <w:rFonts w:cs="Times New Roman"/>
    </w:rPr>
  </w:style>
  <w:style w:type="character" w:customStyle="1" w:styleId="WW8Num25z0">
    <w:name w:val="WW8Num25z0"/>
    <w:rsid w:val="00E15973"/>
    <w:rPr>
      <w:rFonts w:cs="Times New Roman"/>
    </w:rPr>
  </w:style>
  <w:style w:type="character" w:customStyle="1" w:styleId="WW8Num26z0">
    <w:name w:val="WW8Num26z0"/>
    <w:rsid w:val="00E15973"/>
    <w:rPr>
      <w:rFonts w:cs="Times New Roman"/>
    </w:rPr>
  </w:style>
  <w:style w:type="character" w:customStyle="1" w:styleId="WW8Num27z0">
    <w:name w:val="WW8Num27z0"/>
    <w:rsid w:val="00E15973"/>
    <w:rPr>
      <w:rFonts w:cs="Times New Roman"/>
      <w:b w:val="0"/>
      <w:bCs w:val="0"/>
    </w:rPr>
  </w:style>
  <w:style w:type="character" w:customStyle="1" w:styleId="WW8Num28z0">
    <w:name w:val="WW8Num28z0"/>
    <w:rsid w:val="00E15973"/>
    <w:rPr>
      <w:rFonts w:ascii="Vladimir Script" w:hAnsi="Vladimir Script" w:cs="Vladimir Script"/>
    </w:rPr>
  </w:style>
  <w:style w:type="character" w:customStyle="1" w:styleId="WW8Num28z1">
    <w:name w:val="WW8Num28z1"/>
    <w:rsid w:val="00E15973"/>
    <w:rPr>
      <w:rFonts w:cs="Times New Roman"/>
    </w:rPr>
  </w:style>
  <w:style w:type="character" w:customStyle="1" w:styleId="WW8Num28z2">
    <w:name w:val="WW8Num28z2"/>
    <w:rsid w:val="00E15973"/>
    <w:rPr>
      <w:rFonts w:ascii="Wingdings" w:hAnsi="Wingdings" w:cs="Wingdings"/>
    </w:rPr>
  </w:style>
  <w:style w:type="character" w:customStyle="1" w:styleId="WW8Num28z3">
    <w:name w:val="WW8Num28z3"/>
    <w:rsid w:val="00E15973"/>
    <w:rPr>
      <w:rFonts w:ascii="Symbol" w:hAnsi="Symbol" w:cs="Symbol"/>
    </w:rPr>
  </w:style>
  <w:style w:type="character" w:customStyle="1" w:styleId="WW8Num28z4">
    <w:name w:val="WW8Num28z4"/>
    <w:rsid w:val="00E15973"/>
    <w:rPr>
      <w:rFonts w:ascii="Courier New" w:hAnsi="Courier New" w:cs="Courier New"/>
    </w:rPr>
  </w:style>
  <w:style w:type="character" w:customStyle="1" w:styleId="WW8Num29z0">
    <w:name w:val="WW8Num29z0"/>
    <w:rsid w:val="00E15973"/>
    <w:rPr>
      <w:rFonts w:cs="Times New Roman"/>
    </w:rPr>
  </w:style>
  <w:style w:type="character" w:customStyle="1" w:styleId="WW8Num30z0">
    <w:name w:val="WW8Num30z0"/>
    <w:rsid w:val="00E15973"/>
    <w:rPr>
      <w:rFonts w:cs="Times New Roman"/>
    </w:rPr>
  </w:style>
  <w:style w:type="character" w:customStyle="1" w:styleId="WW8Num31z0">
    <w:name w:val="WW8Num31z0"/>
    <w:rsid w:val="00E15973"/>
    <w:rPr>
      <w:rFonts w:cs="Times New Roman"/>
    </w:rPr>
  </w:style>
  <w:style w:type="character" w:customStyle="1" w:styleId="WW8Num31z1">
    <w:name w:val="WW8Num31z1"/>
    <w:rsid w:val="00E15973"/>
    <w:rPr>
      <w:rFonts w:cs="Times New Roman"/>
      <w:b w:val="0"/>
      <w:bCs w:val="0"/>
    </w:rPr>
  </w:style>
  <w:style w:type="character" w:customStyle="1" w:styleId="WW8Num32z0">
    <w:name w:val="WW8Num32z0"/>
    <w:rsid w:val="00E15973"/>
  </w:style>
  <w:style w:type="character" w:customStyle="1" w:styleId="WW8Num32z1">
    <w:name w:val="WW8Num32z1"/>
    <w:rsid w:val="00E15973"/>
  </w:style>
  <w:style w:type="character" w:customStyle="1" w:styleId="WW8Num32z2">
    <w:name w:val="WW8Num32z2"/>
    <w:rsid w:val="00E15973"/>
  </w:style>
  <w:style w:type="character" w:customStyle="1" w:styleId="WW8Num32z3">
    <w:name w:val="WW8Num32z3"/>
    <w:rsid w:val="00E15973"/>
  </w:style>
  <w:style w:type="character" w:customStyle="1" w:styleId="WW8Num32z4">
    <w:name w:val="WW8Num32z4"/>
    <w:rsid w:val="00E15973"/>
  </w:style>
  <w:style w:type="character" w:customStyle="1" w:styleId="WW8Num32z5">
    <w:name w:val="WW8Num32z5"/>
    <w:rsid w:val="00E15973"/>
  </w:style>
  <w:style w:type="character" w:customStyle="1" w:styleId="WW8Num32z6">
    <w:name w:val="WW8Num32z6"/>
    <w:rsid w:val="00E15973"/>
  </w:style>
  <w:style w:type="character" w:customStyle="1" w:styleId="WW8Num32z7">
    <w:name w:val="WW8Num32z7"/>
    <w:rsid w:val="00E15973"/>
  </w:style>
  <w:style w:type="character" w:customStyle="1" w:styleId="WW8Num32z8">
    <w:name w:val="WW8Num32z8"/>
    <w:rsid w:val="00E15973"/>
  </w:style>
  <w:style w:type="character" w:customStyle="1" w:styleId="WW8Num33z0">
    <w:name w:val="WW8Num33z0"/>
    <w:rsid w:val="00E15973"/>
    <w:rPr>
      <w:rFonts w:cs="Times New Roman"/>
    </w:rPr>
  </w:style>
  <w:style w:type="character" w:customStyle="1" w:styleId="WW8Num34z0">
    <w:name w:val="WW8Num34z0"/>
    <w:rsid w:val="00E15973"/>
    <w:rPr>
      <w:rFonts w:cs="Times New Roman"/>
    </w:rPr>
  </w:style>
  <w:style w:type="character" w:customStyle="1" w:styleId="WW8Num35z0">
    <w:name w:val="WW8Num35z0"/>
    <w:rsid w:val="00E15973"/>
  </w:style>
  <w:style w:type="character" w:customStyle="1" w:styleId="WW8Num35z1">
    <w:name w:val="WW8Num35z1"/>
    <w:rsid w:val="00E15973"/>
  </w:style>
  <w:style w:type="character" w:customStyle="1" w:styleId="WW8Num35z2">
    <w:name w:val="WW8Num35z2"/>
    <w:rsid w:val="00E15973"/>
  </w:style>
  <w:style w:type="character" w:customStyle="1" w:styleId="WW8Num35z3">
    <w:name w:val="WW8Num35z3"/>
    <w:rsid w:val="00E15973"/>
  </w:style>
  <w:style w:type="character" w:customStyle="1" w:styleId="WW8Num35z4">
    <w:name w:val="WW8Num35z4"/>
    <w:rsid w:val="00E15973"/>
  </w:style>
  <w:style w:type="character" w:customStyle="1" w:styleId="WW8Num35z5">
    <w:name w:val="WW8Num35z5"/>
    <w:rsid w:val="00E15973"/>
  </w:style>
  <w:style w:type="character" w:customStyle="1" w:styleId="WW8Num35z6">
    <w:name w:val="WW8Num35z6"/>
    <w:rsid w:val="00E15973"/>
  </w:style>
  <w:style w:type="character" w:customStyle="1" w:styleId="WW8Num35z7">
    <w:name w:val="WW8Num35z7"/>
    <w:rsid w:val="00E15973"/>
  </w:style>
  <w:style w:type="character" w:customStyle="1" w:styleId="WW8Num35z8">
    <w:name w:val="WW8Num35z8"/>
    <w:rsid w:val="00E15973"/>
  </w:style>
  <w:style w:type="character" w:customStyle="1" w:styleId="WW8Num36z0">
    <w:name w:val="WW8Num36z0"/>
    <w:rsid w:val="00E15973"/>
    <w:rPr>
      <w:rFonts w:ascii="Vladimir Script" w:hAnsi="Vladimir Script" w:cs="Vladimir Script"/>
      <w:sz w:val="28"/>
      <w:szCs w:val="28"/>
    </w:rPr>
  </w:style>
  <w:style w:type="character" w:customStyle="1" w:styleId="WW8Num36z1">
    <w:name w:val="WW8Num36z1"/>
    <w:rsid w:val="00E15973"/>
    <w:rPr>
      <w:rFonts w:ascii="Courier New" w:hAnsi="Courier New" w:cs="Courier New"/>
    </w:rPr>
  </w:style>
  <w:style w:type="character" w:customStyle="1" w:styleId="WW8Num36z2">
    <w:name w:val="WW8Num36z2"/>
    <w:rsid w:val="00E15973"/>
    <w:rPr>
      <w:rFonts w:ascii="Wingdings" w:hAnsi="Wingdings" w:cs="Wingdings"/>
    </w:rPr>
  </w:style>
  <w:style w:type="character" w:customStyle="1" w:styleId="WW8Num36z3">
    <w:name w:val="WW8Num36z3"/>
    <w:rsid w:val="00E15973"/>
    <w:rPr>
      <w:rFonts w:ascii="Symbol" w:hAnsi="Symbol" w:cs="Symbol"/>
    </w:rPr>
  </w:style>
  <w:style w:type="character" w:customStyle="1" w:styleId="WW8Num37z0">
    <w:name w:val="WW8Num37z0"/>
    <w:rsid w:val="00E15973"/>
    <w:rPr>
      <w:rFonts w:cs="Times New Roman"/>
    </w:rPr>
  </w:style>
  <w:style w:type="character" w:customStyle="1" w:styleId="WW8Num38z0">
    <w:name w:val="WW8Num38z0"/>
    <w:rsid w:val="00E15973"/>
    <w:rPr>
      <w:rFonts w:ascii="Vladimir Script" w:hAnsi="Vladimir Script" w:cs="Vladimir Script"/>
    </w:rPr>
  </w:style>
  <w:style w:type="character" w:customStyle="1" w:styleId="WW8Num38z1">
    <w:name w:val="WW8Num38z1"/>
    <w:rsid w:val="00E15973"/>
    <w:rPr>
      <w:rFonts w:ascii="Courier New" w:hAnsi="Courier New" w:cs="Courier New"/>
    </w:rPr>
  </w:style>
  <w:style w:type="character" w:customStyle="1" w:styleId="WW8Num38z2">
    <w:name w:val="WW8Num38z2"/>
    <w:rsid w:val="00E15973"/>
    <w:rPr>
      <w:rFonts w:ascii="Wingdings" w:hAnsi="Wingdings" w:cs="Wingdings"/>
    </w:rPr>
  </w:style>
  <w:style w:type="character" w:customStyle="1" w:styleId="WW8Num38z3">
    <w:name w:val="WW8Num38z3"/>
    <w:rsid w:val="00E15973"/>
    <w:rPr>
      <w:rFonts w:ascii="Symbol" w:hAnsi="Symbol" w:cs="Symbol"/>
    </w:rPr>
  </w:style>
  <w:style w:type="character" w:customStyle="1" w:styleId="WW8Num39z0">
    <w:name w:val="WW8Num39z0"/>
    <w:rsid w:val="00E15973"/>
    <w:rPr>
      <w:rFonts w:cs="Times New Roman"/>
    </w:rPr>
  </w:style>
  <w:style w:type="character" w:customStyle="1" w:styleId="WW8Num40z0">
    <w:name w:val="WW8Num40z0"/>
    <w:rsid w:val="00E15973"/>
    <w:rPr>
      <w:rFonts w:cs="Times New Roman"/>
    </w:rPr>
  </w:style>
  <w:style w:type="character" w:customStyle="1" w:styleId="WW8Num41z0">
    <w:name w:val="WW8Num41z0"/>
    <w:rsid w:val="00E15973"/>
    <w:rPr>
      <w:rFonts w:cs="Times New Roman"/>
    </w:rPr>
  </w:style>
  <w:style w:type="character" w:customStyle="1" w:styleId="WW8Num42z0">
    <w:name w:val="WW8Num42z0"/>
    <w:rsid w:val="00E15973"/>
    <w:rPr>
      <w:rFonts w:ascii="Vladimir Script" w:hAnsi="Vladimir Script" w:cs="Vladimir Script"/>
    </w:rPr>
  </w:style>
  <w:style w:type="character" w:customStyle="1" w:styleId="WW8Num42z1">
    <w:name w:val="WW8Num42z1"/>
    <w:rsid w:val="00E15973"/>
    <w:rPr>
      <w:rFonts w:ascii="Courier New" w:hAnsi="Courier New" w:cs="Courier New"/>
    </w:rPr>
  </w:style>
  <w:style w:type="character" w:customStyle="1" w:styleId="WW8Num42z2">
    <w:name w:val="WW8Num42z2"/>
    <w:rsid w:val="00E15973"/>
    <w:rPr>
      <w:rFonts w:ascii="Wingdings" w:hAnsi="Wingdings" w:cs="Wingdings"/>
    </w:rPr>
  </w:style>
  <w:style w:type="character" w:customStyle="1" w:styleId="WW8Num42z3">
    <w:name w:val="WW8Num42z3"/>
    <w:rsid w:val="00E15973"/>
    <w:rPr>
      <w:rFonts w:ascii="Symbol" w:hAnsi="Symbol" w:cs="Symbol"/>
    </w:rPr>
  </w:style>
  <w:style w:type="character" w:customStyle="1" w:styleId="17">
    <w:name w:val="Основной шрифт абзаца1"/>
    <w:rsid w:val="00E15973"/>
  </w:style>
  <w:style w:type="character" w:customStyle="1" w:styleId="affc">
    <w:name w:val="Схема документа Знак"/>
    <w:rsid w:val="00E15973"/>
    <w:rPr>
      <w:rFonts w:ascii="Tahoma" w:hAnsi="Tahoma" w:cs="Tahoma"/>
      <w:sz w:val="20"/>
      <w:shd w:val="clear" w:color="auto" w:fill="000080"/>
    </w:rPr>
  </w:style>
  <w:style w:type="character" w:customStyle="1" w:styleId="25">
    <w:name w:val="Основной текст 2 Знак"/>
    <w:rsid w:val="00E15973"/>
    <w:rPr>
      <w:rFonts w:ascii="Arial" w:hAnsi="Arial" w:cs="Arial"/>
      <w:b/>
      <w:sz w:val="24"/>
    </w:rPr>
  </w:style>
  <w:style w:type="character" w:customStyle="1" w:styleId="35">
    <w:name w:val="Основной текст 3 Знак"/>
    <w:rsid w:val="00E15973"/>
    <w:rPr>
      <w:sz w:val="16"/>
    </w:rPr>
  </w:style>
  <w:style w:type="character" w:customStyle="1" w:styleId="apple-converted-space">
    <w:name w:val="apple-converted-space"/>
    <w:rsid w:val="00E15973"/>
  </w:style>
  <w:style w:type="character" w:customStyle="1" w:styleId="18">
    <w:name w:val="Знак примечания1"/>
    <w:rsid w:val="00E15973"/>
    <w:rPr>
      <w:sz w:val="16"/>
      <w:szCs w:val="16"/>
    </w:rPr>
  </w:style>
  <w:style w:type="character" w:customStyle="1" w:styleId="FontStyle13">
    <w:name w:val="Font Style13"/>
    <w:rsid w:val="00E15973"/>
    <w:rPr>
      <w:rFonts w:ascii="Times New Roman" w:hAnsi="Times New Roman" w:cs="Times New Roman"/>
      <w:spacing w:val="-10"/>
      <w:sz w:val="28"/>
      <w:szCs w:val="28"/>
    </w:rPr>
  </w:style>
  <w:style w:type="paragraph" w:customStyle="1" w:styleId="affd">
    <w:basedOn w:val="a"/>
    <w:next w:val="af9"/>
    <w:rsid w:val="00E15973"/>
    <w:pPr>
      <w:suppressAutoHyphens/>
      <w:spacing w:after="0" w:line="240" w:lineRule="auto"/>
      <w:ind w:firstLine="567"/>
      <w:jc w:val="center"/>
    </w:pPr>
    <w:rPr>
      <w:rFonts w:ascii="Times New Roman" w:eastAsia="Times New Roman" w:hAnsi="Times New Roman" w:cs="Times New Roman"/>
      <w:b/>
      <w:bCs/>
      <w:spacing w:val="20"/>
      <w:sz w:val="28"/>
      <w:szCs w:val="28"/>
      <w:lang w:eastAsia="zh-CN"/>
    </w:rPr>
  </w:style>
  <w:style w:type="character" w:customStyle="1" w:styleId="19">
    <w:name w:val="Основной текст Знак1"/>
    <w:basedOn w:val="a0"/>
    <w:rsid w:val="00E15973"/>
    <w:rPr>
      <w:sz w:val="24"/>
      <w:szCs w:val="24"/>
      <w:lang w:eastAsia="zh-CN"/>
    </w:rPr>
  </w:style>
  <w:style w:type="paragraph" w:styleId="affe">
    <w:name w:val="List"/>
    <w:basedOn w:val="a"/>
    <w:rsid w:val="00E15973"/>
    <w:pPr>
      <w:suppressAutoHyphens/>
      <w:spacing w:after="0" w:line="240" w:lineRule="auto"/>
      <w:ind w:left="283" w:hanging="283"/>
    </w:pPr>
    <w:rPr>
      <w:rFonts w:ascii="Times New Roman" w:eastAsia="Times New Roman" w:hAnsi="Times New Roman" w:cs="Times New Roman"/>
      <w:sz w:val="24"/>
      <w:szCs w:val="24"/>
      <w:lang w:eastAsia="zh-CN"/>
    </w:rPr>
  </w:style>
  <w:style w:type="paragraph" w:styleId="afff">
    <w:name w:val="caption"/>
    <w:basedOn w:val="a"/>
    <w:qFormat/>
    <w:rsid w:val="00E15973"/>
    <w:pPr>
      <w:suppressLineNumbers/>
      <w:suppressAutoHyphens/>
      <w:spacing w:before="120" w:after="120"/>
    </w:pPr>
    <w:rPr>
      <w:rFonts w:ascii="Calibri" w:eastAsia="Times New Roman" w:hAnsi="Calibri" w:cs="FreeSans"/>
      <w:i/>
      <w:iCs/>
      <w:sz w:val="24"/>
      <w:szCs w:val="24"/>
      <w:lang w:eastAsia="zh-CN"/>
    </w:rPr>
  </w:style>
  <w:style w:type="paragraph" w:customStyle="1" w:styleId="1a">
    <w:name w:val="Указатель1"/>
    <w:basedOn w:val="a"/>
    <w:rsid w:val="00E15973"/>
    <w:pPr>
      <w:suppressLineNumbers/>
      <w:suppressAutoHyphens/>
    </w:pPr>
    <w:rPr>
      <w:rFonts w:ascii="Calibri" w:eastAsia="Times New Roman" w:hAnsi="Calibri" w:cs="FreeSans"/>
      <w:lang w:eastAsia="zh-CN"/>
    </w:rPr>
  </w:style>
  <w:style w:type="character" w:customStyle="1" w:styleId="1b">
    <w:name w:val="Верхний колонтитул Знак1"/>
    <w:basedOn w:val="a0"/>
    <w:uiPriority w:val="99"/>
    <w:rsid w:val="00E15973"/>
    <w:rPr>
      <w:sz w:val="24"/>
      <w:szCs w:val="24"/>
      <w:lang w:eastAsia="zh-CN"/>
    </w:rPr>
  </w:style>
  <w:style w:type="character" w:customStyle="1" w:styleId="1c">
    <w:name w:val="Нижний колонтитул Знак1"/>
    <w:basedOn w:val="a0"/>
    <w:rsid w:val="00E15973"/>
    <w:rPr>
      <w:sz w:val="24"/>
      <w:szCs w:val="24"/>
      <w:lang w:eastAsia="zh-CN"/>
    </w:rPr>
  </w:style>
  <w:style w:type="character" w:customStyle="1" w:styleId="HTML1">
    <w:name w:val="Стандартный HTML Знак1"/>
    <w:basedOn w:val="a0"/>
    <w:uiPriority w:val="99"/>
    <w:rsid w:val="00E15973"/>
    <w:rPr>
      <w:rFonts w:ascii="Courier New" w:hAnsi="Courier New" w:cs="Courier New"/>
      <w:lang w:eastAsia="zh-CN"/>
    </w:rPr>
  </w:style>
  <w:style w:type="character" w:customStyle="1" w:styleId="1d">
    <w:name w:val="Текст выноски Знак1"/>
    <w:basedOn w:val="a0"/>
    <w:rsid w:val="00E15973"/>
    <w:rPr>
      <w:rFonts w:ascii="Tahoma" w:hAnsi="Tahoma" w:cs="Tahoma"/>
      <w:sz w:val="16"/>
      <w:szCs w:val="16"/>
      <w:lang w:eastAsia="zh-CN"/>
    </w:rPr>
  </w:style>
  <w:style w:type="paragraph" w:customStyle="1" w:styleId="1e">
    <w:name w:val="Схема документа1"/>
    <w:basedOn w:val="a"/>
    <w:rsid w:val="00E15973"/>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210">
    <w:name w:val="Основной текст 21"/>
    <w:basedOn w:val="a"/>
    <w:rsid w:val="00E15973"/>
    <w:pPr>
      <w:suppressAutoHyphens/>
      <w:spacing w:after="0" w:line="240" w:lineRule="auto"/>
    </w:pPr>
    <w:rPr>
      <w:rFonts w:ascii="Arial" w:eastAsia="Times New Roman" w:hAnsi="Arial" w:cs="Arial"/>
      <w:b/>
      <w:bCs/>
      <w:sz w:val="24"/>
      <w:szCs w:val="24"/>
      <w:lang w:eastAsia="zh-CN"/>
    </w:rPr>
  </w:style>
  <w:style w:type="paragraph" w:customStyle="1" w:styleId="1f">
    <w:name w:val="Знак1 Знак Знак Знак"/>
    <w:basedOn w:val="a"/>
    <w:rsid w:val="00E15973"/>
    <w:pPr>
      <w:suppressAutoHyphens/>
      <w:spacing w:after="160" w:line="240" w:lineRule="exact"/>
    </w:pPr>
    <w:rPr>
      <w:rFonts w:ascii="Verdana" w:eastAsia="Times New Roman" w:hAnsi="Verdana" w:cs="Verdana"/>
      <w:sz w:val="20"/>
      <w:szCs w:val="20"/>
      <w:lang w:val="en-US" w:eastAsia="zh-CN"/>
    </w:rPr>
  </w:style>
  <w:style w:type="character" w:customStyle="1" w:styleId="1f0">
    <w:name w:val="Основной текст с отступом Знак1"/>
    <w:basedOn w:val="a0"/>
    <w:rsid w:val="00E15973"/>
    <w:rPr>
      <w:sz w:val="24"/>
      <w:szCs w:val="24"/>
      <w:lang w:eastAsia="zh-CN"/>
    </w:rPr>
  </w:style>
  <w:style w:type="paragraph" w:customStyle="1" w:styleId="310">
    <w:name w:val="Основной текст 31"/>
    <w:basedOn w:val="a"/>
    <w:rsid w:val="00E15973"/>
    <w:pPr>
      <w:suppressAutoHyphens/>
      <w:spacing w:after="120"/>
    </w:pPr>
    <w:rPr>
      <w:rFonts w:ascii="Calibri" w:eastAsia="Times New Roman" w:hAnsi="Calibri" w:cs="Times New Roman"/>
      <w:sz w:val="16"/>
      <w:szCs w:val="16"/>
      <w:lang w:eastAsia="zh-CN"/>
    </w:rPr>
  </w:style>
  <w:style w:type="paragraph" w:customStyle="1" w:styleId="ConsNormal">
    <w:name w:val="ConsNormal"/>
    <w:rsid w:val="00E15973"/>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1f1">
    <w:name w:val="Название объекта1"/>
    <w:basedOn w:val="a"/>
    <w:next w:val="a"/>
    <w:rsid w:val="00E15973"/>
    <w:pPr>
      <w:suppressAutoHyphens/>
      <w:spacing w:after="0" w:line="240" w:lineRule="auto"/>
      <w:jc w:val="center"/>
    </w:pPr>
    <w:rPr>
      <w:rFonts w:ascii="Times New Roman" w:eastAsia="Times New Roman" w:hAnsi="Times New Roman" w:cs="Times New Roman"/>
      <w:b/>
      <w:bCs/>
      <w:sz w:val="24"/>
      <w:szCs w:val="24"/>
      <w:lang w:eastAsia="zh-CN"/>
    </w:rPr>
  </w:style>
  <w:style w:type="paragraph" w:customStyle="1" w:styleId="1f2">
    <w:name w:val="Текст примечания1"/>
    <w:basedOn w:val="a"/>
    <w:rsid w:val="00E15973"/>
    <w:pPr>
      <w:suppressAutoHyphens/>
    </w:pPr>
    <w:rPr>
      <w:rFonts w:ascii="Calibri" w:eastAsia="Times New Roman" w:hAnsi="Calibri" w:cs="Times New Roman"/>
      <w:sz w:val="20"/>
      <w:szCs w:val="20"/>
      <w:lang w:eastAsia="zh-CN"/>
    </w:rPr>
  </w:style>
  <w:style w:type="character" w:customStyle="1" w:styleId="1f3">
    <w:name w:val="Текст примечания Знак1"/>
    <w:basedOn w:val="a0"/>
    <w:uiPriority w:val="99"/>
    <w:semiHidden/>
    <w:rsid w:val="00E15973"/>
    <w:rPr>
      <w:rFonts w:ascii="Calibri" w:hAnsi="Calibri"/>
      <w:lang w:eastAsia="zh-CN"/>
    </w:rPr>
  </w:style>
  <w:style w:type="paragraph" w:customStyle="1" w:styleId="printr">
    <w:name w:val="printr"/>
    <w:basedOn w:val="a"/>
    <w:rsid w:val="00E1597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afff0">
    <w:name w:val="Содержимое таблицы"/>
    <w:basedOn w:val="a"/>
    <w:rsid w:val="00E15973"/>
    <w:pPr>
      <w:suppressLineNumbers/>
      <w:suppressAutoHyphens/>
    </w:pPr>
    <w:rPr>
      <w:rFonts w:ascii="Calibri" w:eastAsia="Times New Roman" w:hAnsi="Calibri" w:cs="Times New Roman"/>
      <w:lang w:eastAsia="zh-CN"/>
    </w:rPr>
  </w:style>
  <w:style w:type="paragraph" w:customStyle="1" w:styleId="afff1">
    <w:name w:val="Заголовок таблицы"/>
    <w:basedOn w:val="afff0"/>
    <w:rsid w:val="00E15973"/>
    <w:pPr>
      <w:jc w:val="center"/>
    </w:pPr>
    <w:rPr>
      <w:b/>
      <w:bCs/>
    </w:rPr>
  </w:style>
  <w:style w:type="character" w:customStyle="1" w:styleId="1f4">
    <w:name w:val="Название Знак1"/>
    <w:basedOn w:val="a0"/>
    <w:uiPriority w:val="10"/>
    <w:rsid w:val="00E15973"/>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26">
    <w:name w:val="Основной текст2"/>
    <w:uiPriority w:val="99"/>
    <w:rsid w:val="00E15973"/>
    <w:rPr>
      <w:rFonts w:ascii="Times New Roman" w:hAnsi="Times New Roman" w:cs="Times New Roman" w:hint="default"/>
      <w:strike w:val="0"/>
      <w:dstrike w:val="0"/>
      <w:color w:val="000000"/>
      <w:spacing w:val="0"/>
      <w:w w:val="100"/>
      <w:position w:val="0"/>
      <w:sz w:val="26"/>
      <w:u w:val="none"/>
      <w:effect w:val="none"/>
      <w:lang w:val="ru-RU" w:eastAsia="x-none"/>
    </w:rPr>
  </w:style>
  <w:style w:type="character" w:customStyle="1" w:styleId="afff2">
    <w:name w:val="Öâåòîâîå âûäåëåíèå"/>
    <w:rsid w:val="00E15973"/>
    <w:rPr>
      <w:b/>
      <w:bCs/>
      <w:color w:val="26282F"/>
    </w:rPr>
  </w:style>
  <w:style w:type="paragraph" w:customStyle="1" w:styleId="afff3">
    <w:name w:val="Название проектного документа"/>
    <w:basedOn w:val="a"/>
    <w:rsid w:val="00E15973"/>
    <w:pPr>
      <w:widowControl w:val="0"/>
      <w:spacing w:after="0" w:line="240" w:lineRule="auto"/>
      <w:ind w:left="1701"/>
      <w:jc w:val="center"/>
    </w:pPr>
    <w:rPr>
      <w:rFonts w:ascii="Arial" w:eastAsia="Times New Roman" w:hAnsi="Arial" w:cs="Arial"/>
      <w:b/>
      <w:bCs/>
      <w:color w:val="000080"/>
      <w:sz w:val="32"/>
      <w:szCs w:val="20"/>
    </w:rPr>
  </w:style>
  <w:style w:type="numbering" w:customStyle="1" w:styleId="41">
    <w:name w:val="Нет списка4"/>
    <w:next w:val="a2"/>
    <w:uiPriority w:val="99"/>
    <w:semiHidden/>
    <w:unhideWhenUsed/>
    <w:rsid w:val="00772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consultantplus://offline/ref=6A5A74546B8F34E715340622DCFE5EB31CF9343E7F4ACAD8B995E71B83A0EBFEA79CE51DF39DB9CC24B0BE111F683B7DC68E662BD6C8L0sCO" TargetMode="External"/><Relationship Id="rId3" Type="http://schemas.openxmlformats.org/officeDocument/2006/relationships/styles" Target="styles.xml"/><Relationship Id="rId21" Type="http://schemas.openxmlformats.org/officeDocument/2006/relationships/hyperlink" Target="consultantplus://offline/ref=6A5A74546B8F34E715340622DCFE5EB31CF9343E7F4ACAD8B995E71B83A0EBFEA79CE51DF398B9CC24B0BE111F683B7DC68E662BD6C8L0sCO" TargetMode="External"/><Relationship Id="rId7" Type="http://schemas.openxmlformats.org/officeDocument/2006/relationships/footnotes" Target="footnotes.xml"/><Relationship Id="rId12" Type="http://schemas.openxmlformats.org/officeDocument/2006/relationships/hyperlink" Target="http://www.krbor.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consultantplus://offline/ref=6A5A74546B8F34E715340622DCFE5EB31CF9343E7F4ACAD8B995E71B83A0EBFEA79CE51DF398B4CC24B0BE111F683B7DC68E662BD6C8L0sC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krasnyjbor@yandex.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779F1DC5F392D8D98A232B55A9D8E21D4EBB0DB57DEFD426D3B6B39D689A354BF45C6E7Z1X4J" TargetMode="External"/><Relationship Id="rId23" Type="http://schemas.openxmlformats.org/officeDocument/2006/relationships/fontTable" Target="fontTable.xml"/><Relationship Id="rId10" Type="http://schemas.openxmlformats.org/officeDocument/2006/relationships/hyperlink" Target="http://www.krbor.ru/" TargetMode="External"/><Relationship Id="rId19" Type="http://schemas.openxmlformats.org/officeDocument/2006/relationships/hyperlink" Target="consultantplus://offline/ref=6A5A74546B8F34E715340622DCFE5EB31CF9343E704FCAD8B995E71B83A0EBFEA79CE51DF098B69321A5AF49136F2363C7917A29D7LCs0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3779F1DC5F392D8D98A232B55A9D8E21D4EBB0DB57DEFD426D3B6B39D689A354BF45C6EF1DZ5XAJ"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27C0D-7A6C-467C-89BA-1CA3F67CB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4090</TotalTime>
  <Pages>1</Pages>
  <Words>12860</Words>
  <Characters>73302</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971</cp:lastModifiedBy>
  <cp:revision>102</cp:revision>
  <cp:lastPrinted>2022-02-25T07:17:00Z</cp:lastPrinted>
  <dcterms:created xsi:type="dcterms:W3CDTF">2017-07-19T13:56:00Z</dcterms:created>
  <dcterms:modified xsi:type="dcterms:W3CDTF">2022-12-15T08:07:00Z</dcterms:modified>
</cp:coreProperties>
</file>