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884FFA" w:rsidRPr="00884FFA" w:rsidRDefault="00884FFA" w:rsidP="00884FFA">
      <w:pPr>
        <w:spacing w:after="0" w:line="240" w:lineRule="auto"/>
        <w:rPr>
          <w:rFonts w:ascii="Times New Roman" w:eastAsia="Times New Roman" w:hAnsi="Times New Roman" w:cs="Times New Roman"/>
          <w:b/>
          <w:sz w:val="20"/>
          <w:szCs w:val="20"/>
        </w:rPr>
      </w:pPr>
    </w:p>
    <w:p w:rsidR="00884FFA" w:rsidRPr="00884FFA" w:rsidRDefault="00884FFA" w:rsidP="00884FFA">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884FFA" w:rsidRPr="00884FFA" w:rsidRDefault="007E4FE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07</w:t>
      </w:r>
      <w:r w:rsidR="002B58CB">
        <w:rPr>
          <w:rFonts w:ascii="Times New Roman" w:eastAsia="Times New Roman" w:hAnsi="Times New Roman" w:cs="Times New Roman"/>
          <w:b/>
          <w:sz w:val="24"/>
          <w:szCs w:val="24"/>
        </w:rPr>
        <w:t>.</w:t>
      </w:r>
      <w:r w:rsidR="00E15973">
        <w:rPr>
          <w:rFonts w:ascii="Times New Roman" w:eastAsia="Times New Roman" w:hAnsi="Times New Roman" w:cs="Times New Roman"/>
          <w:b/>
          <w:sz w:val="24"/>
          <w:szCs w:val="24"/>
        </w:rPr>
        <w:t>12</w:t>
      </w:r>
      <w:r w:rsidR="002B58CB">
        <w:rPr>
          <w:rFonts w:ascii="Times New Roman" w:eastAsia="Times New Roman" w:hAnsi="Times New Roman" w:cs="Times New Roman"/>
          <w:b/>
          <w:sz w:val="24"/>
          <w:szCs w:val="24"/>
        </w:rPr>
        <w:t>.20</w:t>
      </w:r>
      <w:r w:rsidR="00EB7C82">
        <w:rPr>
          <w:rFonts w:ascii="Times New Roman" w:eastAsia="Times New Roman" w:hAnsi="Times New Roman" w:cs="Times New Roman"/>
          <w:b/>
          <w:sz w:val="24"/>
          <w:szCs w:val="24"/>
        </w:rPr>
        <w:t>22</w:t>
      </w:r>
      <w:r w:rsidR="001121A9">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762</w:t>
      </w:r>
      <w:r w:rsidR="00E01D8A">
        <w:rPr>
          <w:rFonts w:ascii="Times New Roman" w:eastAsia="Times New Roman" w:hAnsi="Times New Roman" w:cs="Times New Roman"/>
          <w:b/>
          <w:sz w:val="24"/>
          <w:szCs w:val="24"/>
        </w:rPr>
        <w:t xml:space="preserve"> </w:t>
      </w:r>
      <w:r w:rsidR="00E15973">
        <w:rPr>
          <w:rFonts w:ascii="Times New Roman" w:eastAsia="Times New Roman" w:hAnsi="Times New Roman" w:cs="Times New Roman"/>
          <w:b/>
          <w:sz w:val="24"/>
          <w:szCs w:val="24"/>
        </w:rPr>
        <w:t xml:space="preserve"> </w:t>
      </w:r>
      <w:r w:rsidR="004E1747">
        <w:rPr>
          <w:rFonts w:ascii="Times New Roman" w:eastAsia="Times New Roman" w:hAnsi="Times New Roman" w:cs="Times New Roman"/>
          <w:b/>
          <w:sz w:val="24"/>
          <w:szCs w:val="24"/>
        </w:rPr>
        <w:t xml:space="preserve"> </w:t>
      </w:r>
      <w:r w:rsidR="0027105A">
        <w:rPr>
          <w:rFonts w:ascii="Times New Roman" w:eastAsia="Times New Roman" w:hAnsi="Times New Roman" w:cs="Times New Roman"/>
          <w:b/>
          <w:sz w:val="24"/>
          <w:szCs w:val="24"/>
        </w:rPr>
        <w:t xml:space="preserve"> </w:t>
      </w:r>
      <w:r w:rsidR="00EB7C82">
        <w:rPr>
          <w:rFonts w:ascii="Times New Roman" w:eastAsia="Times New Roman" w:hAnsi="Times New Roman" w:cs="Times New Roman"/>
          <w:b/>
          <w:sz w:val="24"/>
          <w:szCs w:val="24"/>
        </w:rPr>
        <w:t xml:space="preserve"> </w:t>
      </w:r>
      <w:r w:rsidR="002B58CB">
        <w:rPr>
          <w:rFonts w:ascii="Times New Roman" w:eastAsia="Times New Roman" w:hAnsi="Times New Roman" w:cs="Times New Roman"/>
          <w:b/>
          <w:sz w:val="24"/>
          <w:szCs w:val="24"/>
        </w:rPr>
        <w:t xml:space="preserve"> </w:t>
      </w:r>
      <w:r w:rsidR="00B211A1">
        <w:rPr>
          <w:rFonts w:ascii="Times New Roman" w:eastAsia="Times New Roman" w:hAnsi="Times New Roman" w:cs="Times New Roman"/>
          <w:b/>
          <w:sz w:val="24"/>
          <w:szCs w:val="24"/>
        </w:rPr>
        <w:t xml:space="preserve"> </w:t>
      </w:r>
      <w:r w:rsidR="006B53F0">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 xml:space="preserve"> </w:t>
      </w:r>
    </w:p>
    <w:p w:rsidR="0060065B" w:rsidRDefault="0060065B" w:rsidP="00DC1DF0">
      <w:pPr>
        <w:spacing w:after="0" w:line="240" w:lineRule="auto"/>
        <w:ind w:right="3825"/>
        <w:jc w:val="both"/>
        <w:rPr>
          <w:rFonts w:ascii="Times New Roman" w:eastAsia="Times New Roman" w:hAnsi="Times New Roman" w:cs="Times New Roman"/>
        </w:rPr>
      </w:pPr>
    </w:p>
    <w:p w:rsidR="00884FFA" w:rsidRPr="00B211A1" w:rsidRDefault="00884FFA" w:rsidP="00DC1DF0">
      <w:pPr>
        <w:spacing w:after="0" w:line="240" w:lineRule="auto"/>
        <w:ind w:right="3825"/>
        <w:jc w:val="both"/>
        <w:rPr>
          <w:rFonts w:ascii="Times New Roman" w:eastAsia="Times New Roman" w:hAnsi="Times New Roman" w:cs="Times New Roman"/>
        </w:rPr>
      </w:pPr>
      <w:r w:rsidRPr="00B211A1">
        <w:rPr>
          <w:rFonts w:ascii="Times New Roman" w:eastAsia="Times New Roman" w:hAnsi="Times New Roman" w:cs="Times New Roman"/>
        </w:rPr>
        <w:t xml:space="preserve">Об утверждении проекта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B211A1">
        <w:rPr>
          <w:rFonts w:ascii="Times New Roman" w:eastAsia="Times New Roman" w:hAnsi="Times New Roman" w:cs="Times New Roman"/>
        </w:rPr>
        <w:t>«</w:t>
      </w:r>
      <w:r w:rsidR="00D97356" w:rsidRPr="00D97356">
        <w:rPr>
          <w:rFonts w:ascii="Times New Roman" w:eastAsia="Times New Roman" w:hAnsi="Times New Roman" w:cs="Times New Roman"/>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AE59C2" w:rsidRPr="00B211A1">
        <w:rPr>
          <w:rFonts w:ascii="Times New Roman" w:eastAsia="Times New Roman" w:hAnsi="Times New Roman" w:cs="Times New Roman"/>
        </w:rPr>
        <w:t>»</w:t>
      </w:r>
    </w:p>
    <w:p w:rsidR="00AE59C2" w:rsidRPr="00884FFA" w:rsidRDefault="00AE59C2" w:rsidP="00AE59C2">
      <w:pPr>
        <w:spacing w:after="0" w:line="240" w:lineRule="auto"/>
        <w:ind w:right="3825"/>
        <w:jc w:val="both"/>
        <w:rPr>
          <w:rFonts w:ascii="Times New Roman" w:eastAsia="Times New Roman" w:hAnsi="Times New Roman" w:cs="Times New Roman"/>
          <w:sz w:val="24"/>
          <w:szCs w:val="24"/>
        </w:rPr>
      </w:pPr>
    </w:p>
    <w:p w:rsidR="00884FFA" w:rsidRPr="00884FFA" w:rsidRDefault="0027105A" w:rsidP="0040779A">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Cs/>
          <w:sz w:val="24"/>
          <w:szCs w:val="24"/>
        </w:rPr>
        <w:t xml:space="preserve">   </w:t>
      </w:r>
      <w:r w:rsidR="00B211A1" w:rsidRPr="00B211A1">
        <w:rPr>
          <w:rFonts w:ascii="Times New Roman" w:eastAsia="Times New Roman" w:hAnsi="Times New Roman" w:cs="Times New Roman"/>
          <w:bCs/>
          <w:sz w:val="24"/>
          <w:szCs w:val="24"/>
        </w:rPr>
        <w:t xml:space="preserve">На основании </w:t>
      </w:r>
      <w:r w:rsidR="00884FFA" w:rsidRPr="00884FFA">
        <w:rPr>
          <w:rFonts w:ascii="Times New Roman" w:eastAsia="Times New Roman" w:hAnsi="Times New Roman" w:cs="Times New Roman"/>
          <w:bCs/>
          <w:sz w:val="24"/>
          <w:szCs w:val="24"/>
        </w:rPr>
        <w:t>Федерального</w:t>
      </w:r>
      <w:r w:rsidR="00E15973">
        <w:rPr>
          <w:rFonts w:ascii="Times New Roman" w:eastAsia="Times New Roman" w:hAnsi="Times New Roman" w:cs="Times New Roman"/>
          <w:bCs/>
          <w:sz w:val="24"/>
          <w:szCs w:val="24"/>
        </w:rPr>
        <w:t xml:space="preserve"> закона от 27.07.2010 № 210-ФЗ «</w:t>
      </w:r>
      <w:r w:rsidR="00884FFA" w:rsidRPr="00884FFA">
        <w:rPr>
          <w:rFonts w:ascii="Times New Roman" w:eastAsia="Times New Roman" w:hAnsi="Times New Roman" w:cs="Times New Roman"/>
          <w:bCs/>
          <w:sz w:val="24"/>
          <w:szCs w:val="24"/>
        </w:rPr>
        <w:t>Об организации предоставления государ</w:t>
      </w:r>
      <w:r w:rsidR="00E15973">
        <w:rPr>
          <w:rFonts w:ascii="Times New Roman" w:eastAsia="Times New Roman" w:hAnsi="Times New Roman" w:cs="Times New Roman"/>
          <w:bCs/>
          <w:sz w:val="24"/>
          <w:szCs w:val="24"/>
        </w:rPr>
        <w:t>ственных и муниципальных услуг»</w:t>
      </w:r>
      <w:r w:rsidR="0062112D">
        <w:rPr>
          <w:rFonts w:ascii="Times New Roman" w:eastAsia="Times New Roman" w:hAnsi="Times New Roman" w:cs="Times New Roman"/>
          <w:bCs/>
          <w:sz w:val="24"/>
          <w:szCs w:val="24"/>
        </w:rPr>
        <w:t>,</w:t>
      </w:r>
      <w:r w:rsidR="00884FFA" w:rsidRPr="00884FFA">
        <w:rPr>
          <w:rFonts w:ascii="Times New Roman" w:eastAsia="Times New Roman" w:hAnsi="Times New Roman" w:cs="Times New Roman"/>
          <w:bCs/>
          <w:sz w:val="24"/>
          <w:szCs w:val="24"/>
        </w:rPr>
        <w:t xml:space="preserve"> </w:t>
      </w:r>
      <w:r w:rsidR="00884FFA" w:rsidRPr="00884FFA">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Pr>
          <w:rFonts w:ascii="Times New Roman" w:eastAsia="Times New Roman" w:hAnsi="Times New Roman" w:cs="Times New Roman"/>
          <w:sz w:val="24"/>
          <w:szCs w:val="24"/>
        </w:rPr>
        <w:t>авления в Российской Федерации»,</w:t>
      </w:r>
      <w:r w:rsidR="00884FFA" w:rsidRPr="00884FFA">
        <w:rPr>
          <w:rFonts w:ascii="Times New Roman" w:eastAsia="Times New Roman" w:hAnsi="Times New Roman" w:cs="Times New Roman"/>
          <w:color w:val="000000"/>
          <w:sz w:val="24"/>
          <w:szCs w:val="24"/>
        </w:rPr>
        <w:t xml:space="preserve"> </w:t>
      </w:r>
      <w:r w:rsidR="00884FFA" w:rsidRPr="00884FFA">
        <w:rPr>
          <w:rFonts w:ascii="Times New Roman" w:eastAsia="Times New Roman" w:hAnsi="Times New Roman" w:cs="Times New Roman"/>
          <w:sz w:val="24"/>
          <w:szCs w:val="24"/>
        </w:rPr>
        <w:t>Устава Красноборского городского поселения Тосненско</w:t>
      </w:r>
      <w:r w:rsidR="00B211A1">
        <w:rPr>
          <w:rFonts w:ascii="Times New Roman" w:eastAsia="Times New Roman" w:hAnsi="Times New Roman" w:cs="Times New Roman"/>
          <w:sz w:val="24"/>
          <w:szCs w:val="24"/>
        </w:rPr>
        <w:t>го района Ленинградской области</w:t>
      </w:r>
    </w:p>
    <w:p w:rsidR="00884FFA" w:rsidRPr="00884FFA" w:rsidRDefault="00884FFA" w:rsidP="0062112D">
      <w:pPr>
        <w:spacing w:after="120" w:line="240" w:lineRule="auto"/>
        <w:ind w:firstLine="708"/>
        <w:jc w:val="both"/>
        <w:rPr>
          <w:rFonts w:ascii="Times New Roman" w:eastAsia="Times New Roman" w:hAnsi="Times New Roman" w:cs="Times New Roman"/>
          <w:sz w:val="24"/>
          <w:szCs w:val="24"/>
        </w:rPr>
      </w:pPr>
    </w:p>
    <w:p w:rsidR="00884FFA" w:rsidRPr="00884FFA" w:rsidRDefault="00884FFA" w:rsidP="0062112D">
      <w:pPr>
        <w:spacing w:after="120" w:line="240" w:lineRule="auto"/>
        <w:ind w:firstLine="708"/>
        <w:jc w:val="both"/>
        <w:rPr>
          <w:rFonts w:ascii="Times New Roman" w:eastAsia="Times New Roman" w:hAnsi="Times New Roman" w:cs="Times New Roman"/>
          <w:sz w:val="24"/>
          <w:szCs w:val="24"/>
        </w:rPr>
      </w:pPr>
      <w:r w:rsidRPr="00884FFA">
        <w:rPr>
          <w:rFonts w:ascii="Times New Roman" w:eastAsia="Times New Roman" w:hAnsi="Times New Roman" w:cs="Times New Roman"/>
          <w:sz w:val="24"/>
          <w:szCs w:val="24"/>
        </w:rPr>
        <w:t>ПОСТАНОВЛЯЮ:</w:t>
      </w:r>
    </w:p>
    <w:p w:rsidR="00884FFA" w:rsidRPr="00884FFA" w:rsidRDefault="0083081E" w:rsidP="006211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 </w:t>
      </w:r>
      <w:r w:rsidR="00884FFA" w:rsidRPr="00884FFA">
        <w:rPr>
          <w:rFonts w:ascii="Times New Roman" w:eastAsia="Times New Roman" w:hAnsi="Times New Roman" w:cs="Times New Roman"/>
          <w:sz w:val="24"/>
          <w:szCs w:val="24"/>
        </w:rPr>
        <w:t xml:space="preserve">Утвердить проект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AE59C2">
        <w:rPr>
          <w:rFonts w:ascii="Times New Roman" w:eastAsia="Times New Roman" w:hAnsi="Times New Roman" w:cs="Times New Roman"/>
          <w:sz w:val="24"/>
          <w:szCs w:val="24"/>
        </w:rPr>
        <w:t>«</w:t>
      </w:r>
      <w:r w:rsidR="00D97356" w:rsidRPr="00D97356">
        <w:rPr>
          <w:rFonts w:ascii="Times New Roman" w:eastAsia="Times New Roman" w:hAnsi="Times New Roman" w:cs="Times New Roman"/>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AE59C2" w:rsidRPr="00AE59C2">
        <w:rPr>
          <w:rFonts w:ascii="Times New Roman" w:eastAsia="Times New Roman" w:hAnsi="Times New Roman" w:cs="Times New Roman"/>
          <w:sz w:val="24"/>
          <w:szCs w:val="24"/>
        </w:rPr>
        <w:t>»</w:t>
      </w:r>
      <w:r w:rsidR="0027105A">
        <w:rPr>
          <w:rFonts w:ascii="Times New Roman" w:eastAsia="Times New Roman" w:hAnsi="Times New Roman" w:cs="Times New Roman"/>
          <w:sz w:val="24"/>
          <w:szCs w:val="24"/>
        </w:rPr>
        <w:t xml:space="preserve"> </w:t>
      </w:r>
      <w:r w:rsidR="00394851">
        <w:rPr>
          <w:rFonts w:ascii="Times New Roman" w:eastAsia="Times New Roman" w:hAnsi="Times New Roman" w:cs="Times New Roman"/>
          <w:sz w:val="24"/>
          <w:szCs w:val="24"/>
        </w:rPr>
        <w:t xml:space="preserve">(далее - </w:t>
      </w:r>
      <w:r w:rsidR="00394851">
        <w:rPr>
          <w:rFonts w:ascii="Times New Roman" w:eastAsia="Calibri" w:hAnsi="Times New Roman" w:cs="Times New Roman"/>
          <w:sz w:val="24"/>
          <w:szCs w:val="24"/>
          <w:lang w:eastAsia="en-US"/>
        </w:rPr>
        <w:t>проект</w:t>
      </w:r>
      <w:r w:rsidR="00394851" w:rsidRPr="00CD1239">
        <w:rPr>
          <w:rFonts w:ascii="Times New Roman" w:eastAsia="Calibri" w:hAnsi="Times New Roman" w:cs="Times New Roman"/>
          <w:sz w:val="24"/>
          <w:szCs w:val="24"/>
          <w:lang w:eastAsia="en-US"/>
        </w:rPr>
        <w:t xml:space="preserve"> административного регламента</w:t>
      </w:r>
      <w:r w:rsidR="00394851">
        <w:rPr>
          <w:rFonts w:ascii="Times New Roman" w:eastAsia="Calibri" w:hAnsi="Times New Roman" w:cs="Times New Roman"/>
          <w:sz w:val="24"/>
          <w:szCs w:val="24"/>
          <w:lang w:eastAsia="en-US"/>
        </w:rPr>
        <w:t>)</w:t>
      </w:r>
      <w:r w:rsidR="0027105A">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 xml:space="preserve">(Приложение). </w:t>
      </w:r>
    </w:p>
    <w:p w:rsidR="00CD1239" w:rsidRPr="00CD1239" w:rsidRDefault="0027105A" w:rsidP="0062112D">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2. </w:t>
      </w:r>
      <w:r w:rsidR="002B58CB">
        <w:rPr>
          <w:rFonts w:ascii="Times New Roman" w:eastAsia="Calibri" w:hAnsi="Times New Roman" w:cs="Times New Roman"/>
          <w:sz w:val="24"/>
          <w:szCs w:val="24"/>
          <w:lang w:eastAsia="en-US"/>
        </w:rPr>
        <w:t>Заместителю главы</w:t>
      </w:r>
      <w:r w:rsidR="003B7286" w:rsidRPr="00600A52">
        <w:rPr>
          <w:rFonts w:ascii="Times New Roman" w:eastAsia="Times New Roman" w:hAnsi="Times New Roman" w:cs="Times New Roman"/>
          <w:sz w:val="24"/>
          <w:szCs w:val="24"/>
        </w:rPr>
        <w:t xml:space="preserve"> администрации Красноборского городского поселения Тосненского района Ленинградской области</w:t>
      </w:r>
      <w:r w:rsidR="003B7286">
        <w:rPr>
          <w:rFonts w:ascii="Times New Roman" w:eastAsia="Times New Roman" w:hAnsi="Times New Roman" w:cs="Times New Roman"/>
          <w:sz w:val="24"/>
          <w:szCs w:val="24"/>
        </w:rPr>
        <w:t xml:space="preserve">  </w:t>
      </w:r>
      <w:r w:rsidR="001C2625">
        <w:rPr>
          <w:rFonts w:ascii="Times New Roman" w:eastAsia="Calibri" w:hAnsi="Times New Roman" w:cs="Times New Roman"/>
          <w:sz w:val="24"/>
          <w:szCs w:val="24"/>
          <w:lang w:eastAsia="en-US"/>
        </w:rPr>
        <w:t xml:space="preserve">Матвееву Д.Ю. </w:t>
      </w:r>
      <w:r w:rsidR="00CD1239" w:rsidRPr="00CD1239">
        <w:rPr>
          <w:rFonts w:ascii="Times New Roman" w:eastAsia="Calibri" w:hAnsi="Times New Roman" w:cs="Times New Roman"/>
          <w:sz w:val="24"/>
          <w:szCs w:val="24"/>
          <w:lang w:eastAsia="en-US"/>
        </w:rPr>
        <w:t>разме</w:t>
      </w:r>
      <w:r w:rsidR="00EB7C82">
        <w:rPr>
          <w:rFonts w:ascii="Times New Roman" w:eastAsia="Calibri" w:hAnsi="Times New Roman" w:cs="Times New Roman"/>
          <w:sz w:val="24"/>
          <w:szCs w:val="24"/>
          <w:lang w:eastAsia="en-US"/>
        </w:rPr>
        <w:t>с</w:t>
      </w:r>
      <w:r w:rsidR="00CD1239" w:rsidRPr="00CD1239">
        <w:rPr>
          <w:rFonts w:ascii="Times New Roman" w:eastAsia="Calibri" w:hAnsi="Times New Roman" w:cs="Times New Roman"/>
          <w:sz w:val="24"/>
          <w:szCs w:val="24"/>
          <w:lang w:eastAsia="en-US"/>
        </w:rPr>
        <w:t>тить настоящее постановление на</w:t>
      </w:r>
      <w:r w:rsidR="00EE2945">
        <w:rPr>
          <w:rFonts w:ascii="Times New Roman" w:eastAsia="Calibri" w:hAnsi="Times New Roman" w:cs="Times New Roman"/>
          <w:sz w:val="24"/>
          <w:szCs w:val="24"/>
          <w:lang w:eastAsia="en-US"/>
        </w:rPr>
        <w:t xml:space="preserve"> </w:t>
      </w:r>
      <w:r w:rsidR="00CD1239" w:rsidRPr="00CD1239">
        <w:rPr>
          <w:rFonts w:ascii="Times New Roman" w:eastAsia="Calibri" w:hAnsi="Times New Roman" w:cs="Times New Roman"/>
          <w:sz w:val="24"/>
          <w:szCs w:val="24"/>
          <w:lang w:eastAsia="en-US"/>
        </w:rPr>
        <w:t>сайте</w:t>
      </w:r>
      <w:r w:rsidR="00EE2945">
        <w:rPr>
          <w:rFonts w:ascii="Times New Roman" w:eastAsia="Calibri" w:hAnsi="Times New Roman" w:cs="Times New Roman"/>
          <w:sz w:val="24"/>
          <w:szCs w:val="24"/>
          <w:lang w:eastAsia="en-US"/>
        </w:rPr>
        <w:t xml:space="preserve"> </w:t>
      </w:r>
      <w:r w:rsidR="00CD1239" w:rsidRPr="00CD1239">
        <w:rPr>
          <w:rFonts w:ascii="Times New Roman" w:eastAsia="Calibri" w:hAnsi="Times New Roman" w:cs="Times New Roman"/>
          <w:sz w:val="24"/>
          <w:szCs w:val="24"/>
          <w:lang w:eastAsia="en-US"/>
        </w:rPr>
        <w:t xml:space="preserve"> администрации </w:t>
      </w:r>
      <w:r w:rsidR="00394851"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CD1239" w:rsidRPr="00CD1239">
        <w:rPr>
          <w:rFonts w:ascii="Times New Roman" w:eastAsia="Calibri" w:hAnsi="Times New Roman" w:cs="Times New Roman"/>
          <w:sz w:val="24"/>
          <w:szCs w:val="24"/>
          <w:lang w:eastAsia="en-US"/>
        </w:rPr>
        <w:t xml:space="preserve">: </w:t>
      </w:r>
      <w:hyperlink r:id="rId10" w:history="1">
        <w:r w:rsidR="00CD1239" w:rsidRPr="00CD1239">
          <w:rPr>
            <w:rStyle w:val="a7"/>
            <w:rFonts w:ascii="Times New Roman" w:eastAsia="Calibri" w:hAnsi="Times New Roman" w:cs="Times New Roman"/>
            <w:sz w:val="24"/>
            <w:szCs w:val="24"/>
            <w:lang w:eastAsia="en-US"/>
          </w:rPr>
          <w:t>http://www.</w:t>
        </w:r>
        <w:r w:rsidR="00CD1239" w:rsidRPr="00CD1239">
          <w:rPr>
            <w:rStyle w:val="a7"/>
            <w:rFonts w:ascii="Times New Roman" w:eastAsia="Calibri" w:hAnsi="Times New Roman" w:cs="Times New Roman"/>
            <w:sz w:val="24"/>
            <w:szCs w:val="24"/>
            <w:lang w:val="en-US" w:eastAsia="en-US"/>
          </w:rPr>
          <w:t>krbor</w:t>
        </w:r>
        <w:r w:rsidR="00CD1239" w:rsidRPr="00CD1239">
          <w:rPr>
            <w:rStyle w:val="a7"/>
            <w:rFonts w:ascii="Times New Roman" w:eastAsia="Calibri" w:hAnsi="Times New Roman" w:cs="Times New Roman"/>
            <w:sz w:val="24"/>
            <w:szCs w:val="24"/>
            <w:lang w:eastAsia="en-US"/>
          </w:rPr>
          <w:t>.ru/</w:t>
        </w:r>
      </w:hyperlink>
      <w:r w:rsidR="00CD1239" w:rsidRPr="00CD1239">
        <w:rPr>
          <w:rFonts w:ascii="Times New Roman" w:eastAsia="Calibri" w:hAnsi="Times New Roman" w:cs="Times New Roman"/>
          <w:sz w:val="24"/>
          <w:szCs w:val="24"/>
          <w:lang w:eastAsia="en-US"/>
        </w:rPr>
        <w:t>.</w:t>
      </w:r>
    </w:p>
    <w:p w:rsidR="00CD1239" w:rsidRPr="00CD1239" w:rsidRDefault="0083081E" w:rsidP="0062112D">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3. </w:t>
      </w:r>
      <w:r w:rsidR="00CD1239" w:rsidRPr="00CD1239">
        <w:rPr>
          <w:rFonts w:ascii="Times New Roman" w:eastAsia="Calibri" w:hAnsi="Times New Roman" w:cs="Times New Roman"/>
          <w:sz w:val="24"/>
          <w:szCs w:val="24"/>
          <w:lang w:eastAsia="en-US"/>
        </w:rPr>
        <w:t>Установить срок для проведения независимой экспертизы проекта административного регламента – 35 дней со дня размещения на сайте администрации</w:t>
      </w:r>
      <w:r w:rsidR="00394851">
        <w:rPr>
          <w:rFonts w:ascii="Times New Roman" w:eastAsia="Calibri" w:hAnsi="Times New Roman" w:cs="Times New Roman"/>
          <w:sz w:val="24"/>
          <w:szCs w:val="24"/>
          <w:lang w:eastAsia="en-US"/>
        </w:rPr>
        <w:t xml:space="preserve"> </w:t>
      </w:r>
      <w:r w:rsidR="00394851"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CD1239" w:rsidRPr="00CD1239">
        <w:rPr>
          <w:rFonts w:ascii="Times New Roman" w:eastAsia="Calibri" w:hAnsi="Times New Roman" w:cs="Times New Roman"/>
          <w:sz w:val="24"/>
          <w:szCs w:val="24"/>
          <w:lang w:eastAsia="en-US"/>
        </w:rPr>
        <w:t>.</w:t>
      </w:r>
    </w:p>
    <w:p w:rsidR="00CD1239" w:rsidRDefault="0083081E" w:rsidP="0062112D">
      <w:pPr>
        <w:tabs>
          <w:tab w:val="left" w:pos="1134"/>
        </w:tabs>
        <w:spacing w:after="0" w:line="240" w:lineRule="auto"/>
        <w:jc w:val="both"/>
        <w:rPr>
          <w:rStyle w:val="a7"/>
          <w:rFonts w:ascii="Times New Roman" w:eastAsia="Calibri" w:hAnsi="Times New Roman" w:cs="Times New Roman"/>
          <w:color w:val="auto"/>
          <w:sz w:val="24"/>
          <w:szCs w:val="24"/>
          <w:u w:val="none"/>
          <w:lang w:eastAsia="en-US"/>
        </w:rPr>
      </w:pPr>
      <w:r>
        <w:rPr>
          <w:rFonts w:ascii="Times New Roman" w:eastAsia="Calibri" w:hAnsi="Times New Roman" w:cs="Times New Roman"/>
          <w:bCs/>
          <w:sz w:val="24"/>
          <w:szCs w:val="24"/>
          <w:lang w:eastAsia="en-US"/>
        </w:rPr>
        <w:t xml:space="preserve">           3.1. </w:t>
      </w:r>
      <w:r w:rsidR="00CD1239" w:rsidRPr="00CD1239">
        <w:rPr>
          <w:rFonts w:ascii="Times New Roman" w:eastAsia="Calibri" w:hAnsi="Times New Roman" w:cs="Times New Roman"/>
          <w:bCs/>
          <w:sz w:val="24"/>
          <w:szCs w:val="24"/>
          <w:lang w:eastAsia="en-US"/>
        </w:rPr>
        <w:t>Заключения независимой экспертизы принимаются в администрации Красноборского городского поселения по адресу: г.п. Красный Бор, ул. Культуры, дом 62а по рабочим дням с 8</w:t>
      </w:r>
      <w:r w:rsidR="00CD1239" w:rsidRPr="00CD1239">
        <w:rPr>
          <w:rFonts w:ascii="Times New Roman" w:eastAsia="Calibri" w:hAnsi="Times New Roman" w:cs="Times New Roman"/>
          <w:bCs/>
          <w:sz w:val="24"/>
          <w:szCs w:val="24"/>
          <w:vertAlign w:val="superscript"/>
          <w:lang w:eastAsia="en-US"/>
        </w:rPr>
        <w:t>30</w:t>
      </w:r>
      <w:r w:rsidR="00CD1239" w:rsidRPr="00CD1239">
        <w:rPr>
          <w:rFonts w:ascii="Times New Roman" w:eastAsia="Calibri" w:hAnsi="Times New Roman" w:cs="Times New Roman"/>
          <w:bCs/>
          <w:sz w:val="24"/>
          <w:szCs w:val="24"/>
          <w:lang w:eastAsia="en-US"/>
        </w:rPr>
        <w:t xml:space="preserve"> до 17</w:t>
      </w:r>
      <w:r w:rsidR="00CD1239" w:rsidRPr="00CD1239">
        <w:rPr>
          <w:rFonts w:ascii="Times New Roman" w:eastAsia="Calibri" w:hAnsi="Times New Roman" w:cs="Times New Roman"/>
          <w:bCs/>
          <w:sz w:val="24"/>
          <w:szCs w:val="24"/>
          <w:vertAlign w:val="superscript"/>
          <w:lang w:eastAsia="en-US"/>
        </w:rPr>
        <w:t xml:space="preserve">42 </w:t>
      </w:r>
      <w:r w:rsidR="00CD1239" w:rsidRPr="00CD1239">
        <w:rPr>
          <w:rFonts w:ascii="Times New Roman" w:eastAsia="Calibri" w:hAnsi="Times New Roman" w:cs="Times New Roman"/>
          <w:bCs/>
          <w:sz w:val="24"/>
          <w:szCs w:val="24"/>
          <w:lang w:eastAsia="en-US"/>
        </w:rPr>
        <w:t xml:space="preserve">или  по электронной почте </w:t>
      </w:r>
      <w:hyperlink r:id="rId11" w:history="1">
        <w:r w:rsidR="002B58CB" w:rsidRPr="00B574CE">
          <w:rPr>
            <w:rStyle w:val="a7"/>
            <w:rFonts w:ascii="Times New Roman" w:eastAsia="Calibri" w:hAnsi="Times New Roman" w:cs="Times New Roman"/>
            <w:sz w:val="24"/>
            <w:szCs w:val="24"/>
            <w:lang w:val="en-US" w:eastAsia="en-US"/>
          </w:rPr>
          <w:t>admkrasnyjbor</w:t>
        </w:r>
        <w:r w:rsidR="002B58CB" w:rsidRPr="00B574CE">
          <w:rPr>
            <w:rStyle w:val="a7"/>
            <w:rFonts w:ascii="Times New Roman" w:eastAsia="Calibri" w:hAnsi="Times New Roman" w:cs="Times New Roman"/>
            <w:sz w:val="24"/>
            <w:szCs w:val="24"/>
            <w:lang w:eastAsia="en-US"/>
          </w:rPr>
          <w:t>@</w:t>
        </w:r>
        <w:r w:rsidR="002B58CB" w:rsidRPr="00B574CE">
          <w:rPr>
            <w:rStyle w:val="a7"/>
            <w:rFonts w:ascii="Times New Roman" w:eastAsia="Calibri" w:hAnsi="Times New Roman" w:cs="Times New Roman"/>
            <w:sz w:val="24"/>
            <w:szCs w:val="24"/>
            <w:lang w:val="en-US" w:eastAsia="en-US"/>
          </w:rPr>
          <w:t>yandex</w:t>
        </w:r>
        <w:r w:rsidR="002B58CB" w:rsidRPr="00B574CE">
          <w:rPr>
            <w:rStyle w:val="a7"/>
            <w:rFonts w:ascii="Times New Roman" w:eastAsia="Calibri" w:hAnsi="Times New Roman" w:cs="Times New Roman"/>
            <w:sz w:val="24"/>
            <w:szCs w:val="24"/>
            <w:lang w:eastAsia="en-US"/>
          </w:rPr>
          <w:t>.</w:t>
        </w:r>
        <w:r w:rsidR="002B58CB" w:rsidRPr="00B574CE">
          <w:rPr>
            <w:rStyle w:val="a7"/>
            <w:rFonts w:ascii="Times New Roman" w:eastAsia="Calibri" w:hAnsi="Times New Roman" w:cs="Times New Roman"/>
            <w:sz w:val="24"/>
            <w:szCs w:val="24"/>
            <w:lang w:val="en-US" w:eastAsia="en-US"/>
          </w:rPr>
          <w:t>ru</w:t>
        </w:r>
      </w:hyperlink>
      <w:r w:rsidR="00507577" w:rsidRPr="00507577">
        <w:rPr>
          <w:rStyle w:val="a7"/>
          <w:rFonts w:ascii="Times New Roman" w:eastAsia="Calibri" w:hAnsi="Times New Roman" w:cs="Times New Roman"/>
          <w:color w:val="auto"/>
          <w:sz w:val="24"/>
          <w:szCs w:val="24"/>
          <w:u w:val="none"/>
          <w:lang w:eastAsia="en-US"/>
        </w:rPr>
        <w:t>.</w:t>
      </w:r>
    </w:p>
    <w:p w:rsidR="00507577" w:rsidRPr="00507577" w:rsidRDefault="00507577" w:rsidP="0062112D">
      <w:pPr>
        <w:tabs>
          <w:tab w:val="left" w:pos="1134"/>
        </w:tabs>
        <w:spacing w:after="0" w:line="240" w:lineRule="auto"/>
        <w:jc w:val="both"/>
        <w:rPr>
          <w:rFonts w:ascii="Times New Roman" w:eastAsia="Calibri" w:hAnsi="Times New Roman" w:cs="Times New Roman"/>
          <w:sz w:val="24"/>
          <w:szCs w:val="24"/>
          <w:lang w:eastAsia="en-US"/>
        </w:rPr>
      </w:pPr>
      <w:r>
        <w:rPr>
          <w:rStyle w:val="a7"/>
          <w:rFonts w:ascii="Times New Roman" w:eastAsia="Calibri" w:hAnsi="Times New Roman" w:cs="Times New Roman"/>
          <w:color w:val="auto"/>
          <w:sz w:val="24"/>
          <w:szCs w:val="24"/>
          <w:u w:val="none"/>
          <w:lang w:eastAsia="en-US"/>
        </w:rPr>
        <w:t xml:space="preserve">           4. </w:t>
      </w:r>
      <w:r w:rsidR="008254C4" w:rsidRPr="008254C4">
        <w:rPr>
          <w:rStyle w:val="a7"/>
          <w:rFonts w:ascii="Times New Roman" w:eastAsia="Calibri" w:hAnsi="Times New Roman" w:cs="Times New Roman"/>
          <w:color w:val="auto"/>
          <w:sz w:val="24"/>
          <w:szCs w:val="24"/>
          <w:u w:val="none"/>
          <w:lang w:eastAsia="en-US"/>
        </w:rPr>
        <w:t>Настоящее постановление вступает в силу с момента официального опубликования (обнародования)</w:t>
      </w:r>
      <w:r w:rsidRPr="00507577">
        <w:rPr>
          <w:rStyle w:val="a7"/>
          <w:rFonts w:ascii="Times New Roman" w:eastAsia="Calibri" w:hAnsi="Times New Roman" w:cs="Times New Roman"/>
          <w:color w:val="auto"/>
          <w:sz w:val="24"/>
          <w:szCs w:val="24"/>
          <w:u w:val="none"/>
          <w:lang w:eastAsia="en-US"/>
        </w:rPr>
        <w:t>.</w:t>
      </w:r>
    </w:p>
    <w:p w:rsidR="002B58CB" w:rsidRDefault="00CD1239" w:rsidP="0040779A">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w:t>
      </w:r>
      <w:r w:rsidR="00507577">
        <w:rPr>
          <w:rFonts w:ascii="Times New Roman" w:eastAsia="Calibri" w:hAnsi="Times New Roman" w:cs="Times New Roman"/>
          <w:sz w:val="24"/>
          <w:szCs w:val="24"/>
          <w:lang w:eastAsia="en-US"/>
        </w:rPr>
        <w:t xml:space="preserve">        5</w:t>
      </w:r>
      <w:r w:rsidR="003D0169">
        <w:rPr>
          <w:rFonts w:ascii="Times New Roman" w:eastAsia="Calibri" w:hAnsi="Times New Roman" w:cs="Times New Roman"/>
          <w:sz w:val="24"/>
          <w:szCs w:val="24"/>
          <w:lang w:eastAsia="en-US"/>
        </w:rPr>
        <w:t>.  Контроль за исполнением</w:t>
      </w:r>
      <w:r w:rsidRPr="00CD1239">
        <w:rPr>
          <w:rFonts w:ascii="Times New Roman" w:eastAsia="Calibri" w:hAnsi="Times New Roman" w:cs="Times New Roman"/>
          <w:sz w:val="24"/>
          <w:szCs w:val="24"/>
          <w:lang w:eastAsia="en-US"/>
        </w:rPr>
        <w:t xml:space="preserve"> настоящего постановления оставляю за собой.</w:t>
      </w:r>
      <w:r w:rsidR="0040779A">
        <w:rPr>
          <w:rFonts w:ascii="Times New Roman" w:eastAsia="Calibri" w:hAnsi="Times New Roman" w:cs="Times New Roman"/>
          <w:sz w:val="24"/>
          <w:szCs w:val="24"/>
          <w:lang w:eastAsia="en-US"/>
        </w:rPr>
        <w:t xml:space="preserve">    </w:t>
      </w:r>
    </w:p>
    <w:p w:rsidR="002B58CB" w:rsidRDefault="002B58CB" w:rsidP="0040779A">
      <w:pPr>
        <w:tabs>
          <w:tab w:val="left" w:pos="1134"/>
        </w:tabs>
        <w:spacing w:after="0" w:line="240" w:lineRule="auto"/>
        <w:jc w:val="both"/>
        <w:rPr>
          <w:rFonts w:ascii="Times New Roman" w:eastAsia="Calibri" w:hAnsi="Times New Roman" w:cs="Times New Roman"/>
          <w:sz w:val="24"/>
          <w:szCs w:val="24"/>
          <w:lang w:eastAsia="en-US"/>
        </w:rPr>
      </w:pPr>
    </w:p>
    <w:p w:rsidR="0040779A" w:rsidRDefault="0040779A"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w:t>
      </w:r>
      <w:r w:rsidR="006B53F0">
        <w:rPr>
          <w:rFonts w:ascii="Times New Roman" w:eastAsia="Times New Roman" w:hAnsi="Times New Roman" w:cs="Times New Roman"/>
          <w:sz w:val="24"/>
          <w:szCs w:val="24"/>
        </w:rPr>
        <w:t xml:space="preserve"> </w:t>
      </w:r>
    </w:p>
    <w:p w:rsidR="00302BB5" w:rsidRDefault="002B58CB"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 xml:space="preserve">Глава  администрации                                                 </w:t>
      </w:r>
      <w:r>
        <w:rPr>
          <w:rFonts w:ascii="Times New Roman" w:eastAsia="Times New Roman" w:hAnsi="Times New Roman" w:cs="Times New Roman"/>
          <w:sz w:val="24"/>
          <w:szCs w:val="24"/>
        </w:rPr>
        <w:t xml:space="preserve">                           Н.И. Аксенов</w:t>
      </w:r>
    </w:p>
    <w:p w:rsidR="004E1747" w:rsidRDefault="004E1747" w:rsidP="0040779A">
      <w:pPr>
        <w:tabs>
          <w:tab w:val="left" w:pos="1134"/>
        </w:tabs>
        <w:spacing w:after="0" w:line="240" w:lineRule="auto"/>
        <w:jc w:val="both"/>
        <w:rPr>
          <w:rFonts w:ascii="Times New Roman" w:eastAsia="Times New Roman" w:hAnsi="Times New Roman" w:cs="Times New Roman"/>
          <w:sz w:val="24"/>
          <w:szCs w:val="24"/>
        </w:rPr>
      </w:pPr>
    </w:p>
    <w:p w:rsidR="004E1747" w:rsidRDefault="004E1747" w:rsidP="0040779A">
      <w:pPr>
        <w:tabs>
          <w:tab w:val="left" w:pos="1134"/>
        </w:tabs>
        <w:spacing w:after="0" w:line="240" w:lineRule="auto"/>
        <w:jc w:val="both"/>
        <w:rPr>
          <w:rFonts w:ascii="Times New Roman" w:eastAsia="Times New Roman" w:hAnsi="Times New Roman" w:cs="Times New Roman"/>
          <w:sz w:val="24"/>
          <w:szCs w:val="24"/>
        </w:rPr>
      </w:pPr>
    </w:p>
    <w:p w:rsidR="004E1747" w:rsidRDefault="004E1747" w:rsidP="0040779A">
      <w:pPr>
        <w:tabs>
          <w:tab w:val="left" w:pos="1134"/>
        </w:tabs>
        <w:spacing w:after="0" w:line="240" w:lineRule="auto"/>
        <w:jc w:val="both"/>
        <w:rPr>
          <w:rFonts w:ascii="Times New Roman" w:eastAsia="Times New Roman" w:hAnsi="Times New Roman" w:cs="Times New Roman"/>
          <w:sz w:val="24"/>
          <w:szCs w:val="24"/>
        </w:rPr>
      </w:pPr>
    </w:p>
    <w:p w:rsidR="00E01D8A" w:rsidRDefault="00E01D8A" w:rsidP="0040779A">
      <w:pPr>
        <w:tabs>
          <w:tab w:val="left" w:pos="1134"/>
        </w:tabs>
        <w:spacing w:after="0" w:line="240" w:lineRule="auto"/>
        <w:jc w:val="both"/>
        <w:rPr>
          <w:rFonts w:ascii="Times New Roman" w:eastAsia="Times New Roman" w:hAnsi="Times New Roman" w:cs="Times New Roman"/>
          <w:sz w:val="24"/>
          <w:szCs w:val="24"/>
        </w:rPr>
      </w:pPr>
    </w:p>
    <w:p w:rsidR="00E01D8A" w:rsidRDefault="00E01D8A" w:rsidP="0040779A">
      <w:pPr>
        <w:tabs>
          <w:tab w:val="left" w:pos="1134"/>
        </w:tabs>
        <w:spacing w:after="0" w:line="240" w:lineRule="auto"/>
        <w:jc w:val="both"/>
        <w:rPr>
          <w:rFonts w:ascii="Times New Roman" w:eastAsia="Times New Roman" w:hAnsi="Times New Roman" w:cs="Times New Roman"/>
          <w:sz w:val="24"/>
          <w:szCs w:val="24"/>
        </w:rPr>
      </w:pPr>
    </w:p>
    <w:p w:rsidR="002B58CB" w:rsidRDefault="002B58CB" w:rsidP="0040779A">
      <w:pPr>
        <w:tabs>
          <w:tab w:val="left" w:pos="1134"/>
        </w:tabs>
        <w:spacing w:after="0" w:line="240" w:lineRule="auto"/>
        <w:jc w:val="both"/>
        <w:rPr>
          <w:rFonts w:ascii="Times New Roman" w:eastAsia="Times New Roman" w:hAnsi="Times New Roman" w:cs="Times New Roman"/>
          <w:sz w:val="24"/>
          <w:szCs w:val="24"/>
        </w:rPr>
      </w:pPr>
    </w:p>
    <w:p w:rsidR="002B58CB" w:rsidRDefault="002B58CB" w:rsidP="0040779A">
      <w:pPr>
        <w:tabs>
          <w:tab w:val="left" w:pos="1134"/>
        </w:tabs>
        <w:spacing w:after="0" w:line="240" w:lineRule="auto"/>
        <w:jc w:val="both"/>
        <w:rPr>
          <w:rFonts w:ascii="Times New Roman" w:eastAsia="Times New Roman" w:hAnsi="Times New Roman" w:cs="Times New Roman"/>
          <w:sz w:val="24"/>
          <w:szCs w:val="24"/>
        </w:rPr>
      </w:pPr>
    </w:p>
    <w:p w:rsidR="002B58CB" w:rsidRDefault="0027105A" w:rsidP="00B80949">
      <w:pP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Матвеев Д.Ю. 8(813)6162268</w:t>
      </w:r>
    </w:p>
    <w:p w:rsidR="00E15973" w:rsidRDefault="00E15973" w:rsidP="00B80949">
      <w:pPr>
        <w:spacing w:after="0" w:line="240" w:lineRule="auto"/>
        <w:jc w:val="both"/>
        <w:rPr>
          <w:rFonts w:ascii="Times New Roman" w:eastAsia="Times New Roman" w:hAnsi="Times New Roman" w:cs="Times New Roman"/>
          <w:sz w:val="14"/>
          <w:szCs w:val="14"/>
        </w:rPr>
      </w:pPr>
    </w:p>
    <w:p w:rsidR="00E15973" w:rsidRDefault="00E15973" w:rsidP="00B80949">
      <w:pPr>
        <w:spacing w:after="0" w:line="240" w:lineRule="auto"/>
        <w:jc w:val="both"/>
        <w:rPr>
          <w:rFonts w:ascii="Times New Roman" w:eastAsia="Times New Roman" w:hAnsi="Times New Roman" w:cs="Times New Roman"/>
          <w:sz w:val="14"/>
          <w:szCs w:val="14"/>
        </w:rPr>
      </w:pPr>
    </w:p>
    <w:p w:rsidR="00E15973" w:rsidRPr="00B80949" w:rsidRDefault="00E15973" w:rsidP="00B80949">
      <w:pPr>
        <w:spacing w:after="0" w:line="240" w:lineRule="auto"/>
        <w:jc w:val="both"/>
        <w:rPr>
          <w:rFonts w:ascii="Times New Roman" w:eastAsia="Times New Roman" w:hAnsi="Times New Roman" w:cs="Times New Roman"/>
          <w:sz w:val="14"/>
          <w:szCs w:val="14"/>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r w:rsidRPr="00D96638">
        <w:rPr>
          <w:rFonts w:ascii="Times New Roman" w:eastAsia="Times New Roman" w:hAnsi="Times New Roman" w:cs="Times New Roman"/>
          <w:sz w:val="20"/>
          <w:szCs w:val="20"/>
        </w:rPr>
        <w:t>Приложение                                                                                         к постановлению администрации                            Красноборского городского поселения Тосненского района Ленингра</w:t>
      </w:r>
      <w:r w:rsidR="00E15973">
        <w:rPr>
          <w:rFonts w:ascii="Times New Roman" w:eastAsia="Times New Roman" w:hAnsi="Times New Roman" w:cs="Times New Roman"/>
          <w:sz w:val="20"/>
          <w:szCs w:val="20"/>
        </w:rPr>
        <w:t xml:space="preserve">дской </w:t>
      </w:r>
      <w:r w:rsidR="00F21EA0">
        <w:rPr>
          <w:rFonts w:ascii="Times New Roman" w:eastAsia="Times New Roman" w:hAnsi="Times New Roman" w:cs="Times New Roman"/>
          <w:sz w:val="20"/>
          <w:szCs w:val="20"/>
        </w:rPr>
        <w:t xml:space="preserve">области  </w:t>
      </w:r>
      <w:r w:rsidRPr="00D96638">
        <w:rPr>
          <w:rFonts w:ascii="Times New Roman" w:eastAsia="Times New Roman" w:hAnsi="Times New Roman" w:cs="Times New Roman"/>
          <w:sz w:val="20"/>
          <w:szCs w:val="20"/>
        </w:rPr>
        <w:t>от</w:t>
      </w:r>
      <w:r w:rsidR="002B58CB">
        <w:rPr>
          <w:rFonts w:ascii="Times New Roman" w:eastAsia="Times New Roman" w:hAnsi="Times New Roman" w:cs="Times New Roman"/>
          <w:sz w:val="20"/>
          <w:szCs w:val="20"/>
        </w:rPr>
        <w:t xml:space="preserve"> </w:t>
      </w:r>
      <w:r w:rsidR="007E4FEA">
        <w:rPr>
          <w:rFonts w:ascii="Times New Roman" w:eastAsia="Times New Roman" w:hAnsi="Times New Roman" w:cs="Times New Roman"/>
          <w:sz w:val="20"/>
          <w:szCs w:val="20"/>
        </w:rPr>
        <w:t>07</w:t>
      </w:r>
      <w:r w:rsidR="002B58CB">
        <w:rPr>
          <w:rFonts w:ascii="Times New Roman" w:eastAsia="Times New Roman" w:hAnsi="Times New Roman" w:cs="Times New Roman"/>
          <w:sz w:val="20"/>
          <w:szCs w:val="20"/>
        </w:rPr>
        <w:t>.</w:t>
      </w:r>
      <w:r w:rsidR="00E15973">
        <w:rPr>
          <w:rFonts w:ascii="Times New Roman" w:eastAsia="Times New Roman" w:hAnsi="Times New Roman" w:cs="Times New Roman"/>
          <w:sz w:val="20"/>
          <w:szCs w:val="20"/>
        </w:rPr>
        <w:t>12</w:t>
      </w:r>
      <w:r w:rsidR="002B58CB">
        <w:rPr>
          <w:rFonts w:ascii="Times New Roman" w:eastAsia="Times New Roman" w:hAnsi="Times New Roman" w:cs="Times New Roman"/>
          <w:sz w:val="20"/>
          <w:szCs w:val="20"/>
        </w:rPr>
        <w:t>.20</w:t>
      </w:r>
      <w:r w:rsidR="0060065B">
        <w:rPr>
          <w:rFonts w:ascii="Times New Roman" w:eastAsia="Times New Roman" w:hAnsi="Times New Roman" w:cs="Times New Roman"/>
          <w:sz w:val="20"/>
          <w:szCs w:val="20"/>
        </w:rPr>
        <w:t>22</w:t>
      </w:r>
      <w:r w:rsidR="00563541">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w:t>
      </w:r>
      <w:r w:rsidR="007E4FEA">
        <w:rPr>
          <w:rFonts w:ascii="Times New Roman" w:eastAsia="Times New Roman" w:hAnsi="Times New Roman" w:cs="Times New Roman"/>
          <w:sz w:val="20"/>
          <w:szCs w:val="20"/>
        </w:rPr>
        <w:t xml:space="preserve"> 762</w:t>
      </w:r>
      <w:bookmarkStart w:id="0" w:name="_GoBack"/>
      <w:bookmarkEnd w:id="0"/>
      <w:r w:rsidR="00E01D8A">
        <w:rPr>
          <w:rFonts w:ascii="Times New Roman" w:eastAsia="Times New Roman" w:hAnsi="Times New Roman" w:cs="Times New Roman"/>
          <w:sz w:val="20"/>
          <w:szCs w:val="20"/>
        </w:rPr>
        <w:t xml:space="preserve"> </w:t>
      </w:r>
      <w:r w:rsidR="00E15973">
        <w:rPr>
          <w:rFonts w:ascii="Times New Roman" w:eastAsia="Times New Roman" w:hAnsi="Times New Roman" w:cs="Times New Roman"/>
          <w:sz w:val="20"/>
          <w:szCs w:val="20"/>
        </w:rPr>
        <w:t xml:space="preserve"> </w:t>
      </w:r>
      <w:r w:rsidR="004E1747">
        <w:rPr>
          <w:rFonts w:ascii="Times New Roman" w:eastAsia="Times New Roman" w:hAnsi="Times New Roman" w:cs="Times New Roman"/>
          <w:sz w:val="20"/>
          <w:szCs w:val="20"/>
        </w:rPr>
        <w:t xml:space="preserve"> </w:t>
      </w:r>
      <w:r w:rsidR="0027105A">
        <w:rPr>
          <w:rFonts w:ascii="Times New Roman" w:eastAsia="Times New Roman" w:hAnsi="Times New Roman" w:cs="Times New Roman"/>
          <w:sz w:val="20"/>
          <w:szCs w:val="20"/>
        </w:rPr>
        <w:t xml:space="preserve"> </w:t>
      </w:r>
      <w:r w:rsidR="0060065B">
        <w:rPr>
          <w:rFonts w:ascii="Times New Roman" w:eastAsia="Times New Roman" w:hAnsi="Times New Roman" w:cs="Times New Roman"/>
          <w:sz w:val="20"/>
          <w:szCs w:val="20"/>
        </w:rPr>
        <w:t xml:space="preserve"> </w:t>
      </w:r>
      <w:r w:rsidR="002B58CB">
        <w:rPr>
          <w:rFonts w:ascii="Times New Roman" w:eastAsia="Times New Roman" w:hAnsi="Times New Roman" w:cs="Times New Roman"/>
          <w:sz w:val="20"/>
          <w:szCs w:val="20"/>
        </w:rPr>
        <w:t xml:space="preserve"> </w:t>
      </w:r>
      <w:r w:rsidR="00B211A1">
        <w:rPr>
          <w:rFonts w:ascii="Times New Roman" w:eastAsia="Times New Roman" w:hAnsi="Times New Roman" w:cs="Times New Roman"/>
          <w:sz w:val="20"/>
          <w:szCs w:val="20"/>
        </w:rPr>
        <w:t xml:space="preserve"> </w:t>
      </w:r>
      <w:r w:rsidR="006B53F0">
        <w:rPr>
          <w:rFonts w:ascii="Times New Roman" w:eastAsia="Times New Roman" w:hAnsi="Times New Roman" w:cs="Times New Roman"/>
          <w:sz w:val="20"/>
          <w:szCs w:val="20"/>
        </w:rPr>
        <w:t xml:space="preserve"> </w:t>
      </w: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ПРОЕКТ АДМИНИСТРАТИВНОГО РЕГЛАМЕНТА</w:t>
      </w:r>
    </w:p>
    <w:p w:rsidR="00D96638" w:rsidRPr="00D96638"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по предоставлению администрацией Красноборского го</w:t>
      </w:r>
      <w:r w:rsidR="004E1747">
        <w:rPr>
          <w:rFonts w:ascii="Times New Roman" w:eastAsia="Times New Roman" w:hAnsi="Times New Roman" w:cs="Times New Roman"/>
          <w:b/>
          <w:sz w:val="24"/>
          <w:szCs w:val="24"/>
        </w:rPr>
        <w:t xml:space="preserve">родского поселения                    Тосненского </w:t>
      </w:r>
      <w:r w:rsidRPr="00D96638">
        <w:rPr>
          <w:rFonts w:ascii="Times New Roman" w:eastAsia="Times New Roman" w:hAnsi="Times New Roman" w:cs="Times New Roman"/>
          <w:b/>
          <w:sz w:val="24"/>
          <w:szCs w:val="24"/>
        </w:rPr>
        <w:t xml:space="preserve">района Ленинградской области  муниципальной услуги </w:t>
      </w:r>
    </w:p>
    <w:p w:rsidR="00D96638" w:rsidRDefault="00D96638" w:rsidP="00D9663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D96638">
        <w:rPr>
          <w:rFonts w:ascii="Times New Roman" w:eastAsia="Calibri" w:hAnsi="Times New Roman" w:cs="Times New Roman"/>
          <w:b/>
          <w:sz w:val="24"/>
          <w:szCs w:val="24"/>
        </w:rPr>
        <w:t>«</w:t>
      </w:r>
      <w:r w:rsidR="00D97356" w:rsidRPr="00D97356">
        <w:rPr>
          <w:rFonts w:ascii="Times New Roman" w:eastAsia="Calibri" w:hAnsi="Times New Roman" w:cs="Times New Roman"/>
          <w:b/>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D96638">
        <w:rPr>
          <w:rFonts w:ascii="Times New Roman" w:eastAsia="Calibri" w:hAnsi="Times New Roman" w:cs="Times New Roman"/>
          <w:b/>
          <w:sz w:val="24"/>
          <w:szCs w:val="24"/>
        </w:rPr>
        <w:t>»</w:t>
      </w:r>
    </w:p>
    <w:p w:rsidR="00D96638" w:rsidRPr="00E15973" w:rsidRDefault="00D96638" w:rsidP="00D96638">
      <w:pPr>
        <w:widowControl w:val="0"/>
        <w:autoSpaceDE w:val="0"/>
        <w:autoSpaceDN w:val="0"/>
        <w:adjustRightInd w:val="0"/>
        <w:spacing w:after="0" w:line="240" w:lineRule="auto"/>
        <w:jc w:val="center"/>
        <w:rPr>
          <w:rFonts w:ascii="Times New Roman" w:hAnsi="Times New Roman" w:cs="Times New Roman"/>
          <w:sz w:val="24"/>
          <w:szCs w:val="24"/>
        </w:rPr>
      </w:pPr>
    </w:p>
    <w:p w:rsidR="001A032A" w:rsidRPr="001A032A" w:rsidRDefault="001A032A" w:rsidP="001A032A">
      <w:pPr>
        <w:widowControl w:val="0"/>
        <w:numPr>
          <w:ilvl w:val="0"/>
          <w:numId w:val="30"/>
        </w:numPr>
        <w:suppressAutoHyphens/>
        <w:autoSpaceDE w:val="0"/>
        <w:spacing w:after="0" w:line="240" w:lineRule="auto"/>
        <w:contextualSpacing/>
        <w:jc w:val="center"/>
        <w:rPr>
          <w:rFonts w:ascii="Times New Roman" w:eastAsia="Times New Roman" w:hAnsi="Times New Roman" w:cs="Times New Roman"/>
          <w:b/>
          <w:bCs/>
          <w:sz w:val="24"/>
          <w:szCs w:val="24"/>
          <w:lang w:eastAsia="zh-CN"/>
        </w:rPr>
      </w:pPr>
      <w:bookmarkStart w:id="1" w:name="Par43"/>
      <w:bookmarkEnd w:id="1"/>
      <w:r w:rsidRPr="001A032A">
        <w:rPr>
          <w:rFonts w:ascii="Times New Roman" w:eastAsia="Times New Roman" w:hAnsi="Times New Roman" w:cs="Times New Roman"/>
          <w:b/>
          <w:bCs/>
          <w:sz w:val="24"/>
          <w:szCs w:val="24"/>
          <w:lang w:eastAsia="zh-CN"/>
        </w:rPr>
        <w:t>Общие положения</w:t>
      </w:r>
    </w:p>
    <w:p w:rsidR="001A032A" w:rsidRPr="001A032A" w:rsidRDefault="001A032A" w:rsidP="001A032A">
      <w:pPr>
        <w:widowControl w:val="0"/>
        <w:suppressAutoHyphens/>
        <w:autoSpaceDE w:val="0"/>
        <w:spacing w:after="0" w:line="240" w:lineRule="auto"/>
        <w:ind w:left="-142"/>
        <w:contextualSpacing/>
        <w:jc w:val="center"/>
        <w:rPr>
          <w:rFonts w:ascii="Times New Roman" w:eastAsia="Times New Roman" w:hAnsi="Times New Roman" w:cs="Times New Roman"/>
          <w:b/>
          <w:bCs/>
          <w:sz w:val="24"/>
          <w:szCs w:val="24"/>
          <w:lang w:eastAsia="zh-CN"/>
        </w:rPr>
      </w:pP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spacing w:val="-4"/>
          <w:sz w:val="24"/>
          <w:szCs w:val="24"/>
          <w:lang w:eastAsia="zh-CN"/>
        </w:rPr>
      </w:pPr>
      <w:r w:rsidRPr="001A032A">
        <w:rPr>
          <w:rFonts w:ascii="Times New Roman" w:eastAsia="Times New Roman" w:hAnsi="Times New Roman" w:cs="Times New Roman"/>
          <w:color w:val="0070C0"/>
          <w:sz w:val="24"/>
          <w:szCs w:val="24"/>
          <w:lang w:eastAsia="zh-CN"/>
        </w:rPr>
        <w:t xml:space="preserve">          </w:t>
      </w:r>
      <w:r w:rsidRPr="001A032A">
        <w:rPr>
          <w:rFonts w:ascii="Times New Roman" w:eastAsia="Times New Roman" w:hAnsi="Times New Roman" w:cs="Times New Roman"/>
          <w:sz w:val="24"/>
          <w:szCs w:val="24"/>
          <w:lang w:eastAsia="zh-CN"/>
        </w:rPr>
        <w:t xml:space="preserve">1.1. Наименование муниципальной услуги </w:t>
      </w:r>
      <w:r w:rsidRPr="001A032A">
        <w:rPr>
          <w:rFonts w:ascii="Times New Roman" w:eastAsia="Times New Roman" w:hAnsi="Times New Roman" w:cs="Times New Roman"/>
          <w:spacing w:val="-4"/>
          <w:sz w:val="24"/>
          <w:szCs w:val="24"/>
          <w:lang w:eastAsia="zh-CN"/>
        </w:rPr>
        <w:t xml:space="preserve">«Выдача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p>
    <w:p w:rsidR="001A032A" w:rsidRPr="001A032A" w:rsidRDefault="001A032A" w:rsidP="00240F39">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zh-CN"/>
        </w:rPr>
      </w:pPr>
      <w:proofErr w:type="gramStart"/>
      <w:r w:rsidRPr="001A032A">
        <w:rPr>
          <w:rFonts w:ascii="Times New Roman" w:eastAsia="Times New Roman" w:hAnsi="Times New Roman" w:cs="Times New Roman"/>
          <w:sz w:val="24"/>
          <w:szCs w:val="24"/>
          <w:lang w:eastAsia="zh-CN"/>
        </w:rPr>
        <w:t xml:space="preserve">Административный регламент предоставления муниципальной услуги по </w:t>
      </w:r>
      <w:r w:rsidRPr="001A032A">
        <w:rPr>
          <w:rFonts w:ascii="Times New Roman" w:eastAsia="Times New Roman" w:hAnsi="Times New Roman" w:cs="Times New Roman"/>
          <w:sz w:val="24"/>
          <w:szCs w:val="24"/>
          <w:lang w:eastAsia="x-none"/>
        </w:rPr>
        <w:t xml:space="preserve">выдаче разрешения на строительство, внесению изменений в разрешение на строительство, в том числе в связи с необходимостью продления срока действия разрешения на строительство </w:t>
      </w:r>
      <w:r w:rsidRPr="001A032A">
        <w:rPr>
          <w:rFonts w:ascii="Times New Roman" w:eastAsia="Times New Roman" w:hAnsi="Times New Roman" w:cs="Times New Roman"/>
          <w:sz w:val="24"/>
          <w:szCs w:val="24"/>
          <w:lang w:eastAsia="zh-CN"/>
        </w:rPr>
        <w:t>(далее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w:t>
      </w:r>
      <w:proofErr w:type="gramEnd"/>
      <w:r w:rsidRPr="001A032A">
        <w:rPr>
          <w:rFonts w:ascii="Times New Roman" w:eastAsia="Times New Roman" w:hAnsi="Times New Roman" w:cs="Times New Roman"/>
          <w:sz w:val="24"/>
          <w:szCs w:val="24"/>
          <w:lang w:eastAsia="zh-CN"/>
        </w:rPr>
        <w:t xml:space="preserve">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w:t>
      </w:r>
      <w:proofErr w:type="gramStart"/>
      <w:r w:rsidRPr="001A032A">
        <w:rPr>
          <w:rFonts w:ascii="Times New Roman" w:eastAsia="Times New Roman" w:hAnsi="Times New Roman" w:cs="Times New Roman"/>
          <w:sz w:val="24"/>
          <w:szCs w:val="24"/>
          <w:lang w:eastAsia="zh-CN"/>
        </w:rPr>
        <w:t>контроля за</w:t>
      </w:r>
      <w:proofErr w:type="gramEnd"/>
      <w:r w:rsidRPr="001A032A">
        <w:rPr>
          <w:rFonts w:ascii="Times New Roman" w:eastAsia="Times New Roman" w:hAnsi="Times New Roman" w:cs="Times New Roman"/>
          <w:sz w:val="24"/>
          <w:szCs w:val="24"/>
          <w:lang w:eastAsia="zh-CN"/>
        </w:rPr>
        <w:t xml:space="preserve">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w:t>
      </w:r>
      <w:r w:rsidR="005A33E4">
        <w:rPr>
          <w:rFonts w:ascii="Times New Roman" w:eastAsia="Times New Roman" w:hAnsi="Times New Roman" w:cs="Times New Roman"/>
          <w:sz w:val="24"/>
          <w:szCs w:val="24"/>
          <w:lang w:eastAsia="zh-CN"/>
        </w:rPr>
        <w:t>ния, работников МФЦ. Настоящий а</w:t>
      </w:r>
      <w:r w:rsidRPr="001A032A">
        <w:rPr>
          <w:rFonts w:ascii="Times New Roman" w:eastAsia="Times New Roman" w:hAnsi="Times New Roman" w:cs="Times New Roman"/>
          <w:sz w:val="24"/>
          <w:szCs w:val="24"/>
          <w:lang w:eastAsia="zh-CN"/>
        </w:rPr>
        <w:t>дминистративный регламент регулирует отношения, возникающие в связи с предоставлением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в соответствии со статьей 51 Градостроительно</w:t>
      </w:r>
      <w:r w:rsidR="00240F39">
        <w:rPr>
          <w:rFonts w:ascii="Times New Roman" w:eastAsia="Times New Roman" w:hAnsi="Times New Roman" w:cs="Times New Roman"/>
          <w:sz w:val="24"/>
          <w:szCs w:val="24"/>
          <w:lang w:eastAsia="zh-CN"/>
        </w:rPr>
        <w:t>го кодекса Российской Федерации</w:t>
      </w:r>
    </w:p>
    <w:p w:rsidR="001A032A" w:rsidRPr="001A032A" w:rsidRDefault="001A032A" w:rsidP="001A032A">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A032A">
        <w:rPr>
          <w:rFonts w:ascii="Times New Roman" w:eastAsia="Times New Roman" w:hAnsi="Times New Roman" w:cs="Times New Roman"/>
          <w:sz w:val="24"/>
          <w:szCs w:val="24"/>
          <w:lang w:eastAsia="zh-CN"/>
        </w:rPr>
        <w:t xml:space="preserve">1.2. </w:t>
      </w:r>
      <w:proofErr w:type="gramStart"/>
      <w:r w:rsidRPr="001A032A">
        <w:rPr>
          <w:rFonts w:ascii="Times New Roman" w:eastAsia="Times New Roman" w:hAnsi="Times New Roman" w:cs="Times New Roman"/>
          <w:sz w:val="24"/>
          <w:szCs w:val="24"/>
          <w:lang w:eastAsia="zh-CN"/>
        </w:rPr>
        <w:t xml:space="preserve">Заявителями, имеющими право на получение муниципальной услуги, </w:t>
      </w:r>
      <w:r w:rsidRPr="001A032A">
        <w:rPr>
          <w:rFonts w:ascii="Times New Roman" w:eastAsia="Times New Roman" w:hAnsi="Times New Roman" w:cs="Times New Roman"/>
          <w:sz w:val="24"/>
          <w:szCs w:val="24"/>
        </w:rPr>
        <w:t xml:space="preserve">(далее - заявители), </w:t>
      </w:r>
      <w:r w:rsidRPr="001A032A">
        <w:rPr>
          <w:rFonts w:ascii="Times New Roman" w:eastAsia="Times New Roman" w:hAnsi="Times New Roman" w:cs="Times New Roman"/>
          <w:sz w:val="24"/>
          <w:szCs w:val="24"/>
          <w:lang w:eastAsia="zh-CN"/>
        </w:rPr>
        <w:t xml:space="preserve">являются застройщики, </w:t>
      </w:r>
      <w:r w:rsidRPr="001A032A">
        <w:rPr>
          <w:rFonts w:ascii="Times New Roman" w:eastAsia="Times New Roman" w:hAnsi="Times New Roman" w:cs="Times New Roman"/>
          <w:sz w:val="24"/>
          <w:szCs w:val="24"/>
        </w:rPr>
        <w:t xml:space="preserve">планирующие осуществлять (осуществляющие) строительство, реконструкцию объектов капитального строительства, проектная документация которых не подлежит экспертизе в соответствии со статьей 49 Градостроительного кодекса Российской Федерации (за исключением объектов капитального строительства, проектная документация которых подлежит экспертизе исключительно в соответствии с частью 3.3 статьи 49 Градостроительного кодекса Российской Федерации): </w:t>
      </w:r>
      <w:proofErr w:type="gramEnd"/>
    </w:p>
    <w:p w:rsidR="001A032A" w:rsidRPr="001A032A" w:rsidRDefault="001A032A" w:rsidP="001A032A">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x-none"/>
        </w:rPr>
      </w:pPr>
      <w:r w:rsidRPr="001A032A">
        <w:rPr>
          <w:rFonts w:ascii="Times New Roman" w:eastAsia="Times New Roman" w:hAnsi="Times New Roman" w:cs="Times New Roman"/>
          <w:sz w:val="24"/>
          <w:szCs w:val="24"/>
          <w:lang w:val="x-none"/>
        </w:rPr>
        <w:t xml:space="preserve">- </w:t>
      </w:r>
      <w:r w:rsidRPr="001A032A">
        <w:rPr>
          <w:rFonts w:ascii="Times New Roman" w:eastAsia="Times New Roman" w:hAnsi="Times New Roman" w:cs="Times New Roman"/>
          <w:sz w:val="24"/>
          <w:szCs w:val="24"/>
        </w:rPr>
        <w:t xml:space="preserve">   </w:t>
      </w:r>
      <w:r w:rsidRPr="001A032A">
        <w:rPr>
          <w:rFonts w:ascii="Times New Roman" w:eastAsia="Times New Roman" w:hAnsi="Times New Roman" w:cs="Times New Roman"/>
          <w:sz w:val="24"/>
          <w:szCs w:val="24"/>
          <w:lang w:val="x-none"/>
        </w:rPr>
        <w:t xml:space="preserve">юридические лица; </w:t>
      </w:r>
    </w:p>
    <w:p w:rsidR="001A032A" w:rsidRPr="001A032A" w:rsidRDefault="001A032A" w:rsidP="001A032A">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highlight w:val="cyan"/>
        </w:rPr>
      </w:pPr>
      <w:r w:rsidRPr="001A032A">
        <w:rPr>
          <w:rFonts w:ascii="Times New Roman" w:eastAsia="Times New Roman" w:hAnsi="Times New Roman" w:cs="Times New Roman"/>
          <w:sz w:val="24"/>
          <w:szCs w:val="24"/>
          <w:lang w:val="x-none"/>
        </w:rPr>
        <w:t>- физические лица</w:t>
      </w:r>
      <w:r w:rsidRPr="001A032A">
        <w:rPr>
          <w:rFonts w:ascii="Times New Roman" w:eastAsia="Times New Roman" w:hAnsi="Times New Roman" w:cs="Times New Roman"/>
          <w:sz w:val="24"/>
          <w:szCs w:val="24"/>
        </w:rPr>
        <w:t xml:space="preserve">, в том числе зарегистрированные в качестве </w:t>
      </w:r>
      <w:r w:rsidRPr="001A032A">
        <w:rPr>
          <w:rFonts w:ascii="Times New Roman" w:eastAsia="Times New Roman" w:hAnsi="Times New Roman" w:cs="Times New Roman"/>
          <w:sz w:val="24"/>
          <w:szCs w:val="24"/>
          <w:lang w:val="x-none"/>
        </w:rPr>
        <w:t>индивидуальны</w:t>
      </w:r>
      <w:r w:rsidRPr="001A032A">
        <w:rPr>
          <w:rFonts w:ascii="Times New Roman" w:eastAsia="Times New Roman" w:hAnsi="Times New Roman" w:cs="Times New Roman"/>
          <w:sz w:val="24"/>
          <w:szCs w:val="24"/>
        </w:rPr>
        <w:t>х</w:t>
      </w:r>
      <w:r w:rsidRPr="001A032A">
        <w:rPr>
          <w:rFonts w:ascii="Times New Roman" w:eastAsia="Times New Roman" w:hAnsi="Times New Roman" w:cs="Times New Roman"/>
          <w:sz w:val="24"/>
          <w:szCs w:val="24"/>
          <w:lang w:val="x-none"/>
        </w:rPr>
        <w:t xml:space="preserve"> предпринимател</w:t>
      </w:r>
      <w:r w:rsidRPr="001A032A">
        <w:rPr>
          <w:rFonts w:ascii="Times New Roman" w:eastAsia="Times New Roman" w:hAnsi="Times New Roman" w:cs="Times New Roman"/>
          <w:sz w:val="24"/>
          <w:szCs w:val="24"/>
        </w:rPr>
        <w:t>ей.</w:t>
      </w:r>
      <w:r w:rsidRPr="001A032A">
        <w:rPr>
          <w:rFonts w:ascii="Times New Roman" w:eastAsia="Times New Roman" w:hAnsi="Times New Roman" w:cs="Times New Roman"/>
          <w:sz w:val="24"/>
          <w:szCs w:val="24"/>
          <w:highlight w:val="cyan"/>
        </w:rPr>
        <w:t xml:space="preserve">  </w:t>
      </w:r>
    </w:p>
    <w:p w:rsidR="001A032A" w:rsidRPr="001A032A" w:rsidRDefault="001A032A" w:rsidP="001A032A">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x-none"/>
        </w:rPr>
      </w:pPr>
      <w:r w:rsidRPr="001A032A">
        <w:rPr>
          <w:rFonts w:ascii="Times New Roman" w:eastAsia="Times New Roman" w:hAnsi="Times New Roman" w:cs="Times New Roman"/>
          <w:sz w:val="24"/>
          <w:szCs w:val="24"/>
          <w:lang w:val="x-none"/>
        </w:rPr>
        <w:t>Представлять интересы заявителя имеют право:</w:t>
      </w:r>
    </w:p>
    <w:p w:rsidR="001A032A" w:rsidRPr="001A032A" w:rsidRDefault="001A032A" w:rsidP="001A032A">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x-none"/>
        </w:rPr>
      </w:pPr>
      <w:r w:rsidRPr="001A032A">
        <w:rPr>
          <w:rFonts w:ascii="Times New Roman" w:eastAsia="Times New Roman" w:hAnsi="Times New Roman" w:cs="Times New Roman"/>
          <w:sz w:val="24"/>
          <w:szCs w:val="24"/>
          <w:lang w:val="x-none"/>
        </w:rPr>
        <w:t>- от имени физических лиц</w:t>
      </w:r>
      <w:r w:rsidRPr="001A032A">
        <w:rPr>
          <w:rFonts w:ascii="Times New Roman" w:eastAsia="Times New Roman" w:hAnsi="Times New Roman" w:cs="Times New Roman"/>
          <w:sz w:val="24"/>
          <w:szCs w:val="24"/>
        </w:rPr>
        <w:t>, в том числе зарегистрированных в качестве индивидуальных предпринимателей</w:t>
      </w:r>
      <w:r w:rsidRPr="001A032A">
        <w:rPr>
          <w:rFonts w:ascii="Times New Roman" w:eastAsia="Times New Roman" w:hAnsi="Times New Roman" w:cs="Times New Roman"/>
          <w:sz w:val="24"/>
          <w:szCs w:val="24"/>
          <w:lang w:val="x-none"/>
        </w:rPr>
        <w:t>:</w:t>
      </w:r>
    </w:p>
    <w:p w:rsidR="001A032A" w:rsidRPr="001A032A" w:rsidRDefault="001A032A" w:rsidP="001A032A">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x-none"/>
        </w:rPr>
      </w:pPr>
      <w:r w:rsidRPr="001A032A">
        <w:rPr>
          <w:rFonts w:ascii="Times New Roman" w:eastAsia="Times New Roman" w:hAnsi="Times New Roman" w:cs="Times New Roman"/>
          <w:sz w:val="24"/>
          <w:szCs w:val="24"/>
          <w:lang w:val="x-none"/>
        </w:rPr>
        <w:t>представители, действующие в силу полномочий, основанных на доверенности</w:t>
      </w:r>
      <w:r w:rsidRPr="001A032A">
        <w:rPr>
          <w:rFonts w:ascii="Times New Roman" w:eastAsia="Times New Roman" w:hAnsi="Times New Roman" w:cs="Times New Roman"/>
          <w:sz w:val="24"/>
          <w:szCs w:val="24"/>
        </w:rPr>
        <w:t xml:space="preserve">, </w:t>
      </w:r>
      <w:r w:rsidRPr="001A032A">
        <w:rPr>
          <w:rFonts w:ascii="Times New Roman" w:eastAsia="Times New Roman" w:hAnsi="Times New Roman" w:cs="Times New Roman"/>
          <w:sz w:val="24"/>
          <w:szCs w:val="24"/>
          <w:lang w:val="x-none" w:eastAsia="zh-CN"/>
        </w:rPr>
        <w:t xml:space="preserve">на основании федерального закона либо на основании акта, уполномоченного на то государственного </w:t>
      </w:r>
      <w:r w:rsidRPr="001A032A">
        <w:rPr>
          <w:rFonts w:ascii="Times New Roman" w:eastAsia="Times New Roman" w:hAnsi="Times New Roman" w:cs="Times New Roman"/>
          <w:sz w:val="24"/>
          <w:szCs w:val="24"/>
          <w:lang w:val="x-none" w:eastAsia="zh-CN"/>
        </w:rPr>
        <w:lastRenderedPageBreak/>
        <w:t>органа или органа местного самоуправления</w:t>
      </w:r>
      <w:r w:rsidRPr="001A032A">
        <w:rPr>
          <w:rFonts w:ascii="Times New Roman" w:eastAsia="Times New Roman" w:hAnsi="Times New Roman" w:cs="Times New Roman"/>
          <w:sz w:val="24"/>
          <w:szCs w:val="24"/>
          <w:lang w:val="x-none"/>
        </w:rPr>
        <w:t>;</w:t>
      </w:r>
    </w:p>
    <w:p w:rsidR="001A032A" w:rsidRPr="001A032A" w:rsidRDefault="001A032A" w:rsidP="001A032A">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x-none"/>
        </w:rPr>
      </w:pPr>
      <w:r w:rsidRPr="001A032A">
        <w:rPr>
          <w:rFonts w:ascii="Times New Roman" w:eastAsia="Times New Roman" w:hAnsi="Times New Roman" w:cs="Times New Roman"/>
          <w:sz w:val="24"/>
          <w:szCs w:val="24"/>
          <w:lang w:val="x-none"/>
        </w:rPr>
        <w:t>- от имени юридических лиц:</w:t>
      </w:r>
    </w:p>
    <w:p w:rsidR="001A032A" w:rsidRPr="001A032A" w:rsidRDefault="001A032A" w:rsidP="001A032A">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x-none"/>
        </w:rPr>
      </w:pPr>
      <w:r w:rsidRPr="001A032A">
        <w:rPr>
          <w:rFonts w:ascii="Times New Roman" w:eastAsia="Times New Roman" w:hAnsi="Times New Roman" w:cs="Times New Roman"/>
          <w:sz w:val="24"/>
          <w:szCs w:val="24"/>
          <w:lang w:val="x-none"/>
        </w:rPr>
        <w:t>представители, действующие в соответствии с законом или учредительными документами от имени заявителя без доверенности;</w:t>
      </w:r>
    </w:p>
    <w:p w:rsidR="001A032A" w:rsidRPr="001A032A" w:rsidRDefault="001A032A" w:rsidP="001A032A">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x-none"/>
        </w:rPr>
      </w:pPr>
      <w:r w:rsidRPr="001A032A">
        <w:rPr>
          <w:rFonts w:ascii="Times New Roman" w:eastAsia="Times New Roman" w:hAnsi="Times New Roman" w:cs="Times New Roman"/>
          <w:sz w:val="24"/>
          <w:szCs w:val="24"/>
          <w:lang w:val="x-none"/>
        </w:rPr>
        <w:t>представители, действующие от имени заявителя в силу полномочий на основании доверенности или договора.</w:t>
      </w:r>
    </w:p>
    <w:p w:rsidR="001A032A" w:rsidRPr="001A032A" w:rsidRDefault="001A032A" w:rsidP="001A032A">
      <w:pPr>
        <w:spacing w:after="0" w:line="240" w:lineRule="auto"/>
        <w:ind w:firstLine="709"/>
        <w:jc w:val="both"/>
        <w:rPr>
          <w:rFonts w:ascii="Times New Roman" w:eastAsia="Calibri" w:hAnsi="Times New Roman" w:cs="Times New Roman"/>
          <w:sz w:val="24"/>
          <w:szCs w:val="24"/>
        </w:rPr>
      </w:pPr>
      <w:r w:rsidRPr="001A032A">
        <w:rPr>
          <w:rFonts w:ascii="Times New Roman" w:eastAsia="Calibri" w:hAnsi="Times New Roman" w:cs="Times New Roman"/>
          <w:sz w:val="24"/>
          <w:szCs w:val="24"/>
        </w:rPr>
        <w:t xml:space="preserve">1.3. Информация о месте нахождения </w:t>
      </w:r>
      <w:r w:rsidR="00691E23" w:rsidRPr="00691E23">
        <w:rPr>
          <w:rFonts w:ascii="Times New Roman" w:eastAsia="Calibri" w:hAnsi="Times New Roman" w:cs="Times New Roman"/>
          <w:sz w:val="24"/>
          <w:szCs w:val="24"/>
        </w:rPr>
        <w:t>администрации Красноборского городского поселения Тосненского района Ленинградской области (далее – администрация)</w:t>
      </w:r>
      <w:r w:rsidR="00691E23">
        <w:rPr>
          <w:rFonts w:ascii="Times New Roman" w:eastAsia="Calibri" w:hAnsi="Times New Roman" w:cs="Times New Roman"/>
          <w:sz w:val="24"/>
          <w:szCs w:val="24"/>
        </w:rPr>
        <w:t>, предоставляющей</w:t>
      </w:r>
      <w:r w:rsidRPr="001A032A">
        <w:rPr>
          <w:rFonts w:ascii="Times New Roman" w:eastAsia="Calibri" w:hAnsi="Times New Roman" w:cs="Times New Roman"/>
          <w:sz w:val="24"/>
          <w:szCs w:val="24"/>
        </w:rPr>
        <w:t xml:space="preserve">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1A032A" w:rsidRPr="001A032A" w:rsidRDefault="001A032A" w:rsidP="001A032A">
      <w:pPr>
        <w:spacing w:after="0" w:line="240" w:lineRule="auto"/>
        <w:ind w:firstLine="709"/>
        <w:jc w:val="both"/>
        <w:rPr>
          <w:rFonts w:ascii="Times New Roman" w:eastAsia="Calibri" w:hAnsi="Times New Roman" w:cs="Times New Roman"/>
          <w:sz w:val="24"/>
          <w:szCs w:val="24"/>
        </w:rPr>
      </w:pPr>
      <w:r w:rsidRPr="001A032A">
        <w:rPr>
          <w:rFonts w:ascii="Times New Roman" w:eastAsia="Calibri" w:hAnsi="Times New Roman" w:cs="Times New Roman"/>
          <w:sz w:val="24"/>
          <w:szCs w:val="24"/>
        </w:rPr>
        <w:t xml:space="preserve">на информационных стендах в местах предоставления муниципальной услуги (в доступном для заявителей месте); </w:t>
      </w:r>
    </w:p>
    <w:p w:rsidR="001A032A" w:rsidRPr="001A032A" w:rsidRDefault="001A032A" w:rsidP="001A032A">
      <w:pPr>
        <w:spacing w:after="0" w:line="240" w:lineRule="auto"/>
        <w:ind w:firstLine="709"/>
        <w:jc w:val="both"/>
        <w:rPr>
          <w:rFonts w:ascii="Times New Roman" w:eastAsia="Calibri" w:hAnsi="Times New Roman" w:cs="Times New Roman"/>
          <w:sz w:val="24"/>
          <w:szCs w:val="24"/>
        </w:rPr>
      </w:pPr>
      <w:r w:rsidRPr="001A032A">
        <w:rPr>
          <w:rFonts w:ascii="Times New Roman" w:eastAsia="Calibri" w:hAnsi="Times New Roman" w:cs="Times New Roman"/>
          <w:sz w:val="24"/>
          <w:szCs w:val="24"/>
        </w:rPr>
        <w:t xml:space="preserve">- на сайте </w:t>
      </w:r>
      <w:r w:rsidR="00691E23" w:rsidRPr="00691E23">
        <w:rPr>
          <w:rFonts w:ascii="Times New Roman" w:eastAsia="Calibri" w:hAnsi="Times New Roman" w:cs="Times New Roman"/>
          <w:sz w:val="24"/>
          <w:szCs w:val="24"/>
        </w:rPr>
        <w:t xml:space="preserve">администрации: </w:t>
      </w:r>
      <w:hyperlink r:id="rId12" w:history="1">
        <w:r w:rsidR="00691E23" w:rsidRPr="00691E23">
          <w:rPr>
            <w:rStyle w:val="a7"/>
            <w:rFonts w:ascii="Times New Roman" w:eastAsia="Calibri" w:hAnsi="Times New Roman" w:cs="Times New Roman"/>
            <w:sz w:val="24"/>
            <w:szCs w:val="24"/>
          </w:rPr>
          <w:t>http://www.</w:t>
        </w:r>
        <w:r w:rsidR="00691E23" w:rsidRPr="00691E23">
          <w:rPr>
            <w:rStyle w:val="a7"/>
            <w:rFonts w:ascii="Times New Roman" w:eastAsia="Calibri" w:hAnsi="Times New Roman" w:cs="Times New Roman"/>
            <w:sz w:val="24"/>
            <w:szCs w:val="24"/>
            <w:lang w:val="en-US"/>
          </w:rPr>
          <w:t>krbor</w:t>
        </w:r>
        <w:r w:rsidR="00691E23" w:rsidRPr="00691E23">
          <w:rPr>
            <w:rStyle w:val="a7"/>
            <w:rFonts w:ascii="Times New Roman" w:eastAsia="Calibri" w:hAnsi="Times New Roman" w:cs="Times New Roman"/>
            <w:sz w:val="24"/>
            <w:szCs w:val="24"/>
          </w:rPr>
          <w:t>.ru/</w:t>
        </w:r>
      </w:hyperlink>
      <w:r w:rsidRPr="001A032A">
        <w:rPr>
          <w:rFonts w:ascii="Times New Roman" w:eastAsia="Calibri" w:hAnsi="Times New Roman" w:cs="Times New Roman"/>
          <w:sz w:val="24"/>
          <w:szCs w:val="24"/>
        </w:rPr>
        <w:t>;</w:t>
      </w:r>
    </w:p>
    <w:p w:rsidR="001A032A" w:rsidRPr="001A032A" w:rsidRDefault="001A032A" w:rsidP="001A032A">
      <w:pPr>
        <w:spacing w:after="0" w:line="240" w:lineRule="auto"/>
        <w:ind w:firstLine="709"/>
        <w:jc w:val="both"/>
        <w:rPr>
          <w:rFonts w:ascii="Times New Roman" w:eastAsia="Calibri" w:hAnsi="Times New Roman" w:cs="Times New Roman"/>
          <w:sz w:val="24"/>
          <w:szCs w:val="24"/>
        </w:rPr>
      </w:pPr>
      <w:r w:rsidRPr="001A032A">
        <w:rPr>
          <w:rFonts w:ascii="Times New Roman" w:eastAsia="Calibri" w:hAnsi="Times New Roman" w:cs="Times New Roman"/>
          <w:sz w:val="24"/>
          <w:szCs w:val="24"/>
        </w:rPr>
        <w:t xml:space="preserve">- на сайте Государственного бюджетного учреждения </w:t>
      </w:r>
      <w:proofErr w:type="gramStart"/>
      <w:r w:rsidRPr="001A032A">
        <w:rPr>
          <w:rFonts w:ascii="Times New Roman" w:eastAsia="Calibri" w:hAnsi="Times New Roman" w:cs="Times New Roman"/>
          <w:sz w:val="24"/>
          <w:szCs w:val="24"/>
        </w:rPr>
        <w:t>Ленинградской</w:t>
      </w:r>
      <w:proofErr w:type="gramEnd"/>
      <w:r w:rsidRPr="001A032A">
        <w:rPr>
          <w:rFonts w:ascii="Times New Roman" w:eastAsia="Calibri" w:hAnsi="Times New Roman" w:cs="Times New Roman"/>
          <w:sz w:val="24"/>
          <w:szCs w:val="24"/>
        </w:rPr>
        <w:t xml:space="preserve"> области «Многофункциональный центр предоставления государственных и муниципальных услуг» (далее - ГБУ ЛО «МФЦ»): http://mfc47.ru/;</w:t>
      </w:r>
    </w:p>
    <w:p w:rsidR="001A032A" w:rsidRPr="001A032A" w:rsidRDefault="001A032A" w:rsidP="001A032A">
      <w:pPr>
        <w:spacing w:after="0" w:line="240" w:lineRule="auto"/>
        <w:ind w:firstLine="709"/>
        <w:jc w:val="both"/>
        <w:rPr>
          <w:rFonts w:ascii="Times New Roman" w:eastAsia="Calibri" w:hAnsi="Times New Roman" w:cs="Times New Roman"/>
          <w:sz w:val="24"/>
          <w:szCs w:val="24"/>
        </w:rPr>
      </w:pPr>
      <w:r w:rsidRPr="001A032A">
        <w:rPr>
          <w:rFonts w:ascii="Times New Roman" w:eastAsia="Calibri" w:hAnsi="Times New Roman" w:cs="Times New Roman"/>
          <w:sz w:val="24"/>
          <w:szCs w:val="24"/>
        </w:rPr>
        <w:t xml:space="preserve">- на Портале государственных и муниципальных услуг (функций) </w:t>
      </w:r>
      <w:proofErr w:type="gramStart"/>
      <w:r w:rsidRPr="001A032A">
        <w:rPr>
          <w:rFonts w:ascii="Times New Roman" w:eastAsia="Calibri" w:hAnsi="Times New Roman" w:cs="Times New Roman"/>
          <w:sz w:val="24"/>
          <w:szCs w:val="24"/>
        </w:rPr>
        <w:t>Ленинградской</w:t>
      </w:r>
      <w:proofErr w:type="gramEnd"/>
      <w:r w:rsidRPr="001A032A">
        <w:rPr>
          <w:rFonts w:ascii="Times New Roman" w:eastAsia="Calibri" w:hAnsi="Times New Roman" w:cs="Times New Roman"/>
          <w:sz w:val="24"/>
          <w:szCs w:val="24"/>
        </w:rPr>
        <w:t xml:space="preserve"> области (далее - ПГУ ЛО)/на Едином портале государственных услуг (далее – ЕПГУ): </w:t>
      </w:r>
      <w:r w:rsidRPr="001A032A">
        <w:rPr>
          <w:rFonts w:ascii="Times New Roman" w:eastAsia="Times New Roman" w:hAnsi="Times New Roman" w:cs="Times New Roman"/>
          <w:sz w:val="24"/>
          <w:szCs w:val="24"/>
        </w:rPr>
        <w:t xml:space="preserve">www.gu.lenobl.ru/ </w:t>
      </w:r>
      <w:hyperlink r:id="rId13" w:history="1">
        <w:r w:rsidRPr="001A032A">
          <w:rPr>
            <w:rFonts w:ascii="Times New Roman" w:eastAsia="Times New Roman" w:hAnsi="Times New Roman" w:cs="Times New Roman"/>
            <w:sz w:val="24"/>
            <w:szCs w:val="24"/>
          </w:rPr>
          <w:t>www.gosuslugi.ru</w:t>
        </w:r>
      </w:hyperlink>
      <w:r w:rsidRPr="001A032A">
        <w:rPr>
          <w:rFonts w:ascii="Times New Roman" w:eastAsia="Times New Roman" w:hAnsi="Times New Roman" w:cs="Times New Roman"/>
          <w:sz w:val="24"/>
          <w:szCs w:val="24"/>
        </w:rPr>
        <w:t>.</w:t>
      </w:r>
    </w:p>
    <w:p w:rsidR="001A032A" w:rsidRPr="001A032A" w:rsidRDefault="001A032A" w:rsidP="001A032A">
      <w:pPr>
        <w:spacing w:after="0" w:line="240" w:lineRule="auto"/>
        <w:ind w:firstLine="709"/>
        <w:jc w:val="both"/>
        <w:rPr>
          <w:rFonts w:ascii="Times New Roman" w:eastAsia="Calibri" w:hAnsi="Times New Roman" w:cs="Times New Roman"/>
          <w:sz w:val="24"/>
          <w:szCs w:val="24"/>
        </w:rPr>
      </w:pPr>
      <w:r w:rsidRPr="001A032A">
        <w:rPr>
          <w:rFonts w:ascii="Times New Roman" w:eastAsia="Calibri" w:hAnsi="Times New Roman" w:cs="Times New Roman"/>
          <w:sz w:val="24"/>
          <w:szCs w:val="24"/>
        </w:rPr>
        <w:t>- в государственной информационной системе «Реестр государственных и муниципальных услуг (функций) Ленинградской области» (далее - Реестр).</w:t>
      </w:r>
    </w:p>
    <w:p w:rsidR="001A032A" w:rsidRPr="001A032A" w:rsidRDefault="001A032A" w:rsidP="001A032A">
      <w:pPr>
        <w:spacing w:after="0" w:line="240" w:lineRule="auto"/>
        <w:ind w:firstLine="709"/>
        <w:jc w:val="both"/>
        <w:rPr>
          <w:rFonts w:ascii="Times New Roman" w:eastAsia="Times New Roman" w:hAnsi="Times New Roman" w:cs="Times New Roman"/>
          <w:sz w:val="24"/>
          <w:szCs w:val="24"/>
          <w:lang w:eastAsia="zh-CN"/>
        </w:rPr>
      </w:pPr>
    </w:p>
    <w:p w:rsidR="001A032A" w:rsidRPr="001A032A" w:rsidRDefault="001A032A" w:rsidP="001A032A">
      <w:pPr>
        <w:suppressAutoHyphens/>
        <w:spacing w:after="0" w:line="240" w:lineRule="auto"/>
        <w:contextualSpacing/>
        <w:jc w:val="center"/>
        <w:rPr>
          <w:rFonts w:ascii="Times New Roman" w:eastAsia="Times New Roman" w:hAnsi="Times New Roman" w:cs="Times New Roman"/>
          <w:sz w:val="24"/>
          <w:szCs w:val="24"/>
          <w:lang w:eastAsia="zh-CN"/>
        </w:rPr>
      </w:pPr>
      <w:r w:rsidRPr="001A032A">
        <w:rPr>
          <w:rFonts w:ascii="Times New Roman" w:eastAsia="Times New Roman" w:hAnsi="Times New Roman" w:cs="Times New Roman"/>
          <w:b/>
          <w:sz w:val="24"/>
          <w:szCs w:val="24"/>
          <w:lang w:eastAsia="zh-CN"/>
        </w:rPr>
        <w:t>2. Стандарт предоставления муниципальной услуги</w:t>
      </w:r>
    </w:p>
    <w:p w:rsidR="001A032A" w:rsidRPr="001A032A" w:rsidRDefault="001A032A" w:rsidP="001A032A">
      <w:pPr>
        <w:suppressAutoHyphens/>
        <w:spacing w:after="0" w:line="240" w:lineRule="auto"/>
        <w:ind w:firstLine="709"/>
        <w:contextualSpacing/>
        <w:jc w:val="both"/>
        <w:rPr>
          <w:rFonts w:ascii="Times New Roman" w:eastAsia="Times New Roman" w:hAnsi="Times New Roman" w:cs="Times New Roman"/>
          <w:sz w:val="24"/>
          <w:szCs w:val="24"/>
          <w:lang w:eastAsia="zh-CN"/>
        </w:rPr>
      </w:pPr>
    </w:p>
    <w:p w:rsidR="001A032A" w:rsidRPr="001A032A" w:rsidRDefault="00691E23" w:rsidP="00691E23">
      <w:pPr>
        <w:widowControl w:val="0"/>
        <w:tabs>
          <w:tab w:val="left" w:pos="709"/>
        </w:tabs>
        <w:suppressAutoHyphens/>
        <w:autoSpaceDE w:val="0"/>
        <w:spacing w:after="0" w:line="240" w:lineRule="auto"/>
        <w:ind w:firstLine="54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1A032A" w:rsidRPr="001A032A">
        <w:rPr>
          <w:rFonts w:ascii="Times New Roman" w:eastAsia="Times New Roman" w:hAnsi="Times New Roman" w:cs="Times New Roman"/>
          <w:sz w:val="24"/>
          <w:szCs w:val="24"/>
          <w:lang w:eastAsia="zh-CN"/>
        </w:rPr>
        <w:t>2.1. Полное наименование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1A032A" w:rsidRPr="001A032A" w:rsidRDefault="001A032A" w:rsidP="00691E2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Сокращенное наименование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691E23"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Муниципальную услугу предоставляет</w:t>
      </w:r>
      <w:r w:rsidR="00691E23">
        <w:rPr>
          <w:rFonts w:ascii="Times New Roman" w:eastAsia="Times New Roman" w:hAnsi="Times New Roman" w:cs="Times New Roman"/>
          <w:sz w:val="24"/>
          <w:szCs w:val="24"/>
          <w:lang w:eastAsia="zh-CN"/>
        </w:rPr>
        <w:t>:</w:t>
      </w:r>
      <w:r w:rsidRPr="001A032A">
        <w:rPr>
          <w:rFonts w:ascii="Times New Roman" w:eastAsia="Times New Roman" w:hAnsi="Times New Roman" w:cs="Times New Roman"/>
          <w:sz w:val="24"/>
          <w:szCs w:val="24"/>
          <w:lang w:eastAsia="zh-CN"/>
        </w:rPr>
        <w:t xml:space="preserve"> </w:t>
      </w:r>
      <w:r w:rsidR="00691E23">
        <w:rPr>
          <w:rFonts w:ascii="Times New Roman" w:eastAsia="Times New Roman" w:hAnsi="Times New Roman" w:cs="Times New Roman"/>
          <w:sz w:val="24"/>
          <w:szCs w:val="24"/>
          <w:lang w:eastAsia="zh-CN"/>
        </w:rPr>
        <w:t xml:space="preserve">  </w:t>
      </w:r>
    </w:p>
    <w:p w:rsidR="001A032A" w:rsidRPr="001A032A" w:rsidRDefault="00691E23" w:rsidP="001A032A">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А</w:t>
      </w:r>
      <w:r w:rsidRPr="00691E23">
        <w:rPr>
          <w:rFonts w:ascii="Times New Roman" w:eastAsia="Times New Roman" w:hAnsi="Times New Roman" w:cs="Times New Roman"/>
          <w:sz w:val="24"/>
          <w:szCs w:val="24"/>
          <w:lang w:eastAsia="zh-CN"/>
        </w:rPr>
        <w:t xml:space="preserve">дминистрация Красноборского городского поселения Тосненского района </w:t>
      </w:r>
      <w:proofErr w:type="gramStart"/>
      <w:r w:rsidRPr="00691E23">
        <w:rPr>
          <w:rFonts w:ascii="Times New Roman" w:eastAsia="Times New Roman" w:hAnsi="Times New Roman" w:cs="Times New Roman"/>
          <w:sz w:val="24"/>
          <w:szCs w:val="24"/>
          <w:lang w:eastAsia="zh-CN"/>
        </w:rPr>
        <w:t>Ленинградской</w:t>
      </w:r>
      <w:proofErr w:type="gramEnd"/>
      <w:r w:rsidRPr="00691E23">
        <w:rPr>
          <w:rFonts w:ascii="Times New Roman" w:eastAsia="Times New Roman" w:hAnsi="Times New Roman" w:cs="Times New Roman"/>
          <w:sz w:val="24"/>
          <w:szCs w:val="24"/>
          <w:lang w:eastAsia="zh-CN"/>
        </w:rPr>
        <w:t xml:space="preserve"> области (далее – администрация)</w:t>
      </w:r>
      <w:r w:rsidR="001A032A" w:rsidRPr="001A032A">
        <w:rPr>
          <w:rFonts w:ascii="Times New Roman" w:eastAsia="Times New Roman" w:hAnsi="Times New Roman" w:cs="Times New Roman"/>
          <w:sz w:val="24"/>
          <w:szCs w:val="24"/>
          <w:lang w:eastAsia="zh-CN"/>
        </w:rPr>
        <w:t>.</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В предоставлении муниципальной услуги участвуют:</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ГБУ ЛО «МФЦ».</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Организации, участвующие в предоставлении услуги в порядке межведомственного информационного взаимодействия:</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Управление Федеральной службы государственной регистрации, кадастра и картографии </w:t>
      </w:r>
      <w:proofErr w:type="gramStart"/>
      <w:r w:rsidRPr="001A032A">
        <w:rPr>
          <w:rFonts w:ascii="Times New Roman" w:eastAsia="Times New Roman" w:hAnsi="Times New Roman" w:cs="Times New Roman"/>
          <w:sz w:val="24"/>
          <w:szCs w:val="24"/>
          <w:lang w:eastAsia="zh-CN"/>
        </w:rPr>
        <w:t>по</w:t>
      </w:r>
      <w:proofErr w:type="gramEnd"/>
      <w:r w:rsidRPr="001A032A">
        <w:rPr>
          <w:rFonts w:ascii="Times New Roman" w:eastAsia="Times New Roman" w:hAnsi="Times New Roman" w:cs="Times New Roman"/>
          <w:sz w:val="24"/>
          <w:szCs w:val="24"/>
          <w:lang w:eastAsia="zh-CN"/>
        </w:rPr>
        <w:t xml:space="preserve"> Ленинградской области;</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комитет градостроительной политики Ленинградской области;</w:t>
      </w:r>
    </w:p>
    <w:p w:rsidR="001A032A" w:rsidRPr="001A032A" w:rsidRDefault="001A032A" w:rsidP="00691E23">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комитет по сохранению культурного наследия </w:t>
      </w:r>
      <w:proofErr w:type="gramStart"/>
      <w:r w:rsidRPr="001A032A">
        <w:rPr>
          <w:rFonts w:ascii="Times New Roman" w:eastAsia="Times New Roman" w:hAnsi="Times New Roman" w:cs="Times New Roman"/>
          <w:sz w:val="24"/>
          <w:szCs w:val="24"/>
          <w:lang w:eastAsia="zh-CN"/>
        </w:rPr>
        <w:t>Ленинградской</w:t>
      </w:r>
      <w:proofErr w:type="gramEnd"/>
      <w:r w:rsidRPr="001A032A">
        <w:rPr>
          <w:rFonts w:ascii="Times New Roman" w:eastAsia="Times New Roman" w:hAnsi="Times New Roman" w:cs="Times New Roman"/>
          <w:sz w:val="24"/>
          <w:szCs w:val="24"/>
          <w:lang w:eastAsia="zh-CN"/>
        </w:rPr>
        <w:t xml:space="preserve"> области.</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Заявление на получение муниципальной услуги с комплектом документов принимается:</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1) при личной явке:</w:t>
      </w:r>
    </w:p>
    <w:p w:rsidR="001A032A" w:rsidRPr="001A032A" w:rsidRDefault="00691E23" w:rsidP="001A032A">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 а</w:t>
      </w:r>
      <w:r w:rsidR="001A032A" w:rsidRPr="001A032A">
        <w:rPr>
          <w:rFonts w:ascii="Times New Roman" w:eastAsia="Times New Roman" w:hAnsi="Times New Roman" w:cs="Times New Roman"/>
          <w:sz w:val="24"/>
          <w:szCs w:val="24"/>
          <w:lang w:eastAsia="zh-CN"/>
        </w:rPr>
        <w:t>дминистрацию;</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в филиалах, отделах, удаленных рабочих местах ГБУ ЛО «МФЦ»;</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2) без личной явки:</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в электронной форме через личный кабинет заявителя на ПГУ ЛО/ЕПГУ;</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lastRenderedPageBreak/>
        <w:t>Заявитель имеет право записаться на прием для подачи заявления о предоставлении услуги следующими способами:</w:t>
      </w:r>
    </w:p>
    <w:p w:rsidR="001A032A" w:rsidRPr="001A032A" w:rsidRDefault="00691E23" w:rsidP="001A032A">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 посредством ПГУ ЛО/ЕПГУ - в а</w:t>
      </w:r>
      <w:r w:rsidR="001A032A" w:rsidRPr="001A032A">
        <w:rPr>
          <w:rFonts w:ascii="Times New Roman" w:eastAsia="Times New Roman" w:hAnsi="Times New Roman" w:cs="Times New Roman"/>
          <w:sz w:val="24"/>
          <w:szCs w:val="24"/>
          <w:lang w:eastAsia="zh-CN"/>
        </w:rPr>
        <w:t>дминистрацию, в МФЦ (при наличии технической возможности);</w:t>
      </w:r>
    </w:p>
    <w:p w:rsidR="001A032A" w:rsidRPr="001A032A" w:rsidRDefault="00691E23" w:rsidP="001A032A">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 по телефону - в а</w:t>
      </w:r>
      <w:r w:rsidR="001A032A" w:rsidRPr="001A032A">
        <w:rPr>
          <w:rFonts w:ascii="Times New Roman" w:eastAsia="Times New Roman" w:hAnsi="Times New Roman" w:cs="Times New Roman"/>
          <w:sz w:val="24"/>
          <w:szCs w:val="24"/>
          <w:lang w:eastAsia="zh-CN"/>
        </w:rPr>
        <w:t>дминистрацию, в МФЦ;</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3) посредством сайта орга</w:t>
      </w:r>
      <w:r w:rsidR="00691E23">
        <w:rPr>
          <w:rFonts w:ascii="Times New Roman" w:eastAsia="Times New Roman" w:hAnsi="Times New Roman" w:cs="Times New Roman"/>
          <w:sz w:val="24"/>
          <w:szCs w:val="24"/>
          <w:lang w:eastAsia="zh-CN"/>
        </w:rPr>
        <w:t>на местного самоуправления - в а</w:t>
      </w:r>
      <w:r w:rsidRPr="001A032A">
        <w:rPr>
          <w:rFonts w:ascii="Times New Roman" w:eastAsia="Times New Roman" w:hAnsi="Times New Roman" w:cs="Times New Roman"/>
          <w:sz w:val="24"/>
          <w:szCs w:val="24"/>
          <w:lang w:eastAsia="zh-CN"/>
        </w:rPr>
        <w:t>дминистрацию.</w:t>
      </w:r>
    </w:p>
    <w:p w:rsidR="001A032A" w:rsidRPr="001A032A" w:rsidRDefault="001A032A" w:rsidP="00240F39">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Для записи заявитель выбирает любые свободные для приема дату и вре</w:t>
      </w:r>
      <w:r w:rsidR="00691E23">
        <w:rPr>
          <w:rFonts w:ascii="Times New Roman" w:eastAsia="Times New Roman" w:hAnsi="Times New Roman" w:cs="Times New Roman"/>
          <w:sz w:val="24"/>
          <w:szCs w:val="24"/>
          <w:lang w:eastAsia="zh-CN"/>
        </w:rPr>
        <w:t>мя в пределах установленного в а</w:t>
      </w:r>
      <w:r w:rsidRPr="001A032A">
        <w:rPr>
          <w:rFonts w:ascii="Times New Roman" w:eastAsia="Times New Roman" w:hAnsi="Times New Roman" w:cs="Times New Roman"/>
          <w:sz w:val="24"/>
          <w:szCs w:val="24"/>
          <w:lang w:eastAsia="zh-CN"/>
        </w:rPr>
        <w:t>дминистрации или</w:t>
      </w:r>
      <w:r w:rsidR="00240F39">
        <w:rPr>
          <w:rFonts w:ascii="Times New Roman" w:eastAsia="Times New Roman" w:hAnsi="Times New Roman" w:cs="Times New Roman"/>
          <w:sz w:val="24"/>
          <w:szCs w:val="24"/>
          <w:lang w:eastAsia="zh-CN"/>
        </w:rPr>
        <w:t xml:space="preserve"> МФЦ графика приема заявителей.</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2.2.1. </w:t>
      </w:r>
      <w:proofErr w:type="gramStart"/>
      <w:r w:rsidRPr="001A032A">
        <w:rPr>
          <w:rFonts w:ascii="Times New Roman" w:eastAsia="Times New Roman" w:hAnsi="Times New Roman" w:cs="Times New Roman"/>
          <w:sz w:val="24"/>
          <w:szCs w:val="24"/>
          <w:lang w:eastAsia="zh-CN"/>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w:t>
      </w:r>
      <w:r w:rsidR="00691E23">
        <w:rPr>
          <w:rFonts w:ascii="Times New Roman" w:eastAsia="Times New Roman" w:hAnsi="Times New Roman" w:cs="Times New Roman"/>
          <w:sz w:val="24"/>
          <w:szCs w:val="24"/>
          <w:lang w:eastAsia="zh-CN"/>
        </w:rPr>
        <w:t>ентификации и аутентификации в а</w:t>
      </w:r>
      <w:r w:rsidR="00373C6B">
        <w:rPr>
          <w:rFonts w:ascii="Times New Roman" w:eastAsia="Times New Roman" w:hAnsi="Times New Roman" w:cs="Times New Roman"/>
          <w:sz w:val="24"/>
          <w:szCs w:val="24"/>
          <w:lang w:eastAsia="zh-CN"/>
        </w:rPr>
        <w:t>дминистрации, ГБУ ЛО «МФЦ»</w:t>
      </w:r>
      <w:r w:rsidRPr="001A032A">
        <w:rPr>
          <w:rFonts w:ascii="Times New Roman" w:eastAsia="Times New Roman" w:hAnsi="Times New Roman" w:cs="Times New Roman"/>
          <w:sz w:val="24"/>
          <w:szCs w:val="24"/>
          <w:lang w:eastAsia="zh-CN"/>
        </w:rPr>
        <w:t xml:space="preserve"> с использованием информационных технологий, предусмотренных </w:t>
      </w:r>
      <w:hyperlink r:id="rId14">
        <w:r w:rsidRPr="001A032A">
          <w:rPr>
            <w:rFonts w:ascii="Times New Roman" w:eastAsia="Times New Roman" w:hAnsi="Times New Roman" w:cs="Times New Roman"/>
            <w:sz w:val="24"/>
            <w:szCs w:val="24"/>
            <w:lang w:eastAsia="zh-CN"/>
          </w:rPr>
          <w:t>частью 18 статьи 14.1</w:t>
        </w:r>
      </w:hyperlink>
      <w:r w:rsidRPr="001A032A">
        <w:rPr>
          <w:rFonts w:ascii="Times New Roman" w:eastAsia="Times New Roman" w:hAnsi="Times New Roman" w:cs="Times New Roman"/>
          <w:sz w:val="24"/>
          <w:szCs w:val="24"/>
          <w:lang w:eastAsia="zh-CN"/>
        </w:rPr>
        <w:t xml:space="preserve"> Федерального закона</w:t>
      </w:r>
      <w:r w:rsidR="00691E23">
        <w:rPr>
          <w:rFonts w:ascii="Times New Roman" w:eastAsia="Times New Roman" w:hAnsi="Times New Roman" w:cs="Times New Roman"/>
          <w:sz w:val="24"/>
          <w:szCs w:val="24"/>
          <w:lang w:eastAsia="zh-CN"/>
        </w:rPr>
        <w:t xml:space="preserve"> от 27 июля 2006 года № 149-ФЗ «</w:t>
      </w:r>
      <w:r w:rsidRPr="001A032A">
        <w:rPr>
          <w:rFonts w:ascii="Times New Roman" w:eastAsia="Times New Roman" w:hAnsi="Times New Roman" w:cs="Times New Roman"/>
          <w:sz w:val="24"/>
          <w:szCs w:val="24"/>
          <w:lang w:eastAsia="zh-CN"/>
        </w:rPr>
        <w:t>Об информации</w:t>
      </w:r>
      <w:proofErr w:type="gramEnd"/>
      <w:r w:rsidRPr="001A032A">
        <w:rPr>
          <w:rFonts w:ascii="Times New Roman" w:eastAsia="Times New Roman" w:hAnsi="Times New Roman" w:cs="Times New Roman"/>
          <w:sz w:val="24"/>
          <w:szCs w:val="24"/>
          <w:lang w:eastAsia="zh-CN"/>
        </w:rPr>
        <w:t xml:space="preserve">, информационных </w:t>
      </w:r>
      <w:proofErr w:type="gramStart"/>
      <w:r w:rsidRPr="001A032A">
        <w:rPr>
          <w:rFonts w:ascii="Times New Roman" w:eastAsia="Times New Roman" w:hAnsi="Times New Roman" w:cs="Times New Roman"/>
          <w:sz w:val="24"/>
          <w:szCs w:val="24"/>
          <w:lang w:eastAsia="zh-CN"/>
        </w:rPr>
        <w:t>те</w:t>
      </w:r>
      <w:r w:rsidR="00691E23">
        <w:rPr>
          <w:rFonts w:ascii="Times New Roman" w:eastAsia="Times New Roman" w:hAnsi="Times New Roman" w:cs="Times New Roman"/>
          <w:sz w:val="24"/>
          <w:szCs w:val="24"/>
          <w:lang w:eastAsia="zh-CN"/>
        </w:rPr>
        <w:t>хнологиях</w:t>
      </w:r>
      <w:proofErr w:type="gramEnd"/>
      <w:r w:rsidR="00691E23">
        <w:rPr>
          <w:rFonts w:ascii="Times New Roman" w:eastAsia="Times New Roman" w:hAnsi="Times New Roman" w:cs="Times New Roman"/>
          <w:sz w:val="24"/>
          <w:szCs w:val="24"/>
          <w:lang w:eastAsia="zh-CN"/>
        </w:rPr>
        <w:t xml:space="preserve"> и о защите информации»</w:t>
      </w:r>
      <w:r w:rsidRPr="001A032A">
        <w:rPr>
          <w:rFonts w:ascii="Times New Roman" w:eastAsia="Times New Roman" w:hAnsi="Times New Roman" w:cs="Times New Roman"/>
          <w:sz w:val="24"/>
          <w:szCs w:val="24"/>
          <w:lang w:eastAsia="zh-CN"/>
        </w:rPr>
        <w:t xml:space="preserve"> (при наличии технической возможности).</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2.2.2. При предоставлении муниципальной услуги в электронной форме идентификация и аутентификация могут осуществляться посредством:</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A032A" w:rsidRPr="001A032A" w:rsidRDefault="001A032A" w:rsidP="00240F39">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2) единой системы идентификац</w:t>
      </w:r>
      <w:proofErr w:type="gramStart"/>
      <w:r w:rsidRPr="001A032A">
        <w:rPr>
          <w:rFonts w:ascii="Times New Roman" w:eastAsia="Times New Roman" w:hAnsi="Times New Roman" w:cs="Times New Roman"/>
          <w:sz w:val="24"/>
          <w:szCs w:val="24"/>
          <w:lang w:eastAsia="zh-CN"/>
        </w:rPr>
        <w:t>ии и ау</w:t>
      </w:r>
      <w:proofErr w:type="gramEnd"/>
      <w:r w:rsidRPr="001A032A">
        <w:rPr>
          <w:rFonts w:ascii="Times New Roman" w:eastAsia="Times New Roman" w:hAnsi="Times New Roman" w:cs="Times New Roman"/>
          <w:sz w:val="24"/>
          <w:szCs w:val="24"/>
          <w:lang w:eastAsia="zh-CN"/>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w:t>
      </w:r>
      <w:r w:rsidR="00240F39">
        <w:rPr>
          <w:rFonts w:ascii="Times New Roman" w:eastAsia="Times New Roman" w:hAnsi="Times New Roman" w:cs="Times New Roman"/>
          <w:sz w:val="24"/>
          <w:szCs w:val="24"/>
          <w:lang w:eastAsia="zh-CN"/>
        </w:rPr>
        <w:t>физического лица.</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2.3. Результатом предоставления муниципальной услуги является:</w:t>
      </w:r>
    </w:p>
    <w:p w:rsidR="001A032A" w:rsidRPr="001A032A" w:rsidRDefault="001A032A" w:rsidP="001A032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A032A">
        <w:rPr>
          <w:rFonts w:ascii="Times New Roman" w:eastAsia="Times New Roman" w:hAnsi="Times New Roman" w:cs="Times New Roman"/>
          <w:sz w:val="24"/>
          <w:szCs w:val="24"/>
        </w:rPr>
        <w:t>- разрешение на строительство (в том числе на отдельные этапы строительства, реконструкции объекта капитального строительства);</w:t>
      </w:r>
    </w:p>
    <w:p w:rsidR="001A032A" w:rsidRPr="001A032A" w:rsidRDefault="001A032A" w:rsidP="001A032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A032A">
        <w:rPr>
          <w:rFonts w:ascii="Times New Roman" w:eastAsia="Times New Roman" w:hAnsi="Times New Roman" w:cs="Times New Roman"/>
          <w:sz w:val="24"/>
          <w:szCs w:val="24"/>
        </w:rPr>
        <w:t>- решение об отказе в выдаче разрешения на строительство;</w:t>
      </w:r>
    </w:p>
    <w:p w:rsidR="001A032A" w:rsidRPr="001A032A" w:rsidRDefault="001A032A" w:rsidP="001A032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A032A">
        <w:rPr>
          <w:rFonts w:ascii="Times New Roman" w:eastAsia="Times New Roman" w:hAnsi="Times New Roman" w:cs="Times New Roman"/>
          <w:sz w:val="24"/>
          <w:szCs w:val="24"/>
        </w:rPr>
        <w:t>- решение об отказе во внесении изменений в разрешение на строительство.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Результат предоставления муниципальной услуги предоставляется:</w:t>
      </w:r>
    </w:p>
    <w:p w:rsidR="001A032A" w:rsidRPr="001A032A" w:rsidRDefault="00691E23" w:rsidP="001A032A">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а) при личной явке в а</w:t>
      </w:r>
      <w:r w:rsidR="001A032A" w:rsidRPr="001A032A">
        <w:rPr>
          <w:rFonts w:ascii="Times New Roman" w:eastAsia="Times New Roman" w:hAnsi="Times New Roman" w:cs="Times New Roman"/>
          <w:sz w:val="24"/>
          <w:szCs w:val="24"/>
          <w:lang w:eastAsia="zh-CN"/>
        </w:rPr>
        <w:t>дминистрацию или МФЦ;</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б) в электронной форме с использованием ПГУ ЛО или ЕПГУ.</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2.3.1.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w:t>
      </w:r>
      <w:r w:rsidR="00691E23">
        <w:rPr>
          <w:rFonts w:ascii="Times New Roman" w:eastAsia="Times New Roman" w:hAnsi="Times New Roman" w:cs="Times New Roman"/>
          <w:sz w:val="24"/>
          <w:szCs w:val="24"/>
          <w:lang w:eastAsia="zh-CN"/>
        </w:rPr>
        <w:t xml:space="preserve"> в Приложении № 6 к настоящему а</w:t>
      </w:r>
      <w:r w:rsidRPr="001A032A">
        <w:rPr>
          <w:rFonts w:ascii="Times New Roman" w:eastAsia="Times New Roman" w:hAnsi="Times New Roman" w:cs="Times New Roman"/>
          <w:sz w:val="24"/>
          <w:szCs w:val="24"/>
          <w:lang w:eastAsia="zh-CN"/>
        </w:rPr>
        <w:t>дминистративному регламенту.</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w:t>
      </w:r>
      <w:r w:rsidR="00691E23">
        <w:rPr>
          <w:rFonts w:ascii="Times New Roman" w:eastAsia="Times New Roman" w:hAnsi="Times New Roman" w:cs="Times New Roman"/>
          <w:sz w:val="24"/>
          <w:szCs w:val="24"/>
          <w:lang w:eastAsia="zh-CN"/>
        </w:rPr>
        <w:t xml:space="preserve"> в Приложении № 7 к настоящему а</w:t>
      </w:r>
      <w:r w:rsidRPr="001A032A">
        <w:rPr>
          <w:rFonts w:ascii="Times New Roman" w:eastAsia="Times New Roman" w:hAnsi="Times New Roman" w:cs="Times New Roman"/>
          <w:sz w:val="24"/>
          <w:szCs w:val="24"/>
          <w:lang w:eastAsia="zh-CN"/>
        </w:rPr>
        <w:t>дминистративному регламенту.</w:t>
      </w:r>
    </w:p>
    <w:p w:rsidR="001A032A" w:rsidRPr="001A032A" w:rsidRDefault="001A032A" w:rsidP="00240F39">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При предоставлении заявителем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w:t>
      </w:r>
      <w:r w:rsidR="003D0947">
        <w:rPr>
          <w:rFonts w:ascii="Times New Roman" w:eastAsia="Times New Roman" w:hAnsi="Times New Roman" w:cs="Times New Roman"/>
          <w:sz w:val="24"/>
          <w:szCs w:val="24"/>
          <w:lang w:eastAsia="zh-CN"/>
        </w:rPr>
        <w:t>.10</w:t>
      </w:r>
      <w:r w:rsidRPr="001A032A">
        <w:rPr>
          <w:rFonts w:ascii="Times New Roman" w:eastAsia="Times New Roman" w:hAnsi="Times New Roman" w:cs="Times New Roman"/>
          <w:sz w:val="24"/>
          <w:szCs w:val="24"/>
          <w:lang w:eastAsia="zh-CN"/>
        </w:rPr>
        <w:t xml:space="preserve"> статьи 51 Градостроительного кодекса Российской Федерации (далее - уведомление)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w:t>
      </w:r>
      <w:r w:rsidRPr="001A032A">
        <w:rPr>
          <w:rFonts w:ascii="Times New Roman" w:eastAsia="Times New Roman" w:hAnsi="Times New Roman" w:cs="Times New Roman"/>
          <w:sz w:val="24"/>
          <w:szCs w:val="24"/>
          <w:lang w:eastAsia="zh-CN"/>
        </w:rPr>
        <w:lastRenderedPageBreak/>
        <w:t>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w:t>
      </w:r>
      <w:r w:rsidR="00240F39">
        <w:rPr>
          <w:rFonts w:ascii="Times New Roman" w:eastAsia="Times New Roman" w:hAnsi="Times New Roman" w:cs="Times New Roman"/>
          <w:sz w:val="24"/>
          <w:szCs w:val="24"/>
          <w:lang w:eastAsia="zh-CN"/>
        </w:rPr>
        <w:t>ции) и дата внесения изменений.</w:t>
      </w:r>
    </w:p>
    <w:p w:rsidR="001A032A" w:rsidRPr="001A032A" w:rsidRDefault="001A032A" w:rsidP="001A032A">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2.4. Срок предоставления муниципальной услуги:</w:t>
      </w:r>
    </w:p>
    <w:p w:rsidR="001A032A" w:rsidRPr="001A032A" w:rsidRDefault="001A032A" w:rsidP="001A032A">
      <w:pPr>
        <w:spacing w:after="0" w:line="240" w:lineRule="auto"/>
        <w:ind w:firstLine="709"/>
        <w:jc w:val="both"/>
        <w:rPr>
          <w:rFonts w:ascii="Times New Roman" w:eastAsia="Times New Roman" w:hAnsi="Times New Roman" w:cs="Times New Roman"/>
          <w:sz w:val="24"/>
          <w:szCs w:val="24"/>
        </w:rPr>
      </w:pPr>
      <w:r w:rsidRPr="001A032A">
        <w:rPr>
          <w:rFonts w:ascii="Times New Roman" w:eastAsia="Times New Roman" w:hAnsi="Times New Roman" w:cs="Times New Roman"/>
          <w:color w:val="000000"/>
          <w:sz w:val="24"/>
          <w:szCs w:val="24"/>
        </w:rPr>
        <w:t xml:space="preserve">не более пяти рабочих дней со дня получения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w:t>
      </w:r>
      <w:r w:rsidRPr="001A032A">
        <w:rPr>
          <w:rFonts w:ascii="Times New Roman" w:eastAsia="Times New Roman" w:hAnsi="Times New Roman" w:cs="Times New Roman"/>
          <w:color w:val="000000"/>
          <w:sz w:val="24"/>
          <w:szCs w:val="24"/>
          <w:lang w:eastAsia="zh-CN"/>
        </w:rPr>
        <w:t xml:space="preserve">уведомления </w:t>
      </w:r>
      <w:r w:rsidR="00373C6B">
        <w:rPr>
          <w:rFonts w:ascii="Times New Roman" w:eastAsia="Times New Roman" w:hAnsi="Times New Roman" w:cs="Times New Roman"/>
          <w:color w:val="000000"/>
          <w:sz w:val="24"/>
          <w:szCs w:val="24"/>
        </w:rPr>
        <w:t>а</w:t>
      </w:r>
      <w:r w:rsidRPr="001A032A">
        <w:rPr>
          <w:rFonts w:ascii="Times New Roman" w:eastAsia="Times New Roman" w:hAnsi="Times New Roman" w:cs="Times New Roman"/>
          <w:color w:val="000000"/>
          <w:sz w:val="24"/>
          <w:szCs w:val="24"/>
        </w:rPr>
        <w:t>дминистрацией, за исключением случая, предусмотренного частью 11</w:t>
      </w:r>
      <w:r w:rsidRPr="001A032A">
        <w:rPr>
          <w:rFonts w:ascii="Times New Roman" w:eastAsia="Times New Roman" w:hAnsi="Times New Roman" w:cs="Times New Roman"/>
          <w:color w:val="000000"/>
          <w:sz w:val="24"/>
          <w:szCs w:val="24"/>
          <w:vertAlign w:val="superscript"/>
          <w:lang w:eastAsia="zh-CN"/>
        </w:rPr>
        <w:t xml:space="preserve"> </w:t>
      </w:r>
      <w:r w:rsidRPr="001A032A">
        <w:rPr>
          <w:rFonts w:ascii="Times New Roman" w:eastAsia="Times New Roman" w:hAnsi="Times New Roman" w:cs="Times New Roman"/>
          <w:color w:val="000000"/>
          <w:sz w:val="24"/>
          <w:szCs w:val="24"/>
        </w:rPr>
        <w:t>статьи 51 Градостроительного кодекса Российской Федерации;</w:t>
      </w:r>
    </w:p>
    <w:p w:rsidR="001A032A" w:rsidRPr="001A032A" w:rsidRDefault="001A032A" w:rsidP="001A032A">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color w:val="000000"/>
          <w:sz w:val="24"/>
          <w:szCs w:val="24"/>
        </w:rPr>
        <w:t>не более тридцати календарных дней со дня получения заявления о выдаче разрешения на строительство, заявления о в</w:t>
      </w:r>
      <w:r w:rsidR="005A33E4">
        <w:rPr>
          <w:rFonts w:ascii="Times New Roman" w:eastAsia="Times New Roman" w:hAnsi="Times New Roman" w:cs="Times New Roman"/>
          <w:color w:val="000000"/>
          <w:sz w:val="24"/>
          <w:szCs w:val="24"/>
        </w:rPr>
        <w:t>несении изменений, уведомления а</w:t>
      </w:r>
      <w:r w:rsidRPr="001A032A">
        <w:rPr>
          <w:rFonts w:ascii="Times New Roman" w:eastAsia="Times New Roman" w:hAnsi="Times New Roman" w:cs="Times New Roman"/>
          <w:color w:val="000000"/>
          <w:sz w:val="24"/>
          <w:szCs w:val="24"/>
        </w:rPr>
        <w:t>дминистрацией в случае предоставления услуги в соответствии с частью 11</w:t>
      </w:r>
      <w:r w:rsidR="00373C6B">
        <w:rPr>
          <w:rFonts w:ascii="Times New Roman" w:eastAsia="Times New Roman" w:hAnsi="Times New Roman" w:cs="Times New Roman"/>
          <w:color w:val="000000"/>
          <w:sz w:val="24"/>
          <w:szCs w:val="24"/>
        </w:rPr>
        <w:t xml:space="preserve">.1 </w:t>
      </w:r>
      <w:r w:rsidRPr="001A032A">
        <w:rPr>
          <w:rFonts w:ascii="Times New Roman" w:eastAsia="Times New Roman" w:hAnsi="Times New Roman" w:cs="Times New Roman"/>
          <w:color w:val="000000"/>
          <w:sz w:val="24"/>
          <w:szCs w:val="24"/>
        </w:rPr>
        <w:t>статьи 51 Градостроительного кодекса Российской Федерации</w:t>
      </w:r>
      <w:r w:rsidRPr="001A032A">
        <w:rPr>
          <w:rFonts w:ascii="Times New Roman" w:eastAsia="Times New Roman" w:hAnsi="Times New Roman" w:cs="Times New Roman"/>
          <w:sz w:val="24"/>
          <w:szCs w:val="24"/>
          <w:lang w:eastAsia="zh-CN"/>
        </w:rPr>
        <w:t>.</w:t>
      </w:r>
    </w:p>
    <w:p w:rsidR="001A032A" w:rsidRPr="001A032A" w:rsidRDefault="001A032A" w:rsidP="00240F39">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2.5. Перечень нормативных правовых актов, непосредственно регулирующих предоставление муниципальной услуги.</w:t>
      </w:r>
    </w:p>
    <w:p w:rsidR="001A032A" w:rsidRPr="00F34F62" w:rsidRDefault="001A032A" w:rsidP="001A032A">
      <w:pPr>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F34F62">
        <w:rPr>
          <w:rFonts w:ascii="Times New Roman" w:eastAsia="Times New Roman" w:hAnsi="Times New Roman" w:cs="Times New Roman"/>
          <w:sz w:val="24"/>
          <w:szCs w:val="24"/>
          <w:lang w:eastAsia="zh-CN"/>
        </w:rPr>
        <w:t>Градостроительный кодекс Российской Федерации;</w:t>
      </w:r>
    </w:p>
    <w:p w:rsidR="001A032A" w:rsidRPr="00F34F62" w:rsidRDefault="001A032A" w:rsidP="001A032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34F62">
        <w:rPr>
          <w:rFonts w:ascii="Times New Roman" w:eastAsia="Times New Roman" w:hAnsi="Times New Roman" w:cs="Times New Roman"/>
          <w:sz w:val="24"/>
          <w:szCs w:val="24"/>
        </w:rPr>
        <w:t>Федеральный закон от 13.07.2015 № 218-ФЗ «О государственной регистрации недвижимости»;</w:t>
      </w:r>
    </w:p>
    <w:p w:rsidR="001A032A" w:rsidRPr="00F34F62" w:rsidRDefault="001A032A" w:rsidP="001A032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34F62">
        <w:rPr>
          <w:rFonts w:ascii="Times New Roman" w:eastAsia="Times New Roman" w:hAnsi="Times New Roman" w:cs="Times New Roman"/>
          <w:sz w:val="24"/>
          <w:szCs w:val="24"/>
        </w:rPr>
        <w:t>Постановление Правительства РФ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p>
    <w:p w:rsidR="001A032A" w:rsidRPr="00F34F62" w:rsidRDefault="001A032A" w:rsidP="00240F3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34F62">
        <w:rPr>
          <w:rFonts w:ascii="Times New Roman" w:eastAsia="Times New Roman" w:hAnsi="Times New Roman" w:cs="Times New Roman"/>
          <w:sz w:val="24"/>
          <w:szCs w:val="24"/>
        </w:rPr>
        <w:t xml:space="preserve">Приказ Минстроя России от 03.06.2022 № 446/пр «Об утверждении формы разрешения на строительство и формы разрешения на ввод объекта в эксплуатацию». </w:t>
      </w:r>
    </w:p>
    <w:p w:rsidR="001A032A" w:rsidRPr="001A032A" w:rsidRDefault="00240F39" w:rsidP="00240F39">
      <w:pPr>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A032A" w:rsidRPr="00F34F62">
        <w:rPr>
          <w:rFonts w:ascii="Times New Roman" w:eastAsia="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A032A" w:rsidRPr="001A032A" w:rsidRDefault="001A032A" w:rsidP="001A032A">
      <w:pPr>
        <w:autoSpaceDE w:val="0"/>
        <w:autoSpaceDN w:val="0"/>
        <w:adjustRightInd w:val="0"/>
        <w:spacing w:after="0" w:line="240" w:lineRule="auto"/>
        <w:ind w:firstLine="540"/>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2.6.1. для получения разрешения на строительство (</w:t>
      </w:r>
      <w:r w:rsidRPr="001A032A">
        <w:rPr>
          <w:rFonts w:ascii="Times New Roman" w:eastAsia="Times New Roman" w:hAnsi="Times New Roman" w:cs="Times New Roman"/>
          <w:spacing w:val="20"/>
          <w:sz w:val="24"/>
          <w:szCs w:val="24"/>
          <w:lang w:eastAsia="zh-CN"/>
        </w:rPr>
        <w:t xml:space="preserve">за исключением </w:t>
      </w:r>
      <w:r w:rsidRPr="001A032A">
        <w:rPr>
          <w:rFonts w:ascii="Times New Roman" w:eastAsia="Times New Roman" w:hAnsi="Times New Roman" w:cs="Times New Roman"/>
          <w:sz w:val="24"/>
          <w:szCs w:val="24"/>
          <w:lang w:eastAsia="zh-CN"/>
        </w:rPr>
        <w:t>выдачи разрешения на строительство</w:t>
      </w:r>
      <w:r w:rsidRPr="001A032A">
        <w:rPr>
          <w:rFonts w:ascii="Times New Roman" w:eastAsia="Times New Roman" w:hAnsi="Times New Roman" w:cs="Times New Roman"/>
          <w:spacing w:val="20"/>
          <w:sz w:val="24"/>
          <w:szCs w:val="24"/>
          <w:lang w:eastAsia="zh-CN"/>
        </w:rPr>
        <w:t xml:space="preserve"> </w:t>
      </w:r>
      <w:r w:rsidRPr="001A032A">
        <w:rPr>
          <w:rFonts w:ascii="Times New Roman" w:eastAsia="Times New Roman" w:hAnsi="Times New Roman" w:cs="Times New Roman"/>
          <w:spacing w:val="20"/>
          <w:sz w:val="24"/>
          <w:szCs w:val="24"/>
        </w:rPr>
        <w:t xml:space="preserve">объекта </w:t>
      </w:r>
      <w:r w:rsidRPr="001A032A">
        <w:rPr>
          <w:rFonts w:ascii="Times New Roman" w:eastAsia="Times New Roman" w:hAnsi="Times New Roman" w:cs="Times New Roman"/>
          <w:sz w:val="24"/>
          <w:szCs w:val="24"/>
        </w:rPr>
        <w:t>капитального строительства</w:t>
      </w:r>
      <w:r w:rsidRPr="001A032A">
        <w:rPr>
          <w:rFonts w:ascii="Times New Roman" w:eastAsia="Times New Roman" w:hAnsi="Times New Roman" w:cs="Times New Roman"/>
          <w:spacing w:val="20"/>
          <w:sz w:val="24"/>
          <w:szCs w:val="24"/>
        </w:rPr>
        <w:t>, не являющегося линейным объектом, на смежных земельных участках</w:t>
      </w:r>
      <w:r w:rsidRPr="001A032A">
        <w:rPr>
          <w:rFonts w:ascii="Times New Roman" w:eastAsia="Times New Roman" w:hAnsi="Times New Roman" w:cs="Times New Roman"/>
          <w:sz w:val="24"/>
          <w:szCs w:val="24"/>
        </w:rPr>
        <w:t>)</w:t>
      </w:r>
      <w:r w:rsidRPr="001A032A">
        <w:rPr>
          <w:rFonts w:ascii="Times New Roman" w:eastAsia="Times New Roman" w:hAnsi="Times New Roman" w:cs="Times New Roman"/>
          <w:sz w:val="24"/>
          <w:szCs w:val="24"/>
          <w:lang w:eastAsia="zh-CN"/>
        </w:rPr>
        <w:t>, внесения изменений в разрешение на строительство, подлежащих представлению заявителем:</w:t>
      </w:r>
    </w:p>
    <w:p w:rsidR="001A032A" w:rsidRPr="001A032A" w:rsidRDefault="001A032A" w:rsidP="001A032A">
      <w:pPr>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1A032A">
        <w:rPr>
          <w:rFonts w:ascii="Times New Roman" w:eastAsia="Times New Roman" w:hAnsi="Times New Roman" w:cs="Times New Roman"/>
          <w:sz w:val="24"/>
          <w:szCs w:val="24"/>
          <w:lang w:eastAsia="zh-CN"/>
        </w:rPr>
        <w:t xml:space="preserve">а) заявление о выдаче разрешения </w:t>
      </w:r>
      <w:r w:rsidRPr="001A032A">
        <w:rPr>
          <w:rFonts w:ascii="Times New Roman" w:eastAsia="Times New Roman" w:hAnsi="Times New Roman" w:cs="Times New Roman"/>
          <w:color w:val="000000"/>
          <w:sz w:val="24"/>
          <w:szCs w:val="24"/>
          <w:lang w:eastAsia="zh-CN"/>
        </w:rPr>
        <w:t xml:space="preserve">на строительство, заявление о внесении изменений, уведомление в случаях, предусмотренных Градостроительным кодексом Российской Федерации, по формам согласно Приложениям </w:t>
      </w:r>
      <w:r w:rsidR="007260FE">
        <w:rPr>
          <w:rFonts w:ascii="Times New Roman" w:eastAsia="Times New Roman" w:hAnsi="Times New Roman" w:cs="Times New Roman"/>
          <w:color w:val="000000"/>
          <w:sz w:val="24"/>
          <w:szCs w:val="24"/>
          <w:lang w:eastAsia="zh-CN"/>
        </w:rPr>
        <w:t xml:space="preserve">№ </w:t>
      </w:r>
      <w:r w:rsidRPr="001A032A">
        <w:rPr>
          <w:rFonts w:ascii="Times New Roman" w:eastAsia="Times New Roman" w:hAnsi="Times New Roman" w:cs="Times New Roman"/>
          <w:color w:val="000000"/>
          <w:sz w:val="24"/>
          <w:szCs w:val="24"/>
          <w:lang w:eastAsia="zh-CN"/>
        </w:rPr>
        <w:t>1</w:t>
      </w:r>
      <w:r w:rsidR="007260FE">
        <w:rPr>
          <w:rFonts w:ascii="Times New Roman" w:eastAsia="Times New Roman" w:hAnsi="Times New Roman" w:cs="Times New Roman"/>
          <w:color w:val="000000"/>
          <w:sz w:val="24"/>
          <w:szCs w:val="24"/>
          <w:lang w:eastAsia="zh-CN"/>
        </w:rPr>
        <w:t>, № 2, № 3, № 4 к настоящему а</w:t>
      </w:r>
      <w:r w:rsidRPr="001A032A">
        <w:rPr>
          <w:rFonts w:ascii="Times New Roman" w:eastAsia="Times New Roman" w:hAnsi="Times New Roman" w:cs="Times New Roman"/>
          <w:color w:val="000000"/>
          <w:sz w:val="24"/>
          <w:szCs w:val="24"/>
          <w:lang w:eastAsia="zh-CN"/>
        </w:rPr>
        <w:t>дминистративному регламенту;</w:t>
      </w:r>
    </w:p>
    <w:p w:rsidR="001A032A" w:rsidRPr="001A032A" w:rsidRDefault="001A032A" w:rsidP="001A032A">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б) документ, удостоверяющий личность заявителя или представителя заявителя, в случае представления заявления о выдаче разрешения на строительство и прилагаемых к нему документов п</w:t>
      </w:r>
      <w:r w:rsidR="007260FE">
        <w:rPr>
          <w:rFonts w:ascii="Times New Roman" w:eastAsia="Times New Roman" w:hAnsi="Times New Roman" w:cs="Times New Roman"/>
          <w:sz w:val="24"/>
          <w:szCs w:val="24"/>
          <w:lang w:eastAsia="zh-CN"/>
        </w:rPr>
        <w:t>осредством личного обращения в а</w:t>
      </w:r>
      <w:r w:rsidRPr="001A032A">
        <w:rPr>
          <w:rFonts w:ascii="Times New Roman" w:eastAsia="Times New Roman" w:hAnsi="Times New Roman" w:cs="Times New Roman"/>
          <w:sz w:val="24"/>
          <w:szCs w:val="24"/>
          <w:lang w:eastAsia="zh-CN"/>
        </w:rPr>
        <w:t>дминистрацию, в МФЦ. В случае направления заявления посредством ПГУ/ЕПГУ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A032A" w:rsidRPr="001A032A" w:rsidRDefault="001A032A" w:rsidP="001A032A">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ПГУ/ЕПГУ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w:t>
      </w:r>
      <w:r w:rsidRPr="001A032A">
        <w:rPr>
          <w:rFonts w:ascii="Times New Roman" w:eastAsia="Times New Roman" w:hAnsi="Times New Roman" w:cs="Times New Roman"/>
          <w:sz w:val="24"/>
          <w:szCs w:val="24"/>
          <w:lang w:eastAsia="zh-CN"/>
        </w:rPr>
        <w:lastRenderedPageBreak/>
        <w:t>заявителем, являющимся физическим лицом, - усиленной квалифицированной электронной подписью нотариуса;</w:t>
      </w:r>
    </w:p>
    <w:p w:rsidR="001A032A" w:rsidRPr="001A032A" w:rsidRDefault="001A032A" w:rsidP="001A032A">
      <w:pPr>
        <w:suppressAutoHyphens/>
        <w:spacing w:after="0" w:line="240" w:lineRule="auto"/>
        <w:ind w:firstLine="709"/>
        <w:contextualSpacing/>
        <w:jc w:val="both"/>
        <w:rPr>
          <w:rFonts w:ascii="Times New Roman" w:eastAsia="Times New Roman" w:hAnsi="Times New Roman" w:cs="Times New Roman"/>
          <w:sz w:val="24"/>
          <w:szCs w:val="24"/>
          <w:lang w:eastAsia="zh-CN"/>
        </w:rPr>
      </w:pPr>
      <w:proofErr w:type="gramStart"/>
      <w:r w:rsidRPr="001A032A">
        <w:rPr>
          <w:rFonts w:ascii="Times New Roman" w:eastAsia="Times New Roman" w:hAnsi="Times New Roman" w:cs="Times New Roman"/>
          <w:sz w:val="24"/>
          <w:szCs w:val="24"/>
          <w:lang w:eastAsia="zh-CN"/>
        </w:rPr>
        <w:t>г)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 (в случае представления заявления о выдаче разрешения на строительство, заявления о внесении изменений</w:t>
      </w:r>
      <w:proofErr w:type="gramEnd"/>
      <w:r w:rsidRPr="001A032A">
        <w:rPr>
          <w:rFonts w:ascii="Times New Roman" w:eastAsia="Times New Roman" w:hAnsi="Times New Roman" w:cs="Times New Roman"/>
          <w:sz w:val="24"/>
          <w:szCs w:val="24"/>
          <w:lang w:eastAsia="zh-CN"/>
        </w:rPr>
        <w:t xml:space="preserve"> (</w:t>
      </w:r>
      <w:proofErr w:type="gramStart"/>
      <w:r w:rsidRPr="001A032A">
        <w:rPr>
          <w:rFonts w:ascii="Times New Roman" w:eastAsia="Times New Roman" w:hAnsi="Times New Roman" w:cs="Times New Roman"/>
          <w:sz w:val="24"/>
          <w:szCs w:val="24"/>
          <w:lang w:eastAsia="zh-CN"/>
        </w:rPr>
        <w:t>за исключением заявления о внесении изменений в связи с необходимостью продления срока действия разрешения на строительство</w:t>
      </w:r>
      <w:proofErr w:type="gramEnd"/>
      <w:r w:rsidRPr="001A032A">
        <w:rPr>
          <w:rFonts w:ascii="Times New Roman" w:eastAsia="Times New Roman" w:hAnsi="Times New Roman" w:cs="Times New Roman"/>
          <w:sz w:val="24"/>
          <w:szCs w:val="24"/>
          <w:lang w:eastAsia="zh-CN"/>
        </w:rPr>
        <w:t>);</w:t>
      </w:r>
    </w:p>
    <w:p w:rsidR="001A032A" w:rsidRPr="001A032A" w:rsidRDefault="001A032A" w:rsidP="001A032A">
      <w:pPr>
        <w:suppressAutoHyphens/>
        <w:spacing w:after="0" w:line="240" w:lineRule="auto"/>
        <w:ind w:firstLine="709"/>
        <w:contextualSpacing/>
        <w:jc w:val="both"/>
        <w:rPr>
          <w:rFonts w:ascii="Times New Roman" w:eastAsia="Times New Roman" w:hAnsi="Times New Roman" w:cs="Times New Roman"/>
          <w:sz w:val="24"/>
          <w:szCs w:val="24"/>
          <w:lang w:eastAsia="zh-CN"/>
        </w:rPr>
      </w:pPr>
      <w:proofErr w:type="gramStart"/>
      <w:r w:rsidRPr="001A032A">
        <w:rPr>
          <w:rFonts w:ascii="Times New Roman" w:eastAsia="Times New Roman" w:hAnsi="Times New Roman" w:cs="Times New Roman"/>
          <w:sz w:val="24"/>
          <w:szCs w:val="24"/>
          <w:lang w:eastAsia="zh-CN"/>
        </w:rPr>
        <w:t>д)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представления заявления о выдаче разрешения на строительство, заявления о внесении изменений (за исключением</w:t>
      </w:r>
      <w:proofErr w:type="gramEnd"/>
      <w:r w:rsidRPr="001A032A">
        <w:rPr>
          <w:rFonts w:ascii="Times New Roman" w:eastAsia="Times New Roman" w:hAnsi="Times New Roman" w:cs="Times New Roman"/>
          <w:sz w:val="24"/>
          <w:szCs w:val="24"/>
          <w:lang w:eastAsia="zh-CN"/>
        </w:rPr>
        <w:t xml:space="preserve"> заявления о внесении изменений в связи с необходимостью продления срока действия разрешения на строительство);</w:t>
      </w:r>
    </w:p>
    <w:p w:rsidR="001A032A" w:rsidRPr="00F34F62" w:rsidRDefault="001A032A" w:rsidP="001A032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34F62">
        <w:rPr>
          <w:rFonts w:ascii="Times New Roman" w:eastAsia="Times New Roman" w:hAnsi="Times New Roman" w:cs="Times New Roman"/>
          <w:sz w:val="24"/>
          <w:szCs w:val="24"/>
          <w:lang w:eastAsia="zh-CN"/>
        </w:rPr>
        <w:t xml:space="preserve">е) правоустанавливающие документы на земельный участок, в случае </w:t>
      </w:r>
      <w:r w:rsidRPr="00F34F62">
        <w:rPr>
          <w:rFonts w:ascii="Times New Roman" w:eastAsia="Times New Roman" w:hAnsi="Times New Roman" w:cs="Times New Roman"/>
          <w:sz w:val="24"/>
          <w:szCs w:val="24"/>
        </w:rPr>
        <w:t>если указанные документы (их копии или сведения, содержащиеся в них) отсутствуют в Едином государственном реестре недвижимости;</w:t>
      </w:r>
    </w:p>
    <w:p w:rsidR="001A032A" w:rsidRPr="001A032A" w:rsidRDefault="001A032A" w:rsidP="00F34F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34F62">
        <w:rPr>
          <w:rFonts w:ascii="Times New Roman" w:eastAsia="Times New Roman" w:hAnsi="Times New Roman" w:cs="Times New Roman"/>
          <w:sz w:val="24"/>
          <w:szCs w:val="24"/>
        </w:rPr>
        <w:t xml:space="preserve">ж) результаты инженерных изысканий и материалы, содержащиеся в утвержденной в соответствии с </w:t>
      </w:r>
      <w:hyperlink r:id="rId15" w:history="1">
        <w:r w:rsidRPr="00F34F62">
          <w:rPr>
            <w:rFonts w:ascii="Times New Roman" w:eastAsia="Times New Roman" w:hAnsi="Times New Roman" w:cs="Times New Roman"/>
            <w:sz w:val="24"/>
            <w:szCs w:val="24"/>
          </w:rPr>
          <w:t>частью 15 статьи 48</w:t>
        </w:r>
      </w:hyperlink>
      <w:r w:rsidRPr="00F34F62">
        <w:rPr>
          <w:rFonts w:ascii="Times New Roman" w:eastAsia="Times New Roman" w:hAnsi="Times New Roman" w:cs="Times New Roman"/>
          <w:sz w:val="24"/>
          <w:szCs w:val="24"/>
        </w:rPr>
        <w:t xml:space="preserve"> </w:t>
      </w:r>
      <w:proofErr w:type="spellStart"/>
      <w:r w:rsidRPr="00F34F62">
        <w:rPr>
          <w:rFonts w:ascii="Times New Roman" w:eastAsia="Times New Roman" w:hAnsi="Times New Roman" w:cs="Times New Roman"/>
          <w:sz w:val="24"/>
          <w:szCs w:val="24"/>
        </w:rPr>
        <w:t>ГрК</w:t>
      </w:r>
      <w:proofErr w:type="spellEnd"/>
      <w:r w:rsidRPr="00F34F62">
        <w:rPr>
          <w:rFonts w:ascii="Times New Roman" w:eastAsia="Times New Roman" w:hAnsi="Times New Roman" w:cs="Times New Roman"/>
          <w:sz w:val="24"/>
          <w:szCs w:val="24"/>
        </w:rPr>
        <w:t xml:space="preserve"> РФ проектной </w:t>
      </w:r>
      <w:proofErr w:type="gramStart"/>
      <w:r w:rsidRPr="00F34F62">
        <w:rPr>
          <w:rFonts w:ascii="Times New Roman" w:eastAsia="Times New Roman" w:hAnsi="Times New Roman" w:cs="Times New Roman"/>
          <w:sz w:val="24"/>
          <w:szCs w:val="24"/>
        </w:rPr>
        <w:t>документации</w:t>
      </w:r>
      <w:proofErr w:type="gramEnd"/>
      <w:r w:rsidRPr="00F34F62">
        <w:rPr>
          <w:rFonts w:ascii="Times New Roman" w:eastAsia="Times New Roman" w:hAnsi="Times New Roman" w:cs="Times New Roman"/>
          <w:sz w:val="24"/>
          <w:szCs w:val="24"/>
        </w:rPr>
        <w:t xml:space="preserve"> </w:t>
      </w:r>
      <w:r w:rsidRPr="00F34F62">
        <w:rPr>
          <w:rFonts w:ascii="Times New Roman" w:eastAsia="Times New Roman" w:hAnsi="Times New Roman" w:cs="Times New Roman"/>
          <w:sz w:val="24"/>
          <w:szCs w:val="24"/>
          <w:lang w:eastAsia="zh-CN"/>
        </w:rPr>
        <w:t xml:space="preserve">в случае </w:t>
      </w:r>
      <w:r w:rsidRPr="00F34F62">
        <w:rPr>
          <w:rFonts w:ascii="Times New Roman" w:eastAsia="Times New Roman" w:hAnsi="Times New Roman" w:cs="Times New Roman"/>
          <w:sz w:val="24"/>
          <w:szCs w:val="24"/>
        </w:rPr>
        <w:t>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1A032A" w:rsidRPr="001A032A" w:rsidRDefault="001A032A" w:rsidP="001A032A">
      <w:pPr>
        <w:autoSpaceDE w:val="0"/>
        <w:autoSpaceDN w:val="0"/>
        <w:adjustRightInd w:val="0"/>
        <w:spacing w:after="0" w:line="240" w:lineRule="auto"/>
        <w:ind w:firstLine="708"/>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2.6.1.1. для получения разрешения на строительство </w:t>
      </w:r>
      <w:r w:rsidRPr="001A032A">
        <w:rPr>
          <w:rFonts w:ascii="Times New Roman" w:eastAsia="Times New Roman" w:hAnsi="Times New Roman" w:cs="Times New Roman"/>
          <w:spacing w:val="20"/>
          <w:sz w:val="24"/>
          <w:szCs w:val="24"/>
        </w:rPr>
        <w:t>объектов капитального строительства, не являющихся линейными объектами, на двух и более земельных участках</w:t>
      </w:r>
      <w:r w:rsidRPr="001A032A">
        <w:rPr>
          <w:rFonts w:ascii="Times New Roman" w:eastAsia="Times New Roman" w:hAnsi="Times New Roman" w:cs="Times New Roman"/>
          <w:sz w:val="24"/>
          <w:szCs w:val="24"/>
        </w:rPr>
        <w:t xml:space="preserve"> (далее – смежные земельные участки)</w:t>
      </w:r>
      <w:r w:rsidRPr="001A032A">
        <w:rPr>
          <w:rFonts w:ascii="Times New Roman" w:eastAsia="Times New Roman" w:hAnsi="Times New Roman" w:cs="Times New Roman"/>
          <w:sz w:val="24"/>
          <w:szCs w:val="24"/>
          <w:lang w:eastAsia="zh-CN"/>
        </w:rPr>
        <w:t>, подлежащих представлению заявителем:</w:t>
      </w:r>
    </w:p>
    <w:p w:rsidR="001A032A" w:rsidRPr="001A032A" w:rsidRDefault="001A032A" w:rsidP="001A032A">
      <w:pPr>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1A032A">
        <w:rPr>
          <w:rFonts w:ascii="Times New Roman" w:eastAsia="Times New Roman" w:hAnsi="Times New Roman" w:cs="Times New Roman"/>
          <w:sz w:val="24"/>
          <w:szCs w:val="24"/>
          <w:lang w:eastAsia="zh-CN"/>
        </w:rPr>
        <w:t xml:space="preserve">а) заявление о выдаче разрешения </w:t>
      </w:r>
      <w:r w:rsidRPr="001A032A">
        <w:rPr>
          <w:rFonts w:ascii="Times New Roman" w:eastAsia="Times New Roman" w:hAnsi="Times New Roman" w:cs="Times New Roman"/>
          <w:color w:val="000000"/>
          <w:sz w:val="24"/>
          <w:szCs w:val="24"/>
          <w:lang w:eastAsia="zh-CN"/>
        </w:rPr>
        <w:t xml:space="preserve">на строительство по форме согласно Приложению </w:t>
      </w:r>
      <w:r w:rsidR="00AE1197">
        <w:rPr>
          <w:rFonts w:ascii="Times New Roman" w:eastAsia="Times New Roman" w:hAnsi="Times New Roman" w:cs="Times New Roman"/>
          <w:color w:val="000000"/>
          <w:sz w:val="24"/>
          <w:szCs w:val="24"/>
          <w:lang w:eastAsia="zh-CN"/>
        </w:rPr>
        <w:t>№ 1  к настоящему а</w:t>
      </w:r>
      <w:r w:rsidRPr="001A032A">
        <w:rPr>
          <w:rFonts w:ascii="Times New Roman" w:eastAsia="Times New Roman" w:hAnsi="Times New Roman" w:cs="Times New Roman"/>
          <w:color w:val="000000"/>
          <w:sz w:val="24"/>
          <w:szCs w:val="24"/>
          <w:lang w:eastAsia="zh-CN"/>
        </w:rPr>
        <w:t>дминистративному регламенту;</w:t>
      </w:r>
    </w:p>
    <w:p w:rsidR="001A032A" w:rsidRPr="001A032A" w:rsidRDefault="001A032A" w:rsidP="001A032A">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б) документ, удостоверяющий личность заявителя или представителя заявителя, в случае представления заявления о выдаче разрешения на строительство и прилагаемых к нему документов п</w:t>
      </w:r>
      <w:r w:rsidR="00AE1197">
        <w:rPr>
          <w:rFonts w:ascii="Times New Roman" w:eastAsia="Times New Roman" w:hAnsi="Times New Roman" w:cs="Times New Roman"/>
          <w:sz w:val="24"/>
          <w:szCs w:val="24"/>
          <w:lang w:eastAsia="zh-CN"/>
        </w:rPr>
        <w:t>осредством личного обращения в а</w:t>
      </w:r>
      <w:r w:rsidRPr="001A032A">
        <w:rPr>
          <w:rFonts w:ascii="Times New Roman" w:eastAsia="Times New Roman" w:hAnsi="Times New Roman" w:cs="Times New Roman"/>
          <w:sz w:val="24"/>
          <w:szCs w:val="24"/>
          <w:lang w:eastAsia="zh-CN"/>
        </w:rPr>
        <w:t>дминистрацию, в МФЦ. В случае направления заявления посредством ПГУ/ЕПГУ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A032A" w:rsidRPr="001A032A" w:rsidRDefault="001A032A" w:rsidP="001A032A">
      <w:pPr>
        <w:autoSpaceDE w:val="0"/>
        <w:autoSpaceDN w:val="0"/>
        <w:adjustRightInd w:val="0"/>
        <w:spacing w:after="0" w:line="240" w:lineRule="auto"/>
        <w:ind w:firstLine="708"/>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ПГУ/ЕПГУ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 </w:t>
      </w:r>
    </w:p>
    <w:p w:rsidR="001A032A" w:rsidRPr="00F34F62" w:rsidRDefault="001A032A" w:rsidP="001A032A">
      <w:pPr>
        <w:autoSpaceDE w:val="0"/>
        <w:autoSpaceDN w:val="0"/>
        <w:adjustRightInd w:val="0"/>
        <w:spacing w:after="0" w:line="240" w:lineRule="auto"/>
        <w:ind w:firstLine="708"/>
        <w:jc w:val="both"/>
        <w:rPr>
          <w:rFonts w:ascii="Times New Roman" w:eastAsia="Times New Roman" w:hAnsi="Times New Roman" w:cs="Times New Roman"/>
          <w:sz w:val="24"/>
          <w:szCs w:val="24"/>
          <w:lang w:eastAsia="zh-CN"/>
        </w:rPr>
      </w:pPr>
      <w:r w:rsidRPr="00F34F62">
        <w:rPr>
          <w:rFonts w:ascii="Times New Roman" w:eastAsia="Times New Roman" w:hAnsi="Times New Roman" w:cs="Times New Roman"/>
          <w:sz w:val="24"/>
          <w:szCs w:val="24"/>
          <w:lang w:eastAsia="zh-CN"/>
        </w:rPr>
        <w:t xml:space="preserve">г) </w:t>
      </w:r>
      <w:r w:rsidRPr="00F34F62">
        <w:rPr>
          <w:rFonts w:ascii="Times New Roman" w:eastAsia="Times New Roman" w:hAnsi="Times New Roman" w:cs="Times New Roman"/>
          <w:sz w:val="24"/>
          <w:szCs w:val="24"/>
        </w:rPr>
        <w:t>правоустанавливающие документы на смежные земельные участки,</w:t>
      </w:r>
      <w:r w:rsidRPr="00F34F62">
        <w:rPr>
          <w:rFonts w:ascii="Times New Roman" w:eastAsia="Times New Roman" w:hAnsi="Times New Roman" w:cs="Times New Roman"/>
          <w:sz w:val="24"/>
          <w:szCs w:val="24"/>
          <w:lang w:eastAsia="zh-CN"/>
        </w:rPr>
        <w:t xml:space="preserve"> в случае </w:t>
      </w:r>
      <w:r w:rsidRPr="00F34F62">
        <w:rPr>
          <w:rFonts w:ascii="Times New Roman" w:eastAsia="Times New Roman" w:hAnsi="Times New Roman" w:cs="Times New Roman"/>
          <w:sz w:val="24"/>
          <w:szCs w:val="24"/>
        </w:rPr>
        <w:t xml:space="preserve">если указанные документы (их копии или сведения, содержащиеся в них) отсутствуют в Едином государственном реестре недвижимости </w:t>
      </w:r>
    </w:p>
    <w:p w:rsidR="001A032A" w:rsidRPr="001A032A" w:rsidRDefault="001A032A" w:rsidP="00F34F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34F62">
        <w:rPr>
          <w:rFonts w:ascii="Times New Roman" w:eastAsia="Times New Roman" w:hAnsi="Times New Roman" w:cs="Times New Roman"/>
          <w:sz w:val="24"/>
          <w:szCs w:val="24"/>
        </w:rPr>
        <w:t xml:space="preserve">ж) результаты инженерных изысканий и материалы, содержащиеся в утвержденной в соответствии с </w:t>
      </w:r>
      <w:hyperlink r:id="rId16" w:history="1">
        <w:r w:rsidRPr="00F34F62">
          <w:rPr>
            <w:rFonts w:ascii="Times New Roman" w:eastAsia="Times New Roman" w:hAnsi="Times New Roman" w:cs="Times New Roman"/>
            <w:sz w:val="24"/>
            <w:szCs w:val="24"/>
          </w:rPr>
          <w:t>частью 15 статьи 48</w:t>
        </w:r>
      </w:hyperlink>
      <w:r w:rsidRPr="00F34F62">
        <w:rPr>
          <w:rFonts w:ascii="Times New Roman" w:eastAsia="Times New Roman" w:hAnsi="Times New Roman" w:cs="Times New Roman"/>
          <w:sz w:val="24"/>
          <w:szCs w:val="24"/>
        </w:rPr>
        <w:t xml:space="preserve"> </w:t>
      </w:r>
      <w:proofErr w:type="spellStart"/>
      <w:r w:rsidRPr="00F34F62">
        <w:rPr>
          <w:rFonts w:ascii="Times New Roman" w:eastAsia="Times New Roman" w:hAnsi="Times New Roman" w:cs="Times New Roman"/>
          <w:sz w:val="24"/>
          <w:szCs w:val="24"/>
        </w:rPr>
        <w:t>ГрК</w:t>
      </w:r>
      <w:proofErr w:type="spellEnd"/>
      <w:r w:rsidRPr="00F34F62">
        <w:rPr>
          <w:rFonts w:ascii="Times New Roman" w:eastAsia="Times New Roman" w:hAnsi="Times New Roman" w:cs="Times New Roman"/>
          <w:sz w:val="24"/>
          <w:szCs w:val="24"/>
        </w:rPr>
        <w:t xml:space="preserve"> РФ проектной </w:t>
      </w:r>
      <w:proofErr w:type="gramStart"/>
      <w:r w:rsidRPr="00F34F62">
        <w:rPr>
          <w:rFonts w:ascii="Times New Roman" w:eastAsia="Times New Roman" w:hAnsi="Times New Roman" w:cs="Times New Roman"/>
          <w:sz w:val="24"/>
          <w:szCs w:val="24"/>
        </w:rPr>
        <w:t>документации</w:t>
      </w:r>
      <w:proofErr w:type="gramEnd"/>
      <w:r w:rsidRPr="00F34F62">
        <w:rPr>
          <w:rFonts w:ascii="Times New Roman" w:eastAsia="Times New Roman" w:hAnsi="Times New Roman" w:cs="Times New Roman"/>
          <w:sz w:val="24"/>
          <w:szCs w:val="24"/>
        </w:rPr>
        <w:t xml:space="preserve"> </w:t>
      </w:r>
      <w:r w:rsidRPr="00F34F62">
        <w:rPr>
          <w:rFonts w:ascii="Times New Roman" w:eastAsia="Times New Roman" w:hAnsi="Times New Roman" w:cs="Times New Roman"/>
          <w:sz w:val="24"/>
          <w:szCs w:val="24"/>
          <w:lang w:eastAsia="zh-CN"/>
        </w:rPr>
        <w:t xml:space="preserve">в случае </w:t>
      </w:r>
      <w:r w:rsidRPr="00F34F62">
        <w:rPr>
          <w:rFonts w:ascii="Times New Roman" w:eastAsia="Times New Roman" w:hAnsi="Times New Roman" w:cs="Times New Roman"/>
          <w:sz w:val="24"/>
          <w:szCs w:val="24"/>
        </w:rPr>
        <w:t>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1A032A" w:rsidRPr="001A032A" w:rsidRDefault="001A032A" w:rsidP="001A032A">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lastRenderedPageBreak/>
        <w:t xml:space="preserve">2.6.2. Заявление </w:t>
      </w:r>
      <w:r w:rsidRPr="001A032A">
        <w:rPr>
          <w:rFonts w:ascii="Times New Roman" w:eastAsia="Times New Roman" w:hAnsi="Times New Roman" w:cs="Times New Roman"/>
          <w:color w:val="000000"/>
          <w:sz w:val="24"/>
          <w:szCs w:val="24"/>
          <w:lang w:eastAsia="zh-CN"/>
        </w:rPr>
        <w:t xml:space="preserve">о выдаче разрешения на строительство, заявление о внесении изменений, уведомление </w:t>
      </w:r>
      <w:r w:rsidRPr="001A032A">
        <w:rPr>
          <w:rFonts w:ascii="Times New Roman" w:eastAsia="Times New Roman" w:hAnsi="Times New Roman" w:cs="Times New Roman"/>
          <w:sz w:val="24"/>
          <w:szCs w:val="24"/>
          <w:lang w:eastAsia="zh-CN"/>
        </w:rPr>
        <w:t>направляется заявителем или его представителем вместе с прилагаемыми документами, указанными в подпунктах "б" - "д" пункта 2.</w:t>
      </w:r>
      <w:r w:rsidR="00AE1197">
        <w:rPr>
          <w:rFonts w:ascii="Times New Roman" w:eastAsia="Times New Roman" w:hAnsi="Times New Roman" w:cs="Times New Roman"/>
          <w:sz w:val="24"/>
          <w:szCs w:val="24"/>
          <w:lang w:eastAsia="zh-CN"/>
        </w:rPr>
        <w:t>6.1, пункте 2.6.1.1 настоящего а</w:t>
      </w:r>
      <w:r w:rsidRPr="001A032A">
        <w:rPr>
          <w:rFonts w:ascii="Times New Roman" w:eastAsia="Times New Roman" w:hAnsi="Times New Roman" w:cs="Times New Roman"/>
          <w:sz w:val="24"/>
          <w:szCs w:val="24"/>
          <w:lang w:eastAsia="zh-CN"/>
        </w:rPr>
        <w:t xml:space="preserve">дминистративного регламента. </w:t>
      </w:r>
    </w:p>
    <w:p w:rsidR="001A032A" w:rsidRPr="001A032A" w:rsidRDefault="001A032A" w:rsidP="001A032A">
      <w:pPr>
        <w:suppressAutoHyphens/>
        <w:spacing w:after="0" w:line="240" w:lineRule="auto"/>
        <w:ind w:firstLine="709"/>
        <w:contextualSpacing/>
        <w:jc w:val="both"/>
        <w:rPr>
          <w:rFonts w:ascii="Times New Roman" w:eastAsia="Times New Roman" w:hAnsi="Times New Roman" w:cs="Times New Roman"/>
          <w:sz w:val="24"/>
          <w:szCs w:val="24"/>
          <w:lang w:eastAsia="zh-CN"/>
        </w:rPr>
      </w:pPr>
      <w:proofErr w:type="gramStart"/>
      <w:r w:rsidRPr="001A032A">
        <w:rPr>
          <w:rFonts w:ascii="Times New Roman" w:eastAsia="Times New Roman" w:hAnsi="Times New Roman" w:cs="Times New Roman"/>
          <w:sz w:val="24"/>
          <w:szCs w:val="24"/>
          <w:lang w:eastAsia="zh-CN"/>
        </w:rPr>
        <w:t xml:space="preserve">В случае подачи заявления </w:t>
      </w:r>
      <w:r w:rsidRPr="001A032A">
        <w:rPr>
          <w:rFonts w:ascii="Times New Roman" w:eastAsia="Times New Roman" w:hAnsi="Times New Roman" w:cs="Times New Roman"/>
          <w:color w:val="000000"/>
          <w:sz w:val="24"/>
          <w:szCs w:val="24"/>
          <w:lang w:eastAsia="zh-CN"/>
        </w:rPr>
        <w:t>о выдаче разрешения на строительство, заявления о внесении изменений, уведомления и прилагаемых к ним документов в электронной форме, они</w:t>
      </w:r>
      <w:r w:rsidRPr="001A032A">
        <w:rPr>
          <w:rFonts w:ascii="Times New Roman" w:eastAsia="Times New Roman" w:hAnsi="Times New Roman" w:cs="Times New Roman"/>
          <w:sz w:val="24"/>
          <w:szCs w:val="24"/>
          <w:lang w:eastAsia="zh-CN"/>
        </w:rPr>
        <w:t xml:space="preserve"> подписываются заявителем или его представителем, уполномоченным на подписание такого заявления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w:t>
      </w:r>
      <w:proofErr w:type="gramEnd"/>
      <w:r w:rsidRPr="001A032A">
        <w:rPr>
          <w:rFonts w:ascii="Times New Roman" w:eastAsia="Times New Roman" w:hAnsi="Times New Roman" w:cs="Times New Roman"/>
          <w:sz w:val="24"/>
          <w:szCs w:val="24"/>
          <w:lang w:eastAsia="zh-CN"/>
        </w:rPr>
        <w:t xml:space="preserve"> </w:t>
      </w:r>
      <w:proofErr w:type="gramStart"/>
      <w:r w:rsidRPr="001A032A">
        <w:rPr>
          <w:rFonts w:ascii="Times New Roman" w:eastAsia="Times New Roman" w:hAnsi="Times New Roman" w:cs="Times New Roman"/>
          <w:sz w:val="24"/>
          <w:szCs w:val="24"/>
          <w:lang w:eastAsia="zh-CN"/>
        </w:rPr>
        <w:t>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w:t>
      </w:r>
      <w:r w:rsidR="00AE1197">
        <w:rPr>
          <w:rFonts w:ascii="Times New Roman" w:eastAsia="Times New Roman" w:hAnsi="Times New Roman" w:cs="Times New Roman"/>
          <w:sz w:val="24"/>
          <w:szCs w:val="24"/>
          <w:lang w:eastAsia="zh-CN"/>
        </w:rPr>
        <w:t>3-ФЗ «Об электронной подписи»</w:t>
      </w:r>
      <w:r w:rsidRPr="001A032A">
        <w:rPr>
          <w:rFonts w:ascii="Times New Roman" w:eastAsia="Times New Roman" w:hAnsi="Times New Roman" w:cs="Times New Roman"/>
          <w:sz w:val="24"/>
          <w:szCs w:val="24"/>
          <w:lang w:eastAsia="zh-CN"/>
        </w:rPr>
        <w:t>, а также при наличии у</w:t>
      </w:r>
      <w:proofErr w:type="gramEnd"/>
      <w:r w:rsidRPr="001A032A">
        <w:rPr>
          <w:rFonts w:ascii="Times New Roman" w:eastAsia="Times New Roman" w:hAnsi="Times New Roman" w:cs="Times New Roman"/>
          <w:sz w:val="24"/>
          <w:szCs w:val="24"/>
          <w:lang w:eastAsia="zh-CN"/>
        </w:rPr>
        <w:t xml:space="preserve"> </w:t>
      </w:r>
      <w:proofErr w:type="gramStart"/>
      <w:r w:rsidRPr="001A032A">
        <w:rPr>
          <w:rFonts w:ascii="Times New Roman" w:eastAsia="Times New Roman" w:hAnsi="Times New Roman" w:cs="Times New Roman"/>
          <w:sz w:val="24"/>
          <w:szCs w:val="24"/>
          <w:lang w:eastAsia="zh-CN"/>
        </w:rPr>
        <w:t>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w:t>
      </w:r>
      <w:r w:rsidR="00AE1197">
        <w:rPr>
          <w:rFonts w:ascii="Times New Roman" w:eastAsia="Times New Roman" w:hAnsi="Times New Roman" w:cs="Times New Roman"/>
          <w:sz w:val="24"/>
          <w:szCs w:val="24"/>
          <w:lang w:eastAsia="zh-CN"/>
        </w:rPr>
        <w:t>ации от 25 января 2013 г. № 33 «</w:t>
      </w:r>
      <w:r w:rsidRPr="001A032A">
        <w:rPr>
          <w:rFonts w:ascii="Times New Roman" w:eastAsia="Times New Roman" w:hAnsi="Times New Roman" w:cs="Times New Roman"/>
          <w:sz w:val="24"/>
          <w:szCs w:val="24"/>
          <w:lang w:eastAsia="zh-CN"/>
        </w:rPr>
        <w:t>Об использовании простой электронной подписи при оказании госуда</w:t>
      </w:r>
      <w:r w:rsidR="00AE1197">
        <w:rPr>
          <w:rFonts w:ascii="Times New Roman" w:eastAsia="Times New Roman" w:hAnsi="Times New Roman" w:cs="Times New Roman"/>
          <w:sz w:val="24"/>
          <w:szCs w:val="24"/>
          <w:lang w:eastAsia="zh-CN"/>
        </w:rPr>
        <w:t>рственных и муниципальных услуг»</w:t>
      </w:r>
      <w:r w:rsidRPr="001A032A">
        <w:rPr>
          <w:rFonts w:ascii="Times New Roman" w:eastAsia="Times New Roman" w:hAnsi="Times New Roman" w:cs="Times New Roman"/>
          <w:sz w:val="24"/>
          <w:szCs w:val="24"/>
          <w:lang w:eastAsia="zh-CN"/>
        </w:rPr>
        <w:t>, в соответствии с Правилами определения видов электронной подписи, использование</w:t>
      </w:r>
      <w:proofErr w:type="gramEnd"/>
      <w:r w:rsidRPr="001A032A">
        <w:rPr>
          <w:rFonts w:ascii="Times New Roman" w:eastAsia="Times New Roman" w:hAnsi="Times New Roman" w:cs="Times New Roman"/>
          <w:sz w:val="24"/>
          <w:szCs w:val="24"/>
          <w:lang w:eastAsia="zh-CN"/>
        </w:rPr>
        <w:t xml:space="preserve"> которых допускается при обращении за получением государственных и муниципальных услуг, утвержденными постановлением Правительства Российской Феде</w:t>
      </w:r>
      <w:r w:rsidR="00AE1197">
        <w:rPr>
          <w:rFonts w:ascii="Times New Roman" w:eastAsia="Times New Roman" w:hAnsi="Times New Roman" w:cs="Times New Roman"/>
          <w:sz w:val="24"/>
          <w:szCs w:val="24"/>
          <w:lang w:eastAsia="zh-CN"/>
        </w:rPr>
        <w:t>рации от 25 июня 2012 г. № 634 «</w:t>
      </w:r>
      <w:r w:rsidRPr="001A032A">
        <w:rPr>
          <w:rFonts w:ascii="Times New Roman" w:eastAsia="Times New Roman" w:hAnsi="Times New Roman" w:cs="Times New Roman"/>
          <w:sz w:val="24"/>
          <w:szCs w:val="24"/>
          <w:lang w:eastAsia="zh-CN"/>
        </w:rPr>
        <w:t>О видах электронной подписи, использование которых допускается при обращении за получением госуда</w:t>
      </w:r>
      <w:r w:rsidR="00C7654C">
        <w:rPr>
          <w:rFonts w:ascii="Times New Roman" w:eastAsia="Times New Roman" w:hAnsi="Times New Roman" w:cs="Times New Roman"/>
          <w:sz w:val="24"/>
          <w:szCs w:val="24"/>
          <w:lang w:eastAsia="zh-CN"/>
        </w:rPr>
        <w:t>рственных и муниципальных услуг»</w:t>
      </w:r>
      <w:r w:rsidRPr="001A032A">
        <w:rPr>
          <w:rFonts w:ascii="Times New Roman" w:eastAsia="Times New Roman" w:hAnsi="Times New Roman" w:cs="Times New Roman"/>
          <w:sz w:val="24"/>
          <w:szCs w:val="24"/>
          <w:lang w:eastAsia="zh-CN"/>
        </w:rPr>
        <w:t xml:space="preserve"> (далее – усиленная неквалифицированная электронная подпись).</w:t>
      </w:r>
    </w:p>
    <w:p w:rsidR="001A032A" w:rsidRPr="001A032A" w:rsidRDefault="001A032A" w:rsidP="001A032A">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Документы, прилагаемые заявителем к заявлению </w:t>
      </w:r>
      <w:r w:rsidRPr="001A032A">
        <w:rPr>
          <w:rFonts w:ascii="Times New Roman" w:eastAsia="Times New Roman" w:hAnsi="Times New Roman" w:cs="Times New Roman"/>
          <w:color w:val="000000"/>
          <w:sz w:val="24"/>
          <w:szCs w:val="24"/>
          <w:lang w:eastAsia="zh-CN"/>
        </w:rPr>
        <w:t>о выдаче разрешения на строительство, заявлению о внесении изменений, уведомлению</w:t>
      </w:r>
      <w:r w:rsidRPr="001A032A">
        <w:rPr>
          <w:rFonts w:ascii="Times New Roman" w:eastAsia="Times New Roman" w:hAnsi="Times New Roman" w:cs="Times New Roman"/>
          <w:sz w:val="24"/>
          <w:szCs w:val="24"/>
          <w:lang w:eastAsia="zh-CN"/>
        </w:rPr>
        <w:t>, представляемые в электронной форме, направляются в следующих форматах:</w:t>
      </w:r>
    </w:p>
    <w:p w:rsidR="001A032A" w:rsidRPr="001A032A" w:rsidRDefault="001A032A" w:rsidP="001A032A">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а) </w:t>
      </w:r>
      <w:proofErr w:type="spellStart"/>
      <w:r w:rsidRPr="001A032A">
        <w:rPr>
          <w:rFonts w:ascii="Times New Roman" w:eastAsia="Times New Roman" w:hAnsi="Times New Roman" w:cs="Times New Roman"/>
          <w:sz w:val="24"/>
          <w:szCs w:val="24"/>
          <w:lang w:eastAsia="zh-CN"/>
        </w:rPr>
        <w:t>xml</w:t>
      </w:r>
      <w:proofErr w:type="spellEnd"/>
      <w:r w:rsidRPr="001A032A">
        <w:rPr>
          <w:rFonts w:ascii="Times New Roman" w:eastAsia="Times New Roman" w:hAnsi="Times New Roman" w:cs="Times New Roman"/>
          <w:sz w:val="24"/>
          <w:szCs w:val="24"/>
          <w:lang w:eastAsia="zh-CN"/>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1A032A">
        <w:rPr>
          <w:rFonts w:ascii="Times New Roman" w:eastAsia="Times New Roman" w:hAnsi="Times New Roman" w:cs="Times New Roman"/>
          <w:sz w:val="24"/>
          <w:szCs w:val="24"/>
          <w:lang w:eastAsia="zh-CN"/>
        </w:rPr>
        <w:t>xml</w:t>
      </w:r>
      <w:proofErr w:type="spellEnd"/>
      <w:r w:rsidRPr="001A032A">
        <w:rPr>
          <w:rFonts w:ascii="Times New Roman" w:eastAsia="Times New Roman" w:hAnsi="Times New Roman" w:cs="Times New Roman"/>
          <w:sz w:val="24"/>
          <w:szCs w:val="24"/>
          <w:lang w:eastAsia="zh-CN"/>
        </w:rPr>
        <w:t>;</w:t>
      </w:r>
    </w:p>
    <w:p w:rsidR="001A032A" w:rsidRPr="001A032A" w:rsidRDefault="001A032A" w:rsidP="001A032A">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б) </w:t>
      </w:r>
      <w:proofErr w:type="spellStart"/>
      <w:r w:rsidRPr="001A032A">
        <w:rPr>
          <w:rFonts w:ascii="Times New Roman" w:eastAsia="Times New Roman" w:hAnsi="Times New Roman" w:cs="Times New Roman"/>
          <w:sz w:val="24"/>
          <w:szCs w:val="24"/>
          <w:lang w:eastAsia="zh-CN"/>
        </w:rPr>
        <w:t>doc</w:t>
      </w:r>
      <w:proofErr w:type="spellEnd"/>
      <w:r w:rsidRPr="001A032A">
        <w:rPr>
          <w:rFonts w:ascii="Times New Roman" w:eastAsia="Times New Roman" w:hAnsi="Times New Roman" w:cs="Times New Roman"/>
          <w:sz w:val="24"/>
          <w:szCs w:val="24"/>
          <w:lang w:eastAsia="zh-CN"/>
        </w:rPr>
        <w:t xml:space="preserve">, </w:t>
      </w:r>
      <w:proofErr w:type="spellStart"/>
      <w:r w:rsidRPr="001A032A">
        <w:rPr>
          <w:rFonts w:ascii="Times New Roman" w:eastAsia="Times New Roman" w:hAnsi="Times New Roman" w:cs="Times New Roman"/>
          <w:sz w:val="24"/>
          <w:szCs w:val="24"/>
          <w:lang w:eastAsia="zh-CN"/>
        </w:rPr>
        <w:t>docx</w:t>
      </w:r>
      <w:proofErr w:type="spellEnd"/>
      <w:r w:rsidRPr="001A032A">
        <w:rPr>
          <w:rFonts w:ascii="Times New Roman" w:eastAsia="Times New Roman" w:hAnsi="Times New Roman" w:cs="Times New Roman"/>
          <w:sz w:val="24"/>
          <w:szCs w:val="24"/>
          <w:lang w:eastAsia="zh-CN"/>
        </w:rPr>
        <w:t xml:space="preserve">, </w:t>
      </w:r>
      <w:proofErr w:type="spellStart"/>
      <w:r w:rsidRPr="001A032A">
        <w:rPr>
          <w:rFonts w:ascii="Times New Roman" w:eastAsia="Times New Roman" w:hAnsi="Times New Roman" w:cs="Times New Roman"/>
          <w:sz w:val="24"/>
          <w:szCs w:val="24"/>
          <w:lang w:eastAsia="zh-CN"/>
        </w:rPr>
        <w:t>odt</w:t>
      </w:r>
      <w:proofErr w:type="spellEnd"/>
      <w:r w:rsidRPr="001A032A">
        <w:rPr>
          <w:rFonts w:ascii="Times New Roman" w:eastAsia="Times New Roman" w:hAnsi="Times New Roman" w:cs="Times New Roman"/>
          <w:sz w:val="24"/>
          <w:szCs w:val="24"/>
          <w:lang w:eastAsia="zh-CN"/>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1A032A" w:rsidRPr="001A032A" w:rsidRDefault="001A032A" w:rsidP="001A032A">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в) </w:t>
      </w:r>
      <w:proofErr w:type="spellStart"/>
      <w:r w:rsidRPr="001A032A">
        <w:rPr>
          <w:rFonts w:ascii="Times New Roman" w:eastAsia="Times New Roman" w:hAnsi="Times New Roman" w:cs="Times New Roman"/>
          <w:sz w:val="24"/>
          <w:szCs w:val="24"/>
          <w:lang w:eastAsia="zh-CN"/>
        </w:rPr>
        <w:t>xls</w:t>
      </w:r>
      <w:proofErr w:type="spellEnd"/>
      <w:r w:rsidRPr="001A032A">
        <w:rPr>
          <w:rFonts w:ascii="Times New Roman" w:eastAsia="Times New Roman" w:hAnsi="Times New Roman" w:cs="Times New Roman"/>
          <w:sz w:val="24"/>
          <w:szCs w:val="24"/>
          <w:lang w:eastAsia="zh-CN"/>
        </w:rPr>
        <w:t xml:space="preserve">, </w:t>
      </w:r>
      <w:proofErr w:type="spellStart"/>
      <w:r w:rsidRPr="001A032A">
        <w:rPr>
          <w:rFonts w:ascii="Times New Roman" w:eastAsia="Times New Roman" w:hAnsi="Times New Roman" w:cs="Times New Roman"/>
          <w:sz w:val="24"/>
          <w:szCs w:val="24"/>
          <w:lang w:eastAsia="zh-CN"/>
        </w:rPr>
        <w:t>xlsx</w:t>
      </w:r>
      <w:proofErr w:type="spellEnd"/>
      <w:r w:rsidRPr="001A032A">
        <w:rPr>
          <w:rFonts w:ascii="Times New Roman" w:eastAsia="Times New Roman" w:hAnsi="Times New Roman" w:cs="Times New Roman"/>
          <w:sz w:val="24"/>
          <w:szCs w:val="24"/>
          <w:lang w:eastAsia="zh-CN"/>
        </w:rPr>
        <w:t xml:space="preserve">, </w:t>
      </w:r>
      <w:proofErr w:type="spellStart"/>
      <w:r w:rsidRPr="001A032A">
        <w:rPr>
          <w:rFonts w:ascii="Times New Roman" w:eastAsia="Times New Roman" w:hAnsi="Times New Roman" w:cs="Times New Roman"/>
          <w:sz w:val="24"/>
          <w:szCs w:val="24"/>
          <w:lang w:eastAsia="zh-CN"/>
        </w:rPr>
        <w:t>ods</w:t>
      </w:r>
      <w:proofErr w:type="spellEnd"/>
      <w:r w:rsidRPr="001A032A">
        <w:rPr>
          <w:rFonts w:ascii="Times New Roman" w:eastAsia="Times New Roman" w:hAnsi="Times New Roman" w:cs="Times New Roman"/>
          <w:sz w:val="24"/>
          <w:szCs w:val="24"/>
          <w:lang w:eastAsia="zh-CN"/>
        </w:rPr>
        <w:t xml:space="preserve"> - для документов, содержащих расчеты;</w:t>
      </w:r>
    </w:p>
    <w:p w:rsidR="001A032A" w:rsidRPr="001A032A" w:rsidRDefault="001A032A" w:rsidP="001A032A">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г) </w:t>
      </w:r>
      <w:proofErr w:type="spellStart"/>
      <w:r w:rsidRPr="001A032A">
        <w:rPr>
          <w:rFonts w:ascii="Times New Roman" w:eastAsia="Times New Roman" w:hAnsi="Times New Roman" w:cs="Times New Roman"/>
          <w:sz w:val="24"/>
          <w:szCs w:val="24"/>
          <w:lang w:eastAsia="zh-CN"/>
        </w:rPr>
        <w:t>pdf</w:t>
      </w:r>
      <w:proofErr w:type="spellEnd"/>
      <w:r w:rsidRPr="001A032A">
        <w:rPr>
          <w:rFonts w:ascii="Times New Roman" w:eastAsia="Times New Roman" w:hAnsi="Times New Roman" w:cs="Times New Roman"/>
          <w:sz w:val="24"/>
          <w:szCs w:val="24"/>
          <w:lang w:eastAsia="zh-CN"/>
        </w:rPr>
        <w:t xml:space="preserve">, </w:t>
      </w:r>
      <w:proofErr w:type="spellStart"/>
      <w:r w:rsidRPr="001A032A">
        <w:rPr>
          <w:rFonts w:ascii="Times New Roman" w:eastAsia="Times New Roman" w:hAnsi="Times New Roman" w:cs="Times New Roman"/>
          <w:sz w:val="24"/>
          <w:szCs w:val="24"/>
          <w:lang w:eastAsia="zh-CN"/>
        </w:rPr>
        <w:t>jpg</w:t>
      </w:r>
      <w:proofErr w:type="spellEnd"/>
      <w:r w:rsidRPr="001A032A">
        <w:rPr>
          <w:rFonts w:ascii="Times New Roman" w:eastAsia="Times New Roman" w:hAnsi="Times New Roman" w:cs="Times New Roman"/>
          <w:sz w:val="24"/>
          <w:szCs w:val="24"/>
          <w:lang w:eastAsia="zh-CN"/>
        </w:rPr>
        <w:t xml:space="preserve">, </w:t>
      </w:r>
      <w:proofErr w:type="spellStart"/>
      <w:r w:rsidRPr="001A032A">
        <w:rPr>
          <w:rFonts w:ascii="Times New Roman" w:eastAsia="Times New Roman" w:hAnsi="Times New Roman" w:cs="Times New Roman"/>
          <w:sz w:val="24"/>
          <w:szCs w:val="24"/>
          <w:lang w:eastAsia="zh-CN"/>
        </w:rPr>
        <w:t>jpeg</w:t>
      </w:r>
      <w:proofErr w:type="spellEnd"/>
      <w:r w:rsidRPr="001A032A">
        <w:rPr>
          <w:rFonts w:ascii="Times New Roman" w:eastAsia="Times New Roman" w:hAnsi="Times New Roman" w:cs="Times New Roman"/>
          <w:sz w:val="24"/>
          <w:szCs w:val="24"/>
          <w:lang w:eastAsia="zh-CN"/>
        </w:rPr>
        <w:t xml:space="preserve">, </w:t>
      </w:r>
      <w:proofErr w:type="spellStart"/>
      <w:r w:rsidRPr="001A032A">
        <w:rPr>
          <w:rFonts w:ascii="Times New Roman" w:eastAsia="Times New Roman" w:hAnsi="Times New Roman" w:cs="Times New Roman"/>
          <w:sz w:val="24"/>
          <w:szCs w:val="24"/>
          <w:lang w:eastAsia="zh-CN"/>
        </w:rPr>
        <w:t>png</w:t>
      </w:r>
      <w:proofErr w:type="spellEnd"/>
      <w:r w:rsidRPr="001A032A">
        <w:rPr>
          <w:rFonts w:ascii="Times New Roman" w:eastAsia="Times New Roman" w:hAnsi="Times New Roman" w:cs="Times New Roman"/>
          <w:sz w:val="24"/>
          <w:szCs w:val="24"/>
          <w:lang w:eastAsia="zh-CN"/>
        </w:rPr>
        <w:t xml:space="preserve">, </w:t>
      </w:r>
      <w:proofErr w:type="spellStart"/>
      <w:r w:rsidRPr="001A032A">
        <w:rPr>
          <w:rFonts w:ascii="Times New Roman" w:eastAsia="Times New Roman" w:hAnsi="Times New Roman" w:cs="Times New Roman"/>
          <w:sz w:val="24"/>
          <w:szCs w:val="24"/>
          <w:lang w:eastAsia="zh-CN"/>
        </w:rPr>
        <w:t>bmp</w:t>
      </w:r>
      <w:proofErr w:type="spellEnd"/>
      <w:r w:rsidRPr="001A032A">
        <w:rPr>
          <w:rFonts w:ascii="Times New Roman" w:eastAsia="Times New Roman" w:hAnsi="Times New Roman" w:cs="Times New Roman"/>
          <w:sz w:val="24"/>
          <w:szCs w:val="24"/>
          <w:lang w:eastAsia="zh-CN"/>
        </w:rPr>
        <w:t xml:space="preserve">, </w:t>
      </w:r>
      <w:proofErr w:type="spellStart"/>
      <w:r w:rsidRPr="001A032A">
        <w:rPr>
          <w:rFonts w:ascii="Times New Roman" w:eastAsia="Times New Roman" w:hAnsi="Times New Roman" w:cs="Times New Roman"/>
          <w:sz w:val="24"/>
          <w:szCs w:val="24"/>
          <w:lang w:eastAsia="zh-CN"/>
        </w:rPr>
        <w:t>tiff</w:t>
      </w:r>
      <w:proofErr w:type="spellEnd"/>
      <w:r w:rsidRPr="001A032A">
        <w:rPr>
          <w:rFonts w:ascii="Times New Roman" w:eastAsia="Times New Roman" w:hAnsi="Times New Roman" w:cs="Times New Roman"/>
          <w:sz w:val="24"/>
          <w:szCs w:val="24"/>
          <w:lang w:eastAsia="zh-CN"/>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A032A" w:rsidRPr="001A032A" w:rsidRDefault="001A032A" w:rsidP="001A032A">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д) zip, </w:t>
      </w:r>
      <w:proofErr w:type="spellStart"/>
      <w:r w:rsidRPr="001A032A">
        <w:rPr>
          <w:rFonts w:ascii="Times New Roman" w:eastAsia="Times New Roman" w:hAnsi="Times New Roman" w:cs="Times New Roman"/>
          <w:sz w:val="24"/>
          <w:szCs w:val="24"/>
          <w:lang w:eastAsia="zh-CN"/>
        </w:rPr>
        <w:t>rar</w:t>
      </w:r>
      <w:proofErr w:type="spellEnd"/>
      <w:r w:rsidRPr="001A032A">
        <w:rPr>
          <w:rFonts w:ascii="Times New Roman" w:eastAsia="Times New Roman" w:hAnsi="Times New Roman" w:cs="Times New Roman"/>
          <w:sz w:val="24"/>
          <w:szCs w:val="24"/>
          <w:lang w:eastAsia="zh-CN"/>
        </w:rPr>
        <w:t xml:space="preserve"> – для сжатых документов в один файл;</w:t>
      </w:r>
    </w:p>
    <w:p w:rsidR="001A032A" w:rsidRPr="001A032A" w:rsidRDefault="001A032A" w:rsidP="001A032A">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е) </w:t>
      </w:r>
      <w:proofErr w:type="spellStart"/>
      <w:r w:rsidRPr="001A032A">
        <w:rPr>
          <w:rFonts w:ascii="Times New Roman" w:eastAsia="Times New Roman" w:hAnsi="Times New Roman" w:cs="Times New Roman"/>
          <w:sz w:val="24"/>
          <w:szCs w:val="24"/>
          <w:lang w:eastAsia="zh-CN"/>
        </w:rPr>
        <w:t>sig</w:t>
      </w:r>
      <w:proofErr w:type="spellEnd"/>
      <w:r w:rsidRPr="001A032A">
        <w:rPr>
          <w:rFonts w:ascii="Times New Roman" w:eastAsia="Times New Roman" w:hAnsi="Times New Roman" w:cs="Times New Roman"/>
          <w:sz w:val="24"/>
          <w:szCs w:val="24"/>
          <w:lang w:eastAsia="zh-CN"/>
        </w:rPr>
        <w:t xml:space="preserve"> – для открепленной усиленной квалифицированной электронной подписи.</w:t>
      </w:r>
    </w:p>
    <w:p w:rsidR="001A032A" w:rsidRPr="001A032A" w:rsidRDefault="001A032A" w:rsidP="001A032A">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В случае</w:t>
      </w:r>
      <w:proofErr w:type="gramStart"/>
      <w:r w:rsidRPr="001A032A">
        <w:rPr>
          <w:rFonts w:ascii="Times New Roman" w:eastAsia="Times New Roman" w:hAnsi="Times New Roman" w:cs="Times New Roman"/>
          <w:sz w:val="24"/>
          <w:szCs w:val="24"/>
          <w:lang w:eastAsia="zh-CN"/>
        </w:rPr>
        <w:t>,</w:t>
      </w:r>
      <w:proofErr w:type="gramEnd"/>
      <w:r w:rsidRPr="001A032A">
        <w:rPr>
          <w:rFonts w:ascii="Times New Roman" w:eastAsia="Times New Roman" w:hAnsi="Times New Roman" w:cs="Times New Roman"/>
          <w:sz w:val="24"/>
          <w:szCs w:val="24"/>
          <w:lang w:eastAsia="zh-CN"/>
        </w:rPr>
        <w:t xml:space="preserve"> если оригиналы документов, прилагаемых к заявлению </w:t>
      </w:r>
      <w:r w:rsidRPr="001A032A">
        <w:rPr>
          <w:rFonts w:ascii="Times New Roman" w:eastAsia="Times New Roman" w:hAnsi="Times New Roman" w:cs="Times New Roman"/>
          <w:color w:val="000000"/>
          <w:sz w:val="24"/>
          <w:szCs w:val="24"/>
          <w:lang w:eastAsia="zh-CN"/>
        </w:rPr>
        <w:t>о выдаче разрешения на строительство, заявлению о внесении изменений, уведомлению</w:t>
      </w:r>
      <w:r w:rsidRPr="001A032A">
        <w:rPr>
          <w:rFonts w:ascii="Times New Roman" w:eastAsia="Times New Roman" w:hAnsi="Times New Roman" w:cs="Times New Roman"/>
          <w:sz w:val="24"/>
          <w:szCs w:val="24"/>
          <w:lang w:eastAsia="zh-CN"/>
        </w:rPr>
        <w:t>,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1A032A" w:rsidRPr="001A032A" w:rsidRDefault="001A032A" w:rsidP="001A032A">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"черно-белый" (при отсутствии в документе графических изображений и (или) цветного текста);</w:t>
      </w:r>
    </w:p>
    <w:p w:rsidR="001A032A" w:rsidRPr="001A032A" w:rsidRDefault="001A032A" w:rsidP="001A032A">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"оттенки серого" (при наличии в документе графических изображений, отличных от цветного графического изображения);</w:t>
      </w:r>
    </w:p>
    <w:p w:rsidR="001A032A" w:rsidRPr="001A032A" w:rsidRDefault="001A032A" w:rsidP="001A032A">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lastRenderedPageBreak/>
        <w:t>"цветной" или "режим полной цветопередачи" (при наличии в документе цветных графических изображений либо цветного текста).</w:t>
      </w:r>
    </w:p>
    <w:p w:rsidR="001A032A" w:rsidRPr="001A032A" w:rsidRDefault="001A032A" w:rsidP="001A032A">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Количество файлов должно соответствовать количеству документов, каждый из которых содержит текстовую и (или) графическую информацию.</w:t>
      </w:r>
    </w:p>
    <w:p w:rsidR="001A032A" w:rsidRPr="001A032A" w:rsidRDefault="001A032A" w:rsidP="001A032A">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Документы, прилагаемые заявителем к заявлению </w:t>
      </w:r>
      <w:r w:rsidRPr="001A032A">
        <w:rPr>
          <w:rFonts w:ascii="Times New Roman" w:eastAsia="Times New Roman" w:hAnsi="Times New Roman" w:cs="Times New Roman"/>
          <w:color w:val="000000"/>
          <w:sz w:val="24"/>
          <w:szCs w:val="24"/>
          <w:lang w:eastAsia="zh-CN"/>
        </w:rPr>
        <w:t>о выдаче разрешения на строительство, заявлению о внесении изменений, уведомлению</w:t>
      </w:r>
      <w:r w:rsidRPr="001A032A">
        <w:rPr>
          <w:rFonts w:ascii="Times New Roman" w:eastAsia="Times New Roman" w:hAnsi="Times New Roman" w:cs="Times New Roman"/>
          <w:sz w:val="24"/>
          <w:szCs w:val="24"/>
          <w:lang w:eastAsia="zh-CN"/>
        </w:rPr>
        <w:t>, представляемые в электронной форме, должны обеспечивать:</w:t>
      </w:r>
    </w:p>
    <w:p w:rsidR="001A032A" w:rsidRPr="001A032A" w:rsidRDefault="001A032A" w:rsidP="001A032A">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возможность идентифицировать документ и количество листов в документе;</w:t>
      </w:r>
    </w:p>
    <w:p w:rsidR="001A032A" w:rsidRPr="001A032A" w:rsidRDefault="001A032A" w:rsidP="001A032A">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1A032A" w:rsidRPr="001A032A" w:rsidRDefault="001A032A" w:rsidP="001A032A">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A032A" w:rsidRPr="001A032A" w:rsidRDefault="001A032A" w:rsidP="00F34F62">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Документы, подлежащие представлению в форматах </w:t>
      </w:r>
      <w:proofErr w:type="spellStart"/>
      <w:r w:rsidRPr="001A032A">
        <w:rPr>
          <w:rFonts w:ascii="Times New Roman" w:eastAsia="Times New Roman" w:hAnsi="Times New Roman" w:cs="Times New Roman"/>
          <w:sz w:val="24"/>
          <w:szCs w:val="24"/>
          <w:lang w:eastAsia="zh-CN"/>
        </w:rPr>
        <w:t>xls</w:t>
      </w:r>
      <w:proofErr w:type="spellEnd"/>
      <w:r w:rsidRPr="001A032A">
        <w:rPr>
          <w:rFonts w:ascii="Times New Roman" w:eastAsia="Times New Roman" w:hAnsi="Times New Roman" w:cs="Times New Roman"/>
          <w:sz w:val="24"/>
          <w:szCs w:val="24"/>
          <w:lang w:eastAsia="zh-CN"/>
        </w:rPr>
        <w:t xml:space="preserve">, </w:t>
      </w:r>
      <w:proofErr w:type="spellStart"/>
      <w:r w:rsidRPr="001A032A">
        <w:rPr>
          <w:rFonts w:ascii="Times New Roman" w:eastAsia="Times New Roman" w:hAnsi="Times New Roman" w:cs="Times New Roman"/>
          <w:sz w:val="24"/>
          <w:szCs w:val="24"/>
          <w:lang w:eastAsia="zh-CN"/>
        </w:rPr>
        <w:t>xlsx</w:t>
      </w:r>
      <w:proofErr w:type="spellEnd"/>
      <w:r w:rsidRPr="001A032A">
        <w:rPr>
          <w:rFonts w:ascii="Times New Roman" w:eastAsia="Times New Roman" w:hAnsi="Times New Roman" w:cs="Times New Roman"/>
          <w:sz w:val="24"/>
          <w:szCs w:val="24"/>
          <w:lang w:eastAsia="zh-CN"/>
        </w:rPr>
        <w:t xml:space="preserve"> или </w:t>
      </w:r>
      <w:proofErr w:type="spellStart"/>
      <w:r w:rsidRPr="001A032A">
        <w:rPr>
          <w:rFonts w:ascii="Times New Roman" w:eastAsia="Times New Roman" w:hAnsi="Times New Roman" w:cs="Times New Roman"/>
          <w:sz w:val="24"/>
          <w:szCs w:val="24"/>
          <w:lang w:eastAsia="zh-CN"/>
        </w:rPr>
        <w:t>ods</w:t>
      </w:r>
      <w:proofErr w:type="spellEnd"/>
      <w:r w:rsidRPr="001A032A">
        <w:rPr>
          <w:rFonts w:ascii="Times New Roman" w:eastAsia="Times New Roman" w:hAnsi="Times New Roman" w:cs="Times New Roman"/>
          <w:sz w:val="24"/>
          <w:szCs w:val="24"/>
          <w:lang w:eastAsia="zh-CN"/>
        </w:rPr>
        <w:t>, формируются в виде отдельного документа, представ</w:t>
      </w:r>
      <w:r w:rsidR="00F34F62">
        <w:rPr>
          <w:rFonts w:ascii="Times New Roman" w:eastAsia="Times New Roman" w:hAnsi="Times New Roman" w:cs="Times New Roman"/>
          <w:sz w:val="24"/>
          <w:szCs w:val="24"/>
          <w:lang w:eastAsia="zh-CN"/>
        </w:rPr>
        <w:t>ляемого в электронной форме.</w:t>
      </w:r>
    </w:p>
    <w:p w:rsidR="001A032A" w:rsidRPr="00F34F62" w:rsidRDefault="001A032A" w:rsidP="001A032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34F62">
        <w:rPr>
          <w:rFonts w:ascii="Times New Roman" w:eastAsia="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1A032A" w:rsidRPr="001A032A" w:rsidRDefault="001A032A" w:rsidP="001A032A">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F34F62">
        <w:rPr>
          <w:rFonts w:ascii="Times New Roman" w:eastAsia="Times New Roman" w:hAnsi="Times New Roman" w:cs="Times New Roman"/>
          <w:sz w:val="24"/>
          <w:szCs w:val="24"/>
          <w:lang w:eastAsia="zh-CN"/>
        </w:rPr>
        <w:t xml:space="preserve"> 2.7.1. в случае представления заявления о выдаче разрешения на строительство (</w:t>
      </w:r>
      <w:r w:rsidRPr="00F34F62">
        <w:rPr>
          <w:rFonts w:ascii="Times New Roman" w:eastAsia="Times New Roman" w:hAnsi="Times New Roman" w:cs="Times New Roman"/>
          <w:spacing w:val="20"/>
          <w:sz w:val="24"/>
          <w:szCs w:val="24"/>
          <w:lang w:eastAsia="zh-CN"/>
        </w:rPr>
        <w:t xml:space="preserve">за исключением </w:t>
      </w:r>
      <w:r w:rsidRPr="00F34F62">
        <w:rPr>
          <w:rFonts w:ascii="Times New Roman" w:eastAsia="Times New Roman" w:hAnsi="Times New Roman" w:cs="Times New Roman"/>
          <w:sz w:val="24"/>
          <w:szCs w:val="24"/>
          <w:lang w:eastAsia="zh-CN"/>
        </w:rPr>
        <w:t>выдачи разрешения на строительство</w:t>
      </w:r>
      <w:r w:rsidRPr="00F34F62">
        <w:rPr>
          <w:rFonts w:ascii="Times New Roman" w:eastAsia="Times New Roman" w:hAnsi="Times New Roman" w:cs="Times New Roman"/>
          <w:spacing w:val="20"/>
          <w:sz w:val="24"/>
          <w:szCs w:val="24"/>
          <w:lang w:eastAsia="zh-CN"/>
        </w:rPr>
        <w:t xml:space="preserve"> </w:t>
      </w:r>
      <w:r w:rsidRPr="00F34F62">
        <w:rPr>
          <w:rFonts w:ascii="Times New Roman" w:eastAsia="Times New Roman" w:hAnsi="Times New Roman" w:cs="Times New Roman"/>
          <w:spacing w:val="20"/>
          <w:sz w:val="24"/>
          <w:szCs w:val="24"/>
        </w:rPr>
        <w:t xml:space="preserve">объекта </w:t>
      </w:r>
      <w:r w:rsidRPr="00F34F62">
        <w:rPr>
          <w:rFonts w:ascii="Times New Roman" w:eastAsia="Times New Roman" w:hAnsi="Times New Roman" w:cs="Times New Roman"/>
          <w:sz w:val="24"/>
          <w:szCs w:val="24"/>
        </w:rPr>
        <w:t>капитального строительства</w:t>
      </w:r>
      <w:r w:rsidRPr="00F34F62">
        <w:rPr>
          <w:rFonts w:ascii="Times New Roman" w:eastAsia="Times New Roman" w:hAnsi="Times New Roman" w:cs="Times New Roman"/>
          <w:spacing w:val="20"/>
          <w:sz w:val="24"/>
          <w:szCs w:val="24"/>
        </w:rPr>
        <w:t>, не являющегося линейным объектом, на смежных земельных участках</w:t>
      </w:r>
      <w:r w:rsidRPr="00F34F62">
        <w:rPr>
          <w:rFonts w:ascii="Times New Roman" w:eastAsia="Times New Roman" w:hAnsi="Times New Roman" w:cs="Times New Roman"/>
          <w:sz w:val="24"/>
          <w:szCs w:val="24"/>
        </w:rPr>
        <w:t>)</w:t>
      </w:r>
      <w:r w:rsidRPr="00F34F62">
        <w:rPr>
          <w:rFonts w:ascii="Times New Roman" w:eastAsia="Times New Roman" w:hAnsi="Times New Roman" w:cs="Times New Roman"/>
          <w:sz w:val="24"/>
          <w:szCs w:val="24"/>
          <w:lang w:eastAsia="zh-CN"/>
        </w:rPr>
        <w:t>,</w:t>
      </w:r>
      <w:r w:rsidRPr="001A032A">
        <w:rPr>
          <w:rFonts w:ascii="Times New Roman" w:eastAsia="Times New Roman" w:hAnsi="Times New Roman" w:cs="Times New Roman"/>
          <w:sz w:val="24"/>
          <w:szCs w:val="24"/>
          <w:lang w:eastAsia="zh-CN"/>
        </w:rPr>
        <w:t xml:space="preserve"> заявления о внесении изменений (в связи с внесением изменений в проектную документацию):</w:t>
      </w:r>
    </w:p>
    <w:p w:rsidR="001A032A" w:rsidRPr="001A032A" w:rsidRDefault="001A032A" w:rsidP="001A032A">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w:t>
      </w:r>
      <w:r w:rsidR="00E1531D">
        <w:rPr>
          <w:rFonts w:ascii="Times New Roman" w:eastAsia="Times New Roman" w:hAnsi="Times New Roman" w:cs="Times New Roman"/>
          <w:sz w:val="24"/>
          <w:szCs w:val="24"/>
          <w:lang w:eastAsia="zh-CN"/>
        </w:rPr>
        <w:t xml:space="preserve">.3 </w:t>
      </w:r>
      <w:r w:rsidRPr="001A032A">
        <w:rPr>
          <w:rFonts w:ascii="Times New Roman" w:eastAsia="Times New Roman" w:hAnsi="Times New Roman" w:cs="Times New Roman"/>
          <w:sz w:val="24"/>
          <w:szCs w:val="24"/>
          <w:lang w:eastAsia="zh-CN"/>
        </w:rPr>
        <w:t xml:space="preserve">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w:t>
      </w:r>
      <w:r w:rsidR="00E1531D">
        <w:rPr>
          <w:rFonts w:ascii="Times New Roman" w:eastAsia="Times New Roman" w:hAnsi="Times New Roman" w:cs="Times New Roman"/>
          <w:sz w:val="24"/>
          <w:szCs w:val="24"/>
          <w:lang w:eastAsia="zh-CN"/>
        </w:rPr>
        <w:t xml:space="preserve">случае, предусмотренном частью 7.3 </w:t>
      </w:r>
      <w:r w:rsidRPr="001A032A">
        <w:rPr>
          <w:rFonts w:ascii="Times New Roman" w:eastAsia="Times New Roman" w:hAnsi="Times New Roman" w:cs="Times New Roman"/>
          <w:sz w:val="24"/>
          <w:szCs w:val="24"/>
          <w:lang w:eastAsia="zh-CN"/>
        </w:rPr>
        <w:t>статьи 51 Градостроительного кодекса Российской Федерации;</w:t>
      </w:r>
    </w:p>
    <w:p w:rsidR="001A032A" w:rsidRPr="001A032A" w:rsidRDefault="001A032A" w:rsidP="001A032A">
      <w:pPr>
        <w:suppressAutoHyphens/>
        <w:spacing w:after="0" w:line="240" w:lineRule="auto"/>
        <w:ind w:firstLine="709"/>
        <w:contextualSpacing/>
        <w:jc w:val="both"/>
        <w:rPr>
          <w:rFonts w:ascii="Times New Roman" w:eastAsia="Times New Roman" w:hAnsi="Times New Roman" w:cs="Times New Roman"/>
          <w:sz w:val="24"/>
          <w:szCs w:val="24"/>
          <w:lang w:eastAsia="zh-CN"/>
        </w:rPr>
      </w:pPr>
      <w:proofErr w:type="gramStart"/>
      <w:r w:rsidRPr="001A032A">
        <w:rPr>
          <w:rFonts w:ascii="Times New Roman" w:eastAsia="Times New Roman" w:hAnsi="Times New Roman" w:cs="Times New Roman"/>
          <w:sz w:val="24"/>
          <w:szCs w:val="24"/>
          <w:lang w:eastAsia="zh-CN"/>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w:t>
      </w:r>
      <w:r w:rsidR="005A33E4">
        <w:rPr>
          <w:rFonts w:ascii="Times New Roman" w:eastAsia="Times New Roman" w:hAnsi="Times New Roman" w:cs="Times New Roman"/>
          <w:sz w:val="24"/>
          <w:szCs w:val="24"/>
          <w:lang w:eastAsia="zh-CN"/>
        </w:rPr>
        <w:t>корпорацией по атомной энергии «</w:t>
      </w:r>
      <w:proofErr w:type="spellStart"/>
      <w:r w:rsidR="005A33E4">
        <w:rPr>
          <w:rFonts w:ascii="Times New Roman" w:eastAsia="Times New Roman" w:hAnsi="Times New Roman" w:cs="Times New Roman"/>
          <w:sz w:val="24"/>
          <w:szCs w:val="24"/>
          <w:lang w:eastAsia="zh-CN"/>
        </w:rPr>
        <w:t>Росатом</w:t>
      </w:r>
      <w:proofErr w:type="spellEnd"/>
      <w:r w:rsidR="005A33E4">
        <w:rPr>
          <w:rFonts w:ascii="Times New Roman" w:eastAsia="Times New Roman" w:hAnsi="Times New Roman" w:cs="Times New Roman"/>
          <w:sz w:val="24"/>
          <w:szCs w:val="24"/>
          <w:lang w:eastAsia="zh-CN"/>
        </w:rPr>
        <w:t>»</w:t>
      </w:r>
      <w:r w:rsidRPr="001A032A">
        <w:rPr>
          <w:rFonts w:ascii="Times New Roman" w:eastAsia="Times New Roman" w:hAnsi="Times New Roman" w:cs="Times New Roman"/>
          <w:sz w:val="24"/>
          <w:szCs w:val="24"/>
          <w:lang w:eastAsia="zh-CN"/>
        </w:rPr>
        <w:t>, Государственной корпораци</w:t>
      </w:r>
      <w:r w:rsidR="005A33E4">
        <w:rPr>
          <w:rFonts w:ascii="Times New Roman" w:eastAsia="Times New Roman" w:hAnsi="Times New Roman" w:cs="Times New Roman"/>
          <w:sz w:val="24"/>
          <w:szCs w:val="24"/>
          <w:lang w:eastAsia="zh-CN"/>
        </w:rPr>
        <w:t>ей по космической деятельности «</w:t>
      </w:r>
      <w:proofErr w:type="spellStart"/>
      <w:r w:rsidR="005A33E4">
        <w:rPr>
          <w:rFonts w:ascii="Times New Roman" w:eastAsia="Times New Roman" w:hAnsi="Times New Roman" w:cs="Times New Roman"/>
          <w:sz w:val="24"/>
          <w:szCs w:val="24"/>
          <w:lang w:eastAsia="zh-CN"/>
        </w:rPr>
        <w:t>Роскосмос</w:t>
      </w:r>
      <w:proofErr w:type="spellEnd"/>
      <w:r w:rsidR="005A33E4">
        <w:rPr>
          <w:rFonts w:ascii="Times New Roman" w:eastAsia="Times New Roman" w:hAnsi="Times New Roman" w:cs="Times New Roman"/>
          <w:sz w:val="24"/>
          <w:szCs w:val="24"/>
          <w:lang w:eastAsia="zh-CN"/>
        </w:rPr>
        <w:t>»</w:t>
      </w:r>
      <w:r w:rsidRPr="001A032A">
        <w:rPr>
          <w:rFonts w:ascii="Times New Roman" w:eastAsia="Times New Roman" w:hAnsi="Times New Roman" w:cs="Times New Roman"/>
          <w:sz w:val="24"/>
          <w:szCs w:val="24"/>
          <w:lang w:eastAsia="zh-CN"/>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1A032A">
        <w:rPr>
          <w:rFonts w:ascii="Times New Roman" w:eastAsia="Times New Roman" w:hAnsi="Times New Roman" w:cs="Times New Roman"/>
          <w:sz w:val="24"/>
          <w:szCs w:val="24"/>
          <w:lang w:eastAsia="zh-CN"/>
        </w:rPr>
        <w:t xml:space="preserve"> соглашение;</w:t>
      </w:r>
    </w:p>
    <w:p w:rsidR="001A032A" w:rsidRPr="001A032A" w:rsidRDefault="001A032A" w:rsidP="001A032A">
      <w:pPr>
        <w:suppressAutoHyphens/>
        <w:spacing w:after="0" w:line="240" w:lineRule="auto"/>
        <w:ind w:firstLine="709"/>
        <w:contextualSpacing/>
        <w:jc w:val="both"/>
        <w:rPr>
          <w:rFonts w:ascii="Times New Roman" w:eastAsia="Times New Roman" w:hAnsi="Times New Roman" w:cs="Times New Roman"/>
          <w:sz w:val="24"/>
          <w:szCs w:val="24"/>
          <w:lang w:eastAsia="zh-CN"/>
        </w:rPr>
      </w:pPr>
      <w:proofErr w:type="gramStart"/>
      <w:r w:rsidRPr="001A032A">
        <w:rPr>
          <w:rFonts w:ascii="Times New Roman" w:eastAsia="Times New Roman" w:hAnsi="Times New Roman" w:cs="Times New Roman"/>
          <w:sz w:val="24"/>
          <w:szCs w:val="24"/>
          <w:lang w:eastAsia="zh-CN"/>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1A032A">
        <w:rPr>
          <w:rFonts w:ascii="Times New Roman" w:eastAsia="Times New Roman" w:hAnsi="Times New Roman" w:cs="Times New Roman"/>
          <w:sz w:val="24"/>
          <w:szCs w:val="24"/>
          <w:lang w:eastAsia="zh-CN"/>
        </w:rPr>
        <w:t xml:space="preserve"> </w:t>
      </w:r>
      <w:proofErr w:type="gramStart"/>
      <w:r w:rsidRPr="001A032A">
        <w:rPr>
          <w:rFonts w:ascii="Times New Roman" w:eastAsia="Times New Roman" w:hAnsi="Times New Roman" w:cs="Times New Roman"/>
          <w:sz w:val="24"/>
          <w:szCs w:val="24"/>
          <w:lang w:eastAsia="zh-CN"/>
        </w:rPr>
        <w:t>случае</w:t>
      </w:r>
      <w:proofErr w:type="gramEnd"/>
      <w:r w:rsidRPr="001A032A">
        <w:rPr>
          <w:rFonts w:ascii="Times New Roman" w:eastAsia="Times New Roman" w:hAnsi="Times New Roman" w:cs="Times New Roman"/>
          <w:sz w:val="24"/>
          <w:szCs w:val="24"/>
          <w:lang w:eastAsia="zh-CN"/>
        </w:rPr>
        <w:t xml:space="preserve"> выдачи разрешения на строительство линейного объекта, для размещения которого не требуется образование земельного участка;</w:t>
      </w:r>
    </w:p>
    <w:p w:rsidR="001A032A" w:rsidRPr="001A032A" w:rsidRDefault="001A032A" w:rsidP="001A032A">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lastRenderedPageBreak/>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1A032A" w:rsidRPr="001A032A" w:rsidRDefault="001A032A" w:rsidP="001A032A">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пояснительная записка;</w:t>
      </w:r>
    </w:p>
    <w:p w:rsidR="001A032A" w:rsidRPr="001A032A" w:rsidRDefault="001A032A" w:rsidP="001A032A">
      <w:pPr>
        <w:suppressAutoHyphens/>
        <w:spacing w:after="0" w:line="240" w:lineRule="auto"/>
        <w:ind w:firstLine="709"/>
        <w:contextualSpacing/>
        <w:jc w:val="both"/>
        <w:rPr>
          <w:rFonts w:ascii="Times New Roman" w:eastAsia="Times New Roman" w:hAnsi="Times New Roman" w:cs="Times New Roman"/>
          <w:sz w:val="24"/>
          <w:szCs w:val="24"/>
          <w:lang w:eastAsia="zh-CN"/>
        </w:rPr>
      </w:pPr>
      <w:proofErr w:type="gramStart"/>
      <w:r w:rsidRPr="001A032A">
        <w:rPr>
          <w:rFonts w:ascii="Times New Roman" w:eastAsia="Times New Roman" w:hAnsi="Times New Roman" w:cs="Times New Roman"/>
          <w:sz w:val="24"/>
          <w:szCs w:val="24"/>
          <w:lang w:eastAsia="zh-CN"/>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1A032A" w:rsidRPr="001A032A" w:rsidRDefault="001A032A" w:rsidP="001A032A">
      <w:pPr>
        <w:suppressAutoHyphens/>
        <w:spacing w:after="0" w:line="240" w:lineRule="auto"/>
        <w:ind w:firstLine="709"/>
        <w:contextualSpacing/>
        <w:jc w:val="both"/>
        <w:rPr>
          <w:rFonts w:ascii="Times New Roman" w:eastAsia="Times New Roman" w:hAnsi="Times New Roman" w:cs="Times New Roman"/>
          <w:sz w:val="24"/>
          <w:szCs w:val="24"/>
          <w:lang w:eastAsia="zh-CN"/>
        </w:rPr>
      </w:pPr>
      <w:proofErr w:type="gramStart"/>
      <w:r w:rsidRPr="001A032A">
        <w:rPr>
          <w:rFonts w:ascii="Times New Roman" w:eastAsia="Times New Roman" w:hAnsi="Times New Roman" w:cs="Times New Roman"/>
          <w:sz w:val="24"/>
          <w:szCs w:val="24"/>
          <w:lang w:eastAsia="zh-CN"/>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1A032A" w:rsidRPr="001A032A" w:rsidRDefault="001A032A" w:rsidP="001A032A">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1A032A" w:rsidRPr="001A032A" w:rsidRDefault="001A032A" w:rsidP="001A032A">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д)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1A032A" w:rsidRPr="001A032A" w:rsidRDefault="001A032A" w:rsidP="001A032A">
      <w:pPr>
        <w:suppressAutoHyphens/>
        <w:spacing w:after="0" w:line="240" w:lineRule="auto"/>
        <w:ind w:firstLine="709"/>
        <w:contextualSpacing/>
        <w:jc w:val="both"/>
        <w:rPr>
          <w:rFonts w:ascii="Times New Roman" w:eastAsia="Times New Roman" w:hAnsi="Times New Roman" w:cs="Times New Roman"/>
          <w:sz w:val="24"/>
          <w:szCs w:val="24"/>
          <w:lang w:eastAsia="zh-CN"/>
        </w:rPr>
      </w:pPr>
      <w:proofErr w:type="gramStart"/>
      <w:r w:rsidRPr="001A032A">
        <w:rPr>
          <w:rFonts w:ascii="Times New Roman" w:eastAsia="Times New Roman" w:hAnsi="Times New Roman" w:cs="Times New Roman"/>
          <w:sz w:val="24"/>
          <w:szCs w:val="24"/>
          <w:lang w:eastAsia="zh-CN"/>
        </w:rPr>
        <w:t xml:space="preserve">е)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w:t>
      </w:r>
      <w:r w:rsidR="005A33E4">
        <w:rPr>
          <w:rFonts w:ascii="Times New Roman" w:eastAsia="Times New Roman" w:hAnsi="Times New Roman" w:cs="Times New Roman"/>
          <w:sz w:val="24"/>
          <w:szCs w:val="24"/>
          <w:lang w:eastAsia="zh-CN"/>
        </w:rPr>
        <w:t>корпорацией по атомной энергии «</w:t>
      </w:r>
      <w:proofErr w:type="spellStart"/>
      <w:r w:rsidR="005A33E4">
        <w:rPr>
          <w:rFonts w:ascii="Times New Roman" w:eastAsia="Times New Roman" w:hAnsi="Times New Roman" w:cs="Times New Roman"/>
          <w:sz w:val="24"/>
          <w:szCs w:val="24"/>
          <w:lang w:eastAsia="zh-CN"/>
        </w:rPr>
        <w:t>Росатом</w:t>
      </w:r>
      <w:proofErr w:type="spellEnd"/>
      <w:r w:rsidR="005A33E4">
        <w:rPr>
          <w:rFonts w:ascii="Times New Roman" w:eastAsia="Times New Roman" w:hAnsi="Times New Roman" w:cs="Times New Roman"/>
          <w:sz w:val="24"/>
          <w:szCs w:val="24"/>
          <w:lang w:eastAsia="zh-CN"/>
        </w:rPr>
        <w:t>»</w:t>
      </w:r>
      <w:r w:rsidRPr="001A032A">
        <w:rPr>
          <w:rFonts w:ascii="Times New Roman" w:eastAsia="Times New Roman" w:hAnsi="Times New Roman" w:cs="Times New Roman"/>
          <w:sz w:val="24"/>
          <w:szCs w:val="24"/>
          <w:lang w:eastAsia="zh-CN"/>
        </w:rPr>
        <w:t>, Государственной корпораци</w:t>
      </w:r>
      <w:r w:rsidR="005A33E4">
        <w:rPr>
          <w:rFonts w:ascii="Times New Roman" w:eastAsia="Times New Roman" w:hAnsi="Times New Roman" w:cs="Times New Roman"/>
          <w:sz w:val="24"/>
          <w:szCs w:val="24"/>
          <w:lang w:eastAsia="zh-CN"/>
        </w:rPr>
        <w:t>ей по космической деятельности «</w:t>
      </w:r>
      <w:proofErr w:type="spellStart"/>
      <w:r w:rsidR="005A33E4">
        <w:rPr>
          <w:rFonts w:ascii="Times New Roman" w:eastAsia="Times New Roman" w:hAnsi="Times New Roman" w:cs="Times New Roman"/>
          <w:sz w:val="24"/>
          <w:szCs w:val="24"/>
          <w:lang w:eastAsia="zh-CN"/>
        </w:rPr>
        <w:t>Роскосмос</w:t>
      </w:r>
      <w:proofErr w:type="spellEnd"/>
      <w:r w:rsidR="005A33E4">
        <w:rPr>
          <w:rFonts w:ascii="Times New Roman" w:eastAsia="Times New Roman" w:hAnsi="Times New Roman" w:cs="Times New Roman"/>
          <w:sz w:val="24"/>
          <w:szCs w:val="24"/>
          <w:lang w:eastAsia="zh-CN"/>
        </w:rPr>
        <w:t>»</w:t>
      </w:r>
      <w:r w:rsidRPr="001A032A">
        <w:rPr>
          <w:rFonts w:ascii="Times New Roman" w:eastAsia="Times New Roman" w:hAnsi="Times New Roman" w:cs="Times New Roman"/>
          <w:sz w:val="24"/>
          <w:szCs w:val="24"/>
          <w:lang w:eastAsia="zh-CN"/>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w:t>
      </w:r>
      <w:proofErr w:type="gramEnd"/>
      <w:r w:rsidRPr="001A032A">
        <w:rPr>
          <w:rFonts w:ascii="Times New Roman" w:eastAsia="Times New Roman" w:hAnsi="Times New Roman" w:cs="Times New Roman"/>
          <w:sz w:val="24"/>
          <w:szCs w:val="24"/>
          <w:lang w:eastAsia="zh-CN"/>
        </w:rPr>
        <w:t xml:space="preserve">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1A032A">
        <w:rPr>
          <w:rFonts w:ascii="Times New Roman" w:eastAsia="Times New Roman" w:hAnsi="Times New Roman" w:cs="Times New Roman"/>
          <w:sz w:val="24"/>
          <w:szCs w:val="24"/>
          <w:lang w:eastAsia="zh-CN"/>
        </w:rPr>
        <w:t>определяющее</w:t>
      </w:r>
      <w:proofErr w:type="gramEnd"/>
      <w:r w:rsidRPr="001A032A">
        <w:rPr>
          <w:rFonts w:ascii="Times New Roman" w:eastAsia="Times New Roman" w:hAnsi="Times New Roman" w:cs="Times New Roman"/>
          <w:sz w:val="24"/>
          <w:szCs w:val="24"/>
          <w:lang w:eastAsia="zh-CN"/>
        </w:rPr>
        <w:t xml:space="preserve"> в том числе условия и порядок возмещения ущерба, причиненного указанному объекту при осуществлении реконструкции;</w:t>
      </w:r>
    </w:p>
    <w:p w:rsidR="001A032A" w:rsidRPr="001A032A" w:rsidRDefault="001A032A" w:rsidP="001A032A">
      <w:pPr>
        <w:suppressAutoHyphens/>
        <w:spacing w:after="0" w:line="240" w:lineRule="auto"/>
        <w:ind w:firstLine="709"/>
        <w:contextualSpacing/>
        <w:jc w:val="both"/>
        <w:rPr>
          <w:rFonts w:ascii="Times New Roman" w:eastAsia="Times New Roman" w:hAnsi="Times New Roman" w:cs="Times New Roman"/>
          <w:sz w:val="24"/>
          <w:szCs w:val="24"/>
          <w:lang w:eastAsia="zh-CN"/>
        </w:rPr>
      </w:pPr>
      <w:proofErr w:type="gramStart"/>
      <w:r w:rsidRPr="001A032A">
        <w:rPr>
          <w:rFonts w:ascii="Times New Roman" w:eastAsia="Times New Roman" w:hAnsi="Times New Roman" w:cs="Times New Roman"/>
          <w:sz w:val="24"/>
          <w:szCs w:val="24"/>
          <w:lang w:eastAsia="zh-CN"/>
        </w:rPr>
        <w:t>ж)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1A032A">
        <w:rPr>
          <w:rFonts w:ascii="Times New Roman" w:eastAsia="Times New Roman" w:hAnsi="Times New Roman" w:cs="Times New Roman"/>
          <w:sz w:val="24"/>
          <w:szCs w:val="24"/>
          <w:lang w:eastAsia="zh-CN"/>
        </w:rPr>
        <w:t xml:space="preserve"> или ранее установленная зона с особыми условиями использования территории подлежит изменению;</w:t>
      </w:r>
    </w:p>
    <w:p w:rsidR="001A032A" w:rsidRPr="001A032A" w:rsidRDefault="001A032A" w:rsidP="001A032A">
      <w:pPr>
        <w:suppressAutoHyphens/>
        <w:spacing w:after="0" w:line="240" w:lineRule="auto"/>
        <w:ind w:firstLine="709"/>
        <w:contextualSpacing/>
        <w:jc w:val="both"/>
        <w:rPr>
          <w:rFonts w:ascii="Times New Roman" w:eastAsia="Times New Roman" w:hAnsi="Times New Roman" w:cs="Times New Roman"/>
          <w:sz w:val="24"/>
          <w:szCs w:val="24"/>
          <w:lang w:eastAsia="zh-CN"/>
        </w:rPr>
      </w:pPr>
      <w:proofErr w:type="gramStart"/>
      <w:r w:rsidRPr="001A032A">
        <w:rPr>
          <w:rFonts w:ascii="Times New Roman" w:eastAsia="Times New Roman" w:hAnsi="Times New Roman" w:cs="Times New Roman"/>
          <w:sz w:val="24"/>
          <w:szCs w:val="24"/>
          <w:lang w:eastAsia="zh-CN"/>
        </w:rPr>
        <w:t>з)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proofErr w:type="gramEnd"/>
      <w:r w:rsidRPr="001A032A">
        <w:rPr>
          <w:rFonts w:ascii="Times New Roman" w:eastAsia="Times New Roman" w:hAnsi="Times New Roman" w:cs="Times New Roman"/>
          <w:sz w:val="24"/>
          <w:szCs w:val="24"/>
          <w:lang w:eastAsia="zh-CN"/>
        </w:rPr>
        <w:t xml:space="preserve"> </w:t>
      </w:r>
      <w:proofErr w:type="gramStart"/>
      <w:r w:rsidRPr="001A032A">
        <w:rPr>
          <w:rFonts w:ascii="Times New Roman" w:eastAsia="Times New Roman" w:hAnsi="Times New Roman" w:cs="Times New Roman"/>
          <w:sz w:val="24"/>
          <w:szCs w:val="24"/>
          <w:lang w:eastAsia="zh-CN"/>
        </w:rPr>
        <w:t>Градостроительным кодексом Российской Федерацией или субъектом Российской Федерации);</w:t>
      </w:r>
      <w:proofErr w:type="gramEnd"/>
    </w:p>
    <w:p w:rsidR="001A032A" w:rsidRPr="001A032A" w:rsidRDefault="001A032A" w:rsidP="001A032A">
      <w:pPr>
        <w:suppressAutoHyphens/>
        <w:spacing w:after="0" w:line="240" w:lineRule="auto"/>
        <w:ind w:firstLine="709"/>
        <w:contextualSpacing/>
        <w:jc w:val="both"/>
        <w:rPr>
          <w:rFonts w:ascii="Times New Roman" w:eastAsia="Times New Roman" w:hAnsi="Times New Roman" w:cs="Times New Roman"/>
          <w:sz w:val="24"/>
          <w:szCs w:val="24"/>
          <w:lang w:eastAsia="zh-CN"/>
        </w:rPr>
      </w:pPr>
      <w:proofErr w:type="gramStart"/>
      <w:r w:rsidRPr="001A032A">
        <w:rPr>
          <w:rFonts w:ascii="Times New Roman" w:eastAsia="Times New Roman" w:hAnsi="Times New Roman" w:cs="Times New Roman"/>
          <w:sz w:val="24"/>
          <w:szCs w:val="24"/>
          <w:lang w:eastAsia="zh-CN"/>
        </w:rPr>
        <w:t xml:space="preserve">и)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w:t>
      </w:r>
      <w:r w:rsidRPr="001A032A">
        <w:rPr>
          <w:rFonts w:ascii="Times New Roman" w:eastAsia="Times New Roman" w:hAnsi="Times New Roman" w:cs="Times New Roman"/>
          <w:sz w:val="24"/>
          <w:szCs w:val="24"/>
          <w:lang w:eastAsia="zh-CN"/>
        </w:rPr>
        <w:lastRenderedPageBreak/>
        <w:t>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rsidRPr="001A032A">
        <w:rPr>
          <w:rFonts w:ascii="Times New Roman" w:eastAsia="Times New Roman" w:hAnsi="Times New Roman" w:cs="Times New Roman"/>
          <w:sz w:val="24"/>
          <w:szCs w:val="24"/>
          <w:lang w:eastAsia="zh-CN"/>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1A032A" w:rsidRPr="001A032A" w:rsidRDefault="001A032A" w:rsidP="001A032A">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к) сведения об утверждении типового </w:t>
      </w:r>
      <w:proofErr w:type="gramStart"/>
      <w:r w:rsidRPr="001A032A">
        <w:rPr>
          <w:rFonts w:ascii="Times New Roman" w:eastAsia="Times New Roman" w:hAnsi="Times New Roman" w:cs="Times New Roman"/>
          <w:sz w:val="24"/>
          <w:szCs w:val="24"/>
          <w:lang w:eastAsia="zh-CN"/>
        </w:rPr>
        <w:t>архитектурного решения</w:t>
      </w:r>
      <w:proofErr w:type="gramEnd"/>
      <w:r w:rsidRPr="001A032A">
        <w:rPr>
          <w:rFonts w:ascii="Times New Roman" w:eastAsia="Times New Roman" w:hAnsi="Times New Roman" w:cs="Times New Roman"/>
          <w:sz w:val="24"/>
          <w:szCs w:val="24"/>
          <w:lang w:eastAsia="zh-CN"/>
        </w:rPr>
        <w:t xml:space="preserve"> объекта капитального строительства, утвержденное в соответствии с Федеральным</w:t>
      </w:r>
      <w:r w:rsidR="005A33E4">
        <w:rPr>
          <w:rFonts w:ascii="Times New Roman" w:eastAsia="Times New Roman" w:hAnsi="Times New Roman" w:cs="Times New Roman"/>
          <w:sz w:val="24"/>
          <w:szCs w:val="24"/>
          <w:lang w:eastAsia="zh-CN"/>
        </w:rPr>
        <w:t xml:space="preserve"> законом от 25.06.2002 № 73-ФЗ «</w:t>
      </w:r>
      <w:r w:rsidRPr="001A032A">
        <w:rPr>
          <w:rFonts w:ascii="Times New Roman" w:eastAsia="Times New Roman" w:hAnsi="Times New Roman" w:cs="Times New Roman"/>
          <w:sz w:val="24"/>
          <w:szCs w:val="24"/>
          <w:lang w:eastAsia="zh-CN"/>
        </w:rPr>
        <w:t>Об объектах культурного наследия (памятниках истории и культур</w:t>
      </w:r>
      <w:r w:rsidR="005A33E4">
        <w:rPr>
          <w:rFonts w:ascii="Times New Roman" w:eastAsia="Times New Roman" w:hAnsi="Times New Roman" w:cs="Times New Roman"/>
          <w:sz w:val="24"/>
          <w:szCs w:val="24"/>
          <w:lang w:eastAsia="zh-CN"/>
        </w:rPr>
        <w:t>ы) народов Российской Федерации»</w:t>
      </w:r>
      <w:r w:rsidRPr="001A032A">
        <w:rPr>
          <w:rFonts w:ascii="Times New Roman" w:eastAsia="Times New Roman" w:hAnsi="Times New Roman" w:cs="Times New Roman"/>
          <w:sz w:val="24"/>
          <w:szCs w:val="24"/>
          <w:lang w:eastAsia="zh-CN"/>
        </w:rPr>
        <w:t xml:space="preserve"> для исторического поселения, в границах которого планируется строительство, реконструкция объекта капитального строительства;</w:t>
      </w:r>
    </w:p>
    <w:p w:rsidR="001A032A" w:rsidRPr="001A032A" w:rsidRDefault="001A032A" w:rsidP="00F34F62">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л)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w:t>
      </w:r>
      <w:r w:rsidR="00F34F62">
        <w:rPr>
          <w:rFonts w:ascii="Times New Roman" w:eastAsia="Times New Roman" w:hAnsi="Times New Roman" w:cs="Times New Roman"/>
          <w:sz w:val="24"/>
          <w:szCs w:val="24"/>
          <w:lang w:eastAsia="zh-CN"/>
        </w:rPr>
        <w:t>дивидуальным предпринимателем).</w:t>
      </w:r>
    </w:p>
    <w:p w:rsidR="001A032A" w:rsidRPr="00F34F62" w:rsidRDefault="001A032A" w:rsidP="001A032A">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F34F62">
        <w:rPr>
          <w:rFonts w:ascii="Times New Roman" w:eastAsia="Times New Roman" w:hAnsi="Times New Roman" w:cs="Times New Roman"/>
          <w:sz w:val="24"/>
          <w:szCs w:val="24"/>
          <w:lang w:eastAsia="zh-CN"/>
        </w:rPr>
        <w:t xml:space="preserve">2.7.1.1. для получения разрешения на строительство </w:t>
      </w:r>
      <w:r w:rsidRPr="00F34F62">
        <w:rPr>
          <w:rFonts w:ascii="Times New Roman" w:eastAsia="Times New Roman" w:hAnsi="Times New Roman" w:cs="Times New Roman"/>
          <w:spacing w:val="20"/>
          <w:sz w:val="24"/>
          <w:szCs w:val="24"/>
        </w:rPr>
        <w:t>объектов капитального строительства, не являющихся линейными объектами, на двух и более земельных участках:</w:t>
      </w:r>
    </w:p>
    <w:p w:rsidR="001A032A" w:rsidRPr="00F34F62" w:rsidRDefault="001A032A" w:rsidP="001A032A">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34F62">
        <w:rPr>
          <w:rFonts w:ascii="Times New Roman" w:eastAsia="Times New Roman" w:hAnsi="Times New Roman" w:cs="Times New Roman"/>
          <w:sz w:val="24"/>
          <w:szCs w:val="24"/>
          <w:lang w:eastAsia="zh-CN"/>
        </w:rPr>
        <w:t>а</w:t>
      </w:r>
      <w:r w:rsidRPr="00F34F62">
        <w:rPr>
          <w:rFonts w:ascii="Times New Roman" w:eastAsia="Times New Roman" w:hAnsi="Times New Roman" w:cs="Times New Roman"/>
          <w:sz w:val="24"/>
          <w:szCs w:val="24"/>
        </w:rPr>
        <w:t>) правоустанавливающие документы на смежные земельные участки;</w:t>
      </w:r>
    </w:p>
    <w:p w:rsidR="001A032A" w:rsidRPr="00F34F62" w:rsidRDefault="001A032A" w:rsidP="001A032A">
      <w:pPr>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sidRPr="00F34F62">
        <w:rPr>
          <w:rFonts w:ascii="Times New Roman" w:eastAsia="Times New Roman" w:hAnsi="Times New Roman" w:cs="Times New Roman"/>
          <w:sz w:val="24"/>
          <w:szCs w:val="24"/>
          <w:lang w:eastAsia="zh-CN"/>
        </w:rPr>
        <w:t xml:space="preserve">б) </w:t>
      </w:r>
      <w:r w:rsidRPr="00F34F62">
        <w:rPr>
          <w:rFonts w:ascii="Times New Roman" w:eastAsia="Times New Roman" w:hAnsi="Times New Roman" w:cs="Times New Roman"/>
          <w:sz w:val="24"/>
          <w:szCs w:val="24"/>
        </w:rPr>
        <w:t xml:space="preserve">при наличии соглашения о передаче в случаях, установленных бюджетным </w:t>
      </w:r>
      <w:hyperlink r:id="rId17" w:history="1">
        <w:r w:rsidRPr="00F34F62">
          <w:rPr>
            <w:rFonts w:ascii="Times New Roman" w:eastAsia="Times New Roman" w:hAnsi="Times New Roman" w:cs="Times New Roman"/>
            <w:sz w:val="24"/>
            <w:szCs w:val="24"/>
          </w:rPr>
          <w:t>законодательством</w:t>
        </w:r>
      </w:hyperlink>
      <w:r w:rsidRPr="00F34F62">
        <w:rPr>
          <w:rFonts w:ascii="Times New Roman" w:eastAsia="Times New Roman" w:hAnsi="Times New Roman" w:cs="Times New Roman"/>
          <w:sz w:val="24"/>
          <w:szCs w:val="24"/>
        </w:rPr>
        <w:t xml:space="preserve"> Российской Федерации, органом государственной власти (государственным органом), Государственной </w:t>
      </w:r>
      <w:r w:rsidR="005A33E4">
        <w:rPr>
          <w:rFonts w:ascii="Times New Roman" w:eastAsia="Times New Roman" w:hAnsi="Times New Roman" w:cs="Times New Roman"/>
          <w:sz w:val="24"/>
          <w:szCs w:val="24"/>
        </w:rPr>
        <w:t>корпорацией по атомной энергии «</w:t>
      </w:r>
      <w:proofErr w:type="spellStart"/>
      <w:r w:rsidR="005A33E4">
        <w:rPr>
          <w:rFonts w:ascii="Times New Roman" w:eastAsia="Times New Roman" w:hAnsi="Times New Roman" w:cs="Times New Roman"/>
          <w:sz w:val="24"/>
          <w:szCs w:val="24"/>
        </w:rPr>
        <w:t>Росатом</w:t>
      </w:r>
      <w:proofErr w:type="spellEnd"/>
      <w:r w:rsidR="005A33E4">
        <w:rPr>
          <w:rFonts w:ascii="Times New Roman" w:eastAsia="Times New Roman" w:hAnsi="Times New Roman" w:cs="Times New Roman"/>
          <w:sz w:val="24"/>
          <w:szCs w:val="24"/>
        </w:rPr>
        <w:t>»</w:t>
      </w:r>
      <w:r w:rsidRPr="00F34F62">
        <w:rPr>
          <w:rFonts w:ascii="Times New Roman" w:eastAsia="Times New Roman" w:hAnsi="Times New Roman" w:cs="Times New Roman"/>
          <w:sz w:val="24"/>
          <w:szCs w:val="24"/>
        </w:rPr>
        <w:t>, Государственной корпораци</w:t>
      </w:r>
      <w:r w:rsidR="005A33E4">
        <w:rPr>
          <w:rFonts w:ascii="Times New Roman" w:eastAsia="Times New Roman" w:hAnsi="Times New Roman" w:cs="Times New Roman"/>
          <w:sz w:val="24"/>
          <w:szCs w:val="24"/>
        </w:rPr>
        <w:t>ей по космической деятельности «</w:t>
      </w:r>
      <w:proofErr w:type="spellStart"/>
      <w:r w:rsidR="005A33E4">
        <w:rPr>
          <w:rFonts w:ascii="Times New Roman" w:eastAsia="Times New Roman" w:hAnsi="Times New Roman" w:cs="Times New Roman"/>
          <w:sz w:val="24"/>
          <w:szCs w:val="24"/>
        </w:rPr>
        <w:t>Роскосмос</w:t>
      </w:r>
      <w:proofErr w:type="spellEnd"/>
      <w:r w:rsidR="005A33E4">
        <w:rPr>
          <w:rFonts w:ascii="Times New Roman" w:eastAsia="Times New Roman" w:hAnsi="Times New Roman" w:cs="Times New Roman"/>
          <w:sz w:val="24"/>
          <w:szCs w:val="24"/>
        </w:rPr>
        <w:t>»</w:t>
      </w:r>
      <w:r w:rsidRPr="00F34F62">
        <w:rPr>
          <w:rFonts w:ascii="Times New Roman" w:eastAsia="Times New Roman" w:hAnsi="Times New Roman" w:cs="Times New Roman"/>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F34F62">
        <w:rPr>
          <w:rFonts w:ascii="Times New Roman" w:eastAsia="Times New Roman" w:hAnsi="Times New Roman" w:cs="Times New Roman"/>
          <w:sz w:val="24"/>
          <w:szCs w:val="24"/>
        </w:rPr>
        <w:t xml:space="preserve"> соглашение;</w:t>
      </w:r>
    </w:p>
    <w:p w:rsidR="001A032A" w:rsidRPr="00F34F62" w:rsidRDefault="001A032A" w:rsidP="001A032A">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34F62">
        <w:rPr>
          <w:rFonts w:ascii="Times New Roman" w:eastAsia="Times New Roman" w:hAnsi="Times New Roman" w:cs="Times New Roman"/>
          <w:sz w:val="24"/>
          <w:szCs w:val="24"/>
        </w:rPr>
        <w:t>в) градостроительные планы земельных участков в отношении каждого из смежных земельных участков или градостроительный план земельного участка, единый для всех смежных земельных участков;</w:t>
      </w:r>
    </w:p>
    <w:p w:rsidR="001A032A" w:rsidRPr="001A032A" w:rsidRDefault="001A032A" w:rsidP="001A032A">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F34F62">
        <w:rPr>
          <w:rFonts w:ascii="Times New Roman" w:eastAsia="Times New Roman" w:hAnsi="Times New Roman" w:cs="Times New Roman"/>
          <w:sz w:val="24"/>
          <w:szCs w:val="24"/>
        </w:rPr>
        <w:t xml:space="preserve">г) </w:t>
      </w:r>
      <w:r w:rsidRPr="00F34F62">
        <w:rPr>
          <w:rFonts w:ascii="Times New Roman" w:eastAsia="Times New Roman" w:hAnsi="Times New Roman" w:cs="Times New Roman"/>
          <w:sz w:val="24"/>
          <w:szCs w:val="24"/>
          <w:lang w:eastAsia="zh-CN"/>
        </w:rPr>
        <w:t>результ</w:t>
      </w:r>
      <w:r w:rsidRPr="001A032A">
        <w:rPr>
          <w:rFonts w:ascii="Times New Roman" w:eastAsia="Times New Roman" w:hAnsi="Times New Roman" w:cs="Times New Roman"/>
          <w:sz w:val="24"/>
          <w:szCs w:val="24"/>
          <w:lang w:eastAsia="zh-CN"/>
        </w:rPr>
        <w:t>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1A032A" w:rsidRPr="001A032A" w:rsidRDefault="001A032A" w:rsidP="001A032A">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пояснительная записка;</w:t>
      </w:r>
    </w:p>
    <w:p w:rsidR="001A032A" w:rsidRPr="001A032A" w:rsidRDefault="001A032A" w:rsidP="001A032A">
      <w:pPr>
        <w:suppressAutoHyphens/>
        <w:spacing w:after="0" w:line="240" w:lineRule="auto"/>
        <w:ind w:firstLine="709"/>
        <w:contextualSpacing/>
        <w:jc w:val="both"/>
        <w:rPr>
          <w:rFonts w:ascii="Times New Roman" w:eastAsia="Times New Roman" w:hAnsi="Times New Roman" w:cs="Times New Roman"/>
          <w:sz w:val="24"/>
          <w:szCs w:val="24"/>
          <w:lang w:eastAsia="zh-CN"/>
        </w:rPr>
      </w:pPr>
      <w:proofErr w:type="gramStart"/>
      <w:r w:rsidRPr="001A032A">
        <w:rPr>
          <w:rFonts w:ascii="Times New Roman" w:eastAsia="Times New Roman" w:hAnsi="Times New Roman" w:cs="Times New Roman"/>
          <w:sz w:val="24"/>
          <w:szCs w:val="24"/>
          <w:lang w:eastAsia="zh-CN"/>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1A032A" w:rsidRPr="001A032A" w:rsidRDefault="001A032A" w:rsidP="001A032A">
      <w:pPr>
        <w:suppressAutoHyphens/>
        <w:spacing w:after="0" w:line="240" w:lineRule="auto"/>
        <w:ind w:firstLine="709"/>
        <w:contextualSpacing/>
        <w:jc w:val="both"/>
        <w:rPr>
          <w:rFonts w:ascii="Times New Roman" w:eastAsia="Times New Roman" w:hAnsi="Times New Roman" w:cs="Times New Roman"/>
          <w:sz w:val="24"/>
          <w:szCs w:val="24"/>
          <w:lang w:eastAsia="zh-CN"/>
        </w:rPr>
      </w:pPr>
      <w:proofErr w:type="gramStart"/>
      <w:r w:rsidRPr="001A032A">
        <w:rPr>
          <w:rFonts w:ascii="Times New Roman" w:eastAsia="Times New Roman" w:hAnsi="Times New Roman" w:cs="Times New Roman"/>
          <w:sz w:val="24"/>
          <w:szCs w:val="24"/>
          <w:lang w:eastAsia="zh-CN"/>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1A032A" w:rsidRPr="001A032A" w:rsidRDefault="001A032A" w:rsidP="001A032A">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1A032A" w:rsidRPr="00F34F62" w:rsidRDefault="001A032A" w:rsidP="001A032A">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34F62">
        <w:rPr>
          <w:rFonts w:ascii="Times New Roman" w:eastAsia="Times New Roman" w:hAnsi="Times New Roman" w:cs="Times New Roman"/>
          <w:sz w:val="24"/>
          <w:szCs w:val="24"/>
          <w:lang w:eastAsia="zh-CN"/>
        </w:rPr>
        <w:lastRenderedPageBreak/>
        <w:t>д)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1A032A" w:rsidRPr="00F34F62" w:rsidRDefault="001A032A" w:rsidP="001A032A">
      <w:pPr>
        <w:suppressAutoHyphens/>
        <w:spacing w:after="0" w:line="240" w:lineRule="auto"/>
        <w:ind w:firstLine="709"/>
        <w:contextualSpacing/>
        <w:jc w:val="both"/>
        <w:rPr>
          <w:rFonts w:ascii="Times New Roman" w:eastAsia="Times New Roman" w:hAnsi="Times New Roman" w:cs="Times New Roman"/>
          <w:sz w:val="24"/>
          <w:szCs w:val="24"/>
          <w:lang w:eastAsia="zh-CN"/>
        </w:rPr>
      </w:pPr>
      <w:proofErr w:type="gramStart"/>
      <w:r w:rsidRPr="00F34F62">
        <w:rPr>
          <w:rFonts w:ascii="Times New Roman" w:eastAsia="Times New Roman" w:hAnsi="Times New Roman" w:cs="Times New Roman"/>
          <w:sz w:val="24"/>
          <w:szCs w:val="24"/>
        </w:rPr>
        <w:t xml:space="preserve">ж) </w:t>
      </w:r>
      <w:r w:rsidRPr="00F34F62">
        <w:rPr>
          <w:rFonts w:ascii="Times New Roman" w:eastAsia="Times New Roman" w:hAnsi="Times New Roman" w:cs="Times New Roman"/>
          <w:sz w:val="24"/>
          <w:szCs w:val="24"/>
          <w:lang w:eastAsia="zh-CN"/>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F34F62">
        <w:rPr>
          <w:rFonts w:ascii="Times New Roman" w:eastAsia="Times New Roman" w:hAnsi="Times New Roman" w:cs="Times New Roman"/>
          <w:sz w:val="24"/>
          <w:szCs w:val="24"/>
          <w:lang w:eastAsia="zh-CN"/>
        </w:rPr>
        <w:t xml:space="preserve"> или ранее установленная зона с особыми условиями использования территории подлежит изменению;</w:t>
      </w:r>
    </w:p>
    <w:p w:rsidR="001A032A" w:rsidRPr="001A032A" w:rsidRDefault="001A032A" w:rsidP="00F34F62">
      <w:pPr>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sidRPr="00F34F62">
        <w:rPr>
          <w:rFonts w:ascii="Times New Roman" w:eastAsia="Times New Roman" w:hAnsi="Times New Roman" w:cs="Times New Roman"/>
          <w:sz w:val="24"/>
          <w:szCs w:val="24"/>
          <w:lang w:eastAsia="zh-CN"/>
        </w:rPr>
        <w:t>з) копия договора о развитии территории в случае, если строительство, реконструкцию объектов</w:t>
      </w:r>
      <w:r w:rsidRPr="001A032A">
        <w:rPr>
          <w:rFonts w:ascii="Times New Roman" w:eastAsia="Times New Roman" w:hAnsi="Times New Roman" w:cs="Times New Roman"/>
          <w:sz w:val="24"/>
          <w:szCs w:val="24"/>
          <w:lang w:eastAsia="zh-CN"/>
        </w:rPr>
        <w:t xml:space="preserve">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proofErr w:type="gramEnd"/>
      <w:r w:rsidRPr="001A032A">
        <w:rPr>
          <w:rFonts w:ascii="Times New Roman" w:eastAsia="Times New Roman" w:hAnsi="Times New Roman" w:cs="Times New Roman"/>
          <w:sz w:val="24"/>
          <w:szCs w:val="24"/>
          <w:lang w:eastAsia="zh-CN"/>
        </w:rPr>
        <w:t xml:space="preserve"> </w:t>
      </w:r>
      <w:proofErr w:type="gramStart"/>
      <w:r w:rsidRPr="001A032A">
        <w:rPr>
          <w:rFonts w:ascii="Times New Roman" w:eastAsia="Times New Roman" w:hAnsi="Times New Roman" w:cs="Times New Roman"/>
          <w:sz w:val="24"/>
          <w:szCs w:val="24"/>
          <w:lang w:eastAsia="zh-CN"/>
        </w:rPr>
        <w:t>Градостроительным кодексом Российской Федерацией или субъектом Российской Федерации).</w:t>
      </w:r>
      <w:proofErr w:type="gramEnd"/>
    </w:p>
    <w:p w:rsidR="001A032A" w:rsidRPr="001A032A" w:rsidRDefault="001A032A" w:rsidP="001A03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34F62">
        <w:rPr>
          <w:rFonts w:ascii="Times New Roman" w:eastAsia="Calibri" w:hAnsi="Times New Roman" w:cs="Times New Roman"/>
          <w:sz w:val="24"/>
          <w:szCs w:val="24"/>
          <w:lang w:eastAsia="en-US"/>
        </w:rPr>
        <w:t xml:space="preserve">2.7.2. </w:t>
      </w:r>
      <w:r w:rsidRPr="00F34F62">
        <w:rPr>
          <w:rFonts w:ascii="Times New Roman" w:eastAsia="Times New Roman" w:hAnsi="Times New Roman" w:cs="Times New Roman"/>
          <w:sz w:val="24"/>
          <w:szCs w:val="24"/>
          <w:lang w:eastAsia="zh-CN"/>
        </w:rPr>
        <w:t>в</w:t>
      </w:r>
      <w:r w:rsidRPr="00F34F62">
        <w:rPr>
          <w:rFonts w:ascii="Times New Roman" w:eastAsia="Calibri" w:hAnsi="Times New Roman" w:cs="Times New Roman"/>
          <w:sz w:val="24"/>
          <w:szCs w:val="24"/>
          <w:lang w:eastAsia="en-US"/>
        </w:rPr>
        <w:t xml:space="preserve"> случае представления уведомления об образовании земельного участка путем объединения земельных</w:t>
      </w:r>
      <w:r w:rsidRPr="001A032A">
        <w:rPr>
          <w:rFonts w:ascii="Times New Roman" w:eastAsia="Calibri" w:hAnsi="Times New Roman" w:cs="Times New Roman"/>
          <w:sz w:val="24"/>
          <w:szCs w:val="24"/>
          <w:lang w:eastAsia="en-US"/>
        </w:rPr>
        <w:t xml:space="preserve">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1A032A" w:rsidRPr="001A032A" w:rsidRDefault="001A032A" w:rsidP="001A03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1A032A">
        <w:rPr>
          <w:rFonts w:ascii="Times New Roman" w:eastAsia="Calibri" w:hAnsi="Times New Roman" w:cs="Times New Roman"/>
          <w:sz w:val="24"/>
          <w:szCs w:val="24"/>
          <w:lang w:eastAsia="en-U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A032A" w:rsidRPr="001A032A" w:rsidRDefault="001A032A" w:rsidP="001A03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1A032A">
        <w:rPr>
          <w:rFonts w:ascii="Times New Roman" w:eastAsia="Calibri" w:hAnsi="Times New Roman" w:cs="Times New Roman"/>
          <w:sz w:val="24"/>
          <w:szCs w:val="24"/>
          <w:lang w:eastAsia="en-US"/>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1A032A" w:rsidRPr="00F34F62" w:rsidRDefault="001A032A" w:rsidP="00F34F6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1A032A">
        <w:rPr>
          <w:rFonts w:ascii="Times New Roman" w:eastAsia="Calibri" w:hAnsi="Times New Roman" w:cs="Times New Roman"/>
          <w:sz w:val="24"/>
          <w:szCs w:val="24"/>
          <w:lang w:eastAsia="en-US"/>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w:t>
      </w:r>
      <w:r w:rsidR="00F34F62">
        <w:rPr>
          <w:rFonts w:ascii="Times New Roman" w:eastAsia="Calibri" w:hAnsi="Times New Roman" w:cs="Times New Roman"/>
          <w:sz w:val="24"/>
          <w:szCs w:val="24"/>
          <w:lang w:eastAsia="en-US"/>
        </w:rPr>
        <w:t xml:space="preserve"> орган местного самоуправления.</w:t>
      </w:r>
    </w:p>
    <w:p w:rsidR="001A032A" w:rsidRPr="001A032A" w:rsidRDefault="001A032A" w:rsidP="001A03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34F62">
        <w:rPr>
          <w:rFonts w:ascii="Times New Roman" w:eastAsia="Calibri" w:hAnsi="Times New Roman" w:cs="Times New Roman"/>
          <w:sz w:val="24"/>
          <w:szCs w:val="24"/>
          <w:lang w:eastAsia="en-US"/>
        </w:rPr>
        <w:t xml:space="preserve">2.7.3. </w:t>
      </w:r>
      <w:r w:rsidRPr="00F34F62">
        <w:rPr>
          <w:rFonts w:ascii="Times New Roman" w:eastAsia="Times New Roman" w:hAnsi="Times New Roman" w:cs="Times New Roman"/>
          <w:sz w:val="24"/>
          <w:szCs w:val="24"/>
          <w:lang w:eastAsia="zh-CN"/>
        </w:rPr>
        <w:t>в</w:t>
      </w:r>
      <w:r w:rsidRPr="001A032A">
        <w:rPr>
          <w:rFonts w:ascii="Times New Roman" w:eastAsia="Calibri" w:hAnsi="Times New Roman" w:cs="Times New Roman"/>
          <w:sz w:val="24"/>
          <w:szCs w:val="24"/>
          <w:lang w:eastAsia="en-US"/>
        </w:rPr>
        <w:t xml:space="preserve">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1A032A" w:rsidRPr="001A032A" w:rsidRDefault="001A032A" w:rsidP="001A03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1A032A">
        <w:rPr>
          <w:rFonts w:ascii="Times New Roman" w:eastAsia="Calibri" w:hAnsi="Times New Roman" w:cs="Times New Roman"/>
          <w:sz w:val="24"/>
          <w:szCs w:val="24"/>
          <w:lang w:eastAsia="en-U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A032A" w:rsidRPr="001A032A" w:rsidRDefault="001A032A" w:rsidP="001A03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1A032A">
        <w:rPr>
          <w:rFonts w:ascii="Times New Roman" w:eastAsia="Calibri" w:hAnsi="Times New Roman" w:cs="Times New Roman"/>
          <w:sz w:val="24"/>
          <w:szCs w:val="24"/>
          <w:lang w:eastAsia="en-US"/>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1A032A" w:rsidRPr="001A032A" w:rsidRDefault="001A032A" w:rsidP="001A03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1A032A">
        <w:rPr>
          <w:rFonts w:ascii="Times New Roman" w:eastAsia="Calibri" w:hAnsi="Times New Roman" w:cs="Times New Roman"/>
          <w:sz w:val="24"/>
          <w:szCs w:val="24"/>
          <w:lang w:eastAsia="en-US"/>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A032A" w:rsidRPr="001A032A" w:rsidRDefault="001A032A" w:rsidP="00F34F6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1A032A">
        <w:rPr>
          <w:rFonts w:ascii="Times New Roman" w:eastAsia="Calibri" w:hAnsi="Times New Roman" w:cs="Times New Roman"/>
          <w:sz w:val="24"/>
          <w:szCs w:val="24"/>
          <w:lang w:eastAsia="en-US"/>
        </w:rPr>
        <w:t>г) градостроительный план земельного участка, на котором планируется осуществить строительство, реконструкцию объе</w:t>
      </w:r>
      <w:r w:rsidR="00F34F62">
        <w:rPr>
          <w:rFonts w:ascii="Times New Roman" w:eastAsia="Calibri" w:hAnsi="Times New Roman" w:cs="Times New Roman"/>
          <w:sz w:val="24"/>
          <w:szCs w:val="24"/>
          <w:lang w:eastAsia="en-US"/>
        </w:rPr>
        <w:t>кта капитального строительства.</w:t>
      </w:r>
    </w:p>
    <w:p w:rsidR="001A032A" w:rsidRPr="00F34F62" w:rsidRDefault="001A032A" w:rsidP="001A032A">
      <w:pPr>
        <w:widowControl w:val="0"/>
        <w:suppressAutoHyphens/>
        <w:autoSpaceDE w:val="0"/>
        <w:spacing w:after="0" w:line="240" w:lineRule="auto"/>
        <w:ind w:firstLine="709"/>
        <w:jc w:val="both"/>
        <w:rPr>
          <w:rFonts w:ascii="Times New Roman" w:eastAsia="Calibri" w:hAnsi="Times New Roman" w:cs="Times New Roman"/>
          <w:sz w:val="24"/>
          <w:szCs w:val="24"/>
          <w:lang w:eastAsia="en-US"/>
        </w:rPr>
      </w:pPr>
      <w:r w:rsidRPr="00F34F62">
        <w:rPr>
          <w:rFonts w:ascii="Times New Roman" w:eastAsia="Calibri" w:hAnsi="Times New Roman" w:cs="Times New Roman"/>
          <w:sz w:val="24"/>
          <w:szCs w:val="24"/>
          <w:lang w:eastAsia="en-US"/>
        </w:rPr>
        <w:t xml:space="preserve">2.7.4. </w:t>
      </w:r>
      <w:r w:rsidRPr="00F34F62">
        <w:rPr>
          <w:rFonts w:ascii="Times New Roman" w:eastAsia="Times New Roman" w:hAnsi="Times New Roman" w:cs="Times New Roman"/>
          <w:sz w:val="24"/>
          <w:szCs w:val="24"/>
          <w:lang w:eastAsia="zh-CN"/>
        </w:rPr>
        <w:t>в</w:t>
      </w:r>
      <w:r w:rsidRPr="00F34F62">
        <w:rPr>
          <w:rFonts w:ascii="Times New Roman" w:eastAsia="Calibri" w:hAnsi="Times New Roman" w:cs="Times New Roman"/>
          <w:sz w:val="24"/>
          <w:szCs w:val="24"/>
          <w:lang w:eastAsia="en-US"/>
        </w:rPr>
        <w:t xml:space="preserve"> случае представления уведомления о переходе права пользования недрами:</w:t>
      </w:r>
    </w:p>
    <w:p w:rsidR="001A032A" w:rsidRPr="00F34F62" w:rsidRDefault="001A032A" w:rsidP="001A032A">
      <w:pPr>
        <w:widowControl w:val="0"/>
        <w:suppressAutoHyphens/>
        <w:autoSpaceDE w:val="0"/>
        <w:spacing w:after="0" w:line="240" w:lineRule="auto"/>
        <w:ind w:firstLine="709"/>
        <w:jc w:val="both"/>
        <w:rPr>
          <w:rFonts w:ascii="Times New Roman" w:eastAsia="Calibri" w:hAnsi="Times New Roman" w:cs="Times New Roman"/>
          <w:sz w:val="24"/>
          <w:szCs w:val="24"/>
          <w:lang w:eastAsia="en-US"/>
        </w:rPr>
      </w:pPr>
      <w:r w:rsidRPr="00F34F62">
        <w:rPr>
          <w:rFonts w:ascii="Times New Roman" w:eastAsia="Calibri" w:hAnsi="Times New Roman" w:cs="Times New Roman"/>
          <w:sz w:val="24"/>
          <w:szCs w:val="24"/>
          <w:lang w:eastAsia="en-US"/>
        </w:rPr>
        <w:t xml:space="preserve">а) сведения из Единого государственного реестра юридических лиц (при обращении </w:t>
      </w:r>
      <w:r w:rsidRPr="00F34F62">
        <w:rPr>
          <w:rFonts w:ascii="Times New Roman" w:eastAsia="Calibri" w:hAnsi="Times New Roman" w:cs="Times New Roman"/>
          <w:sz w:val="24"/>
          <w:szCs w:val="24"/>
          <w:lang w:eastAsia="en-US"/>
        </w:rPr>
        <w:lastRenderedPageBreak/>
        <w:t>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A032A" w:rsidRPr="00F34F62" w:rsidRDefault="001A032A" w:rsidP="001A032A">
      <w:pPr>
        <w:widowControl w:val="0"/>
        <w:suppressAutoHyphens/>
        <w:autoSpaceDE w:val="0"/>
        <w:spacing w:after="0" w:line="240" w:lineRule="auto"/>
        <w:ind w:firstLine="709"/>
        <w:jc w:val="both"/>
        <w:rPr>
          <w:rFonts w:ascii="Times New Roman" w:eastAsia="Calibri" w:hAnsi="Times New Roman" w:cs="Times New Roman"/>
          <w:sz w:val="24"/>
          <w:szCs w:val="24"/>
          <w:lang w:eastAsia="en-US"/>
        </w:rPr>
      </w:pPr>
      <w:r w:rsidRPr="00F34F62">
        <w:rPr>
          <w:rFonts w:ascii="Times New Roman" w:eastAsia="Calibri" w:hAnsi="Times New Roman" w:cs="Times New Roman"/>
          <w:sz w:val="24"/>
          <w:szCs w:val="24"/>
          <w:lang w:eastAsia="en-US"/>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1A032A" w:rsidRPr="00F34F62" w:rsidRDefault="001A032A" w:rsidP="00F34F62">
      <w:pPr>
        <w:widowControl w:val="0"/>
        <w:suppressAutoHyphens/>
        <w:autoSpaceDE w:val="0"/>
        <w:spacing w:after="0" w:line="240" w:lineRule="auto"/>
        <w:ind w:firstLine="709"/>
        <w:jc w:val="both"/>
        <w:rPr>
          <w:rFonts w:ascii="Times New Roman" w:eastAsia="Calibri" w:hAnsi="Times New Roman" w:cs="Times New Roman"/>
          <w:sz w:val="24"/>
          <w:szCs w:val="24"/>
          <w:lang w:eastAsia="en-US"/>
        </w:rPr>
      </w:pPr>
      <w:r w:rsidRPr="00F34F62">
        <w:rPr>
          <w:rFonts w:ascii="Times New Roman" w:eastAsia="Calibri" w:hAnsi="Times New Roman" w:cs="Times New Roman"/>
          <w:sz w:val="24"/>
          <w:szCs w:val="24"/>
          <w:lang w:eastAsia="en-US"/>
        </w:rPr>
        <w:t>в) решение о предоставлении права пользования недрами и решение о переоформлении лицензи</w:t>
      </w:r>
      <w:r w:rsidR="00F34F62">
        <w:rPr>
          <w:rFonts w:ascii="Times New Roman" w:eastAsia="Calibri" w:hAnsi="Times New Roman" w:cs="Times New Roman"/>
          <w:sz w:val="24"/>
          <w:szCs w:val="24"/>
          <w:lang w:eastAsia="en-US"/>
        </w:rPr>
        <w:t>и на право пользования недрами.</w:t>
      </w:r>
    </w:p>
    <w:p w:rsidR="001A032A" w:rsidRPr="00F34F62" w:rsidRDefault="001A032A" w:rsidP="001A032A">
      <w:pPr>
        <w:widowControl w:val="0"/>
        <w:suppressAutoHyphens/>
        <w:autoSpaceDE w:val="0"/>
        <w:spacing w:after="0" w:line="240" w:lineRule="auto"/>
        <w:ind w:firstLine="709"/>
        <w:jc w:val="both"/>
        <w:rPr>
          <w:rFonts w:ascii="Times New Roman" w:eastAsia="Calibri" w:hAnsi="Times New Roman" w:cs="Times New Roman"/>
          <w:sz w:val="24"/>
          <w:szCs w:val="24"/>
          <w:lang w:eastAsia="en-US"/>
        </w:rPr>
      </w:pPr>
      <w:r w:rsidRPr="00F34F62">
        <w:rPr>
          <w:rFonts w:ascii="Times New Roman" w:eastAsia="Calibri" w:hAnsi="Times New Roman" w:cs="Times New Roman"/>
          <w:sz w:val="24"/>
          <w:szCs w:val="24"/>
          <w:lang w:eastAsia="en-US"/>
        </w:rPr>
        <w:t xml:space="preserve">2.7.5. </w:t>
      </w:r>
      <w:r w:rsidRPr="00F34F62">
        <w:rPr>
          <w:rFonts w:ascii="Times New Roman" w:eastAsia="Times New Roman" w:hAnsi="Times New Roman" w:cs="Times New Roman"/>
          <w:sz w:val="24"/>
          <w:szCs w:val="24"/>
          <w:lang w:eastAsia="zh-CN"/>
        </w:rPr>
        <w:t>в</w:t>
      </w:r>
      <w:r w:rsidRPr="00F34F62">
        <w:rPr>
          <w:rFonts w:ascii="Times New Roman" w:eastAsia="Calibri" w:hAnsi="Times New Roman" w:cs="Times New Roman"/>
          <w:sz w:val="24"/>
          <w:szCs w:val="24"/>
          <w:lang w:eastAsia="en-US"/>
        </w:rPr>
        <w:t xml:space="preserve"> случае представления уведомления о переходе прав на земельный участок:</w:t>
      </w:r>
    </w:p>
    <w:p w:rsidR="001A032A" w:rsidRPr="00F34F62" w:rsidRDefault="001A032A" w:rsidP="001A032A">
      <w:pPr>
        <w:widowControl w:val="0"/>
        <w:suppressAutoHyphens/>
        <w:autoSpaceDE w:val="0"/>
        <w:spacing w:after="0" w:line="240" w:lineRule="auto"/>
        <w:ind w:firstLine="709"/>
        <w:jc w:val="both"/>
        <w:rPr>
          <w:rFonts w:ascii="Times New Roman" w:eastAsia="Calibri" w:hAnsi="Times New Roman" w:cs="Times New Roman"/>
          <w:sz w:val="24"/>
          <w:szCs w:val="24"/>
          <w:lang w:eastAsia="en-US"/>
        </w:rPr>
      </w:pPr>
      <w:r w:rsidRPr="00F34F62">
        <w:rPr>
          <w:rFonts w:ascii="Times New Roman" w:eastAsia="Calibri" w:hAnsi="Times New Roman" w:cs="Times New Roman"/>
          <w:sz w:val="24"/>
          <w:szCs w:val="24"/>
          <w:lang w:eastAsia="en-U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A032A" w:rsidRPr="00F34F62" w:rsidRDefault="001A032A" w:rsidP="00F34F62">
      <w:pPr>
        <w:widowControl w:val="0"/>
        <w:suppressAutoHyphens/>
        <w:autoSpaceDE w:val="0"/>
        <w:spacing w:after="0" w:line="240" w:lineRule="auto"/>
        <w:ind w:firstLine="709"/>
        <w:jc w:val="both"/>
        <w:rPr>
          <w:rFonts w:ascii="Times New Roman" w:eastAsia="Calibri" w:hAnsi="Times New Roman" w:cs="Times New Roman"/>
          <w:sz w:val="24"/>
          <w:szCs w:val="24"/>
          <w:lang w:eastAsia="en-US"/>
        </w:rPr>
      </w:pPr>
      <w:r w:rsidRPr="00F34F62">
        <w:rPr>
          <w:rFonts w:ascii="Times New Roman" w:eastAsia="Calibri" w:hAnsi="Times New Roman" w:cs="Times New Roman"/>
          <w:sz w:val="24"/>
          <w:szCs w:val="24"/>
          <w:lang w:eastAsia="en-US"/>
        </w:rPr>
        <w:t>б) правоустанавливающие документы на земельный участок, в отношении которого прежнему правообладателю земельного участка выда</w:t>
      </w:r>
      <w:r w:rsidR="00F34F62">
        <w:rPr>
          <w:rFonts w:ascii="Times New Roman" w:eastAsia="Calibri" w:hAnsi="Times New Roman" w:cs="Times New Roman"/>
          <w:sz w:val="24"/>
          <w:szCs w:val="24"/>
          <w:lang w:eastAsia="en-US"/>
        </w:rPr>
        <w:t>но разрешение на строительство.</w:t>
      </w:r>
    </w:p>
    <w:p w:rsidR="001A032A" w:rsidRPr="00F34F62" w:rsidRDefault="001A032A" w:rsidP="001A032A">
      <w:pPr>
        <w:widowControl w:val="0"/>
        <w:suppressAutoHyphens/>
        <w:autoSpaceDE w:val="0"/>
        <w:spacing w:after="0" w:line="240" w:lineRule="auto"/>
        <w:ind w:firstLine="709"/>
        <w:jc w:val="both"/>
        <w:rPr>
          <w:rFonts w:ascii="Times New Roman" w:eastAsia="Calibri" w:hAnsi="Times New Roman" w:cs="Times New Roman"/>
          <w:sz w:val="24"/>
          <w:szCs w:val="24"/>
          <w:lang w:eastAsia="en-US"/>
        </w:rPr>
      </w:pPr>
      <w:r w:rsidRPr="00F34F62">
        <w:rPr>
          <w:rFonts w:ascii="Times New Roman" w:eastAsia="Calibri" w:hAnsi="Times New Roman" w:cs="Times New Roman"/>
          <w:sz w:val="24"/>
          <w:szCs w:val="24"/>
          <w:lang w:eastAsia="en-US"/>
        </w:rPr>
        <w:t xml:space="preserve">2.7.6. </w:t>
      </w:r>
      <w:r w:rsidRPr="00F34F62">
        <w:rPr>
          <w:rFonts w:ascii="Times New Roman" w:eastAsia="Times New Roman" w:hAnsi="Times New Roman" w:cs="Times New Roman"/>
          <w:sz w:val="24"/>
          <w:szCs w:val="24"/>
          <w:lang w:eastAsia="zh-CN"/>
        </w:rPr>
        <w:t>в</w:t>
      </w:r>
      <w:r w:rsidRPr="00F34F62">
        <w:rPr>
          <w:rFonts w:ascii="Times New Roman" w:eastAsia="Calibri" w:hAnsi="Times New Roman" w:cs="Times New Roman"/>
          <w:sz w:val="24"/>
          <w:szCs w:val="24"/>
          <w:lang w:eastAsia="en-US"/>
        </w:rPr>
        <w:t xml:space="preserve"> случае представления заявления о внесении изменений в связи с необходимостью продления срока действия разрешения на строительство:</w:t>
      </w:r>
    </w:p>
    <w:p w:rsidR="001A032A" w:rsidRPr="00F34F62" w:rsidRDefault="001A032A" w:rsidP="001A032A">
      <w:pPr>
        <w:widowControl w:val="0"/>
        <w:suppressAutoHyphens/>
        <w:autoSpaceDE w:val="0"/>
        <w:spacing w:after="0" w:line="240" w:lineRule="auto"/>
        <w:ind w:firstLine="709"/>
        <w:jc w:val="both"/>
        <w:rPr>
          <w:rFonts w:ascii="Times New Roman" w:eastAsia="Calibri" w:hAnsi="Times New Roman" w:cs="Times New Roman"/>
          <w:sz w:val="24"/>
          <w:szCs w:val="24"/>
          <w:lang w:eastAsia="en-US"/>
        </w:rPr>
      </w:pPr>
      <w:r w:rsidRPr="00F34F62">
        <w:rPr>
          <w:rFonts w:ascii="Times New Roman" w:eastAsia="Calibri" w:hAnsi="Times New Roman" w:cs="Times New Roman"/>
          <w:sz w:val="24"/>
          <w:szCs w:val="24"/>
          <w:lang w:eastAsia="en-US"/>
        </w:rPr>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1A032A" w:rsidRPr="00F34F62" w:rsidRDefault="001A032A" w:rsidP="00F34F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34F62">
        <w:rPr>
          <w:rFonts w:ascii="Times New Roman" w:eastAsia="Times New Roman" w:hAnsi="Times New Roman" w:cs="Times New Roman"/>
          <w:sz w:val="24"/>
          <w:szCs w:val="24"/>
        </w:rPr>
        <w:t xml:space="preserve">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w:t>
      </w:r>
      <w:hyperlink r:id="rId18" w:history="1">
        <w:r w:rsidRPr="00F34F62">
          <w:rPr>
            <w:rFonts w:ascii="Times New Roman" w:eastAsia="Times New Roman" w:hAnsi="Times New Roman" w:cs="Times New Roman"/>
            <w:sz w:val="24"/>
            <w:szCs w:val="24"/>
          </w:rPr>
          <w:t>части 5 статьи 52</w:t>
        </w:r>
      </w:hyperlink>
      <w:r w:rsidRPr="00F34F62">
        <w:rPr>
          <w:rFonts w:ascii="Times New Roman" w:eastAsia="Times New Roman" w:hAnsi="Times New Roman" w:cs="Times New Roman"/>
          <w:sz w:val="24"/>
          <w:szCs w:val="24"/>
        </w:rPr>
        <w:t xml:space="preserve"> </w:t>
      </w:r>
      <w:proofErr w:type="spellStart"/>
      <w:r w:rsidRPr="00F34F62">
        <w:rPr>
          <w:rFonts w:ascii="Times New Roman" w:eastAsia="Times New Roman" w:hAnsi="Times New Roman" w:cs="Times New Roman"/>
          <w:sz w:val="24"/>
          <w:szCs w:val="24"/>
        </w:rPr>
        <w:t>ГрК</w:t>
      </w:r>
      <w:proofErr w:type="spellEnd"/>
      <w:r w:rsidRPr="00F34F62">
        <w:rPr>
          <w:rFonts w:ascii="Times New Roman" w:eastAsia="Times New Roman" w:hAnsi="Times New Roman" w:cs="Times New Roman"/>
          <w:sz w:val="24"/>
          <w:szCs w:val="24"/>
        </w:rPr>
        <w:t xml:space="preserve"> РФ.</w:t>
      </w:r>
      <w:r w:rsidR="00F34F62">
        <w:rPr>
          <w:rFonts w:ascii="Times New Roman" w:eastAsia="Times New Roman" w:hAnsi="Times New Roman" w:cs="Times New Roman"/>
          <w:sz w:val="24"/>
          <w:szCs w:val="24"/>
        </w:rPr>
        <w:t xml:space="preserve"> </w:t>
      </w:r>
    </w:p>
    <w:p w:rsidR="001A032A" w:rsidRPr="001A032A" w:rsidRDefault="001A032A" w:rsidP="001A03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34F62">
        <w:rPr>
          <w:rFonts w:ascii="Times New Roman" w:eastAsia="Calibri" w:hAnsi="Times New Roman" w:cs="Times New Roman"/>
          <w:sz w:val="24"/>
          <w:szCs w:val="24"/>
          <w:lang w:eastAsia="en-US"/>
        </w:rPr>
        <w:t>Заявитель вправе представить документы (сведения), указанные в пунктах 2.7.1, 2.7</w:t>
      </w:r>
      <w:r w:rsidR="00E1531D">
        <w:rPr>
          <w:rFonts w:ascii="Times New Roman" w:eastAsia="Calibri" w:hAnsi="Times New Roman" w:cs="Times New Roman"/>
          <w:sz w:val="24"/>
          <w:szCs w:val="24"/>
          <w:lang w:eastAsia="en-US"/>
        </w:rPr>
        <w:t>.1.1, 2.7.2 – 2.7.6 настоящего а</w:t>
      </w:r>
      <w:r w:rsidRPr="00F34F62">
        <w:rPr>
          <w:rFonts w:ascii="Times New Roman" w:eastAsia="Calibri" w:hAnsi="Times New Roman" w:cs="Times New Roman"/>
          <w:sz w:val="24"/>
          <w:szCs w:val="24"/>
          <w:lang w:eastAsia="en-US"/>
        </w:rPr>
        <w:t>дминистративного регламента, по собственной инициативе. Непредставление заявителем указанных документов</w:t>
      </w:r>
      <w:r w:rsidRPr="001A032A">
        <w:rPr>
          <w:rFonts w:ascii="Times New Roman" w:eastAsia="Calibri" w:hAnsi="Times New Roman" w:cs="Times New Roman"/>
          <w:sz w:val="24"/>
          <w:szCs w:val="24"/>
          <w:lang w:eastAsia="en-US"/>
        </w:rPr>
        <w:t xml:space="preserve"> не является основанием для отказа в предоставлении муниципальной услуги.</w:t>
      </w:r>
    </w:p>
    <w:p w:rsidR="001A032A" w:rsidRPr="001A032A" w:rsidRDefault="001A032A" w:rsidP="001A032A">
      <w:pPr>
        <w:suppressAutoHyphens/>
        <w:spacing w:after="0" w:line="240" w:lineRule="auto"/>
        <w:ind w:firstLine="851"/>
        <w:contextualSpacing/>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При предоставлении муниципальной услуги запрещается требовать от Заявителя:</w:t>
      </w:r>
    </w:p>
    <w:p w:rsidR="001A032A" w:rsidRPr="001A032A" w:rsidRDefault="001A032A" w:rsidP="001A032A">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1A032A">
        <w:rPr>
          <w:rFonts w:ascii="Times New Roman" w:eastAsia="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A032A" w:rsidRPr="001A032A" w:rsidRDefault="001A032A" w:rsidP="001A032A">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1A032A">
        <w:rPr>
          <w:rFonts w:ascii="Times New Roman" w:eastAsia="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1A032A">
        <w:rPr>
          <w:rFonts w:ascii="Times New Roman" w:eastAsia="Times New Roman" w:hAnsi="Times New Roman" w:cs="Times New Roman"/>
          <w:sz w:val="24"/>
          <w:szCs w:val="24"/>
        </w:rPr>
        <w:t>и(</w:t>
      </w:r>
      <w:proofErr w:type="gramEnd"/>
      <w:r w:rsidRPr="001A032A">
        <w:rPr>
          <w:rFonts w:ascii="Times New Roman" w:eastAsia="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9" w:history="1">
        <w:r w:rsidRPr="001A032A">
          <w:rPr>
            <w:rFonts w:ascii="Times New Roman" w:eastAsia="Times New Roman" w:hAnsi="Times New Roman" w:cs="Times New Roman"/>
            <w:sz w:val="24"/>
            <w:szCs w:val="24"/>
          </w:rPr>
          <w:t>части 6 статьи 7</w:t>
        </w:r>
      </w:hyperlink>
      <w:r w:rsidRPr="001A032A">
        <w:rPr>
          <w:rFonts w:ascii="Times New Roman" w:eastAsia="Times New Roman" w:hAnsi="Times New Roman" w:cs="Times New Roman"/>
          <w:sz w:val="24"/>
          <w:szCs w:val="24"/>
        </w:rPr>
        <w:t xml:space="preserve"> Федерального закона</w:t>
      </w:r>
      <w:r w:rsidR="00DC12A2">
        <w:rPr>
          <w:rFonts w:ascii="Times New Roman" w:eastAsia="Times New Roman" w:hAnsi="Times New Roman" w:cs="Times New Roman"/>
          <w:sz w:val="24"/>
          <w:szCs w:val="24"/>
        </w:rPr>
        <w:t xml:space="preserve"> от 27.07.2010</w:t>
      </w:r>
      <w:r w:rsidRPr="001A032A">
        <w:rPr>
          <w:rFonts w:ascii="Times New Roman" w:eastAsia="Times New Roman" w:hAnsi="Times New Roman" w:cs="Times New Roman"/>
          <w:sz w:val="24"/>
          <w:szCs w:val="24"/>
        </w:rPr>
        <w:t xml:space="preserve"> № 210-ФЗ</w:t>
      </w:r>
      <w:r w:rsidR="00DC12A2">
        <w:rPr>
          <w:rFonts w:ascii="Times New Roman" w:eastAsia="Times New Roman" w:hAnsi="Times New Roman" w:cs="Times New Roman"/>
          <w:sz w:val="24"/>
          <w:szCs w:val="24"/>
        </w:rPr>
        <w:t xml:space="preserve"> «</w:t>
      </w:r>
      <w:r w:rsidR="00DC12A2" w:rsidRPr="00DC12A2">
        <w:rPr>
          <w:rFonts w:ascii="Times New Roman" w:eastAsia="Times New Roman" w:hAnsi="Times New Roman" w:cs="Times New Roman"/>
          <w:sz w:val="24"/>
          <w:szCs w:val="24"/>
        </w:rPr>
        <w:t>Об организации предоставления государственных и муниципальных услуг</w:t>
      </w:r>
      <w:r w:rsidR="00DC12A2">
        <w:rPr>
          <w:rFonts w:ascii="Times New Roman" w:eastAsia="Times New Roman" w:hAnsi="Times New Roman" w:cs="Times New Roman"/>
          <w:sz w:val="24"/>
          <w:szCs w:val="24"/>
        </w:rPr>
        <w:t xml:space="preserve">» (далее - </w:t>
      </w:r>
      <w:r w:rsidR="00DC12A2" w:rsidRPr="00DC12A2">
        <w:rPr>
          <w:rFonts w:ascii="Times New Roman" w:eastAsia="Times New Roman" w:hAnsi="Times New Roman" w:cs="Times New Roman"/>
          <w:sz w:val="24"/>
          <w:szCs w:val="24"/>
        </w:rPr>
        <w:t>Федеральн</w:t>
      </w:r>
      <w:r w:rsidR="00DC12A2">
        <w:rPr>
          <w:rFonts w:ascii="Times New Roman" w:eastAsia="Times New Roman" w:hAnsi="Times New Roman" w:cs="Times New Roman"/>
          <w:sz w:val="24"/>
          <w:szCs w:val="24"/>
        </w:rPr>
        <w:t>ый закон</w:t>
      </w:r>
      <w:r w:rsidR="00DC12A2" w:rsidRPr="00DC12A2">
        <w:rPr>
          <w:rFonts w:ascii="Times New Roman" w:eastAsia="Times New Roman" w:hAnsi="Times New Roman" w:cs="Times New Roman"/>
          <w:sz w:val="24"/>
          <w:szCs w:val="24"/>
        </w:rPr>
        <w:t xml:space="preserve"> № 210-ФЗ</w:t>
      </w:r>
      <w:r w:rsidR="00DC12A2">
        <w:rPr>
          <w:rFonts w:ascii="Times New Roman" w:eastAsia="Times New Roman" w:hAnsi="Times New Roman" w:cs="Times New Roman"/>
          <w:sz w:val="24"/>
          <w:szCs w:val="24"/>
        </w:rPr>
        <w:t>)</w:t>
      </w:r>
      <w:r w:rsidRPr="001A032A">
        <w:rPr>
          <w:rFonts w:ascii="Times New Roman" w:eastAsia="Times New Roman" w:hAnsi="Times New Roman" w:cs="Times New Roman"/>
          <w:sz w:val="24"/>
          <w:szCs w:val="24"/>
        </w:rPr>
        <w:t>;</w:t>
      </w:r>
    </w:p>
    <w:p w:rsidR="001A032A" w:rsidRPr="001A032A" w:rsidRDefault="001A032A" w:rsidP="001A032A">
      <w:pPr>
        <w:autoSpaceDE w:val="0"/>
        <w:autoSpaceDN w:val="0"/>
        <w:adjustRightInd w:val="0"/>
        <w:spacing w:after="0" w:line="240" w:lineRule="auto"/>
        <w:ind w:firstLine="851"/>
        <w:jc w:val="both"/>
        <w:rPr>
          <w:rFonts w:ascii="Times New Roman" w:eastAsia="Times New Roman" w:hAnsi="Times New Roman" w:cs="Times New Roman"/>
          <w:sz w:val="24"/>
          <w:szCs w:val="24"/>
        </w:rPr>
      </w:pPr>
      <w:proofErr w:type="gramStart"/>
      <w:r w:rsidRPr="001A032A">
        <w:rPr>
          <w:rFonts w:ascii="Times New Roman" w:eastAsia="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0" w:history="1">
        <w:r w:rsidRPr="001A032A">
          <w:rPr>
            <w:rFonts w:ascii="Times New Roman" w:eastAsia="Times New Roman" w:hAnsi="Times New Roman" w:cs="Times New Roman"/>
            <w:sz w:val="24"/>
            <w:szCs w:val="24"/>
          </w:rPr>
          <w:t>части 1 статьи 9</w:t>
        </w:r>
      </w:hyperlink>
      <w:r w:rsidRPr="001A032A">
        <w:rPr>
          <w:rFonts w:ascii="Times New Roman" w:eastAsia="Times New Roman" w:hAnsi="Times New Roman" w:cs="Times New Roman"/>
          <w:sz w:val="24"/>
          <w:szCs w:val="24"/>
        </w:rPr>
        <w:t xml:space="preserve"> Федерального закона № 210-ФЗ;</w:t>
      </w:r>
      <w:proofErr w:type="gramEnd"/>
    </w:p>
    <w:p w:rsidR="001A032A" w:rsidRPr="001A032A" w:rsidRDefault="001A032A" w:rsidP="001A032A">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1A032A">
        <w:rPr>
          <w:rFonts w:ascii="Times New Roman" w:eastAsia="Times New Roman" w:hAnsi="Times New Roman" w:cs="Times New Roman"/>
          <w:sz w:val="24"/>
          <w:szCs w:val="24"/>
        </w:rPr>
        <w:t xml:space="preserve">представления документов и информации, отсутствие </w:t>
      </w:r>
      <w:proofErr w:type="gramStart"/>
      <w:r w:rsidRPr="001A032A">
        <w:rPr>
          <w:rFonts w:ascii="Times New Roman" w:eastAsia="Times New Roman" w:hAnsi="Times New Roman" w:cs="Times New Roman"/>
          <w:sz w:val="24"/>
          <w:szCs w:val="24"/>
        </w:rPr>
        <w:t>и(</w:t>
      </w:r>
      <w:proofErr w:type="gramEnd"/>
      <w:r w:rsidRPr="001A032A">
        <w:rPr>
          <w:rFonts w:ascii="Times New Roman" w:eastAsia="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1" w:history="1">
        <w:r w:rsidRPr="001A032A">
          <w:rPr>
            <w:rFonts w:ascii="Times New Roman" w:eastAsia="Times New Roman" w:hAnsi="Times New Roman" w:cs="Times New Roman"/>
            <w:sz w:val="24"/>
            <w:szCs w:val="24"/>
          </w:rPr>
          <w:t>пунктом 4 части 1 статьи 7</w:t>
        </w:r>
      </w:hyperlink>
      <w:r w:rsidRPr="001A032A">
        <w:rPr>
          <w:rFonts w:ascii="Times New Roman" w:eastAsia="Times New Roman" w:hAnsi="Times New Roman" w:cs="Times New Roman"/>
          <w:sz w:val="24"/>
          <w:szCs w:val="24"/>
        </w:rPr>
        <w:t xml:space="preserve"> Федерального закона № 210-ФЗ;</w:t>
      </w:r>
    </w:p>
    <w:p w:rsidR="001A032A" w:rsidRPr="001A032A" w:rsidRDefault="001A032A" w:rsidP="001A032A">
      <w:pPr>
        <w:autoSpaceDE w:val="0"/>
        <w:autoSpaceDN w:val="0"/>
        <w:adjustRightInd w:val="0"/>
        <w:spacing w:after="0" w:line="240" w:lineRule="auto"/>
        <w:ind w:firstLine="851"/>
        <w:jc w:val="both"/>
        <w:rPr>
          <w:rFonts w:ascii="Times New Roman" w:eastAsia="Times New Roman" w:hAnsi="Times New Roman" w:cs="Times New Roman"/>
          <w:sz w:val="24"/>
          <w:szCs w:val="24"/>
        </w:rPr>
      </w:pPr>
      <w:proofErr w:type="gramStart"/>
      <w:r w:rsidRPr="001A032A">
        <w:rPr>
          <w:rFonts w:ascii="Times New Roman" w:eastAsia="Times New Roman" w:hAnsi="Times New Roman" w:cs="Times New Roman"/>
          <w:sz w:val="24"/>
          <w:szCs w:val="24"/>
        </w:rPr>
        <w:lastRenderedPageBreak/>
        <w:t xml:space="preserve">представления на бумажном носителе документов и информации, электронные образы которых ранее были заверены в соответствии с </w:t>
      </w:r>
      <w:hyperlink r:id="rId22" w:history="1">
        <w:r w:rsidRPr="001A032A">
          <w:rPr>
            <w:rFonts w:ascii="Times New Roman" w:eastAsia="Times New Roman" w:hAnsi="Times New Roman" w:cs="Times New Roman"/>
            <w:sz w:val="24"/>
            <w:szCs w:val="24"/>
          </w:rPr>
          <w:t>пунктом 7.2 части 1 статьи 16</w:t>
        </w:r>
      </w:hyperlink>
      <w:r w:rsidRPr="001A032A">
        <w:rPr>
          <w:rFonts w:ascii="Times New Roman" w:eastAsia="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A032A" w:rsidRPr="001A032A" w:rsidRDefault="001A032A" w:rsidP="00F34F62">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F34F62">
        <w:rPr>
          <w:rFonts w:ascii="Times New Roman" w:eastAsia="Times New Roman" w:hAnsi="Times New Roman" w:cs="Times New Roman"/>
          <w:sz w:val="24"/>
          <w:szCs w:val="24"/>
        </w:rPr>
        <w:t>Предоставление муниципальной услуги в упреждающем (проактивном) режиме не предусмотрено.</w:t>
      </w:r>
    </w:p>
    <w:p w:rsidR="001A032A" w:rsidRPr="001A032A" w:rsidRDefault="001A032A" w:rsidP="001A032A">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A032A" w:rsidRPr="001A032A" w:rsidRDefault="001A032A" w:rsidP="00F34F62">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Основания для приостановления муницип</w:t>
      </w:r>
      <w:r w:rsidR="00F34F62">
        <w:rPr>
          <w:rFonts w:ascii="Times New Roman" w:eastAsia="Times New Roman" w:hAnsi="Times New Roman" w:cs="Times New Roman"/>
          <w:sz w:val="24"/>
          <w:szCs w:val="24"/>
          <w:lang w:eastAsia="zh-CN"/>
        </w:rPr>
        <w:t>альной услуги не предусмотрены.</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2.9. Исчерпывающий перечень оснований для отказа в приеме документов, необходимых для предоставления муниципальной услуги:</w:t>
      </w:r>
    </w:p>
    <w:p w:rsidR="001A032A" w:rsidRPr="00F34F62" w:rsidRDefault="001A032A" w:rsidP="001A032A">
      <w:pPr>
        <w:autoSpaceDE w:val="0"/>
        <w:autoSpaceDN w:val="0"/>
        <w:adjustRightInd w:val="0"/>
        <w:spacing w:after="0" w:line="240" w:lineRule="auto"/>
        <w:ind w:firstLine="709"/>
        <w:jc w:val="both"/>
        <w:rPr>
          <w:rFonts w:ascii="Times New Roman" w:eastAsia="Times New Roman" w:hAnsi="Times New Roman" w:cs="Times New Roman"/>
          <w:sz w:val="24"/>
          <w:szCs w:val="24"/>
          <w:u w:val="single"/>
        </w:rPr>
      </w:pPr>
      <w:r w:rsidRPr="00F34F62">
        <w:rPr>
          <w:rFonts w:ascii="Times New Roman" w:eastAsia="Times New Roman" w:hAnsi="Times New Roman" w:cs="Times New Roman"/>
          <w:sz w:val="24"/>
          <w:szCs w:val="24"/>
          <w:u w:val="single"/>
        </w:rPr>
        <w:t>Отсутствие права на предоставление муниципальной услуги</w:t>
      </w:r>
      <w:r w:rsidR="00F34F62">
        <w:rPr>
          <w:rFonts w:ascii="Times New Roman" w:eastAsia="Times New Roman" w:hAnsi="Times New Roman" w:cs="Times New Roman"/>
          <w:sz w:val="24"/>
          <w:szCs w:val="24"/>
          <w:u w:val="single"/>
        </w:rPr>
        <w:t>.</w:t>
      </w:r>
    </w:p>
    <w:p w:rsidR="001A032A" w:rsidRPr="00F34F62"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F34F62">
        <w:rPr>
          <w:rFonts w:ascii="Times New Roman" w:eastAsia="Times New Roman" w:hAnsi="Times New Roman" w:cs="Times New Roman"/>
          <w:sz w:val="24"/>
          <w:szCs w:val="24"/>
          <w:lang w:eastAsia="zh-CN"/>
        </w:rPr>
        <w:t>1) заявление о выдаче разрешения на строительство, заявление о внесении изменений, уведомление представлено в орган местного самоуправления, в полномочия которого не входит предоставление муниципальной услуги;</w:t>
      </w:r>
    </w:p>
    <w:p w:rsidR="001A032A" w:rsidRPr="001A032A" w:rsidRDefault="001A032A" w:rsidP="001A032A">
      <w:pPr>
        <w:autoSpaceDE w:val="0"/>
        <w:autoSpaceDN w:val="0"/>
        <w:adjustRightInd w:val="0"/>
        <w:spacing w:after="0" w:line="240" w:lineRule="auto"/>
        <w:ind w:firstLine="709"/>
        <w:jc w:val="both"/>
        <w:rPr>
          <w:rFonts w:ascii="Times New Roman" w:eastAsia="Times New Roman" w:hAnsi="Times New Roman" w:cs="Times New Roman"/>
          <w:sz w:val="24"/>
          <w:szCs w:val="24"/>
          <w:u w:val="single"/>
        </w:rPr>
      </w:pPr>
      <w:r w:rsidRPr="00F34F62">
        <w:rPr>
          <w:rFonts w:ascii="Times New Roman" w:eastAsia="Times New Roman" w:hAnsi="Times New Roman" w:cs="Times New Roman"/>
          <w:sz w:val="24"/>
          <w:szCs w:val="24"/>
          <w:u w:val="single"/>
        </w:rPr>
        <w:t>Представленные заявителем документы не отвечают требованиям, установленным административным регламентом</w:t>
      </w:r>
      <w:r w:rsidR="00F34F62">
        <w:rPr>
          <w:rFonts w:ascii="Times New Roman" w:eastAsia="Times New Roman" w:hAnsi="Times New Roman" w:cs="Times New Roman"/>
          <w:sz w:val="24"/>
          <w:szCs w:val="24"/>
          <w:u w:val="single"/>
        </w:rPr>
        <w:t>.</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2) представленные документы содержат подчистки и исправления текста;</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3) неполное заполнение полей в форме уведомления. </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2.9.1. Решение об отказе в приеме документов, необходимых для предоставления муниципальной услуги, оформляется по форме согласно Приложению № 5 к настоящему Административному регламенту. </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2.9.2. Решение об отказе в приеме документов, необходимых для предоставления муниципальной услуги,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уполномоченным органом местного самоуправления.</w:t>
      </w:r>
    </w:p>
    <w:p w:rsidR="001A032A" w:rsidRPr="001A032A" w:rsidRDefault="001A032A" w:rsidP="00E1531D">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2.9.3. Отказ в приеме документов, необходимых для предоставления муниципальной услуги, не препятствует повторному обращению заявителя в уполномоченный орган местного самоуправления за получением у</w:t>
      </w:r>
      <w:r w:rsidR="00E1531D">
        <w:rPr>
          <w:rFonts w:ascii="Times New Roman" w:eastAsia="Times New Roman" w:hAnsi="Times New Roman" w:cs="Times New Roman"/>
          <w:sz w:val="24"/>
          <w:szCs w:val="24"/>
          <w:lang w:eastAsia="zh-CN"/>
        </w:rPr>
        <w:t>слуги.</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2.10. Исчерпывающий перечень оснований для отказа в предоставлении муниципальной услуги.</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2.10.1. В случае представления заявления о выдаче разрешения на строительство:</w:t>
      </w:r>
    </w:p>
    <w:p w:rsidR="001A032A" w:rsidRPr="00F34F62" w:rsidRDefault="001A032A" w:rsidP="001A032A">
      <w:pPr>
        <w:autoSpaceDE w:val="0"/>
        <w:autoSpaceDN w:val="0"/>
        <w:adjustRightInd w:val="0"/>
        <w:spacing w:after="0" w:line="240" w:lineRule="auto"/>
        <w:ind w:firstLine="709"/>
        <w:jc w:val="both"/>
        <w:rPr>
          <w:rFonts w:ascii="Times New Roman" w:eastAsia="Times New Roman" w:hAnsi="Times New Roman" w:cs="Times New Roman"/>
          <w:sz w:val="24"/>
          <w:szCs w:val="24"/>
          <w:u w:val="single"/>
        </w:rPr>
      </w:pPr>
      <w:r w:rsidRPr="00F34F62">
        <w:rPr>
          <w:rFonts w:ascii="Times New Roman" w:eastAsia="Times New Roman" w:hAnsi="Times New Roman" w:cs="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A032A" w:rsidRPr="00F34F62"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F34F62">
        <w:rPr>
          <w:rFonts w:ascii="Times New Roman" w:eastAsia="Times New Roman" w:hAnsi="Times New Roman" w:cs="Times New Roman"/>
          <w:sz w:val="24"/>
          <w:szCs w:val="24"/>
          <w:lang w:eastAsia="zh-CN"/>
        </w:rPr>
        <w:t xml:space="preserve">а) отсутствие документов, предусмотренных пунктами 2.6.1, 2.6.1.1 </w:t>
      </w:r>
      <w:r w:rsidR="00F34F62">
        <w:rPr>
          <w:rFonts w:ascii="Times New Roman" w:eastAsia="Times New Roman" w:hAnsi="Times New Roman" w:cs="Times New Roman"/>
          <w:sz w:val="24"/>
          <w:szCs w:val="24"/>
          <w:lang w:eastAsia="zh-CN"/>
        </w:rPr>
        <w:t>настоящего а</w:t>
      </w:r>
      <w:r w:rsidRPr="00F34F62">
        <w:rPr>
          <w:rFonts w:ascii="Times New Roman" w:eastAsia="Times New Roman" w:hAnsi="Times New Roman" w:cs="Times New Roman"/>
          <w:sz w:val="24"/>
          <w:szCs w:val="24"/>
          <w:lang w:eastAsia="zh-CN"/>
        </w:rPr>
        <w:t>дминистративного регламента;</w:t>
      </w:r>
    </w:p>
    <w:p w:rsidR="001A032A" w:rsidRPr="001A032A" w:rsidRDefault="001A032A" w:rsidP="00F34F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34F62">
        <w:rPr>
          <w:rFonts w:ascii="Times New Roman" w:eastAsia="Times New Roman" w:hAnsi="Times New Roman" w:cs="Times New Roman"/>
          <w:sz w:val="24"/>
          <w:szCs w:val="24"/>
          <w:u w:val="single"/>
        </w:rPr>
        <w:t>Отсутствие права на предоставление муниципальной услуги</w:t>
      </w:r>
      <w:r w:rsidRPr="00F34F62">
        <w:rPr>
          <w:rFonts w:ascii="Times New Roman" w:eastAsia="Times New Roman" w:hAnsi="Times New Roman" w:cs="Times New Roman"/>
          <w:sz w:val="24"/>
          <w:szCs w:val="24"/>
        </w:rPr>
        <w:t>:</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w:t>
      </w:r>
      <w:r w:rsidRPr="001A032A">
        <w:rPr>
          <w:rFonts w:ascii="Times New Roman" w:eastAsia="Times New Roman" w:hAnsi="Times New Roman" w:cs="Times New Roman"/>
          <w:sz w:val="24"/>
          <w:szCs w:val="24"/>
          <w:lang w:eastAsia="zh-CN"/>
        </w:rPr>
        <w:lastRenderedPageBreak/>
        <w:t>законодательством Российской Федерации и действующим на дату выдачи разрешения на строительство;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proofErr w:type="gramStart"/>
      <w:r w:rsidRPr="001A032A">
        <w:rPr>
          <w:rFonts w:ascii="Times New Roman" w:eastAsia="Times New Roman" w:hAnsi="Times New Roman" w:cs="Times New Roman"/>
          <w:sz w:val="24"/>
          <w:szCs w:val="24"/>
          <w:lang w:eastAsia="zh-CN"/>
        </w:rPr>
        <w:t>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2.10.2.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1A032A" w:rsidRPr="001A032A" w:rsidRDefault="001A032A" w:rsidP="001A032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34F62">
        <w:rPr>
          <w:rFonts w:ascii="Times New Roman" w:eastAsia="Times New Roman" w:hAnsi="Times New Roman" w:cs="Times New Roman"/>
          <w:sz w:val="24"/>
          <w:szCs w:val="24"/>
          <w:u w:val="single"/>
        </w:rPr>
        <w:t>Отсутствие права на предоставление муниципальной услуги</w:t>
      </w:r>
      <w:r w:rsidRPr="00F34F62">
        <w:rPr>
          <w:rFonts w:ascii="Times New Roman" w:eastAsia="Times New Roman" w:hAnsi="Times New Roman" w:cs="Times New Roman"/>
          <w:sz w:val="24"/>
          <w:szCs w:val="24"/>
        </w:rPr>
        <w:t>:</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proofErr w:type="gramStart"/>
      <w:r w:rsidRPr="001A032A">
        <w:rPr>
          <w:rFonts w:ascii="Times New Roman" w:eastAsia="Times New Roman" w:hAnsi="Times New Roman" w:cs="Times New Roman"/>
          <w:sz w:val="24"/>
          <w:szCs w:val="24"/>
          <w:lang w:eastAsia="zh-CN"/>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2.10.3.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F34F62">
        <w:rPr>
          <w:rFonts w:ascii="Times New Roman" w:eastAsia="Times New Roman" w:hAnsi="Times New Roman" w:cs="Times New Roman"/>
          <w:sz w:val="24"/>
          <w:szCs w:val="24"/>
          <w:u w:val="single"/>
        </w:rPr>
        <w:t>Отсутствие права на предоставление муниципальной услуги</w:t>
      </w:r>
      <w:r w:rsidR="00E1531D">
        <w:rPr>
          <w:rFonts w:ascii="Times New Roman" w:eastAsia="Times New Roman" w:hAnsi="Times New Roman" w:cs="Times New Roman"/>
          <w:sz w:val="24"/>
          <w:szCs w:val="24"/>
          <w:u w:val="single"/>
        </w:rPr>
        <w:t>.</w:t>
      </w:r>
      <w:r w:rsidRPr="001A032A">
        <w:rPr>
          <w:rFonts w:ascii="Times New Roman" w:eastAsia="Times New Roman" w:hAnsi="Times New Roman" w:cs="Times New Roman"/>
          <w:sz w:val="24"/>
          <w:szCs w:val="24"/>
          <w:lang w:eastAsia="zh-CN"/>
        </w:rPr>
        <w:t xml:space="preserve"> </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proofErr w:type="gramStart"/>
      <w:r w:rsidRPr="001A032A">
        <w:rPr>
          <w:rFonts w:ascii="Times New Roman" w:eastAsia="Times New Roman" w:hAnsi="Times New Roman" w:cs="Times New Roman"/>
          <w:sz w:val="24"/>
          <w:szCs w:val="24"/>
          <w:lang w:eastAsia="zh-CN"/>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1A032A">
        <w:rPr>
          <w:rFonts w:ascii="Times New Roman" w:eastAsia="Times New Roman" w:hAnsi="Times New Roman" w:cs="Times New Roman"/>
          <w:sz w:val="24"/>
          <w:szCs w:val="24"/>
          <w:lang w:eastAsia="zh-CN"/>
        </w:rPr>
        <w:t>ранее</w:t>
      </w:r>
      <w:proofErr w:type="gramEnd"/>
      <w:r w:rsidRPr="001A032A">
        <w:rPr>
          <w:rFonts w:ascii="Times New Roman" w:eastAsia="Times New Roman" w:hAnsi="Times New Roman" w:cs="Times New Roman"/>
          <w:sz w:val="24"/>
          <w:szCs w:val="24"/>
          <w:lang w:eastAsia="zh-CN"/>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proofErr w:type="gramStart"/>
      <w:r w:rsidRPr="001A032A">
        <w:rPr>
          <w:rFonts w:ascii="Times New Roman" w:eastAsia="Times New Roman" w:hAnsi="Times New Roman" w:cs="Times New Roman"/>
          <w:sz w:val="24"/>
          <w:szCs w:val="24"/>
          <w:lang w:eastAsia="zh-CN"/>
        </w:rPr>
        <w:lastRenderedPageBreak/>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Pr="001A032A">
        <w:rPr>
          <w:rFonts w:ascii="Times New Roman" w:eastAsia="Times New Roman" w:hAnsi="Times New Roman" w:cs="Times New Roman"/>
          <w:sz w:val="24"/>
          <w:szCs w:val="24"/>
          <w:lang w:eastAsia="zh-CN"/>
        </w:rPr>
        <w:t xml:space="preserve"> Федерации выдано разрешение на строительство.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2.10.4. В случае представления уведомления о переходе права пользования недрами:</w:t>
      </w:r>
    </w:p>
    <w:p w:rsidR="001A032A" w:rsidRPr="00F34F62"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F34F62">
        <w:rPr>
          <w:rFonts w:ascii="Times New Roman" w:eastAsia="Times New Roman" w:hAnsi="Times New Roman" w:cs="Times New Roman"/>
          <w:sz w:val="24"/>
          <w:szCs w:val="24"/>
          <w:u w:val="single"/>
        </w:rPr>
        <w:t>Отсутствие права на предоставление муниципальной услуги</w:t>
      </w:r>
      <w:r w:rsidR="00E1531D">
        <w:rPr>
          <w:rFonts w:ascii="Times New Roman" w:eastAsia="Times New Roman" w:hAnsi="Times New Roman" w:cs="Times New Roman"/>
          <w:sz w:val="24"/>
          <w:szCs w:val="24"/>
          <w:u w:val="single"/>
        </w:rPr>
        <w:t>.</w:t>
      </w:r>
      <w:r w:rsidRPr="00F34F62">
        <w:rPr>
          <w:rFonts w:ascii="Times New Roman" w:eastAsia="Times New Roman" w:hAnsi="Times New Roman" w:cs="Times New Roman"/>
          <w:sz w:val="24"/>
          <w:szCs w:val="24"/>
          <w:lang w:eastAsia="zh-CN"/>
        </w:rPr>
        <w:t xml:space="preserve"> </w:t>
      </w:r>
    </w:p>
    <w:p w:rsidR="001A032A" w:rsidRPr="00F34F62"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F34F62">
        <w:rPr>
          <w:rFonts w:ascii="Times New Roman" w:eastAsia="Times New Roman" w:hAnsi="Times New Roman" w:cs="Times New Roman"/>
          <w:sz w:val="24"/>
          <w:szCs w:val="24"/>
          <w:lang w:eastAsia="zh-CN"/>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1A032A" w:rsidRPr="00F34F62"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F34F62">
        <w:rPr>
          <w:rFonts w:ascii="Times New Roman" w:eastAsia="Times New Roman" w:hAnsi="Times New Roman" w:cs="Times New Roman"/>
          <w:sz w:val="24"/>
          <w:szCs w:val="24"/>
          <w:lang w:eastAsia="zh-CN"/>
        </w:rPr>
        <w:t>б) недостоверность сведений, указанных в уведомлении о переходе права пользования недрами.</w:t>
      </w:r>
    </w:p>
    <w:p w:rsidR="001A032A" w:rsidRPr="00F34F62"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F34F62">
        <w:rPr>
          <w:rFonts w:ascii="Times New Roman" w:eastAsia="Times New Roman" w:hAnsi="Times New Roman" w:cs="Times New Roman"/>
          <w:sz w:val="24"/>
          <w:szCs w:val="24"/>
          <w:lang w:eastAsia="zh-CN"/>
        </w:rPr>
        <w:t>2.10.5. В случае представления заявителем уведомления о переходе прав на земельный участок:</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F34F62">
        <w:rPr>
          <w:rFonts w:ascii="Times New Roman" w:eastAsia="Times New Roman" w:hAnsi="Times New Roman" w:cs="Times New Roman"/>
          <w:sz w:val="24"/>
          <w:szCs w:val="24"/>
          <w:u w:val="single"/>
        </w:rPr>
        <w:t>Отсутствие права на предоставление муниципальной услуги:</w:t>
      </w:r>
      <w:r w:rsidRPr="001A032A">
        <w:rPr>
          <w:rFonts w:ascii="Times New Roman" w:eastAsia="Times New Roman" w:hAnsi="Times New Roman" w:cs="Times New Roman"/>
          <w:sz w:val="24"/>
          <w:szCs w:val="24"/>
          <w:lang w:eastAsia="zh-CN"/>
        </w:rPr>
        <w:t xml:space="preserve"> </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а) отсутствие в уведомлении о переходе прав на земельный участок реквизитов правоустанавливающих документов на такой земельный участок;</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2.10.6. </w:t>
      </w:r>
      <w:proofErr w:type="gramStart"/>
      <w:r w:rsidRPr="001A032A">
        <w:rPr>
          <w:rFonts w:ascii="Times New Roman" w:eastAsia="Times New Roman" w:hAnsi="Times New Roman" w:cs="Times New Roman"/>
          <w:sz w:val="24"/>
          <w:szCs w:val="24"/>
          <w:lang w:eastAsia="zh-CN"/>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1A032A">
        <w:rPr>
          <w:rFonts w:ascii="Times New Roman" w:eastAsia="Times New Roman" w:hAnsi="Times New Roman" w:cs="Times New Roman"/>
          <w:sz w:val="24"/>
          <w:szCs w:val="24"/>
          <w:lang w:eastAsia="zh-CN"/>
        </w:rPr>
        <w:t>:</w:t>
      </w:r>
    </w:p>
    <w:p w:rsidR="001A032A" w:rsidRPr="00F34F62"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F34F62">
        <w:rPr>
          <w:rFonts w:ascii="Times New Roman" w:eastAsia="Times New Roman" w:hAnsi="Times New Roman" w:cs="Times New Roman"/>
          <w:sz w:val="24"/>
          <w:szCs w:val="24"/>
          <w:u w:val="single"/>
        </w:rPr>
        <w:t>Отсутствие права на предоставление муниципальной услуги:</w:t>
      </w:r>
    </w:p>
    <w:p w:rsidR="001A032A" w:rsidRPr="00F34F62"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F34F62">
        <w:rPr>
          <w:rFonts w:ascii="Times New Roman" w:eastAsia="Times New Roman" w:hAnsi="Times New Roman" w:cs="Times New Roman"/>
          <w:sz w:val="24"/>
          <w:szCs w:val="24"/>
          <w:lang w:eastAsia="zh-CN"/>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1A032A" w:rsidRPr="001A032A" w:rsidRDefault="001A032A" w:rsidP="001A032A">
      <w:pPr>
        <w:autoSpaceDE w:val="0"/>
        <w:autoSpaceDN w:val="0"/>
        <w:adjustRightInd w:val="0"/>
        <w:spacing w:after="0" w:line="240" w:lineRule="auto"/>
        <w:ind w:firstLine="709"/>
        <w:jc w:val="both"/>
        <w:rPr>
          <w:rFonts w:ascii="Times New Roman" w:eastAsia="Times New Roman" w:hAnsi="Times New Roman" w:cs="Times New Roman"/>
          <w:sz w:val="24"/>
          <w:szCs w:val="24"/>
          <w:u w:val="single"/>
        </w:rPr>
      </w:pPr>
      <w:r w:rsidRPr="00F34F62">
        <w:rPr>
          <w:rFonts w:ascii="Times New Roman" w:eastAsia="Times New Roman" w:hAnsi="Times New Roman" w:cs="Times New Roman"/>
          <w:sz w:val="24"/>
          <w:szCs w:val="24"/>
          <w:u w:val="single"/>
        </w:rPr>
        <w:t>Нарушен срок подачи документов:</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б) подача заявления о внесении изменений менее чем за десять рабочих дней до истечения срока действия разрешения на строительство.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2.10.7. </w:t>
      </w:r>
      <w:proofErr w:type="gramStart"/>
      <w:r w:rsidRPr="001A032A">
        <w:rPr>
          <w:rFonts w:ascii="Times New Roman" w:eastAsia="Times New Roman" w:hAnsi="Times New Roman" w:cs="Times New Roman"/>
          <w:sz w:val="24"/>
          <w:szCs w:val="24"/>
          <w:lang w:eastAsia="zh-CN"/>
        </w:rPr>
        <w:t>В случае представления заявителем заявления о внесении изменений в связи с внесением изменений в проектную документацию</w:t>
      </w:r>
      <w:proofErr w:type="gramEnd"/>
      <w:r w:rsidRPr="001A032A">
        <w:rPr>
          <w:rFonts w:ascii="Times New Roman" w:eastAsia="Times New Roman" w:hAnsi="Times New Roman" w:cs="Times New Roman"/>
          <w:sz w:val="24"/>
          <w:szCs w:val="24"/>
          <w:lang w:eastAsia="zh-CN"/>
        </w:rPr>
        <w:t>:</w:t>
      </w:r>
    </w:p>
    <w:p w:rsidR="001A032A" w:rsidRPr="00F34F62" w:rsidRDefault="001A032A" w:rsidP="001A032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34F62">
        <w:rPr>
          <w:rFonts w:ascii="Times New Roman" w:eastAsia="Times New Roman" w:hAnsi="Times New Roman" w:cs="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F34F62">
        <w:rPr>
          <w:rFonts w:ascii="Times New Roman" w:eastAsia="Times New Roman" w:hAnsi="Times New Roman" w:cs="Times New Roman"/>
          <w:sz w:val="24"/>
          <w:szCs w:val="24"/>
        </w:rPr>
        <w:t>:</w:t>
      </w:r>
    </w:p>
    <w:p w:rsidR="001A032A" w:rsidRPr="00F34F62"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F34F62">
        <w:rPr>
          <w:rFonts w:ascii="Times New Roman" w:eastAsia="Times New Roman" w:hAnsi="Times New Roman" w:cs="Times New Roman"/>
          <w:sz w:val="24"/>
          <w:szCs w:val="24"/>
          <w:lang w:eastAsia="zh-CN"/>
        </w:rPr>
        <w:t>а) отсутствие документов, предусмотренных пунк</w:t>
      </w:r>
      <w:r w:rsidR="00E1531D">
        <w:rPr>
          <w:rFonts w:ascii="Times New Roman" w:eastAsia="Times New Roman" w:hAnsi="Times New Roman" w:cs="Times New Roman"/>
          <w:sz w:val="24"/>
          <w:szCs w:val="24"/>
          <w:lang w:eastAsia="zh-CN"/>
        </w:rPr>
        <w:t>тами 2.6.1, 2.6.3.1 настоящего а</w:t>
      </w:r>
      <w:r w:rsidRPr="00F34F62">
        <w:rPr>
          <w:rFonts w:ascii="Times New Roman" w:eastAsia="Times New Roman" w:hAnsi="Times New Roman" w:cs="Times New Roman"/>
          <w:sz w:val="24"/>
          <w:szCs w:val="24"/>
          <w:lang w:eastAsia="zh-CN"/>
        </w:rPr>
        <w:t>дминистративного регламента;</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F34F62">
        <w:rPr>
          <w:rFonts w:ascii="Times New Roman" w:eastAsia="Times New Roman" w:hAnsi="Times New Roman" w:cs="Times New Roman"/>
          <w:sz w:val="24"/>
          <w:szCs w:val="24"/>
          <w:u w:val="single"/>
        </w:rPr>
        <w:t>Отсутствие права на предоставление муниципальной услуги:</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lastRenderedPageBreak/>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1A032A" w:rsidRPr="001A032A" w:rsidRDefault="001A032A" w:rsidP="00E1531D">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w:t>
      </w:r>
      <w:r w:rsidR="00E1531D">
        <w:rPr>
          <w:rFonts w:ascii="Times New Roman" w:eastAsia="Times New Roman" w:hAnsi="Times New Roman" w:cs="Times New Roman"/>
          <w:sz w:val="24"/>
          <w:szCs w:val="24"/>
          <w:lang w:eastAsia="zh-CN"/>
        </w:rPr>
        <w:t>о строительства, реконструкции.</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2.11. Порядок, размер и основания взимания государственной пошлины или иной платы, взимаемой за предоставление муниципальной услуги.</w:t>
      </w:r>
    </w:p>
    <w:p w:rsidR="001A032A" w:rsidRPr="001A032A" w:rsidRDefault="001A032A" w:rsidP="00F34F62">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Муниципальная ус</w:t>
      </w:r>
      <w:r w:rsidR="00F34F62">
        <w:rPr>
          <w:rFonts w:ascii="Times New Roman" w:eastAsia="Times New Roman" w:hAnsi="Times New Roman" w:cs="Times New Roman"/>
          <w:sz w:val="24"/>
          <w:szCs w:val="24"/>
          <w:lang w:eastAsia="zh-CN"/>
        </w:rPr>
        <w:t>луга предоставляется бесплатно.</w:t>
      </w:r>
    </w:p>
    <w:p w:rsidR="001A032A" w:rsidRPr="001A032A" w:rsidRDefault="001A032A" w:rsidP="00F34F62">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w:t>
      </w:r>
      <w:r w:rsidR="00F34F62">
        <w:rPr>
          <w:rFonts w:ascii="Times New Roman" w:eastAsia="Times New Roman" w:hAnsi="Times New Roman" w:cs="Times New Roman"/>
          <w:sz w:val="24"/>
          <w:szCs w:val="24"/>
          <w:lang w:eastAsia="zh-CN"/>
        </w:rPr>
        <w:t>и составляет не более 15 минут.</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2.13. Срок регистрации запроса заявителя о предоставлении мун</w:t>
      </w:r>
      <w:r w:rsidR="00E1531D">
        <w:rPr>
          <w:rFonts w:ascii="Times New Roman" w:eastAsia="Times New Roman" w:hAnsi="Times New Roman" w:cs="Times New Roman"/>
          <w:sz w:val="24"/>
          <w:szCs w:val="24"/>
          <w:lang w:eastAsia="zh-CN"/>
        </w:rPr>
        <w:t>иципальной услуги составляет в а</w:t>
      </w:r>
      <w:r w:rsidRPr="001A032A">
        <w:rPr>
          <w:rFonts w:ascii="Times New Roman" w:eastAsia="Times New Roman" w:hAnsi="Times New Roman" w:cs="Times New Roman"/>
          <w:sz w:val="24"/>
          <w:szCs w:val="24"/>
          <w:lang w:eastAsia="zh-CN"/>
        </w:rPr>
        <w:t>дминистрации:</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при личном обращении – в день поступления запроса;</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при направл</w:t>
      </w:r>
      <w:r w:rsidR="00E1531D">
        <w:rPr>
          <w:rFonts w:ascii="Times New Roman" w:eastAsia="Times New Roman" w:hAnsi="Times New Roman" w:cs="Times New Roman"/>
          <w:sz w:val="24"/>
          <w:szCs w:val="24"/>
          <w:lang w:eastAsia="zh-CN"/>
        </w:rPr>
        <w:t>ении запроса из ГБУ ЛО «МФЦ» в а</w:t>
      </w:r>
      <w:r w:rsidRPr="001A032A">
        <w:rPr>
          <w:rFonts w:ascii="Times New Roman" w:eastAsia="Times New Roman" w:hAnsi="Times New Roman" w:cs="Times New Roman"/>
          <w:sz w:val="24"/>
          <w:szCs w:val="24"/>
          <w:lang w:eastAsia="zh-CN"/>
        </w:rPr>
        <w:t xml:space="preserve">дминистрацию – в день поступления документов из ГБУ </w:t>
      </w:r>
      <w:r w:rsidR="00E1531D">
        <w:rPr>
          <w:rFonts w:ascii="Times New Roman" w:eastAsia="Times New Roman" w:hAnsi="Times New Roman" w:cs="Times New Roman"/>
          <w:sz w:val="24"/>
          <w:szCs w:val="24"/>
          <w:lang w:eastAsia="zh-CN"/>
        </w:rPr>
        <w:t>ЛО «МФЦ» в  а</w:t>
      </w:r>
      <w:r w:rsidRPr="001A032A">
        <w:rPr>
          <w:rFonts w:ascii="Times New Roman" w:eastAsia="Times New Roman" w:hAnsi="Times New Roman" w:cs="Times New Roman"/>
          <w:sz w:val="24"/>
          <w:szCs w:val="24"/>
          <w:lang w:eastAsia="zh-CN"/>
        </w:rPr>
        <w:t>дминистрацию;</w:t>
      </w:r>
    </w:p>
    <w:p w:rsidR="001A032A" w:rsidRPr="001A032A" w:rsidRDefault="001A032A" w:rsidP="00F34F62">
      <w:pPr>
        <w:suppressAutoHyphens/>
        <w:spacing w:after="0" w:line="240" w:lineRule="auto"/>
        <w:ind w:firstLine="709"/>
        <w:jc w:val="both"/>
        <w:rPr>
          <w:rFonts w:ascii="Times New Roman" w:eastAsia="Times New Roman" w:hAnsi="Times New Roman" w:cs="Times New Roman"/>
          <w:sz w:val="24"/>
          <w:szCs w:val="24"/>
        </w:rPr>
      </w:pPr>
      <w:r w:rsidRPr="001A032A">
        <w:rPr>
          <w:rFonts w:ascii="Times New Roman" w:eastAsia="Times New Roman" w:hAnsi="Times New Roman" w:cs="Times New Roman"/>
          <w:sz w:val="24"/>
          <w:szCs w:val="24"/>
          <w:lang w:eastAsia="zh-CN"/>
        </w:rPr>
        <w:t>- при направлении запроса в форме электронного документа посредством ЕПГУ или ПГУ ЛО (при</w:t>
      </w:r>
      <w:r w:rsidRPr="001A032A">
        <w:rPr>
          <w:rFonts w:ascii="Times New Roman" w:eastAsia="Times New Roman" w:hAnsi="Times New Roman" w:cs="Times New Roman"/>
          <w:sz w:val="24"/>
          <w:szCs w:val="24"/>
        </w:rPr>
        <w:t xml:space="preserve">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w:t>
      </w:r>
      <w:r w:rsidR="00F34F62">
        <w:rPr>
          <w:rFonts w:ascii="Times New Roman" w:eastAsia="Times New Roman" w:hAnsi="Times New Roman" w:cs="Times New Roman"/>
          <w:sz w:val="24"/>
          <w:szCs w:val="24"/>
        </w:rPr>
        <w:t>, в выходные, праздничные дни).</w:t>
      </w:r>
    </w:p>
    <w:p w:rsidR="001A032A" w:rsidRPr="001A032A" w:rsidRDefault="001A032A" w:rsidP="001A032A">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A032A">
        <w:rPr>
          <w:rFonts w:ascii="Times New Roman" w:eastAsia="Times New Roman" w:hAnsi="Times New Roman" w:cs="Times New Roman"/>
          <w:sz w:val="24"/>
          <w:szCs w:val="24"/>
          <w:lang w:val="x-none" w:eastAsia="x-none"/>
        </w:rPr>
        <w:t>2.1</w:t>
      </w:r>
      <w:r w:rsidRPr="001A032A">
        <w:rPr>
          <w:rFonts w:ascii="Times New Roman" w:eastAsia="Times New Roman" w:hAnsi="Times New Roman" w:cs="Times New Roman"/>
          <w:sz w:val="24"/>
          <w:szCs w:val="24"/>
          <w:lang w:eastAsia="x-none"/>
        </w:rPr>
        <w:t>4</w:t>
      </w:r>
      <w:r w:rsidRPr="001A032A">
        <w:rPr>
          <w:rFonts w:ascii="Times New Roman" w:eastAsia="Times New Roman" w:hAnsi="Times New Roman" w:cs="Times New Roman"/>
          <w:sz w:val="24"/>
          <w:szCs w:val="24"/>
          <w:lang w:val="x-none" w:eastAsia="x-none"/>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w:t>
      </w:r>
      <w:r w:rsidR="00E1531D">
        <w:rPr>
          <w:rFonts w:ascii="Times New Roman" w:eastAsia="Times New Roman" w:hAnsi="Times New Roman" w:cs="Times New Roman"/>
          <w:sz w:val="24"/>
          <w:szCs w:val="24"/>
          <w:lang w:val="x-none" w:eastAsia="x-none"/>
        </w:rPr>
        <w:t xml:space="preserve">их заполнения </w:t>
      </w:r>
      <w:r w:rsidRPr="001A032A">
        <w:rPr>
          <w:rFonts w:ascii="Times New Roman" w:eastAsia="Times New Roman" w:hAnsi="Times New Roman" w:cs="Times New Roman"/>
          <w:sz w:val="24"/>
          <w:szCs w:val="24"/>
          <w:lang w:val="x-none" w:eastAsia="x-none"/>
        </w:rPr>
        <w:t>и перечнем документов, необходимых для предоставления муниципальной услуги.</w:t>
      </w:r>
    </w:p>
    <w:p w:rsidR="001A032A" w:rsidRPr="001A032A" w:rsidRDefault="001A032A" w:rsidP="001A032A">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A032A">
        <w:rPr>
          <w:rFonts w:ascii="Times New Roman" w:eastAsia="Times New Roman" w:hAnsi="Times New Roman" w:cs="Times New Roman"/>
          <w:sz w:val="24"/>
          <w:szCs w:val="24"/>
          <w:lang w:val="x-none" w:eastAsia="x-none"/>
        </w:rPr>
        <w:t>2.1</w:t>
      </w:r>
      <w:r w:rsidRPr="001A032A">
        <w:rPr>
          <w:rFonts w:ascii="Times New Roman" w:eastAsia="Times New Roman" w:hAnsi="Times New Roman" w:cs="Times New Roman"/>
          <w:sz w:val="24"/>
          <w:szCs w:val="24"/>
          <w:lang w:eastAsia="x-none"/>
        </w:rPr>
        <w:t>4</w:t>
      </w:r>
      <w:r w:rsidRPr="001A032A">
        <w:rPr>
          <w:rFonts w:ascii="Times New Roman" w:eastAsia="Times New Roman" w:hAnsi="Times New Roman" w:cs="Times New Roman"/>
          <w:sz w:val="24"/>
          <w:szCs w:val="24"/>
          <w:lang w:val="x-none" w:eastAsia="x-none"/>
        </w:rPr>
        <w:t>.1. Предоставление муницип</w:t>
      </w:r>
      <w:r w:rsidR="00691E23">
        <w:rPr>
          <w:rFonts w:ascii="Times New Roman" w:eastAsia="Times New Roman" w:hAnsi="Times New Roman" w:cs="Times New Roman"/>
          <w:sz w:val="24"/>
          <w:szCs w:val="24"/>
          <w:lang w:val="x-none" w:eastAsia="x-none"/>
        </w:rPr>
        <w:t>альной услуги осуществляется</w:t>
      </w:r>
      <w:r w:rsidR="00691E23">
        <w:rPr>
          <w:rFonts w:ascii="Times New Roman" w:eastAsia="Times New Roman" w:hAnsi="Times New Roman" w:cs="Times New Roman"/>
          <w:sz w:val="24"/>
          <w:szCs w:val="24"/>
          <w:lang w:eastAsia="x-none"/>
        </w:rPr>
        <w:t xml:space="preserve"> </w:t>
      </w:r>
      <w:r w:rsidR="00691E23">
        <w:rPr>
          <w:rFonts w:ascii="Times New Roman" w:eastAsia="Times New Roman" w:hAnsi="Times New Roman" w:cs="Times New Roman"/>
          <w:sz w:val="24"/>
          <w:szCs w:val="24"/>
          <w:lang w:val="x-none" w:eastAsia="x-none"/>
        </w:rPr>
        <w:t>в</w:t>
      </w:r>
      <w:r w:rsidR="00691E23">
        <w:rPr>
          <w:rFonts w:ascii="Times New Roman" w:eastAsia="Times New Roman" w:hAnsi="Times New Roman" w:cs="Times New Roman"/>
          <w:sz w:val="24"/>
          <w:szCs w:val="24"/>
          <w:lang w:eastAsia="x-none"/>
        </w:rPr>
        <w:t xml:space="preserve"> </w:t>
      </w:r>
      <w:r w:rsidRPr="001A032A">
        <w:rPr>
          <w:rFonts w:ascii="Times New Roman" w:eastAsia="Times New Roman" w:hAnsi="Times New Roman" w:cs="Times New Roman"/>
          <w:sz w:val="24"/>
          <w:szCs w:val="24"/>
          <w:lang w:val="x-none" w:eastAsia="x-none"/>
        </w:rPr>
        <w:t>специально выделенных для этих целей помещениях администрации или в многофункциональных центрах.</w:t>
      </w:r>
    </w:p>
    <w:p w:rsidR="001A032A" w:rsidRPr="001A032A" w:rsidRDefault="001A032A" w:rsidP="001A032A">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A032A">
        <w:rPr>
          <w:rFonts w:ascii="Times New Roman" w:eastAsia="Times New Roman" w:hAnsi="Times New Roman" w:cs="Times New Roman"/>
          <w:sz w:val="24"/>
          <w:szCs w:val="24"/>
          <w:lang w:val="x-none" w:eastAsia="x-none"/>
        </w:rPr>
        <w:t>2.1</w:t>
      </w:r>
      <w:r w:rsidRPr="001A032A">
        <w:rPr>
          <w:rFonts w:ascii="Times New Roman" w:eastAsia="Times New Roman" w:hAnsi="Times New Roman" w:cs="Times New Roman"/>
          <w:sz w:val="24"/>
          <w:szCs w:val="24"/>
          <w:lang w:eastAsia="x-none"/>
        </w:rPr>
        <w:t>4</w:t>
      </w:r>
      <w:r w:rsidRPr="001A032A">
        <w:rPr>
          <w:rFonts w:ascii="Times New Roman" w:eastAsia="Times New Roman" w:hAnsi="Times New Roman" w:cs="Times New Roman"/>
          <w:sz w:val="24"/>
          <w:szCs w:val="24"/>
          <w:lang w:val="x-none" w:eastAsia="x-none"/>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A032A" w:rsidRPr="001A032A" w:rsidRDefault="001A032A" w:rsidP="001A032A">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A032A">
        <w:rPr>
          <w:rFonts w:ascii="Times New Roman" w:eastAsia="Times New Roman" w:hAnsi="Times New Roman" w:cs="Times New Roman"/>
          <w:sz w:val="24"/>
          <w:szCs w:val="24"/>
          <w:lang w:val="x-none" w:eastAsia="x-none"/>
        </w:rPr>
        <w:t>2.1</w:t>
      </w:r>
      <w:r w:rsidRPr="001A032A">
        <w:rPr>
          <w:rFonts w:ascii="Times New Roman" w:eastAsia="Times New Roman" w:hAnsi="Times New Roman" w:cs="Times New Roman"/>
          <w:sz w:val="24"/>
          <w:szCs w:val="24"/>
          <w:lang w:eastAsia="x-none"/>
        </w:rPr>
        <w:t>4</w:t>
      </w:r>
      <w:r w:rsidRPr="001A032A">
        <w:rPr>
          <w:rFonts w:ascii="Times New Roman" w:eastAsia="Times New Roman" w:hAnsi="Times New Roman" w:cs="Times New Roman"/>
          <w:sz w:val="24"/>
          <w:szCs w:val="24"/>
          <w:lang w:val="x-none" w:eastAsia="x-none"/>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A032A" w:rsidRPr="001A032A" w:rsidRDefault="001A032A" w:rsidP="001A032A">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A032A">
        <w:rPr>
          <w:rFonts w:ascii="Times New Roman" w:eastAsia="Times New Roman" w:hAnsi="Times New Roman" w:cs="Times New Roman"/>
          <w:sz w:val="24"/>
          <w:szCs w:val="24"/>
          <w:lang w:val="x-none" w:eastAsia="x-none"/>
        </w:rPr>
        <w:t>2.1</w:t>
      </w:r>
      <w:r w:rsidRPr="001A032A">
        <w:rPr>
          <w:rFonts w:ascii="Times New Roman" w:eastAsia="Times New Roman" w:hAnsi="Times New Roman" w:cs="Times New Roman"/>
          <w:sz w:val="24"/>
          <w:szCs w:val="24"/>
          <w:lang w:eastAsia="x-none"/>
        </w:rPr>
        <w:t>4</w:t>
      </w:r>
      <w:r w:rsidRPr="001A032A">
        <w:rPr>
          <w:rFonts w:ascii="Times New Roman" w:eastAsia="Times New Roman" w:hAnsi="Times New Roman" w:cs="Times New Roman"/>
          <w:sz w:val="24"/>
          <w:szCs w:val="24"/>
          <w:lang w:val="x-none" w:eastAsia="x-none"/>
        </w:rPr>
        <w:t>.4.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1A032A" w:rsidRPr="001A032A" w:rsidRDefault="001A032A" w:rsidP="001A032A">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A032A">
        <w:rPr>
          <w:rFonts w:ascii="Times New Roman" w:eastAsia="Times New Roman" w:hAnsi="Times New Roman" w:cs="Times New Roman"/>
          <w:sz w:val="24"/>
          <w:szCs w:val="24"/>
          <w:lang w:val="x-none" w:eastAsia="x-none"/>
        </w:rPr>
        <w:t>2.1</w:t>
      </w:r>
      <w:r w:rsidRPr="001A032A">
        <w:rPr>
          <w:rFonts w:ascii="Times New Roman" w:eastAsia="Times New Roman" w:hAnsi="Times New Roman" w:cs="Times New Roman"/>
          <w:sz w:val="24"/>
          <w:szCs w:val="24"/>
          <w:lang w:eastAsia="x-none"/>
        </w:rPr>
        <w:t>4</w:t>
      </w:r>
      <w:r w:rsidRPr="001A032A">
        <w:rPr>
          <w:rFonts w:ascii="Times New Roman" w:eastAsia="Times New Roman" w:hAnsi="Times New Roman" w:cs="Times New Roman"/>
          <w:sz w:val="24"/>
          <w:szCs w:val="24"/>
          <w:lang w:val="x-none" w:eastAsia="x-none"/>
        </w:rPr>
        <w:t>.5. Вход в здание (помещение) и выход из него оборудуются лестницами с поручнями и пандусами для передвижения детских и инвалидных колясок.</w:t>
      </w:r>
    </w:p>
    <w:p w:rsidR="001A032A" w:rsidRPr="001A032A" w:rsidRDefault="001A032A" w:rsidP="001A032A">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A032A">
        <w:rPr>
          <w:rFonts w:ascii="Times New Roman" w:eastAsia="Times New Roman" w:hAnsi="Times New Roman" w:cs="Times New Roman"/>
          <w:sz w:val="24"/>
          <w:szCs w:val="24"/>
          <w:lang w:val="x-none" w:eastAsia="x-none"/>
        </w:rPr>
        <w:t>2.1</w:t>
      </w:r>
      <w:r w:rsidRPr="001A032A">
        <w:rPr>
          <w:rFonts w:ascii="Times New Roman" w:eastAsia="Times New Roman" w:hAnsi="Times New Roman" w:cs="Times New Roman"/>
          <w:sz w:val="24"/>
          <w:szCs w:val="24"/>
          <w:lang w:eastAsia="x-none"/>
        </w:rPr>
        <w:t>4</w:t>
      </w:r>
      <w:r w:rsidRPr="001A032A">
        <w:rPr>
          <w:rFonts w:ascii="Times New Roman" w:eastAsia="Times New Roman" w:hAnsi="Times New Roman" w:cs="Times New Roman"/>
          <w:sz w:val="24"/>
          <w:szCs w:val="24"/>
          <w:lang w:val="x-none" w:eastAsia="x-none"/>
        </w:rPr>
        <w:t>.6. В помещении организуется бесплатный туалет для посетителей, в том числе туалет, предназначенный для инвалидов.</w:t>
      </w:r>
    </w:p>
    <w:p w:rsidR="001A032A" w:rsidRPr="001A032A" w:rsidRDefault="001A032A" w:rsidP="001A032A">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A032A">
        <w:rPr>
          <w:rFonts w:ascii="Times New Roman" w:eastAsia="Times New Roman" w:hAnsi="Times New Roman" w:cs="Times New Roman"/>
          <w:sz w:val="24"/>
          <w:szCs w:val="24"/>
          <w:lang w:val="x-none" w:eastAsia="x-none"/>
        </w:rPr>
        <w:t>2.1</w:t>
      </w:r>
      <w:r w:rsidRPr="001A032A">
        <w:rPr>
          <w:rFonts w:ascii="Times New Roman" w:eastAsia="Times New Roman" w:hAnsi="Times New Roman" w:cs="Times New Roman"/>
          <w:sz w:val="24"/>
          <w:szCs w:val="24"/>
          <w:lang w:eastAsia="x-none"/>
        </w:rPr>
        <w:t>4</w:t>
      </w:r>
      <w:r w:rsidRPr="001A032A">
        <w:rPr>
          <w:rFonts w:ascii="Times New Roman" w:eastAsia="Times New Roman" w:hAnsi="Times New Roman" w:cs="Times New Roman"/>
          <w:sz w:val="24"/>
          <w:szCs w:val="24"/>
          <w:lang w:val="x-none" w:eastAsia="x-none"/>
        </w:rPr>
        <w:t>.7.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1A032A" w:rsidRPr="001A032A" w:rsidRDefault="001A032A" w:rsidP="001A032A">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A032A">
        <w:rPr>
          <w:rFonts w:ascii="Times New Roman" w:eastAsia="Times New Roman" w:hAnsi="Times New Roman" w:cs="Times New Roman"/>
          <w:sz w:val="24"/>
          <w:szCs w:val="24"/>
          <w:lang w:val="x-none" w:eastAsia="x-none"/>
        </w:rPr>
        <w:t>2.1</w:t>
      </w:r>
      <w:r w:rsidRPr="001A032A">
        <w:rPr>
          <w:rFonts w:ascii="Times New Roman" w:eastAsia="Times New Roman" w:hAnsi="Times New Roman" w:cs="Times New Roman"/>
          <w:sz w:val="24"/>
          <w:szCs w:val="24"/>
          <w:lang w:eastAsia="x-none"/>
        </w:rPr>
        <w:t>4</w:t>
      </w:r>
      <w:r w:rsidRPr="001A032A">
        <w:rPr>
          <w:rFonts w:ascii="Times New Roman" w:eastAsia="Times New Roman" w:hAnsi="Times New Roman" w:cs="Times New Roman"/>
          <w:sz w:val="24"/>
          <w:szCs w:val="24"/>
          <w:lang w:val="x-none" w:eastAsia="x-none"/>
        </w:rPr>
        <w:t>.8.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A032A" w:rsidRPr="001A032A" w:rsidRDefault="001A032A" w:rsidP="001A032A">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A032A">
        <w:rPr>
          <w:rFonts w:ascii="Times New Roman" w:eastAsia="Times New Roman" w:hAnsi="Times New Roman" w:cs="Times New Roman"/>
          <w:sz w:val="24"/>
          <w:szCs w:val="24"/>
          <w:lang w:val="x-none" w:eastAsia="x-none"/>
        </w:rPr>
        <w:t>2.1</w:t>
      </w:r>
      <w:r w:rsidRPr="001A032A">
        <w:rPr>
          <w:rFonts w:ascii="Times New Roman" w:eastAsia="Times New Roman" w:hAnsi="Times New Roman" w:cs="Times New Roman"/>
          <w:sz w:val="24"/>
          <w:szCs w:val="24"/>
          <w:lang w:eastAsia="x-none"/>
        </w:rPr>
        <w:t>4</w:t>
      </w:r>
      <w:r w:rsidRPr="001A032A">
        <w:rPr>
          <w:rFonts w:ascii="Times New Roman" w:eastAsia="Times New Roman" w:hAnsi="Times New Roman" w:cs="Times New Roman"/>
          <w:sz w:val="24"/>
          <w:szCs w:val="24"/>
          <w:lang w:val="x-none" w:eastAsia="x-none"/>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A032A" w:rsidRPr="001A032A" w:rsidRDefault="001A032A" w:rsidP="001A032A">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A032A">
        <w:rPr>
          <w:rFonts w:ascii="Times New Roman" w:eastAsia="Times New Roman" w:hAnsi="Times New Roman" w:cs="Times New Roman"/>
          <w:sz w:val="24"/>
          <w:szCs w:val="24"/>
          <w:lang w:val="x-none" w:eastAsia="x-none"/>
        </w:rPr>
        <w:lastRenderedPageBreak/>
        <w:t>2.1</w:t>
      </w:r>
      <w:r w:rsidRPr="001A032A">
        <w:rPr>
          <w:rFonts w:ascii="Times New Roman" w:eastAsia="Times New Roman" w:hAnsi="Times New Roman" w:cs="Times New Roman"/>
          <w:sz w:val="24"/>
          <w:szCs w:val="24"/>
          <w:lang w:eastAsia="x-none"/>
        </w:rPr>
        <w:t>4</w:t>
      </w:r>
      <w:r w:rsidRPr="001A032A">
        <w:rPr>
          <w:rFonts w:ascii="Times New Roman" w:eastAsia="Times New Roman" w:hAnsi="Times New Roman" w:cs="Times New Roman"/>
          <w:sz w:val="24"/>
          <w:szCs w:val="24"/>
          <w:lang w:val="x-none" w:eastAsia="x-none"/>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A032A" w:rsidRPr="001A032A" w:rsidRDefault="001A032A" w:rsidP="001A032A">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A032A">
        <w:rPr>
          <w:rFonts w:ascii="Times New Roman" w:eastAsia="Times New Roman" w:hAnsi="Times New Roman" w:cs="Times New Roman"/>
          <w:sz w:val="24"/>
          <w:szCs w:val="24"/>
          <w:lang w:val="x-none" w:eastAsia="x-none"/>
        </w:rPr>
        <w:t>2.1</w:t>
      </w:r>
      <w:r w:rsidRPr="001A032A">
        <w:rPr>
          <w:rFonts w:ascii="Times New Roman" w:eastAsia="Times New Roman" w:hAnsi="Times New Roman" w:cs="Times New Roman"/>
          <w:sz w:val="24"/>
          <w:szCs w:val="24"/>
          <w:lang w:eastAsia="x-none"/>
        </w:rPr>
        <w:t>4</w:t>
      </w:r>
      <w:r w:rsidRPr="001A032A">
        <w:rPr>
          <w:rFonts w:ascii="Times New Roman" w:eastAsia="Times New Roman" w:hAnsi="Times New Roman" w:cs="Times New Roman"/>
          <w:sz w:val="24"/>
          <w:szCs w:val="24"/>
          <w:lang w:val="x-none" w:eastAsia="x-none"/>
        </w:rPr>
        <w:t xml:space="preserve">.11.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A032A" w:rsidRPr="001A032A" w:rsidRDefault="001A032A" w:rsidP="001A032A">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A032A">
        <w:rPr>
          <w:rFonts w:ascii="Times New Roman" w:eastAsia="Times New Roman" w:hAnsi="Times New Roman" w:cs="Times New Roman"/>
          <w:sz w:val="24"/>
          <w:szCs w:val="24"/>
          <w:lang w:val="x-none" w:eastAsia="x-none"/>
        </w:rPr>
        <w:t>2.1</w:t>
      </w:r>
      <w:r w:rsidRPr="001A032A">
        <w:rPr>
          <w:rFonts w:ascii="Times New Roman" w:eastAsia="Times New Roman" w:hAnsi="Times New Roman" w:cs="Times New Roman"/>
          <w:sz w:val="24"/>
          <w:szCs w:val="24"/>
          <w:lang w:eastAsia="x-none"/>
        </w:rPr>
        <w:t>4</w:t>
      </w:r>
      <w:r w:rsidRPr="001A032A">
        <w:rPr>
          <w:rFonts w:ascii="Times New Roman" w:eastAsia="Times New Roman" w:hAnsi="Times New Roman" w:cs="Times New Roman"/>
          <w:sz w:val="24"/>
          <w:szCs w:val="24"/>
          <w:lang w:val="x-none" w:eastAsia="x-none"/>
        </w:rPr>
        <w:t xml:space="preserve">.12. Помещения приема и выдачи документов должны предусматривать места для ожидания, информирования и приема заявителей. </w:t>
      </w:r>
    </w:p>
    <w:p w:rsidR="001A032A" w:rsidRPr="001A032A" w:rsidRDefault="001A032A" w:rsidP="001A032A">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A032A">
        <w:rPr>
          <w:rFonts w:ascii="Times New Roman" w:eastAsia="Times New Roman" w:hAnsi="Times New Roman" w:cs="Times New Roman"/>
          <w:sz w:val="24"/>
          <w:szCs w:val="24"/>
          <w:lang w:val="x-none" w:eastAsia="x-none"/>
        </w:rPr>
        <w:t>2.1</w:t>
      </w:r>
      <w:r w:rsidRPr="001A032A">
        <w:rPr>
          <w:rFonts w:ascii="Times New Roman" w:eastAsia="Times New Roman" w:hAnsi="Times New Roman" w:cs="Times New Roman"/>
          <w:sz w:val="24"/>
          <w:szCs w:val="24"/>
          <w:lang w:eastAsia="x-none"/>
        </w:rPr>
        <w:t>4</w:t>
      </w:r>
      <w:r w:rsidRPr="001A032A">
        <w:rPr>
          <w:rFonts w:ascii="Times New Roman" w:eastAsia="Times New Roman" w:hAnsi="Times New Roman" w:cs="Times New Roman"/>
          <w:sz w:val="24"/>
          <w:szCs w:val="24"/>
          <w:lang w:val="x-none" w:eastAsia="x-none"/>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A032A" w:rsidRPr="001A032A" w:rsidRDefault="001A032A" w:rsidP="001A032A">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A032A">
        <w:rPr>
          <w:rFonts w:ascii="Times New Roman" w:eastAsia="Times New Roman" w:hAnsi="Times New Roman" w:cs="Times New Roman"/>
          <w:sz w:val="24"/>
          <w:szCs w:val="24"/>
          <w:lang w:val="x-none" w:eastAsia="x-none"/>
        </w:rPr>
        <w:t>2.1</w:t>
      </w:r>
      <w:r w:rsidRPr="001A032A">
        <w:rPr>
          <w:rFonts w:ascii="Times New Roman" w:eastAsia="Times New Roman" w:hAnsi="Times New Roman" w:cs="Times New Roman"/>
          <w:sz w:val="24"/>
          <w:szCs w:val="24"/>
          <w:lang w:eastAsia="x-none"/>
        </w:rPr>
        <w:t>4</w:t>
      </w:r>
      <w:r w:rsidRPr="001A032A">
        <w:rPr>
          <w:rFonts w:ascii="Times New Roman" w:eastAsia="Times New Roman" w:hAnsi="Times New Roman" w:cs="Times New Roman"/>
          <w:sz w:val="24"/>
          <w:szCs w:val="24"/>
          <w:lang w:val="x-none" w:eastAsia="x-none"/>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A032A" w:rsidRPr="001A032A" w:rsidRDefault="001A032A" w:rsidP="001A032A">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A032A">
        <w:rPr>
          <w:rFonts w:ascii="Times New Roman" w:eastAsia="Times New Roman" w:hAnsi="Times New Roman" w:cs="Times New Roman"/>
          <w:sz w:val="24"/>
          <w:szCs w:val="24"/>
          <w:lang w:val="x-none" w:eastAsia="x-none"/>
        </w:rPr>
        <w:t>2.1</w:t>
      </w:r>
      <w:r w:rsidRPr="001A032A">
        <w:rPr>
          <w:rFonts w:ascii="Times New Roman" w:eastAsia="Times New Roman" w:hAnsi="Times New Roman" w:cs="Times New Roman"/>
          <w:sz w:val="24"/>
          <w:szCs w:val="24"/>
          <w:lang w:eastAsia="x-none"/>
        </w:rPr>
        <w:t>5</w:t>
      </w:r>
      <w:r w:rsidRPr="001A032A">
        <w:rPr>
          <w:rFonts w:ascii="Times New Roman" w:eastAsia="Times New Roman" w:hAnsi="Times New Roman" w:cs="Times New Roman"/>
          <w:sz w:val="24"/>
          <w:szCs w:val="24"/>
          <w:lang w:val="x-none" w:eastAsia="x-none"/>
        </w:rPr>
        <w:t>. Показатели доступности и качества муниципальной услуги.</w:t>
      </w:r>
    </w:p>
    <w:p w:rsidR="001A032A" w:rsidRPr="001A032A" w:rsidRDefault="001A032A" w:rsidP="001A032A">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A032A">
        <w:rPr>
          <w:rFonts w:ascii="Times New Roman" w:eastAsia="Times New Roman" w:hAnsi="Times New Roman" w:cs="Times New Roman"/>
          <w:sz w:val="24"/>
          <w:szCs w:val="24"/>
          <w:lang w:val="x-none" w:eastAsia="x-none"/>
        </w:rPr>
        <w:t>2.1</w:t>
      </w:r>
      <w:r w:rsidRPr="001A032A">
        <w:rPr>
          <w:rFonts w:ascii="Times New Roman" w:eastAsia="Times New Roman" w:hAnsi="Times New Roman" w:cs="Times New Roman"/>
          <w:sz w:val="24"/>
          <w:szCs w:val="24"/>
          <w:lang w:eastAsia="x-none"/>
        </w:rPr>
        <w:t>5</w:t>
      </w:r>
      <w:r w:rsidRPr="001A032A">
        <w:rPr>
          <w:rFonts w:ascii="Times New Roman" w:eastAsia="Times New Roman" w:hAnsi="Times New Roman" w:cs="Times New Roman"/>
          <w:sz w:val="24"/>
          <w:szCs w:val="24"/>
          <w:lang w:val="x-none" w:eastAsia="x-none"/>
        </w:rPr>
        <w:t>.1. Показатели доступности муниципальной услуги (общие, применимые в отношении всех заявителей):</w:t>
      </w:r>
    </w:p>
    <w:p w:rsidR="001A032A" w:rsidRPr="001A032A" w:rsidRDefault="001A032A" w:rsidP="001A032A">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A032A">
        <w:rPr>
          <w:rFonts w:ascii="Times New Roman" w:eastAsia="Times New Roman" w:hAnsi="Times New Roman" w:cs="Times New Roman"/>
          <w:sz w:val="24"/>
          <w:szCs w:val="24"/>
          <w:lang w:val="x-none" w:eastAsia="x-none"/>
        </w:rPr>
        <w:t>1) транспортная доступность к месту предоставления муниципальной услуги;</w:t>
      </w:r>
    </w:p>
    <w:p w:rsidR="001A032A" w:rsidRPr="001A032A" w:rsidRDefault="001A032A" w:rsidP="001A032A">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A032A">
        <w:rPr>
          <w:rFonts w:ascii="Times New Roman" w:eastAsia="Times New Roman" w:hAnsi="Times New Roman" w:cs="Times New Roman"/>
          <w:sz w:val="24"/>
          <w:szCs w:val="24"/>
          <w:lang w:val="x-none" w:eastAsia="x-none"/>
        </w:rPr>
        <w:t>2) наличие указателей, обеспечивающих беспрепятственный доступ к помещениям, в которых предоставляется услуга;</w:t>
      </w:r>
    </w:p>
    <w:p w:rsidR="001A032A" w:rsidRPr="001A032A" w:rsidRDefault="001A032A" w:rsidP="001A032A">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A032A">
        <w:rPr>
          <w:rFonts w:ascii="Times New Roman" w:eastAsia="Times New Roman" w:hAnsi="Times New Roman" w:cs="Times New Roman"/>
          <w:sz w:val="24"/>
          <w:szCs w:val="24"/>
          <w:lang w:val="x-none" w:eastAsia="x-none"/>
        </w:rPr>
        <w:t xml:space="preserve">3) возможность получения полной и достоверной информации о муниципальной услуге в </w:t>
      </w:r>
      <w:r w:rsidR="00E1531D" w:rsidRPr="001A032A">
        <w:rPr>
          <w:rFonts w:ascii="Times New Roman" w:eastAsia="Times New Roman" w:hAnsi="Times New Roman" w:cs="Times New Roman"/>
          <w:sz w:val="24"/>
          <w:szCs w:val="24"/>
          <w:lang w:val="x-none" w:eastAsia="x-none"/>
        </w:rPr>
        <w:t>администрации</w:t>
      </w:r>
      <w:r w:rsidRPr="001A032A">
        <w:rPr>
          <w:rFonts w:ascii="Times New Roman" w:eastAsia="Times New Roman" w:hAnsi="Times New Roman" w:cs="Times New Roman"/>
          <w:sz w:val="24"/>
          <w:szCs w:val="24"/>
          <w:lang w:val="x-none" w:eastAsia="x-none"/>
        </w:rPr>
        <w:t xml:space="preserve">, ГБУ ЛО «МФЦ», по телефону, на официальном сайте </w:t>
      </w:r>
      <w:r w:rsidR="00E1531D" w:rsidRPr="001A032A">
        <w:rPr>
          <w:rFonts w:ascii="Times New Roman" w:eastAsia="Times New Roman" w:hAnsi="Times New Roman" w:cs="Times New Roman"/>
          <w:sz w:val="24"/>
          <w:szCs w:val="24"/>
          <w:lang w:val="x-none" w:eastAsia="x-none"/>
        </w:rPr>
        <w:t>администрации</w:t>
      </w:r>
      <w:r w:rsidRPr="001A032A">
        <w:rPr>
          <w:rFonts w:ascii="Times New Roman" w:eastAsia="Times New Roman" w:hAnsi="Times New Roman" w:cs="Times New Roman"/>
          <w:sz w:val="24"/>
          <w:szCs w:val="24"/>
          <w:lang w:val="x-none" w:eastAsia="x-none"/>
        </w:rPr>
        <w:t>, посредством ЕПГУ, либо ПГУ ЛО;</w:t>
      </w:r>
    </w:p>
    <w:p w:rsidR="001A032A" w:rsidRPr="001A032A" w:rsidRDefault="001A032A" w:rsidP="001A032A">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A032A">
        <w:rPr>
          <w:rFonts w:ascii="Times New Roman" w:eastAsia="Times New Roman" w:hAnsi="Times New Roman" w:cs="Times New Roman"/>
          <w:sz w:val="24"/>
          <w:szCs w:val="24"/>
          <w:lang w:val="x-none" w:eastAsia="x-none"/>
        </w:rPr>
        <w:t>4) предоставление муниципальной услуги любым доступным способом, предусмотренным действующим законодательством;</w:t>
      </w:r>
    </w:p>
    <w:p w:rsidR="001A032A" w:rsidRPr="001A032A" w:rsidRDefault="001A032A" w:rsidP="001A032A">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A032A">
        <w:rPr>
          <w:rFonts w:ascii="Times New Roman" w:eastAsia="Times New Roman" w:hAnsi="Times New Roman" w:cs="Times New Roman"/>
          <w:sz w:val="24"/>
          <w:szCs w:val="24"/>
          <w:lang w:val="x-none" w:eastAsia="x-none"/>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1A032A" w:rsidRPr="001A032A" w:rsidRDefault="001A032A" w:rsidP="001A032A">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A032A">
        <w:rPr>
          <w:rFonts w:ascii="Times New Roman" w:eastAsia="Times New Roman" w:hAnsi="Times New Roman" w:cs="Times New Roman"/>
          <w:sz w:val="24"/>
          <w:szCs w:val="24"/>
          <w:lang w:val="x-none" w:eastAsia="x-none"/>
        </w:rPr>
        <w:t>2.1</w:t>
      </w:r>
      <w:r w:rsidRPr="001A032A">
        <w:rPr>
          <w:rFonts w:ascii="Times New Roman" w:eastAsia="Times New Roman" w:hAnsi="Times New Roman" w:cs="Times New Roman"/>
          <w:sz w:val="24"/>
          <w:szCs w:val="24"/>
          <w:lang w:eastAsia="x-none"/>
        </w:rPr>
        <w:t>5</w:t>
      </w:r>
      <w:r w:rsidRPr="001A032A">
        <w:rPr>
          <w:rFonts w:ascii="Times New Roman" w:eastAsia="Times New Roman" w:hAnsi="Times New Roman" w:cs="Times New Roman"/>
          <w:sz w:val="24"/>
          <w:szCs w:val="24"/>
          <w:lang w:val="x-none" w:eastAsia="x-none"/>
        </w:rPr>
        <w:t>.2. Показатели доступности муниципальной услуги (специальные, применимые в отношении инвалидов):</w:t>
      </w:r>
    </w:p>
    <w:p w:rsidR="001A032A" w:rsidRPr="001A032A" w:rsidRDefault="001A032A" w:rsidP="001A032A">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A032A">
        <w:rPr>
          <w:rFonts w:ascii="Times New Roman" w:eastAsia="Times New Roman" w:hAnsi="Times New Roman" w:cs="Times New Roman"/>
          <w:sz w:val="24"/>
          <w:szCs w:val="24"/>
          <w:lang w:val="x-none" w:eastAsia="x-none"/>
        </w:rPr>
        <w:t>1) наличие инфраструктуры, указанной в пункте 2.14;</w:t>
      </w:r>
    </w:p>
    <w:p w:rsidR="001A032A" w:rsidRPr="001A032A" w:rsidRDefault="001A032A" w:rsidP="001A032A">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A032A">
        <w:rPr>
          <w:rFonts w:ascii="Times New Roman" w:eastAsia="Times New Roman" w:hAnsi="Times New Roman" w:cs="Times New Roman"/>
          <w:sz w:val="24"/>
          <w:szCs w:val="24"/>
          <w:lang w:val="x-none" w:eastAsia="x-none"/>
        </w:rPr>
        <w:t>2) исполнение требований доступности услуг для инвалидов;</w:t>
      </w:r>
    </w:p>
    <w:p w:rsidR="001A032A" w:rsidRPr="001A032A" w:rsidRDefault="001A032A" w:rsidP="001A032A">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A032A">
        <w:rPr>
          <w:rFonts w:ascii="Times New Roman" w:eastAsia="Times New Roman" w:hAnsi="Times New Roman" w:cs="Times New Roman"/>
          <w:sz w:val="24"/>
          <w:szCs w:val="24"/>
          <w:lang w:val="x-none" w:eastAsia="x-none"/>
        </w:rPr>
        <w:t>3) обеспечение беспрепятственного доступа инвалидов к помещениям, в которых предоставляется муниципальная услуга.</w:t>
      </w:r>
    </w:p>
    <w:p w:rsidR="001A032A" w:rsidRPr="001A032A" w:rsidRDefault="001A032A" w:rsidP="001A032A">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A032A">
        <w:rPr>
          <w:rFonts w:ascii="Times New Roman" w:eastAsia="Times New Roman" w:hAnsi="Times New Roman" w:cs="Times New Roman"/>
          <w:sz w:val="24"/>
          <w:szCs w:val="24"/>
          <w:lang w:val="x-none" w:eastAsia="x-none"/>
        </w:rPr>
        <w:t>2.1</w:t>
      </w:r>
      <w:r w:rsidRPr="001A032A">
        <w:rPr>
          <w:rFonts w:ascii="Times New Roman" w:eastAsia="Times New Roman" w:hAnsi="Times New Roman" w:cs="Times New Roman"/>
          <w:sz w:val="24"/>
          <w:szCs w:val="24"/>
          <w:lang w:eastAsia="x-none"/>
        </w:rPr>
        <w:t>5</w:t>
      </w:r>
      <w:r w:rsidRPr="001A032A">
        <w:rPr>
          <w:rFonts w:ascii="Times New Roman" w:eastAsia="Times New Roman" w:hAnsi="Times New Roman" w:cs="Times New Roman"/>
          <w:sz w:val="24"/>
          <w:szCs w:val="24"/>
          <w:lang w:val="x-none" w:eastAsia="x-none"/>
        </w:rPr>
        <w:t>.3. Показатели качества муниципальной услуги:</w:t>
      </w:r>
    </w:p>
    <w:p w:rsidR="001A032A" w:rsidRPr="001A032A" w:rsidRDefault="001A032A" w:rsidP="001A032A">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A032A">
        <w:rPr>
          <w:rFonts w:ascii="Times New Roman" w:eastAsia="Times New Roman" w:hAnsi="Times New Roman" w:cs="Times New Roman"/>
          <w:sz w:val="24"/>
          <w:szCs w:val="24"/>
          <w:lang w:val="x-none" w:eastAsia="x-none"/>
        </w:rPr>
        <w:t>1) соблюдение срока предоставления муниципальной услуги;</w:t>
      </w:r>
    </w:p>
    <w:p w:rsidR="001A032A" w:rsidRPr="001A032A" w:rsidRDefault="001A032A" w:rsidP="001A032A">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A032A">
        <w:rPr>
          <w:rFonts w:ascii="Times New Roman" w:eastAsia="Times New Roman" w:hAnsi="Times New Roman" w:cs="Times New Roman"/>
          <w:sz w:val="24"/>
          <w:szCs w:val="24"/>
          <w:lang w:val="x-none" w:eastAsia="x-none"/>
        </w:rPr>
        <w:t xml:space="preserve">2) соблюдение времени ожидания в очереди при подаче запроса и получении результата; </w:t>
      </w:r>
    </w:p>
    <w:p w:rsidR="001A032A" w:rsidRPr="001A032A" w:rsidRDefault="001A032A" w:rsidP="001A032A">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A032A">
        <w:rPr>
          <w:rFonts w:ascii="Times New Roman" w:eastAsia="Times New Roman" w:hAnsi="Times New Roman" w:cs="Times New Roman"/>
          <w:sz w:val="24"/>
          <w:szCs w:val="24"/>
          <w:lang w:val="x-none" w:eastAsia="x-none"/>
        </w:rPr>
        <w:t xml:space="preserve">3) осуществление не более одного обращения заявителя к должностным лицам </w:t>
      </w:r>
      <w:r w:rsidR="00E1531D" w:rsidRPr="001A032A">
        <w:rPr>
          <w:rFonts w:ascii="Times New Roman" w:eastAsia="Times New Roman" w:hAnsi="Times New Roman" w:cs="Times New Roman"/>
          <w:sz w:val="24"/>
          <w:szCs w:val="24"/>
          <w:lang w:val="x-none" w:eastAsia="x-none"/>
        </w:rPr>
        <w:t>администрации</w:t>
      </w:r>
      <w:r w:rsidRPr="001A032A">
        <w:rPr>
          <w:rFonts w:ascii="Times New Roman" w:eastAsia="Times New Roman" w:hAnsi="Times New Roman" w:cs="Times New Roman"/>
          <w:sz w:val="24"/>
          <w:szCs w:val="24"/>
          <w:lang w:val="x-none" w:eastAsia="x-none"/>
        </w:rPr>
        <w:t xml:space="preserve"> или работникам ГБУ ЛО «МФЦ» при подаче документов на получение муниципальной услуги и не более одного обращения при получении результата в </w:t>
      </w:r>
      <w:r w:rsidR="00E1531D" w:rsidRPr="001A032A">
        <w:rPr>
          <w:rFonts w:ascii="Times New Roman" w:eastAsia="Times New Roman" w:hAnsi="Times New Roman" w:cs="Times New Roman"/>
          <w:sz w:val="24"/>
          <w:szCs w:val="24"/>
          <w:lang w:val="x-none" w:eastAsia="x-none"/>
        </w:rPr>
        <w:t>администрации</w:t>
      </w:r>
      <w:r w:rsidRPr="001A032A">
        <w:rPr>
          <w:rFonts w:ascii="Times New Roman" w:eastAsia="Times New Roman" w:hAnsi="Times New Roman" w:cs="Times New Roman"/>
          <w:sz w:val="24"/>
          <w:szCs w:val="24"/>
          <w:lang w:val="x-none" w:eastAsia="x-none"/>
        </w:rPr>
        <w:t xml:space="preserve"> или в ГБУ ЛО «МФЦ»;</w:t>
      </w:r>
    </w:p>
    <w:p w:rsidR="001A032A" w:rsidRPr="001A032A" w:rsidRDefault="001A032A" w:rsidP="001A032A">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A032A">
        <w:rPr>
          <w:rFonts w:ascii="Times New Roman" w:eastAsia="Times New Roman" w:hAnsi="Times New Roman" w:cs="Times New Roman"/>
          <w:sz w:val="24"/>
          <w:szCs w:val="24"/>
          <w:lang w:val="x-none" w:eastAsia="x-none"/>
        </w:rPr>
        <w:t xml:space="preserve">4) отсутствие жалоб на действия или бездействия должностных лиц </w:t>
      </w:r>
      <w:r w:rsidR="00E1531D" w:rsidRPr="001A032A">
        <w:rPr>
          <w:rFonts w:ascii="Times New Roman" w:eastAsia="Times New Roman" w:hAnsi="Times New Roman" w:cs="Times New Roman"/>
          <w:sz w:val="24"/>
          <w:szCs w:val="24"/>
          <w:lang w:val="x-none" w:eastAsia="x-none"/>
        </w:rPr>
        <w:t>администрации</w:t>
      </w:r>
      <w:r w:rsidRPr="001A032A">
        <w:rPr>
          <w:rFonts w:ascii="Times New Roman" w:eastAsia="Times New Roman" w:hAnsi="Times New Roman" w:cs="Times New Roman"/>
          <w:sz w:val="24"/>
          <w:szCs w:val="24"/>
          <w:lang w:val="x-none" w:eastAsia="x-none"/>
        </w:rPr>
        <w:t>, поданных в установленном порядке.</w:t>
      </w:r>
    </w:p>
    <w:p w:rsidR="001A032A" w:rsidRPr="001A032A" w:rsidRDefault="001A032A" w:rsidP="00F34F62">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A032A">
        <w:rPr>
          <w:rFonts w:ascii="Times New Roman" w:eastAsia="Times New Roman" w:hAnsi="Times New Roman" w:cs="Times New Roman"/>
          <w:sz w:val="24"/>
          <w:szCs w:val="24"/>
          <w:lang w:val="x-none" w:eastAsia="x-none"/>
        </w:rPr>
        <w:t>2.1</w:t>
      </w:r>
      <w:r w:rsidRPr="001A032A">
        <w:rPr>
          <w:rFonts w:ascii="Times New Roman" w:eastAsia="Times New Roman" w:hAnsi="Times New Roman" w:cs="Times New Roman"/>
          <w:sz w:val="24"/>
          <w:szCs w:val="24"/>
          <w:lang w:eastAsia="x-none"/>
        </w:rPr>
        <w:t>5</w:t>
      </w:r>
      <w:r w:rsidRPr="001A032A">
        <w:rPr>
          <w:rFonts w:ascii="Times New Roman" w:eastAsia="Times New Roman" w:hAnsi="Times New Roman" w:cs="Times New Roman"/>
          <w:sz w:val="24"/>
          <w:szCs w:val="24"/>
          <w:lang w:val="x-none" w:eastAsia="x-none"/>
        </w:rPr>
        <w:t xml:space="preserve">.4. После получения результата </w:t>
      </w:r>
      <w:r w:rsidRPr="001A032A">
        <w:rPr>
          <w:rFonts w:ascii="Times New Roman" w:eastAsia="Times New Roman" w:hAnsi="Times New Roman" w:cs="Times New Roman"/>
          <w:sz w:val="24"/>
          <w:szCs w:val="24"/>
          <w:lang w:eastAsia="x-none"/>
        </w:rPr>
        <w:t xml:space="preserve">муниципальной </w:t>
      </w:r>
      <w:r w:rsidRPr="001A032A">
        <w:rPr>
          <w:rFonts w:ascii="Times New Roman" w:eastAsia="Times New Roman" w:hAnsi="Times New Roman" w:cs="Times New Roman"/>
          <w:sz w:val="24"/>
          <w:szCs w:val="24"/>
          <w:lang w:val="x-none" w:eastAsia="x-none"/>
        </w:rPr>
        <w:t>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1A032A" w:rsidRPr="00F34F62" w:rsidRDefault="001A032A" w:rsidP="00F34F62">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A032A">
        <w:rPr>
          <w:rFonts w:ascii="Times New Roman" w:eastAsia="Times New Roman" w:hAnsi="Times New Roman" w:cs="Times New Roman"/>
          <w:sz w:val="24"/>
          <w:szCs w:val="24"/>
          <w:lang w:val="x-none" w:eastAsia="x-none"/>
        </w:rPr>
        <w:t>2.1</w:t>
      </w:r>
      <w:r w:rsidRPr="001A032A">
        <w:rPr>
          <w:rFonts w:ascii="Times New Roman" w:eastAsia="Times New Roman" w:hAnsi="Times New Roman" w:cs="Times New Roman"/>
          <w:sz w:val="24"/>
          <w:szCs w:val="24"/>
          <w:lang w:eastAsia="x-none"/>
        </w:rPr>
        <w:t>6</w:t>
      </w:r>
      <w:r w:rsidRPr="001A032A">
        <w:rPr>
          <w:rFonts w:ascii="Times New Roman" w:eastAsia="Times New Roman" w:hAnsi="Times New Roman" w:cs="Times New Roman"/>
          <w:sz w:val="24"/>
          <w:szCs w:val="24"/>
          <w:lang w:val="x-none" w:eastAsia="x-none"/>
        </w:rPr>
        <w:t>. Получение услуг, которые являются необходимыми и обязательными для предоставления муниципальной услуги, не требуется.</w:t>
      </w:r>
    </w:p>
    <w:p w:rsidR="001A032A" w:rsidRPr="001A032A" w:rsidRDefault="001A032A" w:rsidP="001A032A">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A032A">
        <w:rPr>
          <w:rFonts w:ascii="Times New Roman" w:eastAsia="Times New Roman" w:hAnsi="Times New Roman" w:cs="Times New Roman"/>
          <w:sz w:val="24"/>
          <w:szCs w:val="24"/>
          <w:lang w:val="x-none" w:eastAsia="x-none"/>
        </w:rPr>
        <w:t>2.1</w:t>
      </w:r>
      <w:r w:rsidRPr="001A032A">
        <w:rPr>
          <w:rFonts w:ascii="Times New Roman" w:eastAsia="Times New Roman" w:hAnsi="Times New Roman" w:cs="Times New Roman"/>
          <w:sz w:val="24"/>
          <w:szCs w:val="24"/>
          <w:lang w:eastAsia="x-none"/>
        </w:rPr>
        <w:t>7</w:t>
      </w:r>
      <w:r w:rsidRPr="001A032A">
        <w:rPr>
          <w:rFonts w:ascii="Times New Roman" w:eastAsia="Times New Roman" w:hAnsi="Times New Roman" w:cs="Times New Roman"/>
          <w:sz w:val="24"/>
          <w:szCs w:val="24"/>
          <w:lang w:val="x-none" w:eastAsia="x-none"/>
        </w:rPr>
        <w:t xml:space="preserve">.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Pr="001A032A">
        <w:rPr>
          <w:rFonts w:ascii="Times New Roman" w:eastAsia="Times New Roman" w:hAnsi="Times New Roman" w:cs="Times New Roman"/>
          <w:sz w:val="24"/>
          <w:szCs w:val="24"/>
          <w:lang w:val="x-none" w:eastAsia="x-none"/>
        </w:rPr>
        <w:lastRenderedPageBreak/>
        <w:t>муниципальной услуги в электронной форме.</w:t>
      </w:r>
    </w:p>
    <w:p w:rsidR="001A032A" w:rsidRPr="001A032A" w:rsidRDefault="001A032A" w:rsidP="001A032A">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A032A">
        <w:rPr>
          <w:rFonts w:ascii="Times New Roman" w:eastAsia="Times New Roman" w:hAnsi="Times New Roman" w:cs="Times New Roman"/>
          <w:sz w:val="24"/>
          <w:szCs w:val="24"/>
          <w:lang w:val="x-none" w:eastAsia="x-none"/>
        </w:rPr>
        <w:t>2.1</w:t>
      </w:r>
      <w:r w:rsidRPr="001A032A">
        <w:rPr>
          <w:rFonts w:ascii="Times New Roman" w:eastAsia="Times New Roman" w:hAnsi="Times New Roman" w:cs="Times New Roman"/>
          <w:sz w:val="24"/>
          <w:szCs w:val="24"/>
          <w:lang w:eastAsia="x-none"/>
        </w:rPr>
        <w:t>7</w:t>
      </w:r>
      <w:r w:rsidRPr="001A032A">
        <w:rPr>
          <w:rFonts w:ascii="Times New Roman" w:eastAsia="Times New Roman" w:hAnsi="Times New Roman" w:cs="Times New Roman"/>
          <w:sz w:val="24"/>
          <w:szCs w:val="24"/>
          <w:lang w:val="x-none" w:eastAsia="x-none"/>
        </w:rPr>
        <w:t xml:space="preserve">.1.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rsidR="001A032A" w:rsidRPr="001A032A" w:rsidRDefault="001A032A" w:rsidP="001A032A">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A032A">
        <w:rPr>
          <w:rFonts w:ascii="Times New Roman" w:eastAsia="Times New Roman" w:hAnsi="Times New Roman" w:cs="Times New Roman"/>
          <w:sz w:val="24"/>
          <w:szCs w:val="24"/>
          <w:lang w:val="x-none" w:eastAsia="x-none"/>
        </w:rPr>
        <w:t>2.1</w:t>
      </w:r>
      <w:r w:rsidRPr="001A032A">
        <w:rPr>
          <w:rFonts w:ascii="Times New Roman" w:eastAsia="Times New Roman" w:hAnsi="Times New Roman" w:cs="Times New Roman"/>
          <w:sz w:val="24"/>
          <w:szCs w:val="24"/>
          <w:lang w:eastAsia="x-none"/>
        </w:rPr>
        <w:t>7</w:t>
      </w:r>
      <w:r w:rsidRPr="001A032A">
        <w:rPr>
          <w:rFonts w:ascii="Times New Roman" w:eastAsia="Times New Roman" w:hAnsi="Times New Roman" w:cs="Times New Roman"/>
          <w:sz w:val="24"/>
          <w:szCs w:val="24"/>
          <w:lang w:val="x-none" w:eastAsia="x-none"/>
        </w:rPr>
        <w:t>.2. Предоставление муниципальной услуги в электронной форме осуществляется при технической реализации услуги посредством ПГУ ЛО и/или ЕПГУ.</w:t>
      </w:r>
    </w:p>
    <w:p w:rsidR="001A032A" w:rsidRPr="001A032A" w:rsidRDefault="001A032A" w:rsidP="001A032A">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A032A">
        <w:rPr>
          <w:rFonts w:ascii="Times New Roman" w:eastAsia="Times New Roman" w:hAnsi="Times New Roman" w:cs="Times New Roman"/>
          <w:sz w:val="24"/>
          <w:szCs w:val="24"/>
          <w:lang w:val="x-none" w:eastAsia="x-none"/>
        </w:rPr>
        <w:t>2.1</w:t>
      </w:r>
      <w:r w:rsidRPr="001A032A">
        <w:rPr>
          <w:rFonts w:ascii="Times New Roman" w:eastAsia="Times New Roman" w:hAnsi="Times New Roman" w:cs="Times New Roman"/>
          <w:sz w:val="24"/>
          <w:szCs w:val="24"/>
          <w:lang w:eastAsia="x-none"/>
        </w:rPr>
        <w:t>7</w:t>
      </w:r>
      <w:r w:rsidRPr="001A032A">
        <w:rPr>
          <w:rFonts w:ascii="Times New Roman" w:eastAsia="Times New Roman" w:hAnsi="Times New Roman" w:cs="Times New Roman"/>
          <w:sz w:val="24"/>
          <w:szCs w:val="24"/>
          <w:lang w:val="x-none" w:eastAsia="x-none"/>
        </w:rPr>
        <w:t>.3. Предоставление услуги по экстерриториальному принципу не предусмотрено.</w:t>
      </w:r>
    </w:p>
    <w:p w:rsidR="001A032A" w:rsidRPr="001A032A" w:rsidRDefault="001A032A" w:rsidP="001A032A">
      <w:pPr>
        <w:widowControl w:val="0"/>
        <w:suppressAutoHyphens/>
        <w:autoSpaceDE w:val="0"/>
        <w:spacing w:after="0" w:line="240" w:lineRule="auto"/>
        <w:ind w:firstLine="709"/>
        <w:contextualSpacing/>
        <w:jc w:val="center"/>
        <w:rPr>
          <w:rFonts w:ascii="Times New Roman" w:eastAsia="Times New Roman" w:hAnsi="Times New Roman" w:cs="Times New Roman"/>
          <w:b/>
          <w:bCs/>
          <w:sz w:val="24"/>
          <w:szCs w:val="24"/>
          <w:lang w:eastAsia="zh-CN"/>
        </w:rPr>
      </w:pPr>
    </w:p>
    <w:p w:rsidR="001A032A" w:rsidRPr="001A032A" w:rsidRDefault="001A032A" w:rsidP="001A032A">
      <w:pPr>
        <w:widowControl w:val="0"/>
        <w:suppressAutoHyphens/>
        <w:autoSpaceDE w:val="0"/>
        <w:spacing w:after="0" w:line="240" w:lineRule="auto"/>
        <w:contextualSpacing/>
        <w:jc w:val="center"/>
        <w:rPr>
          <w:rFonts w:ascii="Times New Roman" w:eastAsia="Times New Roman" w:hAnsi="Times New Roman" w:cs="Times New Roman"/>
          <w:b/>
          <w:bCs/>
          <w:sz w:val="24"/>
          <w:szCs w:val="24"/>
          <w:lang w:eastAsia="zh-CN"/>
        </w:rPr>
      </w:pPr>
      <w:r w:rsidRPr="00F34F62">
        <w:rPr>
          <w:rFonts w:ascii="Times New Roman" w:eastAsia="Times New Roman" w:hAnsi="Times New Roman" w:cs="Times New Roman"/>
          <w:b/>
          <w:bCs/>
          <w:sz w:val="24"/>
          <w:szCs w:val="24"/>
          <w:lang w:eastAsia="zh-CN"/>
        </w:rPr>
        <w:t xml:space="preserve">3. </w:t>
      </w:r>
      <w:r w:rsidRPr="00F34F62">
        <w:rPr>
          <w:rFonts w:ascii="Times New Roman" w:eastAsia="Times New Roman" w:hAnsi="Times New Roman" w:cs="Times New Roman"/>
          <w:b/>
          <w:sz w:val="24"/>
          <w:szCs w:val="24"/>
          <w:lang w:eastAsia="zh-CN"/>
        </w:rPr>
        <w:t>Состав, последовательность и сроки выполнения административных процедур (действий), требования к порядку их выполнения</w:t>
      </w:r>
    </w:p>
    <w:p w:rsidR="001A032A" w:rsidRPr="001A032A" w:rsidRDefault="001A032A" w:rsidP="001A032A">
      <w:pPr>
        <w:widowControl w:val="0"/>
        <w:suppressAutoHyphens/>
        <w:autoSpaceDE w:val="0"/>
        <w:spacing w:after="0" w:line="240" w:lineRule="auto"/>
        <w:contextualSpacing/>
        <w:jc w:val="center"/>
        <w:rPr>
          <w:rFonts w:ascii="Times New Roman" w:eastAsia="Times New Roman" w:hAnsi="Times New Roman" w:cs="Times New Roman"/>
          <w:b/>
          <w:bCs/>
          <w:sz w:val="24"/>
          <w:szCs w:val="24"/>
          <w:lang w:eastAsia="zh-CN"/>
        </w:rPr>
      </w:pPr>
    </w:p>
    <w:p w:rsidR="001A032A" w:rsidRPr="00E1531D" w:rsidRDefault="001A032A" w:rsidP="00F34F62">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u w:val="single"/>
          <w:lang w:eastAsia="x-none"/>
        </w:rPr>
      </w:pPr>
      <w:r w:rsidRPr="001A032A">
        <w:rPr>
          <w:rFonts w:ascii="Times New Roman" w:eastAsia="Times New Roman" w:hAnsi="Times New Roman" w:cs="Times New Roman"/>
          <w:sz w:val="24"/>
          <w:szCs w:val="24"/>
          <w:u w:val="single"/>
          <w:lang w:val="x-none" w:eastAsia="x-none"/>
        </w:rPr>
        <w:t>3.1. Выд</w:t>
      </w:r>
      <w:r w:rsidR="00F34F62">
        <w:rPr>
          <w:rFonts w:ascii="Times New Roman" w:eastAsia="Times New Roman" w:hAnsi="Times New Roman" w:cs="Times New Roman"/>
          <w:sz w:val="24"/>
          <w:szCs w:val="24"/>
          <w:u w:val="single"/>
          <w:lang w:val="x-none" w:eastAsia="x-none"/>
        </w:rPr>
        <w:t>ача разрешения на строительство</w:t>
      </w:r>
      <w:r w:rsidR="00E1531D">
        <w:rPr>
          <w:rFonts w:ascii="Times New Roman" w:eastAsia="Times New Roman" w:hAnsi="Times New Roman" w:cs="Times New Roman"/>
          <w:sz w:val="24"/>
          <w:szCs w:val="24"/>
          <w:u w:val="single"/>
          <w:lang w:eastAsia="x-none"/>
        </w:rPr>
        <w:t>.</w:t>
      </w:r>
    </w:p>
    <w:p w:rsidR="001A032A" w:rsidRPr="001A032A" w:rsidRDefault="001A032A" w:rsidP="001A032A">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A032A">
        <w:rPr>
          <w:rFonts w:ascii="Times New Roman" w:eastAsia="Times New Roman" w:hAnsi="Times New Roman" w:cs="Times New Roman"/>
          <w:sz w:val="24"/>
          <w:szCs w:val="24"/>
          <w:lang w:val="x-none" w:eastAsia="x-none"/>
        </w:rPr>
        <w:t xml:space="preserve">Принятие решения о выдаче разрешения на строительство (за исключением случая, указанного в </w:t>
      </w:r>
      <w:r w:rsidRPr="001A032A">
        <w:rPr>
          <w:rFonts w:ascii="Times New Roman" w:eastAsia="Times New Roman" w:hAnsi="Times New Roman" w:cs="Times New Roman"/>
          <w:sz w:val="24"/>
          <w:szCs w:val="24"/>
          <w:lang w:eastAsia="x-none"/>
        </w:rPr>
        <w:t>части 11</w:t>
      </w:r>
      <w:r w:rsidR="00E1531D">
        <w:rPr>
          <w:rFonts w:ascii="Times New Roman" w:eastAsia="Times New Roman" w:hAnsi="Times New Roman" w:cs="Times New Roman"/>
          <w:sz w:val="24"/>
          <w:szCs w:val="24"/>
          <w:lang w:eastAsia="x-none"/>
        </w:rPr>
        <w:t xml:space="preserve">.1 </w:t>
      </w:r>
      <w:r w:rsidRPr="001A032A">
        <w:rPr>
          <w:rFonts w:ascii="Times New Roman" w:eastAsia="Times New Roman" w:hAnsi="Times New Roman" w:cs="Times New Roman"/>
          <w:sz w:val="24"/>
          <w:szCs w:val="24"/>
          <w:lang w:eastAsia="x-none"/>
        </w:rPr>
        <w:t>статьи 51 Градостроительного кодекса Российской Федерации</w:t>
      </w:r>
      <w:r w:rsidRPr="001A032A">
        <w:rPr>
          <w:rFonts w:ascii="Times New Roman" w:eastAsia="Times New Roman" w:hAnsi="Times New Roman" w:cs="Times New Roman"/>
          <w:sz w:val="24"/>
          <w:szCs w:val="24"/>
          <w:lang w:val="x-none" w:eastAsia="x-none"/>
        </w:rPr>
        <w:t>) осуществляется в течение пяти рабочих дней.</w:t>
      </w:r>
    </w:p>
    <w:p w:rsidR="001A032A" w:rsidRPr="001A032A" w:rsidRDefault="001A032A" w:rsidP="001A032A">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A032A">
        <w:rPr>
          <w:rFonts w:ascii="Times New Roman" w:eastAsia="Times New Roman" w:hAnsi="Times New Roman" w:cs="Times New Roman"/>
          <w:sz w:val="24"/>
          <w:szCs w:val="24"/>
          <w:lang w:val="x-none" w:eastAsia="x-none"/>
        </w:rPr>
        <w:t xml:space="preserve">Принятие решения о выдаче разрешения на строительство в случае, указанном в </w:t>
      </w:r>
      <w:r w:rsidRPr="001A032A">
        <w:rPr>
          <w:rFonts w:ascii="Times New Roman" w:eastAsia="Times New Roman" w:hAnsi="Times New Roman" w:cs="Times New Roman"/>
          <w:sz w:val="24"/>
          <w:szCs w:val="24"/>
          <w:lang w:eastAsia="x-none"/>
        </w:rPr>
        <w:t>части 11</w:t>
      </w:r>
      <w:r w:rsidR="00E1531D">
        <w:rPr>
          <w:rFonts w:ascii="Times New Roman" w:eastAsia="Times New Roman" w:hAnsi="Times New Roman" w:cs="Times New Roman"/>
          <w:sz w:val="24"/>
          <w:szCs w:val="24"/>
          <w:lang w:eastAsia="x-none"/>
        </w:rPr>
        <w:t xml:space="preserve">.1 </w:t>
      </w:r>
      <w:r w:rsidRPr="001A032A">
        <w:rPr>
          <w:rFonts w:ascii="Times New Roman" w:eastAsia="Times New Roman" w:hAnsi="Times New Roman" w:cs="Times New Roman"/>
          <w:sz w:val="24"/>
          <w:szCs w:val="24"/>
          <w:lang w:eastAsia="x-none"/>
        </w:rPr>
        <w:t>статьи 51 Градостроительного кодекса Российской Федерации</w:t>
      </w:r>
      <w:r w:rsidRPr="001A032A">
        <w:rPr>
          <w:rFonts w:ascii="Times New Roman" w:eastAsia="Times New Roman" w:hAnsi="Times New Roman" w:cs="Times New Roman"/>
          <w:sz w:val="24"/>
          <w:szCs w:val="24"/>
          <w:lang w:val="x-none" w:eastAsia="x-none"/>
        </w:rPr>
        <w:t>, осуществляется в течение тридцати календарных дней.</w:t>
      </w:r>
    </w:p>
    <w:p w:rsidR="001A032A" w:rsidRPr="001A032A" w:rsidRDefault="001A032A" w:rsidP="001A032A">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A032A">
        <w:rPr>
          <w:rFonts w:ascii="Times New Roman" w:eastAsia="Times New Roman" w:hAnsi="Times New Roman" w:cs="Times New Roman"/>
          <w:sz w:val="24"/>
          <w:szCs w:val="24"/>
          <w:lang w:val="x-none" w:eastAsia="x-none"/>
        </w:rPr>
        <w:t xml:space="preserve">Указанные сроки исчисляются с даты регистрации запросов заявителей о предоставлении </w:t>
      </w:r>
      <w:r w:rsidRPr="001A032A">
        <w:rPr>
          <w:rFonts w:ascii="Times New Roman" w:eastAsia="Times New Roman" w:hAnsi="Times New Roman" w:cs="Times New Roman"/>
          <w:sz w:val="24"/>
          <w:szCs w:val="24"/>
          <w:lang w:eastAsia="x-none"/>
        </w:rPr>
        <w:t>муниципальной</w:t>
      </w:r>
      <w:r w:rsidRPr="001A032A">
        <w:rPr>
          <w:rFonts w:ascii="Times New Roman" w:eastAsia="Times New Roman" w:hAnsi="Times New Roman" w:cs="Times New Roman"/>
          <w:sz w:val="24"/>
          <w:szCs w:val="24"/>
          <w:lang w:val="x-none" w:eastAsia="x-none"/>
        </w:rPr>
        <w:t xml:space="preserve"> услуги.</w:t>
      </w:r>
    </w:p>
    <w:p w:rsidR="001A032A" w:rsidRPr="001A032A" w:rsidRDefault="001A032A" w:rsidP="001A032A">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A032A">
        <w:rPr>
          <w:rFonts w:ascii="Times New Roman" w:eastAsia="Times New Roman" w:hAnsi="Times New Roman" w:cs="Times New Roman"/>
          <w:sz w:val="24"/>
          <w:szCs w:val="24"/>
          <w:lang w:val="x-none" w:eastAsia="x-none"/>
        </w:rPr>
        <w:t>Предоставление муниципальной услуги включает в себя следующие административные процедуры:</w:t>
      </w:r>
    </w:p>
    <w:p w:rsidR="001A032A" w:rsidRPr="001A032A" w:rsidRDefault="001A032A" w:rsidP="001A032A">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A032A">
        <w:rPr>
          <w:rFonts w:ascii="Times New Roman" w:eastAsia="Times New Roman" w:hAnsi="Times New Roman" w:cs="Times New Roman"/>
          <w:sz w:val="24"/>
          <w:szCs w:val="24"/>
          <w:lang w:val="x-none" w:eastAsia="x-none"/>
        </w:rPr>
        <w:t>а) прием и регистрация заявления о выдаче разрешения на строительство - 1 рабочий день;</w:t>
      </w:r>
    </w:p>
    <w:p w:rsidR="001A032A" w:rsidRPr="001A032A" w:rsidRDefault="001A032A" w:rsidP="001A032A">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A032A">
        <w:rPr>
          <w:rFonts w:ascii="Times New Roman" w:eastAsia="Times New Roman" w:hAnsi="Times New Roman" w:cs="Times New Roman"/>
          <w:sz w:val="24"/>
          <w:szCs w:val="24"/>
          <w:lang w:val="x-none" w:eastAsia="x-none"/>
        </w:rPr>
        <w:t>б) рассмотрение документов о выдаче разрешения на строительство - 3 рабочих дня с</w:t>
      </w:r>
      <w:r w:rsidRPr="001A032A">
        <w:rPr>
          <w:rFonts w:ascii="Times New Roman" w:eastAsia="Times New Roman" w:hAnsi="Times New Roman" w:cs="Times New Roman"/>
          <w:sz w:val="24"/>
          <w:szCs w:val="24"/>
          <w:lang w:eastAsia="x-none"/>
        </w:rPr>
        <w:t xml:space="preserve"> даты</w:t>
      </w:r>
      <w:r w:rsidRPr="001A032A">
        <w:rPr>
          <w:rFonts w:ascii="Times New Roman" w:eastAsia="Times New Roman" w:hAnsi="Times New Roman" w:cs="Times New Roman"/>
          <w:sz w:val="24"/>
          <w:szCs w:val="24"/>
          <w:lang w:val="x-none" w:eastAsia="x-none"/>
        </w:rPr>
        <w:t xml:space="preserve"> регистрации заявления, за исключением случая, указанного в </w:t>
      </w:r>
      <w:r w:rsidR="00E1531D">
        <w:rPr>
          <w:rFonts w:ascii="Times New Roman" w:eastAsia="Times New Roman" w:hAnsi="Times New Roman" w:cs="Times New Roman"/>
          <w:sz w:val="24"/>
          <w:szCs w:val="24"/>
          <w:lang w:eastAsia="x-none"/>
        </w:rPr>
        <w:t xml:space="preserve">части 11.1 </w:t>
      </w:r>
      <w:r w:rsidRPr="001A032A">
        <w:rPr>
          <w:rFonts w:ascii="Times New Roman" w:eastAsia="Times New Roman" w:hAnsi="Times New Roman" w:cs="Times New Roman"/>
          <w:sz w:val="24"/>
          <w:szCs w:val="24"/>
          <w:lang w:eastAsia="x-none"/>
        </w:rPr>
        <w:t>статьи 51 Градостроительного кодекса Российской Федерации</w:t>
      </w:r>
      <w:r w:rsidRPr="001A032A">
        <w:rPr>
          <w:rFonts w:ascii="Times New Roman" w:eastAsia="Times New Roman" w:hAnsi="Times New Roman" w:cs="Times New Roman"/>
          <w:sz w:val="24"/>
          <w:szCs w:val="24"/>
          <w:lang w:val="x-none" w:eastAsia="x-none"/>
        </w:rPr>
        <w:t xml:space="preserve">, а в случае, указанном в </w:t>
      </w:r>
      <w:r w:rsidRPr="001A032A">
        <w:rPr>
          <w:rFonts w:ascii="Times New Roman" w:eastAsia="Times New Roman" w:hAnsi="Times New Roman" w:cs="Times New Roman"/>
          <w:sz w:val="24"/>
          <w:szCs w:val="24"/>
          <w:lang w:eastAsia="x-none"/>
        </w:rPr>
        <w:t>части</w:t>
      </w:r>
      <w:r w:rsidR="00E1531D">
        <w:rPr>
          <w:rFonts w:ascii="Times New Roman" w:eastAsia="Times New Roman" w:hAnsi="Times New Roman" w:cs="Times New Roman"/>
          <w:sz w:val="24"/>
          <w:szCs w:val="24"/>
          <w:lang w:eastAsia="x-none"/>
        </w:rPr>
        <w:t xml:space="preserve"> 11.1 </w:t>
      </w:r>
      <w:r w:rsidRPr="001A032A">
        <w:rPr>
          <w:rFonts w:ascii="Times New Roman" w:eastAsia="Times New Roman" w:hAnsi="Times New Roman" w:cs="Times New Roman"/>
          <w:sz w:val="24"/>
          <w:szCs w:val="24"/>
          <w:lang w:eastAsia="x-none"/>
        </w:rPr>
        <w:t>статьи 51 Градостроительного кодекса Российской Федерации</w:t>
      </w:r>
      <w:r w:rsidRPr="001A032A">
        <w:rPr>
          <w:rFonts w:ascii="Times New Roman" w:eastAsia="Times New Roman" w:hAnsi="Times New Roman" w:cs="Times New Roman"/>
          <w:sz w:val="24"/>
          <w:szCs w:val="24"/>
          <w:lang w:val="x-none" w:eastAsia="x-none"/>
        </w:rPr>
        <w:t xml:space="preserve"> - 25 календарных дней с</w:t>
      </w:r>
      <w:r w:rsidRPr="001A032A">
        <w:rPr>
          <w:rFonts w:ascii="Times New Roman" w:eastAsia="Times New Roman" w:hAnsi="Times New Roman" w:cs="Times New Roman"/>
          <w:sz w:val="24"/>
          <w:szCs w:val="24"/>
          <w:lang w:eastAsia="x-none"/>
        </w:rPr>
        <w:t xml:space="preserve"> даты</w:t>
      </w:r>
      <w:r w:rsidRPr="001A032A">
        <w:rPr>
          <w:rFonts w:ascii="Times New Roman" w:eastAsia="Times New Roman" w:hAnsi="Times New Roman" w:cs="Times New Roman"/>
          <w:sz w:val="24"/>
          <w:szCs w:val="24"/>
          <w:lang w:val="x-none" w:eastAsia="x-none"/>
        </w:rPr>
        <w:t xml:space="preserve"> регистрации заявления;</w:t>
      </w:r>
    </w:p>
    <w:p w:rsidR="001A032A" w:rsidRPr="001A032A" w:rsidRDefault="001A032A" w:rsidP="001A032A">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A032A">
        <w:rPr>
          <w:rFonts w:ascii="Times New Roman" w:eastAsia="Times New Roman" w:hAnsi="Times New Roman" w:cs="Times New Roman"/>
          <w:sz w:val="24"/>
          <w:szCs w:val="24"/>
          <w:lang w:val="x-none" w:eastAsia="x-none"/>
        </w:rPr>
        <w:t xml:space="preserve">в) принятие решения о предоставлении </w:t>
      </w:r>
      <w:r w:rsidRPr="001A032A">
        <w:rPr>
          <w:rFonts w:ascii="Times New Roman" w:eastAsia="Times New Roman" w:hAnsi="Times New Roman" w:cs="Times New Roman"/>
          <w:sz w:val="24"/>
          <w:szCs w:val="24"/>
          <w:lang w:eastAsia="x-none"/>
        </w:rPr>
        <w:t>муниципальной</w:t>
      </w:r>
      <w:r w:rsidRPr="001A032A">
        <w:rPr>
          <w:rFonts w:ascii="Times New Roman" w:eastAsia="Times New Roman" w:hAnsi="Times New Roman" w:cs="Times New Roman"/>
          <w:sz w:val="24"/>
          <w:szCs w:val="24"/>
          <w:lang w:val="x-none" w:eastAsia="x-none"/>
        </w:rPr>
        <w:t xml:space="preserve"> услуги</w:t>
      </w:r>
      <w:r w:rsidRPr="001A032A">
        <w:rPr>
          <w:rFonts w:ascii="Times New Roman" w:eastAsia="Times New Roman" w:hAnsi="Times New Roman" w:cs="Times New Roman"/>
          <w:sz w:val="24"/>
          <w:szCs w:val="24"/>
          <w:lang w:eastAsia="x-none"/>
        </w:rPr>
        <w:t xml:space="preserve"> или</w:t>
      </w:r>
      <w:r w:rsidRPr="001A032A">
        <w:rPr>
          <w:rFonts w:ascii="Times New Roman" w:eastAsia="Times New Roman" w:hAnsi="Times New Roman" w:cs="Times New Roman"/>
          <w:sz w:val="24"/>
          <w:szCs w:val="24"/>
          <w:lang w:val="x-none" w:eastAsia="x-none"/>
        </w:rPr>
        <w:t xml:space="preserve"> об отказе в предоставлении </w:t>
      </w:r>
      <w:r w:rsidRPr="001A032A">
        <w:rPr>
          <w:rFonts w:ascii="Times New Roman" w:eastAsia="Times New Roman" w:hAnsi="Times New Roman" w:cs="Times New Roman"/>
          <w:sz w:val="24"/>
          <w:szCs w:val="24"/>
          <w:lang w:eastAsia="x-none"/>
        </w:rPr>
        <w:t>муниципальной</w:t>
      </w:r>
      <w:r w:rsidRPr="001A032A">
        <w:rPr>
          <w:rFonts w:ascii="Times New Roman" w:eastAsia="Times New Roman" w:hAnsi="Times New Roman" w:cs="Times New Roman"/>
          <w:sz w:val="24"/>
          <w:szCs w:val="24"/>
          <w:lang w:val="x-none" w:eastAsia="x-none"/>
        </w:rPr>
        <w:t xml:space="preserve"> услуги - 5 рабочих дней с </w:t>
      </w:r>
      <w:r w:rsidRPr="001A032A">
        <w:rPr>
          <w:rFonts w:ascii="Times New Roman" w:eastAsia="Times New Roman" w:hAnsi="Times New Roman" w:cs="Times New Roman"/>
          <w:sz w:val="24"/>
          <w:szCs w:val="24"/>
          <w:lang w:eastAsia="x-none"/>
        </w:rPr>
        <w:t>даты</w:t>
      </w:r>
      <w:r w:rsidRPr="001A032A">
        <w:rPr>
          <w:rFonts w:ascii="Times New Roman" w:eastAsia="Times New Roman" w:hAnsi="Times New Roman" w:cs="Times New Roman"/>
          <w:sz w:val="24"/>
          <w:szCs w:val="24"/>
          <w:lang w:val="x-none" w:eastAsia="x-none"/>
        </w:rPr>
        <w:t xml:space="preserve"> регистрации заявления, за исключением случая, указанного в </w:t>
      </w:r>
      <w:r w:rsidRPr="001A032A">
        <w:rPr>
          <w:rFonts w:ascii="Times New Roman" w:eastAsia="Times New Roman" w:hAnsi="Times New Roman" w:cs="Times New Roman"/>
          <w:sz w:val="24"/>
          <w:szCs w:val="24"/>
          <w:lang w:eastAsia="x-none"/>
        </w:rPr>
        <w:t xml:space="preserve">части </w:t>
      </w:r>
      <w:r w:rsidR="00E1531D" w:rsidRPr="00E1531D">
        <w:rPr>
          <w:rFonts w:ascii="Times New Roman" w:eastAsia="Times New Roman" w:hAnsi="Times New Roman" w:cs="Times New Roman"/>
          <w:sz w:val="24"/>
          <w:szCs w:val="24"/>
          <w:lang w:eastAsia="x-none"/>
        </w:rPr>
        <w:t xml:space="preserve">11.1 </w:t>
      </w:r>
      <w:r w:rsidRPr="001A032A">
        <w:rPr>
          <w:rFonts w:ascii="Times New Roman" w:eastAsia="Times New Roman" w:hAnsi="Times New Roman" w:cs="Times New Roman"/>
          <w:sz w:val="24"/>
          <w:szCs w:val="24"/>
          <w:lang w:eastAsia="x-none"/>
        </w:rPr>
        <w:t>статьи 51 Градостроительного кодекса Российской Федерации</w:t>
      </w:r>
      <w:r w:rsidRPr="001A032A">
        <w:rPr>
          <w:rFonts w:ascii="Times New Roman" w:eastAsia="Times New Roman" w:hAnsi="Times New Roman" w:cs="Times New Roman"/>
          <w:sz w:val="24"/>
          <w:szCs w:val="24"/>
          <w:lang w:val="x-none" w:eastAsia="x-none"/>
        </w:rPr>
        <w:t xml:space="preserve">, а в случае, указанном в </w:t>
      </w:r>
      <w:r w:rsidRPr="001A032A">
        <w:rPr>
          <w:rFonts w:ascii="Times New Roman" w:eastAsia="Times New Roman" w:hAnsi="Times New Roman" w:cs="Times New Roman"/>
          <w:sz w:val="24"/>
          <w:szCs w:val="24"/>
          <w:lang w:eastAsia="x-none"/>
        </w:rPr>
        <w:t xml:space="preserve">части </w:t>
      </w:r>
      <w:r w:rsidR="00E1531D">
        <w:rPr>
          <w:rFonts w:ascii="Times New Roman" w:eastAsia="Times New Roman" w:hAnsi="Times New Roman" w:cs="Times New Roman"/>
          <w:sz w:val="24"/>
          <w:szCs w:val="24"/>
          <w:lang w:eastAsia="x-none"/>
        </w:rPr>
        <w:t xml:space="preserve">11.1 </w:t>
      </w:r>
      <w:r w:rsidRPr="001A032A">
        <w:rPr>
          <w:rFonts w:ascii="Times New Roman" w:eastAsia="Times New Roman" w:hAnsi="Times New Roman" w:cs="Times New Roman"/>
          <w:sz w:val="24"/>
          <w:szCs w:val="24"/>
          <w:lang w:eastAsia="x-none"/>
        </w:rPr>
        <w:t>статьи 51 Градостроительного кодекса Российской Федерации</w:t>
      </w:r>
      <w:r w:rsidRPr="001A032A">
        <w:rPr>
          <w:rFonts w:ascii="Times New Roman" w:eastAsia="Times New Roman" w:hAnsi="Times New Roman" w:cs="Times New Roman"/>
          <w:sz w:val="24"/>
          <w:szCs w:val="24"/>
          <w:lang w:val="x-none" w:eastAsia="x-none"/>
        </w:rPr>
        <w:t xml:space="preserve"> - 30 календарных дней с</w:t>
      </w:r>
      <w:r w:rsidRPr="001A032A">
        <w:rPr>
          <w:rFonts w:ascii="Times New Roman" w:eastAsia="Times New Roman" w:hAnsi="Times New Roman" w:cs="Times New Roman"/>
          <w:sz w:val="24"/>
          <w:szCs w:val="24"/>
          <w:lang w:eastAsia="x-none"/>
        </w:rPr>
        <w:t xml:space="preserve"> даты</w:t>
      </w:r>
      <w:r w:rsidRPr="001A032A">
        <w:rPr>
          <w:rFonts w:ascii="Times New Roman" w:eastAsia="Times New Roman" w:hAnsi="Times New Roman" w:cs="Times New Roman"/>
          <w:sz w:val="24"/>
          <w:szCs w:val="24"/>
          <w:lang w:val="x-none" w:eastAsia="x-none"/>
        </w:rPr>
        <w:t xml:space="preserve"> регистрации заявления;</w:t>
      </w:r>
    </w:p>
    <w:p w:rsidR="001A032A" w:rsidRPr="001A032A" w:rsidRDefault="001A032A" w:rsidP="001A032A">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A032A">
        <w:rPr>
          <w:rFonts w:ascii="Times New Roman" w:eastAsia="Times New Roman" w:hAnsi="Times New Roman" w:cs="Times New Roman"/>
          <w:sz w:val="24"/>
          <w:szCs w:val="24"/>
          <w:lang w:val="x-none" w:eastAsia="x-none"/>
        </w:rPr>
        <w:t xml:space="preserve">г) информирование о результате предоставления </w:t>
      </w:r>
      <w:r w:rsidRPr="001A032A">
        <w:rPr>
          <w:rFonts w:ascii="Times New Roman" w:eastAsia="Times New Roman" w:hAnsi="Times New Roman" w:cs="Times New Roman"/>
          <w:sz w:val="24"/>
          <w:szCs w:val="24"/>
          <w:lang w:eastAsia="x-none"/>
        </w:rPr>
        <w:t>муниципальной</w:t>
      </w:r>
      <w:r w:rsidRPr="001A032A">
        <w:rPr>
          <w:rFonts w:ascii="Times New Roman" w:eastAsia="Times New Roman" w:hAnsi="Times New Roman" w:cs="Times New Roman"/>
          <w:sz w:val="24"/>
          <w:szCs w:val="24"/>
          <w:lang w:val="x-none" w:eastAsia="x-none"/>
        </w:rPr>
        <w:t xml:space="preserve"> услуги - 1 день, но не позднее истечения общего срока предоставления </w:t>
      </w:r>
      <w:r w:rsidRPr="001A032A">
        <w:rPr>
          <w:rFonts w:ascii="Times New Roman" w:eastAsia="Times New Roman" w:hAnsi="Times New Roman" w:cs="Times New Roman"/>
          <w:sz w:val="24"/>
          <w:szCs w:val="24"/>
          <w:lang w:eastAsia="x-none"/>
        </w:rPr>
        <w:t>муниципальной</w:t>
      </w:r>
      <w:r w:rsidRPr="001A032A">
        <w:rPr>
          <w:rFonts w:ascii="Times New Roman" w:eastAsia="Times New Roman" w:hAnsi="Times New Roman" w:cs="Times New Roman"/>
          <w:sz w:val="24"/>
          <w:szCs w:val="24"/>
          <w:lang w:val="x-none" w:eastAsia="x-none"/>
        </w:rPr>
        <w:t xml:space="preserve"> услуги, указанного в настоящем пункте.</w:t>
      </w:r>
    </w:p>
    <w:p w:rsidR="001A032A" w:rsidRPr="001A032A" w:rsidRDefault="001A032A" w:rsidP="001A032A">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A032A">
        <w:rPr>
          <w:rFonts w:ascii="Times New Roman" w:eastAsia="Times New Roman" w:hAnsi="Times New Roman" w:cs="Times New Roman"/>
          <w:sz w:val="24"/>
          <w:szCs w:val="24"/>
          <w:lang w:val="x-none" w:eastAsia="x-none"/>
        </w:rPr>
        <w:t>3.1.1. Прием и регистрация заявления о выдаче разрешения на строительство.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1. Основание для начала администрат</w:t>
      </w:r>
      <w:r w:rsidR="00E1531D">
        <w:rPr>
          <w:rFonts w:ascii="Times New Roman" w:eastAsia="Times New Roman" w:hAnsi="Times New Roman" w:cs="Times New Roman"/>
          <w:sz w:val="24"/>
          <w:szCs w:val="24"/>
          <w:lang w:eastAsia="zh-CN"/>
        </w:rPr>
        <w:t>ивной процедуры: поступление в а</w:t>
      </w:r>
      <w:r w:rsidRPr="001A032A">
        <w:rPr>
          <w:rFonts w:ascii="Times New Roman" w:eastAsia="Times New Roman" w:hAnsi="Times New Roman" w:cs="Times New Roman"/>
          <w:sz w:val="24"/>
          <w:szCs w:val="24"/>
          <w:lang w:eastAsia="zh-CN"/>
        </w:rPr>
        <w:t>дминистрацию в ходе личного приема либо через МФЦ, либо через ПГУ ЛО или ЕПГУ заявления и документов, перечисленных в пунктах 2.6.</w:t>
      </w:r>
      <w:r w:rsidR="00E1531D">
        <w:rPr>
          <w:rFonts w:ascii="Times New Roman" w:eastAsia="Times New Roman" w:hAnsi="Times New Roman" w:cs="Times New Roman"/>
          <w:sz w:val="24"/>
          <w:szCs w:val="24"/>
          <w:lang w:eastAsia="zh-CN"/>
        </w:rPr>
        <w:t>1, 2.6.1.1, 2.6.3.1 настоящего а</w:t>
      </w:r>
      <w:r w:rsidRPr="001A032A">
        <w:rPr>
          <w:rFonts w:ascii="Times New Roman" w:eastAsia="Times New Roman" w:hAnsi="Times New Roman" w:cs="Times New Roman"/>
          <w:sz w:val="24"/>
          <w:szCs w:val="24"/>
          <w:lang w:eastAsia="zh-CN"/>
        </w:rPr>
        <w:t xml:space="preserve">дминистративного регламента. </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2. Лицо, ответственное за выполнение административной процедуры: специалист, ответственный за делопроизводство.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3. Специалист, ответственный за делопроизводство, принимает представленные (направленные) заявителем документы и осуществляет их регистрацию в день их поступления в соответствии с правилами дело</w:t>
      </w:r>
      <w:r w:rsidR="00E1531D">
        <w:rPr>
          <w:rFonts w:ascii="Times New Roman" w:eastAsia="Times New Roman" w:hAnsi="Times New Roman" w:cs="Times New Roman"/>
          <w:sz w:val="24"/>
          <w:szCs w:val="24"/>
          <w:lang w:eastAsia="zh-CN"/>
        </w:rPr>
        <w:t>производства, установленными в а</w:t>
      </w:r>
      <w:r w:rsidRPr="001A032A">
        <w:rPr>
          <w:rFonts w:ascii="Times New Roman" w:eastAsia="Times New Roman" w:hAnsi="Times New Roman" w:cs="Times New Roman"/>
          <w:sz w:val="24"/>
          <w:szCs w:val="24"/>
          <w:lang w:eastAsia="zh-CN"/>
        </w:rPr>
        <w:t>дминистрацию. При направлении запроса на предоставление муниципальной услуги посредством ЕПГУ или ПГУ ЛО (при</w:t>
      </w:r>
      <w:r w:rsidRPr="001A032A">
        <w:rPr>
          <w:rFonts w:ascii="Times New Roman" w:eastAsia="Times New Roman" w:hAnsi="Times New Roman" w:cs="Times New Roman"/>
          <w:sz w:val="24"/>
          <w:szCs w:val="24"/>
        </w:rPr>
        <w:t xml:space="preserve">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b/>
          <w:sz w:val="24"/>
          <w:szCs w:val="24"/>
          <w:lang w:eastAsia="zh-CN"/>
        </w:rPr>
      </w:pPr>
      <w:r w:rsidRPr="001A032A">
        <w:rPr>
          <w:rFonts w:ascii="Times New Roman" w:eastAsia="Times New Roman" w:hAnsi="Times New Roman" w:cs="Times New Roman"/>
          <w:sz w:val="24"/>
          <w:szCs w:val="24"/>
          <w:lang w:eastAsia="zh-CN"/>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lastRenderedPageBreak/>
        <w:t>3.1.2. Рассмотрение документов о выдаче разрешения на строительство.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2. Содержание административного действия, продолжительность и</w:t>
      </w:r>
      <w:r w:rsidR="00416E55">
        <w:rPr>
          <w:rFonts w:ascii="Times New Roman" w:eastAsia="Times New Roman" w:hAnsi="Times New Roman" w:cs="Times New Roman"/>
          <w:sz w:val="24"/>
          <w:szCs w:val="24"/>
          <w:lang w:eastAsia="zh-CN"/>
        </w:rPr>
        <w:t xml:space="preserve"> </w:t>
      </w:r>
      <w:r w:rsidRPr="001A032A">
        <w:rPr>
          <w:rFonts w:ascii="Times New Roman" w:eastAsia="Times New Roman" w:hAnsi="Times New Roman" w:cs="Times New Roman"/>
          <w:sz w:val="24"/>
          <w:szCs w:val="24"/>
          <w:lang w:eastAsia="zh-CN"/>
        </w:rPr>
        <w:t>(или) максимальный срок его выполнения:</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а) проверка наличия представленных (направленных) заявителем документов и направление межведомственных запросов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строительство, о предоставлении указанных документов (их копий или сведений, содержащихся в них), в случае, если заявитель не представил такие документы;</w:t>
      </w:r>
    </w:p>
    <w:p w:rsidR="001A032A" w:rsidRPr="001A032A" w:rsidRDefault="00416E55" w:rsidP="001A032A">
      <w:pPr>
        <w:suppressAutoHyphens/>
        <w:spacing w:after="0" w:line="240" w:lineRule="auto"/>
        <w:ind w:firstLine="709"/>
        <w:jc w:val="both"/>
        <w:rPr>
          <w:rFonts w:ascii="Times New Roman" w:eastAsia="Times New Roman" w:hAnsi="Times New Roman" w:cs="Times New Roman"/>
          <w:sz w:val="24"/>
          <w:szCs w:val="24"/>
          <w:lang w:eastAsia="zh-CN"/>
        </w:rPr>
      </w:pPr>
      <w:proofErr w:type="gramStart"/>
      <w:r>
        <w:rPr>
          <w:rFonts w:ascii="Times New Roman" w:eastAsia="Times New Roman" w:hAnsi="Times New Roman" w:cs="Times New Roman"/>
          <w:sz w:val="24"/>
          <w:szCs w:val="24"/>
          <w:lang w:eastAsia="zh-CN"/>
        </w:rPr>
        <w:t>б) направление раздела «</w:t>
      </w:r>
      <w:r w:rsidR="001A032A" w:rsidRPr="001A032A">
        <w:rPr>
          <w:rFonts w:ascii="Times New Roman" w:eastAsia="Times New Roman" w:hAnsi="Times New Roman" w:cs="Times New Roman"/>
          <w:sz w:val="24"/>
          <w:szCs w:val="24"/>
          <w:lang w:eastAsia="zh-CN"/>
        </w:rPr>
        <w:t>архитектурные решен</w:t>
      </w:r>
      <w:r>
        <w:rPr>
          <w:rFonts w:ascii="Times New Roman" w:eastAsia="Times New Roman" w:hAnsi="Times New Roman" w:cs="Times New Roman"/>
          <w:sz w:val="24"/>
          <w:szCs w:val="24"/>
          <w:lang w:eastAsia="zh-CN"/>
        </w:rPr>
        <w:t>ия»</w:t>
      </w:r>
      <w:r w:rsidR="001A032A" w:rsidRPr="001A032A">
        <w:rPr>
          <w:rFonts w:ascii="Times New Roman" w:eastAsia="Times New Roman" w:hAnsi="Times New Roman" w:cs="Times New Roman"/>
          <w:sz w:val="24"/>
          <w:szCs w:val="24"/>
          <w:lang w:eastAsia="zh-CN"/>
        </w:rPr>
        <w:t xml:space="preserve"> проектной документации объекта капитального строительства в орган исполнительной власти Ленинградской области, уполномоченный в области охраны объектов культурного наследия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к заявлению не приложено заключение указанного органа исполнительной власти Ленинградской </w:t>
      </w:r>
      <w:r>
        <w:rPr>
          <w:rFonts w:ascii="Times New Roman" w:eastAsia="Times New Roman" w:hAnsi="Times New Roman" w:cs="Times New Roman"/>
          <w:sz w:val="24"/>
          <w:szCs w:val="24"/>
          <w:lang w:eastAsia="zh-CN"/>
        </w:rPr>
        <w:t>области о соответствии раздела «архитектурные решения»</w:t>
      </w:r>
      <w:r w:rsidR="001A032A" w:rsidRPr="001A032A">
        <w:rPr>
          <w:rFonts w:ascii="Times New Roman" w:eastAsia="Times New Roman" w:hAnsi="Times New Roman" w:cs="Times New Roman"/>
          <w:sz w:val="24"/>
          <w:szCs w:val="24"/>
          <w:lang w:eastAsia="zh-CN"/>
        </w:rPr>
        <w:t xml:space="preserve"> проектной</w:t>
      </w:r>
      <w:proofErr w:type="gramEnd"/>
      <w:r w:rsidR="001A032A" w:rsidRPr="001A032A">
        <w:rPr>
          <w:rFonts w:ascii="Times New Roman" w:eastAsia="Times New Roman" w:hAnsi="Times New Roman" w:cs="Times New Roman"/>
          <w:sz w:val="24"/>
          <w:szCs w:val="24"/>
          <w:lang w:eastAsia="zh-CN"/>
        </w:rPr>
        <w:t xml:space="preserve"> </w:t>
      </w:r>
      <w:proofErr w:type="gramStart"/>
      <w:r w:rsidR="001A032A" w:rsidRPr="001A032A">
        <w:rPr>
          <w:rFonts w:ascii="Times New Roman" w:eastAsia="Times New Roman" w:hAnsi="Times New Roman" w:cs="Times New Roman"/>
          <w:sz w:val="24"/>
          <w:szCs w:val="24"/>
          <w:lang w:eastAsia="zh-CN"/>
        </w:rPr>
        <w:t>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за исключением случаев строительства, реконструкции объекта</w:t>
      </w:r>
      <w:proofErr w:type="gramEnd"/>
      <w:r w:rsidR="001A032A" w:rsidRPr="001A032A">
        <w:rPr>
          <w:rFonts w:ascii="Times New Roman" w:eastAsia="Times New Roman" w:hAnsi="Times New Roman" w:cs="Times New Roman"/>
          <w:sz w:val="24"/>
          <w:szCs w:val="24"/>
          <w:lang w:eastAsia="zh-CN"/>
        </w:rPr>
        <w:t xml:space="preserve">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w:t>
      </w:r>
      <w:hyperlink r:id="rId23" w:history="1">
        <w:r w:rsidR="001A032A" w:rsidRPr="001A032A">
          <w:rPr>
            <w:rFonts w:ascii="Times New Roman" w:eastAsia="Times New Roman" w:hAnsi="Times New Roman" w:cs="Times New Roman"/>
            <w:sz w:val="24"/>
            <w:szCs w:val="24"/>
            <w:lang w:eastAsia="zh-CN"/>
          </w:rPr>
          <w:t>законом</w:t>
        </w:r>
      </w:hyperlink>
      <w:r>
        <w:rPr>
          <w:rFonts w:ascii="Times New Roman" w:eastAsia="Times New Roman" w:hAnsi="Times New Roman" w:cs="Times New Roman"/>
          <w:sz w:val="24"/>
          <w:szCs w:val="24"/>
          <w:lang w:eastAsia="zh-CN"/>
        </w:rPr>
        <w:t xml:space="preserve"> от 25 июня 2002 года № 73-ФЗ «</w:t>
      </w:r>
      <w:r w:rsidR="001A032A" w:rsidRPr="001A032A">
        <w:rPr>
          <w:rFonts w:ascii="Times New Roman" w:eastAsia="Times New Roman" w:hAnsi="Times New Roman" w:cs="Times New Roman"/>
          <w:sz w:val="24"/>
          <w:szCs w:val="24"/>
          <w:lang w:eastAsia="zh-CN"/>
        </w:rPr>
        <w:t>Об объектах культурного наследия (памятниках истории и культур</w:t>
      </w:r>
      <w:r>
        <w:rPr>
          <w:rFonts w:ascii="Times New Roman" w:eastAsia="Times New Roman" w:hAnsi="Times New Roman" w:cs="Times New Roman"/>
          <w:sz w:val="24"/>
          <w:szCs w:val="24"/>
          <w:lang w:eastAsia="zh-CN"/>
        </w:rPr>
        <w:t>ы) народов Российской Федерации»</w:t>
      </w:r>
      <w:r w:rsidR="001A032A" w:rsidRPr="001A032A">
        <w:rPr>
          <w:rFonts w:ascii="Times New Roman" w:eastAsia="Times New Roman" w:hAnsi="Times New Roman" w:cs="Times New Roman"/>
          <w:sz w:val="24"/>
          <w:szCs w:val="24"/>
          <w:lang w:eastAsia="zh-CN"/>
        </w:rPr>
        <w:t xml:space="preserve"> для данного исторического поселения, выполняется в течение 2 рабочих дней </w:t>
      </w:r>
      <w:proofErr w:type="gramStart"/>
      <w:r w:rsidR="001A032A" w:rsidRPr="001A032A">
        <w:rPr>
          <w:rFonts w:ascii="Times New Roman" w:eastAsia="Times New Roman" w:hAnsi="Times New Roman" w:cs="Times New Roman"/>
          <w:sz w:val="24"/>
          <w:szCs w:val="24"/>
          <w:lang w:eastAsia="zh-CN"/>
        </w:rPr>
        <w:t>с даты регистрации</w:t>
      </w:r>
      <w:proofErr w:type="gramEnd"/>
      <w:r w:rsidR="001A032A" w:rsidRPr="001A032A">
        <w:rPr>
          <w:rFonts w:ascii="Times New Roman" w:eastAsia="Times New Roman" w:hAnsi="Times New Roman" w:cs="Times New Roman"/>
          <w:sz w:val="24"/>
          <w:szCs w:val="24"/>
          <w:lang w:eastAsia="zh-CN"/>
        </w:rPr>
        <w:t xml:space="preserve"> заявления;</w:t>
      </w:r>
    </w:p>
    <w:p w:rsidR="001A032A" w:rsidRPr="001A032A" w:rsidRDefault="001A032A" w:rsidP="001A032A">
      <w:pPr>
        <w:autoSpaceDE w:val="0"/>
        <w:autoSpaceDN w:val="0"/>
        <w:adjustRightInd w:val="0"/>
        <w:spacing w:after="0" w:line="240" w:lineRule="auto"/>
        <w:ind w:firstLine="540"/>
        <w:jc w:val="both"/>
        <w:rPr>
          <w:rFonts w:ascii="Times New Roman" w:eastAsia="Times New Roman" w:hAnsi="Times New Roman" w:cs="Times New Roman"/>
          <w:sz w:val="24"/>
          <w:szCs w:val="24"/>
          <w:lang w:eastAsia="zh-CN"/>
        </w:rPr>
      </w:pPr>
      <w:proofErr w:type="gramStart"/>
      <w:r w:rsidRPr="001A032A">
        <w:rPr>
          <w:rFonts w:ascii="Times New Roman" w:eastAsia="Times New Roman" w:hAnsi="Times New Roman" w:cs="Times New Roman"/>
          <w:sz w:val="24"/>
          <w:szCs w:val="24"/>
          <w:lang w:eastAsia="zh-CN"/>
        </w:rPr>
        <w:t>в) проверка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w:t>
      </w:r>
      <w:proofErr w:type="gramEnd"/>
      <w:r w:rsidRPr="001A032A">
        <w:rPr>
          <w:rFonts w:ascii="Times New Roman" w:eastAsia="Times New Roman" w:hAnsi="Times New Roman" w:cs="Times New Roman"/>
          <w:sz w:val="24"/>
          <w:szCs w:val="24"/>
          <w:lang w:eastAsia="zh-CN"/>
        </w:rPr>
        <w:t xml:space="preserve"> </w:t>
      </w:r>
      <w:proofErr w:type="gramStart"/>
      <w:r w:rsidRPr="001A032A">
        <w:rPr>
          <w:rFonts w:ascii="Times New Roman" w:eastAsia="Times New Roman" w:hAnsi="Times New Roman" w:cs="Times New Roman"/>
          <w:sz w:val="24"/>
          <w:szCs w:val="24"/>
          <w:lang w:eastAsia="zh-CN"/>
        </w:rPr>
        <w:t xml:space="preserve">в соответствии с земельным и иным законодательством Российской Федерации (в целях принятия решения о выдаче разрешения </w:t>
      </w:r>
      <w:r w:rsidRPr="001A032A">
        <w:rPr>
          <w:rFonts w:ascii="Times New Roman" w:eastAsia="Times New Roman" w:hAnsi="Times New Roman" w:cs="Times New Roman"/>
          <w:sz w:val="24"/>
          <w:szCs w:val="24"/>
        </w:rPr>
        <w:t xml:space="preserve">на строительство объекта капитального строительства, не являющегося линейным объектом, на смежных земельных участках </w:t>
      </w:r>
      <w:r w:rsidRPr="001A032A">
        <w:rPr>
          <w:rFonts w:ascii="Times New Roman" w:eastAsia="Times New Roman" w:hAnsi="Times New Roman" w:cs="Times New Roman"/>
          <w:sz w:val="24"/>
          <w:szCs w:val="24"/>
          <w:lang w:eastAsia="zh-CN"/>
        </w:rPr>
        <w:t>не учитываются установленные правилами землепользования и застройки минимальные отступы от общих границ смежных земельных участков в целях определения мест допустимого размещения объекта капитального строительства, не являющегося линейным объектом, за пределами которых</w:t>
      </w:r>
      <w:proofErr w:type="gramEnd"/>
      <w:r w:rsidRPr="001A032A">
        <w:rPr>
          <w:rFonts w:ascii="Times New Roman" w:eastAsia="Times New Roman" w:hAnsi="Times New Roman" w:cs="Times New Roman"/>
          <w:sz w:val="24"/>
          <w:szCs w:val="24"/>
          <w:lang w:eastAsia="zh-CN"/>
        </w:rPr>
        <w:t xml:space="preserve"> запрещено строительство зданий, строений и сооружений. При этом предоставление заявителем разрешения на отклонение от предельных параметров разрешенного строительства, реконструкции не требуется. </w:t>
      </w:r>
      <w:r w:rsidRPr="001A032A">
        <w:rPr>
          <w:rFonts w:ascii="Times New Roman" w:eastAsia="Times New Roman" w:hAnsi="Times New Roman" w:cs="Times New Roman"/>
          <w:sz w:val="24"/>
          <w:szCs w:val="24"/>
        </w:rPr>
        <w:t xml:space="preserve">В случае если для получения разрешения на строительство заявителем представлен градостроительный план земельного участка, единый в отношении всех смежных земельных участков, при проведении предусмотренной настоящим подпунктом проверки подлежат учету ограничения, установленные в соответствии с земельным и иным законодательством Российской Федерации в отношении всех смежных земельных участков, на которых планируется строительство. </w:t>
      </w:r>
      <w:proofErr w:type="gramStart"/>
      <w:r w:rsidRPr="001A032A">
        <w:rPr>
          <w:rFonts w:ascii="Times New Roman" w:eastAsia="Times New Roman" w:hAnsi="Times New Roman" w:cs="Times New Roman"/>
          <w:sz w:val="24"/>
          <w:szCs w:val="24"/>
        </w:rPr>
        <w:t xml:space="preserve">Соответствие проектной документации требованиям максимального процента застройки в границах смежных земельных участков определяется исходя из суммарной площади всех смежных земельных участков, на </w:t>
      </w:r>
      <w:r w:rsidRPr="001A032A">
        <w:rPr>
          <w:rFonts w:ascii="Times New Roman" w:eastAsia="Times New Roman" w:hAnsi="Times New Roman" w:cs="Times New Roman"/>
          <w:sz w:val="24"/>
          <w:szCs w:val="24"/>
        </w:rPr>
        <w:lastRenderedPageBreak/>
        <w:t>которых планируются строительство, реконструкция объекта капитального строительства, не являющегося линейным объектом</w:t>
      </w:r>
      <w:r w:rsidRPr="001A032A">
        <w:rPr>
          <w:rFonts w:ascii="Times New Roman" w:eastAsia="Times New Roman" w:hAnsi="Times New Roman" w:cs="Times New Roman"/>
          <w:sz w:val="24"/>
          <w:szCs w:val="24"/>
          <w:lang w:eastAsia="zh-CN"/>
        </w:rPr>
        <w:t>);</w:t>
      </w:r>
      <w:proofErr w:type="gramEnd"/>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г) проверка соответствия проектной документации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 выполняется в течение трех рабочих дней </w:t>
      </w:r>
      <w:proofErr w:type="gramStart"/>
      <w:r w:rsidRPr="001A032A">
        <w:rPr>
          <w:rFonts w:ascii="Times New Roman" w:eastAsia="Times New Roman" w:hAnsi="Times New Roman" w:cs="Times New Roman"/>
          <w:sz w:val="24"/>
          <w:szCs w:val="24"/>
          <w:lang w:eastAsia="zh-CN"/>
        </w:rPr>
        <w:t>с даты регистрации</w:t>
      </w:r>
      <w:proofErr w:type="gramEnd"/>
      <w:r w:rsidRPr="001A032A">
        <w:rPr>
          <w:rFonts w:ascii="Times New Roman" w:eastAsia="Times New Roman" w:hAnsi="Times New Roman" w:cs="Times New Roman"/>
          <w:sz w:val="24"/>
          <w:szCs w:val="24"/>
          <w:lang w:eastAsia="zh-CN"/>
        </w:rPr>
        <w:t xml:space="preserve"> заявления;</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proofErr w:type="gramStart"/>
      <w:r w:rsidRPr="001A032A">
        <w:rPr>
          <w:rFonts w:ascii="Times New Roman" w:eastAsia="Times New Roman" w:hAnsi="Times New Roman" w:cs="Times New Roman"/>
          <w:sz w:val="24"/>
          <w:szCs w:val="24"/>
          <w:lang w:eastAsia="zh-CN"/>
        </w:rPr>
        <w:t>д) проверка соответствия проектной документации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подаче заявления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w:t>
      </w:r>
      <w:proofErr w:type="gramEnd"/>
      <w:r w:rsidRPr="001A032A">
        <w:rPr>
          <w:rFonts w:ascii="Times New Roman" w:eastAsia="Times New Roman" w:hAnsi="Times New Roman" w:cs="Times New Roman"/>
          <w:sz w:val="24"/>
          <w:szCs w:val="24"/>
          <w:lang w:eastAsia="zh-CN"/>
        </w:rPr>
        <w:t xml:space="preserve"> </w:t>
      </w:r>
      <w:proofErr w:type="gramStart"/>
      <w:r w:rsidRPr="001A032A">
        <w:rPr>
          <w:rFonts w:ascii="Times New Roman" w:eastAsia="Times New Roman" w:hAnsi="Times New Roman" w:cs="Times New Roman"/>
          <w:sz w:val="24"/>
          <w:szCs w:val="24"/>
          <w:lang w:eastAsia="zh-CN"/>
        </w:rPr>
        <w:t>или регионального значения, и к заявлению о выдаче разрешения на строительство не приложено заключение органа исполнительной власти Ленинградской области, уполномоченного в области охраны объектов культурного на</w:t>
      </w:r>
      <w:r w:rsidR="00DC12A2">
        <w:rPr>
          <w:rFonts w:ascii="Times New Roman" w:eastAsia="Times New Roman" w:hAnsi="Times New Roman" w:cs="Times New Roman"/>
          <w:sz w:val="24"/>
          <w:szCs w:val="24"/>
          <w:lang w:eastAsia="zh-CN"/>
        </w:rPr>
        <w:t>следия, о соответствии раздела «архитектурные решения»</w:t>
      </w:r>
      <w:r w:rsidRPr="001A032A">
        <w:rPr>
          <w:rFonts w:ascii="Times New Roman" w:eastAsia="Times New Roman" w:hAnsi="Times New Roman" w:cs="Times New Roman"/>
          <w:sz w:val="24"/>
          <w:szCs w:val="24"/>
          <w:lang w:eastAsia="zh-CN"/>
        </w:rPr>
        <w:t xml:space="preserve">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w:t>
      </w:r>
      <w:proofErr w:type="gramEnd"/>
      <w:r w:rsidRPr="001A032A">
        <w:rPr>
          <w:rFonts w:ascii="Times New Roman" w:eastAsia="Times New Roman" w:hAnsi="Times New Roman" w:cs="Times New Roman"/>
          <w:sz w:val="24"/>
          <w:szCs w:val="24"/>
          <w:lang w:eastAsia="zh-CN"/>
        </w:rPr>
        <w:t xml:space="preserve"> поселения федерального или регионального значения,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выполняется в течение двадцати пяти дней </w:t>
      </w:r>
      <w:proofErr w:type="gramStart"/>
      <w:r w:rsidRPr="001A032A">
        <w:rPr>
          <w:rFonts w:ascii="Times New Roman" w:eastAsia="Times New Roman" w:hAnsi="Times New Roman" w:cs="Times New Roman"/>
          <w:sz w:val="24"/>
          <w:szCs w:val="24"/>
          <w:lang w:eastAsia="zh-CN"/>
        </w:rPr>
        <w:t>с даты регистрации</w:t>
      </w:r>
      <w:proofErr w:type="gramEnd"/>
      <w:r w:rsidRPr="001A032A">
        <w:rPr>
          <w:rFonts w:ascii="Times New Roman" w:eastAsia="Times New Roman" w:hAnsi="Times New Roman" w:cs="Times New Roman"/>
          <w:sz w:val="24"/>
          <w:szCs w:val="24"/>
          <w:lang w:eastAsia="zh-CN"/>
        </w:rPr>
        <w:t xml:space="preserve"> заявления. </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3. Лицо, ответственное за выполнение административной процедуры: должностное лицо</w:t>
      </w:r>
      <w:r w:rsidR="00416E55">
        <w:rPr>
          <w:rFonts w:ascii="Times New Roman" w:eastAsia="Times New Roman" w:hAnsi="Times New Roman" w:cs="Times New Roman"/>
          <w:sz w:val="24"/>
          <w:szCs w:val="24"/>
          <w:lang w:eastAsia="zh-CN"/>
        </w:rPr>
        <w:t>,</w:t>
      </w:r>
      <w:r w:rsidRPr="001A032A">
        <w:rPr>
          <w:rFonts w:ascii="Times New Roman" w:eastAsia="Times New Roman" w:hAnsi="Times New Roman" w:cs="Times New Roman"/>
          <w:sz w:val="24"/>
          <w:szCs w:val="24"/>
          <w:lang w:eastAsia="zh-CN"/>
        </w:rPr>
        <w:t xml:space="preserve"> </w:t>
      </w:r>
      <w:r w:rsidR="00416E55" w:rsidRPr="00416E55">
        <w:rPr>
          <w:rFonts w:ascii="Times New Roman" w:eastAsia="Times New Roman" w:hAnsi="Times New Roman" w:cs="Times New Roman"/>
          <w:sz w:val="24"/>
          <w:szCs w:val="24"/>
          <w:lang w:eastAsia="zh-CN"/>
        </w:rPr>
        <w:t>ответственно</w:t>
      </w:r>
      <w:r w:rsidR="00416E55">
        <w:rPr>
          <w:rFonts w:ascii="Times New Roman" w:eastAsia="Times New Roman" w:hAnsi="Times New Roman" w:cs="Times New Roman"/>
          <w:sz w:val="24"/>
          <w:szCs w:val="24"/>
          <w:lang w:eastAsia="zh-CN"/>
        </w:rPr>
        <w:t>е</w:t>
      </w:r>
      <w:r w:rsidR="00416E55" w:rsidRPr="00416E55">
        <w:rPr>
          <w:rFonts w:ascii="Times New Roman" w:eastAsia="Times New Roman" w:hAnsi="Times New Roman" w:cs="Times New Roman"/>
          <w:sz w:val="24"/>
          <w:szCs w:val="24"/>
          <w:lang w:eastAsia="zh-CN"/>
        </w:rPr>
        <w:t xml:space="preserve"> за формирование проекта решения</w:t>
      </w:r>
      <w:r w:rsidRPr="001A032A">
        <w:rPr>
          <w:rFonts w:ascii="Times New Roman" w:eastAsia="Times New Roman" w:hAnsi="Times New Roman" w:cs="Times New Roman"/>
          <w:sz w:val="24"/>
          <w:szCs w:val="24"/>
          <w:lang w:eastAsia="zh-CN"/>
        </w:rPr>
        <w:t>.</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4. Критерии принятия решения о направлении межведомственного запроса в государственные органы, органы местного самоуправления:</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а) отсутствие документов, представленных (направленных) заявителем, документов, указанных в пункте </w:t>
      </w:r>
      <w:r w:rsidRPr="00F34F62">
        <w:rPr>
          <w:rFonts w:ascii="Times New Roman" w:eastAsia="Times New Roman" w:hAnsi="Times New Roman" w:cs="Times New Roman"/>
          <w:sz w:val="24"/>
          <w:szCs w:val="24"/>
          <w:lang w:eastAsia="zh-CN"/>
        </w:rPr>
        <w:t>2.7.1</w:t>
      </w:r>
      <w:r w:rsidRPr="001A032A">
        <w:rPr>
          <w:rFonts w:ascii="Times New Roman" w:eastAsia="Times New Roman" w:hAnsi="Times New Roman" w:cs="Times New Roman"/>
          <w:sz w:val="24"/>
          <w:szCs w:val="24"/>
          <w:lang w:eastAsia="zh-CN"/>
        </w:rPr>
        <w:t xml:space="preserve"> наст</w:t>
      </w:r>
      <w:r w:rsidR="00F34F62">
        <w:rPr>
          <w:rFonts w:ascii="Times New Roman" w:eastAsia="Times New Roman" w:hAnsi="Times New Roman" w:cs="Times New Roman"/>
          <w:sz w:val="24"/>
          <w:szCs w:val="24"/>
          <w:lang w:eastAsia="zh-CN"/>
        </w:rPr>
        <w:t>оящего а</w:t>
      </w:r>
      <w:r w:rsidRPr="001A032A">
        <w:rPr>
          <w:rFonts w:ascii="Times New Roman" w:eastAsia="Times New Roman" w:hAnsi="Times New Roman" w:cs="Times New Roman"/>
          <w:sz w:val="24"/>
          <w:szCs w:val="24"/>
          <w:lang w:eastAsia="zh-CN"/>
        </w:rPr>
        <w:t>дминистративного регламента.</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5. Результат выполнения административной процедуры: подготовка разрешения на строительство или проекта решения об отказе в выдаче разрешения на строительство.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3.1.3. Принятие решения о предоставлении муниципальной услуги или об отказе в предоставлении муниципальной услуги.</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1. Основание для начала административной процедуры: представление должностным лицом, ответственным за формирование проекта решения, проекта решения </w:t>
      </w:r>
      <w:r w:rsidR="00416E55">
        <w:rPr>
          <w:rFonts w:ascii="Times New Roman" w:eastAsia="Times New Roman" w:hAnsi="Times New Roman" w:cs="Times New Roman"/>
          <w:sz w:val="24"/>
          <w:szCs w:val="24"/>
          <w:lang w:eastAsia="zh-CN"/>
        </w:rPr>
        <w:t>главе администрации</w:t>
      </w:r>
      <w:r w:rsidRPr="001A032A">
        <w:rPr>
          <w:rFonts w:ascii="Times New Roman" w:eastAsia="Times New Roman" w:hAnsi="Times New Roman" w:cs="Times New Roman"/>
          <w:sz w:val="24"/>
          <w:szCs w:val="24"/>
          <w:lang w:eastAsia="zh-CN"/>
        </w:rPr>
        <w:t>.</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2. Содержание административного действия: рассмотрение проекта решения, а также заявления и представленных документов </w:t>
      </w:r>
      <w:r w:rsidR="00416E55">
        <w:rPr>
          <w:rFonts w:ascii="Times New Roman" w:eastAsia="Times New Roman" w:hAnsi="Times New Roman" w:cs="Times New Roman"/>
          <w:sz w:val="24"/>
          <w:szCs w:val="24"/>
          <w:lang w:eastAsia="zh-CN"/>
        </w:rPr>
        <w:t>главой</w:t>
      </w:r>
      <w:r w:rsidR="00416E55" w:rsidRPr="00416E55">
        <w:rPr>
          <w:rFonts w:ascii="Times New Roman" w:eastAsia="Times New Roman" w:hAnsi="Times New Roman" w:cs="Times New Roman"/>
          <w:sz w:val="24"/>
          <w:szCs w:val="24"/>
          <w:lang w:eastAsia="zh-CN"/>
        </w:rPr>
        <w:t xml:space="preserve"> администрации</w:t>
      </w:r>
      <w:r w:rsidRPr="001A032A">
        <w:rPr>
          <w:rFonts w:ascii="Times New Roman" w:eastAsia="Times New Roman" w:hAnsi="Times New Roman" w:cs="Times New Roman"/>
          <w:sz w:val="24"/>
          <w:szCs w:val="24"/>
          <w:lang w:eastAsia="zh-CN"/>
        </w:rPr>
        <w:t>.</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Продолжительность и</w:t>
      </w:r>
      <w:r w:rsidR="00416E55">
        <w:rPr>
          <w:rFonts w:ascii="Times New Roman" w:eastAsia="Times New Roman" w:hAnsi="Times New Roman" w:cs="Times New Roman"/>
          <w:sz w:val="24"/>
          <w:szCs w:val="24"/>
          <w:lang w:eastAsia="zh-CN"/>
        </w:rPr>
        <w:t xml:space="preserve"> </w:t>
      </w:r>
      <w:r w:rsidRPr="001A032A">
        <w:rPr>
          <w:rFonts w:ascii="Times New Roman" w:eastAsia="Times New Roman" w:hAnsi="Times New Roman" w:cs="Times New Roman"/>
          <w:sz w:val="24"/>
          <w:szCs w:val="24"/>
          <w:lang w:eastAsia="zh-CN"/>
        </w:rPr>
        <w:t>(или) максимальный срок выполнения административного действия:</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а) в отношении объектов капитального строительства, строительство или реконструкция которых осуществляются вне границ территории исторического поселения федерального или регионального значения - 1 рабочий день со дня завершения предшествующей административной процедуры;</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proofErr w:type="gramStart"/>
      <w:r w:rsidRPr="001A032A">
        <w:rPr>
          <w:rFonts w:ascii="Times New Roman" w:eastAsia="Times New Roman" w:hAnsi="Times New Roman" w:cs="Times New Roman"/>
          <w:sz w:val="24"/>
          <w:szCs w:val="24"/>
          <w:lang w:eastAsia="zh-CN"/>
        </w:rPr>
        <w:t>б) в отношении объектов капитального строительства, которые не являются линейными объектами и строительство или реконструкция которых планируются в границах территории исторического поселения федерального или регионального значения, если к заявлению не приложено заключение органа исполнительной власти Ленинградской области, уполномоченного в области охраны объектов культурного на</w:t>
      </w:r>
      <w:r w:rsidR="00416E55">
        <w:rPr>
          <w:rFonts w:ascii="Times New Roman" w:eastAsia="Times New Roman" w:hAnsi="Times New Roman" w:cs="Times New Roman"/>
          <w:sz w:val="24"/>
          <w:szCs w:val="24"/>
          <w:lang w:eastAsia="zh-CN"/>
        </w:rPr>
        <w:t>следия, о соответствии раздела «архитектурные решения»</w:t>
      </w:r>
      <w:r w:rsidRPr="001A032A">
        <w:rPr>
          <w:rFonts w:ascii="Times New Roman" w:eastAsia="Times New Roman" w:hAnsi="Times New Roman" w:cs="Times New Roman"/>
          <w:sz w:val="24"/>
          <w:szCs w:val="24"/>
          <w:lang w:eastAsia="zh-CN"/>
        </w:rPr>
        <w:t xml:space="preserve"> проектной документации объекта капитального строительства предмету охраны исторического поселения и требованиям</w:t>
      </w:r>
      <w:proofErr w:type="gramEnd"/>
      <w:r w:rsidRPr="001A032A">
        <w:rPr>
          <w:rFonts w:ascii="Times New Roman" w:eastAsia="Times New Roman" w:hAnsi="Times New Roman" w:cs="Times New Roman"/>
          <w:sz w:val="24"/>
          <w:szCs w:val="24"/>
          <w:lang w:eastAsia="zh-CN"/>
        </w:rPr>
        <w:t xml:space="preserve"> </w:t>
      </w:r>
      <w:proofErr w:type="gramStart"/>
      <w:r w:rsidRPr="001A032A">
        <w:rPr>
          <w:rFonts w:ascii="Times New Roman" w:eastAsia="Times New Roman" w:hAnsi="Times New Roman" w:cs="Times New Roman"/>
          <w:sz w:val="24"/>
          <w:szCs w:val="24"/>
          <w:lang w:eastAsia="zh-CN"/>
        </w:rPr>
        <w:t xml:space="preserve">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w:t>
      </w:r>
      <w:r w:rsidRPr="001A032A">
        <w:rPr>
          <w:rFonts w:ascii="Times New Roman" w:eastAsia="Times New Roman" w:hAnsi="Times New Roman" w:cs="Times New Roman"/>
          <w:sz w:val="24"/>
          <w:szCs w:val="24"/>
          <w:lang w:eastAsia="zh-CN"/>
        </w:rPr>
        <w:lastRenderedPageBreak/>
        <w:t>федерального или регионального значения, либо в заявлении не содержится указания на типовое архитектурное решение, в соответствии с которым планируется строительство или реконструкция объекта капитального строительства, - 1 рабочий день со дня завершения предшествующей административной процедуры.</w:t>
      </w:r>
      <w:proofErr w:type="gramEnd"/>
    </w:p>
    <w:p w:rsidR="00416E55"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3. Лицо, ответственное за выполнение административной процедуры: </w:t>
      </w:r>
    </w:p>
    <w:p w:rsidR="001A032A" w:rsidRPr="001A032A" w:rsidRDefault="00416E55" w:rsidP="001A032A">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Глава а</w:t>
      </w:r>
      <w:r w:rsidR="001A032A" w:rsidRPr="001A032A">
        <w:rPr>
          <w:rFonts w:ascii="Times New Roman" w:eastAsia="Times New Roman" w:hAnsi="Times New Roman" w:cs="Times New Roman"/>
          <w:sz w:val="24"/>
          <w:szCs w:val="24"/>
          <w:lang w:eastAsia="zh-CN"/>
        </w:rPr>
        <w:t>дминистрации.</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4. Критерии принятия решения:</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4.1. </w:t>
      </w:r>
      <w:proofErr w:type="gramStart"/>
      <w:r w:rsidRPr="001A032A">
        <w:rPr>
          <w:rFonts w:ascii="Times New Roman" w:eastAsia="Times New Roman" w:hAnsi="Times New Roman" w:cs="Times New Roman"/>
          <w:sz w:val="24"/>
          <w:szCs w:val="24"/>
          <w:lang w:eastAsia="zh-CN"/>
        </w:rPr>
        <w:t xml:space="preserve">О подготовке и подписании разрешения на строительство - наличие всех документов, предусмотренных </w:t>
      </w:r>
      <w:hyperlink w:anchor="P138" w:history="1">
        <w:r w:rsidRPr="00F34F62">
          <w:rPr>
            <w:rFonts w:ascii="Times New Roman" w:eastAsia="Times New Roman" w:hAnsi="Times New Roman" w:cs="Times New Roman"/>
            <w:sz w:val="24"/>
            <w:szCs w:val="24"/>
            <w:lang w:eastAsia="zh-CN"/>
          </w:rPr>
          <w:t>пунктами 2.6</w:t>
        </w:r>
      </w:hyperlink>
      <w:r w:rsidRPr="00F34F62">
        <w:rPr>
          <w:rFonts w:ascii="Times New Roman" w:eastAsia="Times New Roman" w:hAnsi="Times New Roman" w:cs="Times New Roman"/>
          <w:sz w:val="24"/>
          <w:szCs w:val="24"/>
          <w:lang w:eastAsia="zh-CN"/>
        </w:rPr>
        <w:t>.1, 2.6.1.1 на</w:t>
      </w:r>
      <w:r w:rsidR="00F34F62">
        <w:rPr>
          <w:rFonts w:ascii="Times New Roman" w:eastAsia="Times New Roman" w:hAnsi="Times New Roman" w:cs="Times New Roman"/>
          <w:sz w:val="24"/>
          <w:szCs w:val="24"/>
          <w:lang w:eastAsia="zh-CN"/>
        </w:rPr>
        <w:t>стоящего а</w:t>
      </w:r>
      <w:r w:rsidRPr="001A032A">
        <w:rPr>
          <w:rFonts w:ascii="Times New Roman" w:eastAsia="Times New Roman" w:hAnsi="Times New Roman" w:cs="Times New Roman"/>
          <w:sz w:val="24"/>
          <w:szCs w:val="24"/>
          <w:lang w:eastAsia="zh-CN"/>
        </w:rPr>
        <w:t>дминистративного регламента, и соответствие проектной документации или схемы планировочной организации земельного участка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 требованиям проекта</w:t>
      </w:r>
      <w:proofErr w:type="gramEnd"/>
      <w:r w:rsidRPr="001A032A">
        <w:rPr>
          <w:rFonts w:ascii="Times New Roman" w:eastAsia="Times New Roman" w:hAnsi="Times New Roman" w:cs="Times New Roman"/>
          <w:sz w:val="24"/>
          <w:szCs w:val="24"/>
          <w:lang w:eastAsia="zh-CN"/>
        </w:rPr>
        <w:t xml:space="preserve"> </w:t>
      </w:r>
      <w:proofErr w:type="gramStart"/>
      <w:r w:rsidRPr="001A032A">
        <w:rPr>
          <w:rFonts w:ascii="Times New Roman" w:eastAsia="Times New Roman" w:hAnsi="Times New Roman" w:cs="Times New Roman"/>
          <w:sz w:val="24"/>
          <w:szCs w:val="24"/>
          <w:lang w:eastAsia="zh-CN"/>
        </w:rPr>
        <w:t>планировки территории и проекта межевания территории, а также разрешенному использованию земельного участка и</w:t>
      </w:r>
      <w:r w:rsidR="00416E55">
        <w:rPr>
          <w:rFonts w:ascii="Times New Roman" w:eastAsia="Times New Roman" w:hAnsi="Times New Roman" w:cs="Times New Roman"/>
          <w:sz w:val="24"/>
          <w:szCs w:val="24"/>
          <w:lang w:eastAsia="zh-CN"/>
        </w:rPr>
        <w:t xml:space="preserve"> </w:t>
      </w:r>
      <w:r w:rsidRPr="001A032A">
        <w:rPr>
          <w:rFonts w:ascii="Times New Roman" w:eastAsia="Times New Roman" w:hAnsi="Times New Roman" w:cs="Times New Roman"/>
          <w:sz w:val="24"/>
          <w:szCs w:val="24"/>
          <w:lang w:eastAsia="zh-CN"/>
        </w:rPr>
        <w:t>(или)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roofErr w:type="gramEnd"/>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4.2. О подготовке и подписании решения об отказе в выдаче разрешения на строительство:</w:t>
      </w:r>
    </w:p>
    <w:p w:rsidR="001A032A" w:rsidRPr="001A032A" w:rsidRDefault="001A032A" w:rsidP="001A032A">
      <w:pPr>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proofErr w:type="gramStart"/>
      <w:r w:rsidRPr="001A032A">
        <w:rPr>
          <w:rFonts w:ascii="Times New Roman" w:eastAsia="Times New Roman" w:hAnsi="Times New Roman" w:cs="Times New Roman"/>
          <w:sz w:val="24"/>
          <w:szCs w:val="24"/>
          <w:lang w:eastAsia="zh-CN"/>
        </w:rPr>
        <w:t xml:space="preserve">а) отсутствие одного или нескольких документов, предусмотренных </w:t>
      </w:r>
      <w:hyperlink w:anchor="P138" w:history="1">
        <w:r w:rsidRPr="00F34F62">
          <w:rPr>
            <w:rFonts w:ascii="Times New Roman" w:eastAsia="Times New Roman" w:hAnsi="Times New Roman" w:cs="Times New Roman"/>
            <w:sz w:val="24"/>
            <w:szCs w:val="24"/>
            <w:lang w:eastAsia="zh-CN"/>
          </w:rPr>
          <w:t>пунктами 2.6</w:t>
        </w:r>
      </w:hyperlink>
      <w:r w:rsidRPr="00F34F62">
        <w:rPr>
          <w:rFonts w:ascii="Times New Roman" w:eastAsia="Times New Roman" w:hAnsi="Times New Roman" w:cs="Times New Roman"/>
          <w:sz w:val="24"/>
          <w:szCs w:val="24"/>
          <w:lang w:eastAsia="zh-CN"/>
        </w:rPr>
        <w:t>.1, 2.6.1.1</w:t>
      </w:r>
      <w:r w:rsidR="00F34F62">
        <w:rPr>
          <w:rFonts w:ascii="Times New Roman" w:eastAsia="Times New Roman" w:hAnsi="Times New Roman" w:cs="Times New Roman"/>
          <w:sz w:val="24"/>
          <w:szCs w:val="24"/>
          <w:lang w:eastAsia="zh-CN"/>
        </w:rPr>
        <w:t xml:space="preserve"> настоящего а</w:t>
      </w:r>
      <w:r w:rsidRPr="001A032A">
        <w:rPr>
          <w:rFonts w:ascii="Times New Roman" w:eastAsia="Times New Roman" w:hAnsi="Times New Roman" w:cs="Times New Roman"/>
          <w:sz w:val="24"/>
          <w:szCs w:val="24"/>
          <w:lang w:eastAsia="zh-CN"/>
        </w:rPr>
        <w:t>дминистративного регламента, или несоответствие проектной документации или схемы планировочной организации земельного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 требованиям проекта планировки территории и проекта</w:t>
      </w:r>
      <w:proofErr w:type="gramEnd"/>
      <w:r w:rsidRPr="001A032A">
        <w:rPr>
          <w:rFonts w:ascii="Times New Roman" w:eastAsia="Times New Roman" w:hAnsi="Times New Roman" w:cs="Times New Roman"/>
          <w:sz w:val="24"/>
          <w:szCs w:val="24"/>
          <w:lang w:eastAsia="zh-CN"/>
        </w:rPr>
        <w:t xml:space="preserve"> </w:t>
      </w:r>
      <w:proofErr w:type="gramStart"/>
      <w:r w:rsidRPr="001A032A">
        <w:rPr>
          <w:rFonts w:ascii="Times New Roman" w:eastAsia="Times New Roman" w:hAnsi="Times New Roman" w:cs="Times New Roman"/>
          <w:sz w:val="24"/>
          <w:szCs w:val="24"/>
          <w:lang w:eastAsia="zh-CN"/>
        </w:rPr>
        <w:t>межевания территории, а также разрешенному использованию земельного участка и</w:t>
      </w:r>
      <w:r w:rsidR="00072354">
        <w:rPr>
          <w:rFonts w:ascii="Times New Roman" w:eastAsia="Times New Roman" w:hAnsi="Times New Roman" w:cs="Times New Roman"/>
          <w:sz w:val="24"/>
          <w:szCs w:val="24"/>
          <w:lang w:eastAsia="zh-CN"/>
        </w:rPr>
        <w:t xml:space="preserve"> </w:t>
      </w:r>
      <w:r w:rsidRPr="001A032A">
        <w:rPr>
          <w:rFonts w:ascii="Times New Roman" w:eastAsia="Times New Roman" w:hAnsi="Times New Roman" w:cs="Times New Roman"/>
          <w:sz w:val="24"/>
          <w:szCs w:val="24"/>
          <w:lang w:eastAsia="zh-CN"/>
        </w:rPr>
        <w:t>(или)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w:t>
      </w:r>
      <w:r w:rsidRPr="001A032A">
        <w:rPr>
          <w:rFonts w:ascii="Times New Roman" w:eastAsia="Times New Roman" w:hAnsi="Times New Roman" w:cs="Times New Roman"/>
          <w:sz w:val="24"/>
          <w:szCs w:val="24"/>
        </w:rPr>
        <w:t>отказ в выдаче разрешения на строительство объекта капитального строительства, не являющегося линейным объектом, на смежных земельных участках в связи</w:t>
      </w:r>
      <w:proofErr w:type="gramEnd"/>
      <w:r w:rsidRPr="001A032A">
        <w:rPr>
          <w:rFonts w:ascii="Times New Roman" w:eastAsia="Times New Roman" w:hAnsi="Times New Roman" w:cs="Times New Roman"/>
          <w:sz w:val="24"/>
          <w:szCs w:val="24"/>
        </w:rPr>
        <w:t xml:space="preserve"> </w:t>
      </w:r>
      <w:proofErr w:type="gramStart"/>
      <w:r w:rsidRPr="001A032A">
        <w:rPr>
          <w:rFonts w:ascii="Times New Roman" w:eastAsia="Times New Roman" w:hAnsi="Times New Roman" w:cs="Times New Roman"/>
          <w:sz w:val="24"/>
          <w:szCs w:val="24"/>
        </w:rPr>
        <w:t>с несоответствием представленной проектной документации минимальным отступам от границ смежных земельных участков в целях определения мест допустимого размещения объекта капитального строительства, не являющегося линейным объектом, за пределами которых запрещено строительство зданий, строений и сооружений, не допускается)</w:t>
      </w:r>
      <w:r w:rsidRPr="001A032A">
        <w:rPr>
          <w:rFonts w:ascii="Times New Roman" w:eastAsia="Times New Roman" w:hAnsi="Times New Roman" w:cs="Times New Roman"/>
          <w:sz w:val="24"/>
          <w:szCs w:val="24"/>
          <w:lang w:eastAsia="zh-CN"/>
        </w:rPr>
        <w:t>;</w:t>
      </w:r>
      <w:proofErr w:type="gramEnd"/>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proofErr w:type="gramStart"/>
      <w:r w:rsidRPr="001A032A">
        <w:rPr>
          <w:rFonts w:ascii="Times New Roman" w:eastAsia="Times New Roman" w:hAnsi="Times New Roman" w:cs="Times New Roman"/>
          <w:sz w:val="24"/>
          <w:szCs w:val="24"/>
          <w:lang w:eastAsia="zh-CN"/>
        </w:rPr>
        <w:t>б) в с</w:t>
      </w:r>
      <w:r w:rsidR="00416E55">
        <w:rPr>
          <w:rFonts w:ascii="Times New Roman" w:eastAsia="Times New Roman" w:hAnsi="Times New Roman" w:cs="Times New Roman"/>
          <w:sz w:val="24"/>
          <w:szCs w:val="24"/>
          <w:lang w:eastAsia="zh-CN"/>
        </w:rPr>
        <w:t xml:space="preserve">лучае, предусмотренном частью 11.1 </w:t>
      </w:r>
      <w:r w:rsidRPr="001A032A">
        <w:rPr>
          <w:rFonts w:ascii="Times New Roman" w:eastAsia="Times New Roman" w:hAnsi="Times New Roman" w:cs="Times New Roman"/>
          <w:sz w:val="24"/>
          <w:szCs w:val="24"/>
          <w:lang w:eastAsia="zh-CN"/>
        </w:rPr>
        <w:t>статьи 51 Градостроительного кодекса Российской Федерации, - также наличие заключения органа исполнительной власти Ленинградской области,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w:t>
      </w:r>
      <w:proofErr w:type="gramEnd"/>
      <w:r w:rsidRPr="001A032A">
        <w:rPr>
          <w:rFonts w:ascii="Times New Roman" w:eastAsia="Times New Roman" w:hAnsi="Times New Roman" w:cs="Times New Roman"/>
          <w:sz w:val="24"/>
          <w:szCs w:val="24"/>
          <w:lang w:eastAsia="zh-CN"/>
        </w:rPr>
        <w:t xml:space="preserve"> исторического поселения федерального или регионального значения;</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5. Результат выполнения административной процедуры:</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а) выдача разрешения на строительство;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б) принятие </w:t>
      </w:r>
      <w:hyperlink w:anchor="P1235" w:history="1">
        <w:r w:rsidRPr="001A032A">
          <w:rPr>
            <w:rFonts w:ascii="Times New Roman" w:eastAsia="Times New Roman" w:hAnsi="Times New Roman" w:cs="Times New Roman"/>
            <w:sz w:val="24"/>
            <w:szCs w:val="24"/>
            <w:lang w:eastAsia="zh-CN"/>
          </w:rPr>
          <w:t>решения</w:t>
        </w:r>
      </w:hyperlink>
      <w:r w:rsidRPr="001A032A">
        <w:rPr>
          <w:rFonts w:ascii="Times New Roman" w:eastAsia="Times New Roman" w:hAnsi="Times New Roman" w:cs="Times New Roman"/>
          <w:sz w:val="24"/>
          <w:szCs w:val="24"/>
          <w:lang w:eastAsia="zh-CN"/>
        </w:rPr>
        <w:t xml:space="preserve"> об отказе в выдаче разрешения на строительство.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3.1.4. Информирование о результате предоставления муниципальной услуги.</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1. Основание для начала административной процедуры: подписанное разрешение на строительство или решение об отказе в выдаче разрешения на строительство, являющееся результатом предоставления муниципальной услуги.</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lastRenderedPageBreak/>
        <w:t>2. Содержание административного действия, продолжительность и</w:t>
      </w:r>
      <w:r w:rsidR="00072354">
        <w:rPr>
          <w:rFonts w:ascii="Times New Roman" w:eastAsia="Times New Roman" w:hAnsi="Times New Roman" w:cs="Times New Roman"/>
          <w:sz w:val="24"/>
          <w:szCs w:val="24"/>
          <w:lang w:eastAsia="zh-CN"/>
        </w:rPr>
        <w:t xml:space="preserve"> </w:t>
      </w:r>
      <w:r w:rsidRPr="001A032A">
        <w:rPr>
          <w:rFonts w:ascii="Times New Roman" w:eastAsia="Times New Roman" w:hAnsi="Times New Roman" w:cs="Times New Roman"/>
          <w:sz w:val="24"/>
          <w:szCs w:val="24"/>
          <w:lang w:eastAsia="zh-CN"/>
        </w:rPr>
        <w:t>(или) максимальный срок его выполнения.</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2.1. Разрешение на строительство оформляется в двух экземплярах, один из которых выдаетс</w:t>
      </w:r>
      <w:r w:rsidR="00072354">
        <w:rPr>
          <w:rFonts w:ascii="Times New Roman" w:eastAsia="Times New Roman" w:hAnsi="Times New Roman" w:cs="Times New Roman"/>
          <w:sz w:val="24"/>
          <w:szCs w:val="24"/>
          <w:lang w:eastAsia="zh-CN"/>
        </w:rPr>
        <w:t>я заявителю, второй хранится в а</w:t>
      </w:r>
      <w:r w:rsidRPr="001A032A">
        <w:rPr>
          <w:rFonts w:ascii="Times New Roman" w:eastAsia="Times New Roman" w:hAnsi="Times New Roman" w:cs="Times New Roman"/>
          <w:sz w:val="24"/>
          <w:szCs w:val="24"/>
          <w:lang w:eastAsia="zh-CN"/>
        </w:rPr>
        <w:t>дминистрации. Выдача разрешения на строительств</w:t>
      </w:r>
      <w:r w:rsidR="00072354">
        <w:rPr>
          <w:rFonts w:ascii="Times New Roman" w:eastAsia="Times New Roman" w:hAnsi="Times New Roman" w:cs="Times New Roman"/>
          <w:sz w:val="24"/>
          <w:szCs w:val="24"/>
          <w:lang w:eastAsia="zh-CN"/>
        </w:rPr>
        <w:t>о фиксируется должностным лицом, ответственным</w:t>
      </w:r>
      <w:r w:rsidR="00072354" w:rsidRPr="00072354">
        <w:rPr>
          <w:rFonts w:ascii="Times New Roman" w:eastAsia="Times New Roman" w:hAnsi="Times New Roman" w:cs="Times New Roman"/>
          <w:sz w:val="24"/>
          <w:szCs w:val="24"/>
          <w:lang w:eastAsia="zh-CN"/>
        </w:rPr>
        <w:t xml:space="preserve"> за формирование проекта решения</w:t>
      </w:r>
      <w:r w:rsidR="00072354">
        <w:rPr>
          <w:rFonts w:ascii="Times New Roman" w:eastAsia="Times New Roman" w:hAnsi="Times New Roman" w:cs="Times New Roman"/>
          <w:sz w:val="24"/>
          <w:szCs w:val="24"/>
          <w:lang w:eastAsia="zh-CN"/>
        </w:rPr>
        <w:t>,</w:t>
      </w:r>
      <w:r w:rsidRPr="001A032A">
        <w:rPr>
          <w:rFonts w:ascii="Times New Roman" w:eastAsia="Times New Roman" w:hAnsi="Times New Roman" w:cs="Times New Roman"/>
          <w:sz w:val="24"/>
          <w:szCs w:val="24"/>
          <w:lang w:eastAsia="zh-CN"/>
        </w:rPr>
        <w:t xml:space="preserve"> путем внесения сведений о выданном разрешении на строительство в день ег</w:t>
      </w:r>
      <w:r w:rsidR="00072354">
        <w:rPr>
          <w:rFonts w:ascii="Times New Roman" w:eastAsia="Times New Roman" w:hAnsi="Times New Roman" w:cs="Times New Roman"/>
          <w:sz w:val="24"/>
          <w:szCs w:val="24"/>
          <w:lang w:eastAsia="zh-CN"/>
        </w:rPr>
        <w:t>о подписания главой а</w:t>
      </w:r>
      <w:r w:rsidRPr="001A032A">
        <w:rPr>
          <w:rFonts w:ascii="Times New Roman" w:eastAsia="Times New Roman" w:hAnsi="Times New Roman" w:cs="Times New Roman"/>
          <w:sz w:val="24"/>
          <w:szCs w:val="24"/>
          <w:lang w:eastAsia="zh-CN"/>
        </w:rPr>
        <w:t xml:space="preserve">дминистрации в </w:t>
      </w:r>
      <w:hyperlink w:anchor="P2348" w:history="1">
        <w:r w:rsidRPr="001A032A">
          <w:rPr>
            <w:rFonts w:ascii="Times New Roman" w:eastAsia="Times New Roman" w:hAnsi="Times New Roman" w:cs="Times New Roman"/>
            <w:sz w:val="24"/>
            <w:szCs w:val="24"/>
            <w:lang w:eastAsia="zh-CN"/>
          </w:rPr>
          <w:t>журнал</w:t>
        </w:r>
      </w:hyperlink>
      <w:r w:rsidRPr="001A032A">
        <w:rPr>
          <w:rFonts w:ascii="Times New Roman" w:eastAsia="Times New Roman" w:hAnsi="Times New Roman" w:cs="Times New Roman"/>
          <w:sz w:val="24"/>
          <w:szCs w:val="24"/>
          <w:lang w:eastAsia="zh-CN"/>
        </w:rPr>
        <w:t xml:space="preserve"> регистрации разрешений на строительство, который ведется в электронной форме по форме согласно Приложению </w:t>
      </w:r>
      <w:r w:rsidR="00072354">
        <w:rPr>
          <w:rFonts w:ascii="Times New Roman" w:eastAsia="Times New Roman" w:hAnsi="Times New Roman" w:cs="Times New Roman"/>
          <w:sz w:val="24"/>
          <w:szCs w:val="24"/>
          <w:lang w:eastAsia="zh-CN"/>
        </w:rPr>
        <w:t>№ 8 к настоящему а</w:t>
      </w:r>
      <w:r w:rsidRPr="001A032A">
        <w:rPr>
          <w:rFonts w:ascii="Times New Roman" w:eastAsia="Times New Roman" w:hAnsi="Times New Roman" w:cs="Times New Roman"/>
          <w:sz w:val="24"/>
          <w:szCs w:val="24"/>
          <w:lang w:eastAsia="zh-CN"/>
        </w:rPr>
        <w:t>дминистративному регламенту (далее - журнал регистрации), и в электронную базу выданных разрешений на строительств</w:t>
      </w:r>
      <w:r w:rsidR="00072354">
        <w:rPr>
          <w:rFonts w:ascii="Times New Roman" w:eastAsia="Times New Roman" w:hAnsi="Times New Roman" w:cs="Times New Roman"/>
          <w:sz w:val="24"/>
          <w:szCs w:val="24"/>
          <w:lang w:eastAsia="zh-CN"/>
        </w:rPr>
        <w:t>о. Специалист делопроизводства а</w:t>
      </w:r>
      <w:r w:rsidRPr="001A032A">
        <w:rPr>
          <w:rFonts w:ascii="Times New Roman" w:eastAsia="Times New Roman" w:hAnsi="Times New Roman" w:cs="Times New Roman"/>
          <w:sz w:val="24"/>
          <w:szCs w:val="24"/>
          <w:lang w:eastAsia="zh-CN"/>
        </w:rPr>
        <w:t>дминистрации уведомляет заявителя о принятом решении с помощью указанных в заявлении сре</w:t>
      </w:r>
      <w:proofErr w:type="gramStart"/>
      <w:r w:rsidRPr="001A032A">
        <w:rPr>
          <w:rFonts w:ascii="Times New Roman" w:eastAsia="Times New Roman" w:hAnsi="Times New Roman" w:cs="Times New Roman"/>
          <w:sz w:val="24"/>
          <w:szCs w:val="24"/>
          <w:lang w:eastAsia="zh-CN"/>
        </w:rPr>
        <w:t>дств св</w:t>
      </w:r>
      <w:proofErr w:type="gramEnd"/>
      <w:r w:rsidRPr="001A032A">
        <w:rPr>
          <w:rFonts w:ascii="Times New Roman" w:eastAsia="Times New Roman" w:hAnsi="Times New Roman" w:cs="Times New Roman"/>
          <w:sz w:val="24"/>
          <w:szCs w:val="24"/>
          <w:lang w:eastAsia="zh-CN"/>
        </w:rPr>
        <w:t>язи в течение 1 рабочего дня с даты окончания предшествующей административной процедуры, но не позднее истечения общего срока предоставления муниципальной услуги.</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2.2. В течение пяти рабочих дней со дня подписания разрешения на строительство информация о его выдаче размещается на официальном сайте</w:t>
      </w:r>
      <w:r w:rsidR="00072354">
        <w:rPr>
          <w:rFonts w:ascii="Times New Roman" w:eastAsia="Times New Roman" w:hAnsi="Times New Roman" w:cs="Times New Roman"/>
          <w:sz w:val="24"/>
          <w:szCs w:val="24"/>
          <w:lang w:eastAsia="zh-CN"/>
        </w:rPr>
        <w:t xml:space="preserve"> а</w:t>
      </w:r>
      <w:r w:rsidRPr="001A032A">
        <w:rPr>
          <w:rFonts w:ascii="Times New Roman" w:eastAsia="Times New Roman" w:hAnsi="Times New Roman" w:cs="Times New Roman"/>
          <w:sz w:val="24"/>
          <w:szCs w:val="24"/>
          <w:lang w:eastAsia="zh-CN"/>
        </w:rPr>
        <w:t>дминистрации в информационно-телекоммуникационной сети «Интернет».</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2.3. Документы, представленные (направленные) заявителем для предоставления муниципальной услуги в</w:t>
      </w:r>
      <w:r w:rsidR="00072354">
        <w:rPr>
          <w:rFonts w:ascii="Times New Roman" w:eastAsia="Times New Roman" w:hAnsi="Times New Roman" w:cs="Times New Roman"/>
          <w:sz w:val="24"/>
          <w:szCs w:val="24"/>
          <w:lang w:eastAsia="zh-CN"/>
        </w:rPr>
        <w:t xml:space="preserve"> электронной форме, хранятся в а</w:t>
      </w:r>
      <w:r w:rsidRPr="001A032A">
        <w:rPr>
          <w:rFonts w:ascii="Times New Roman" w:eastAsia="Times New Roman" w:hAnsi="Times New Roman" w:cs="Times New Roman"/>
          <w:sz w:val="24"/>
          <w:szCs w:val="24"/>
          <w:lang w:eastAsia="zh-CN"/>
        </w:rPr>
        <w:t xml:space="preserve">дминистрации, в том числе, если по результатам их рассмотрения вынесено решение об отказе в предоставлении муниципальной услуги. Документы, представленные (направленные) заявителем для предоставления муниципальной услуги на бумажных носителях, подлежат возврату заявителю с сохранением их копий в </w:t>
      </w:r>
      <w:r w:rsidR="00072354">
        <w:rPr>
          <w:rFonts w:ascii="Times New Roman" w:eastAsia="Times New Roman" w:hAnsi="Times New Roman" w:cs="Times New Roman"/>
          <w:sz w:val="24"/>
          <w:szCs w:val="24"/>
          <w:lang w:eastAsia="zh-CN"/>
        </w:rPr>
        <w:t>а</w:t>
      </w:r>
      <w:r w:rsidRPr="001A032A">
        <w:rPr>
          <w:rFonts w:ascii="Times New Roman" w:eastAsia="Times New Roman" w:hAnsi="Times New Roman" w:cs="Times New Roman"/>
          <w:sz w:val="24"/>
          <w:szCs w:val="24"/>
          <w:lang w:eastAsia="zh-CN"/>
        </w:rPr>
        <w:t>дминистрации.</w:t>
      </w:r>
    </w:p>
    <w:p w:rsidR="001A032A" w:rsidRPr="001A032A" w:rsidRDefault="00072354" w:rsidP="001A032A">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3. </w:t>
      </w:r>
      <w:r w:rsidRPr="00072354">
        <w:rPr>
          <w:rFonts w:ascii="Times New Roman" w:eastAsia="Times New Roman" w:hAnsi="Times New Roman" w:cs="Times New Roman"/>
          <w:sz w:val="24"/>
          <w:szCs w:val="24"/>
          <w:lang w:eastAsia="zh-CN"/>
        </w:rPr>
        <w:t>Лицо, ответственное за выполнение административной процедуры: специалист, от</w:t>
      </w:r>
      <w:r>
        <w:rPr>
          <w:rFonts w:ascii="Times New Roman" w:eastAsia="Times New Roman" w:hAnsi="Times New Roman" w:cs="Times New Roman"/>
          <w:sz w:val="24"/>
          <w:szCs w:val="24"/>
          <w:lang w:eastAsia="zh-CN"/>
        </w:rPr>
        <w:t>ветственный за делопроизводство</w:t>
      </w:r>
      <w:r w:rsidR="001A032A" w:rsidRPr="001A032A">
        <w:rPr>
          <w:rFonts w:ascii="Times New Roman" w:eastAsia="Times New Roman" w:hAnsi="Times New Roman" w:cs="Times New Roman"/>
          <w:sz w:val="24"/>
          <w:szCs w:val="24"/>
          <w:lang w:eastAsia="zh-CN"/>
        </w:rPr>
        <w:t>.</w:t>
      </w:r>
    </w:p>
    <w:p w:rsidR="001A032A" w:rsidRPr="001A032A" w:rsidRDefault="001A032A" w:rsidP="00072354">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4. Результат выполнения административной процедуры: информирование заявителя о результате предоставления муниципальной услуги с</w:t>
      </w:r>
      <w:r w:rsidR="00072354">
        <w:rPr>
          <w:rFonts w:ascii="Times New Roman" w:eastAsia="Times New Roman" w:hAnsi="Times New Roman" w:cs="Times New Roman"/>
          <w:sz w:val="24"/>
          <w:szCs w:val="24"/>
          <w:lang w:eastAsia="zh-CN"/>
        </w:rPr>
        <w:t>пособом, указанным в заявлении.</w:t>
      </w:r>
    </w:p>
    <w:p w:rsidR="001A032A" w:rsidRPr="00072354" w:rsidRDefault="001A032A" w:rsidP="00072354">
      <w:pPr>
        <w:suppressAutoHyphens/>
        <w:spacing w:after="0" w:line="240" w:lineRule="auto"/>
        <w:ind w:firstLine="709"/>
        <w:jc w:val="both"/>
        <w:rPr>
          <w:rFonts w:ascii="Times New Roman" w:eastAsia="Times New Roman" w:hAnsi="Times New Roman" w:cs="Times New Roman"/>
          <w:sz w:val="24"/>
          <w:szCs w:val="24"/>
          <w:u w:val="single"/>
          <w:lang w:eastAsia="zh-CN"/>
        </w:rPr>
      </w:pPr>
      <w:r w:rsidRPr="001A032A">
        <w:rPr>
          <w:rFonts w:ascii="Times New Roman" w:eastAsia="Times New Roman" w:hAnsi="Times New Roman" w:cs="Times New Roman"/>
          <w:sz w:val="24"/>
          <w:szCs w:val="24"/>
          <w:u w:val="single"/>
          <w:lang w:eastAsia="zh-CN"/>
        </w:rPr>
        <w:t xml:space="preserve">3.2. Внесение изменений </w:t>
      </w:r>
      <w:proofErr w:type="gramStart"/>
      <w:r w:rsidRPr="001A032A">
        <w:rPr>
          <w:rFonts w:ascii="Times New Roman" w:eastAsia="Times New Roman" w:hAnsi="Times New Roman" w:cs="Times New Roman"/>
          <w:sz w:val="24"/>
          <w:szCs w:val="24"/>
          <w:u w:val="single"/>
          <w:lang w:eastAsia="zh-CN"/>
        </w:rPr>
        <w:t>в разрешение на строительство в связи с внесением изм</w:t>
      </w:r>
      <w:r w:rsidR="00072354">
        <w:rPr>
          <w:rFonts w:ascii="Times New Roman" w:eastAsia="Times New Roman" w:hAnsi="Times New Roman" w:cs="Times New Roman"/>
          <w:sz w:val="24"/>
          <w:szCs w:val="24"/>
          <w:u w:val="single"/>
          <w:lang w:eastAsia="zh-CN"/>
        </w:rPr>
        <w:t>енений в проектную документацию</w:t>
      </w:r>
      <w:proofErr w:type="gramEnd"/>
      <w:r w:rsidR="00072354">
        <w:rPr>
          <w:rFonts w:ascii="Times New Roman" w:eastAsia="Times New Roman" w:hAnsi="Times New Roman" w:cs="Times New Roman"/>
          <w:sz w:val="24"/>
          <w:szCs w:val="24"/>
          <w:u w:val="single"/>
          <w:lang w:eastAsia="zh-CN"/>
        </w:rPr>
        <w:t>.</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Принятие решения о внесении изменений в разрешение на строительство в связи с внесением изменений в проектную документацию осуществляется в течение пяти рабочих дней с даты регистрации запроса заявителя о предоставлении муниципальной услуги.</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Предоставление муниципальной услуги включает в себя следующие административные процедуры:</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а) прием и регистрация заявления о внесении изменений в разрешение на строительство в связи с внесением изменений в проектную документацию - 1 рабочий день;</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б) рассмотрение заявления о внесении изменений в разрешение на строительство в связи с внесением изменений в проектную документацию - 3 рабочих дня с даты регистрации уведомления;</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в) принятие решения о внесении изменений в разрешение на строительство в связи с внесением изменений в проектную документацию или решения об отказе во внесении изменений в разрешение на строительство в связи внесением изменений в проектную документацию - 5 рабочих дней с даты регистрации заявления;</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г) информирование о результате предоставления муниципальной услуги – 1 рабочий день </w:t>
      </w:r>
      <w:proofErr w:type="spellStart"/>
      <w:proofErr w:type="gramStart"/>
      <w:r w:rsidRPr="001A032A">
        <w:rPr>
          <w:rFonts w:ascii="Times New Roman" w:eastAsia="Times New Roman" w:hAnsi="Times New Roman" w:cs="Times New Roman"/>
          <w:sz w:val="24"/>
          <w:szCs w:val="24"/>
          <w:lang w:eastAsia="zh-CN"/>
        </w:rPr>
        <w:t>день</w:t>
      </w:r>
      <w:proofErr w:type="spellEnd"/>
      <w:proofErr w:type="gramEnd"/>
      <w:r w:rsidRPr="001A032A">
        <w:rPr>
          <w:rFonts w:ascii="Times New Roman" w:eastAsia="Times New Roman" w:hAnsi="Times New Roman" w:cs="Times New Roman"/>
          <w:sz w:val="24"/>
          <w:szCs w:val="24"/>
          <w:lang w:eastAsia="zh-CN"/>
        </w:rPr>
        <w:t>, но не позднее истечения общего срока предоставления муниципальной услуги.</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3.2.1. Прием и регистрация заявления о внесении изменений в разрешение на строительство в связи с внесением изменений в проектную документацию.</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1. Основание для начала администрат</w:t>
      </w:r>
      <w:r w:rsidR="00525961">
        <w:rPr>
          <w:rFonts w:ascii="Times New Roman" w:eastAsia="Times New Roman" w:hAnsi="Times New Roman" w:cs="Times New Roman"/>
          <w:sz w:val="24"/>
          <w:szCs w:val="24"/>
          <w:lang w:eastAsia="zh-CN"/>
        </w:rPr>
        <w:t>ивной процедуры: поступление в а</w:t>
      </w:r>
      <w:r w:rsidRPr="001A032A">
        <w:rPr>
          <w:rFonts w:ascii="Times New Roman" w:eastAsia="Times New Roman" w:hAnsi="Times New Roman" w:cs="Times New Roman"/>
          <w:sz w:val="24"/>
          <w:szCs w:val="24"/>
          <w:lang w:eastAsia="zh-CN"/>
        </w:rPr>
        <w:t>дминистрацию в ходе личного приема либо через МФЦ, либо через ПГУ ЛО или ЕПГУ заявления и документов, перечисленных в пун</w:t>
      </w:r>
      <w:r w:rsidR="00525961">
        <w:rPr>
          <w:rFonts w:ascii="Times New Roman" w:eastAsia="Times New Roman" w:hAnsi="Times New Roman" w:cs="Times New Roman"/>
          <w:sz w:val="24"/>
          <w:szCs w:val="24"/>
          <w:lang w:eastAsia="zh-CN"/>
        </w:rPr>
        <w:t>ктах 2.6.1, 2.6.3.1 настоящего а</w:t>
      </w:r>
      <w:r w:rsidRPr="001A032A">
        <w:rPr>
          <w:rFonts w:ascii="Times New Roman" w:eastAsia="Times New Roman" w:hAnsi="Times New Roman" w:cs="Times New Roman"/>
          <w:sz w:val="24"/>
          <w:szCs w:val="24"/>
          <w:lang w:eastAsia="zh-CN"/>
        </w:rPr>
        <w:t xml:space="preserve">дминистративного регламента. </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2. Лицо, ответственное за выполнение административной процедуры: специалист, ответственный за делопроизводство.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lastRenderedPageBreak/>
        <w:t>3. Специалист, ответственный за делопроизводство, принимает представленные (направленные) заявителем документы и осуществляет их регистрацию в день их поступления в соответствии с правилами дело</w:t>
      </w:r>
      <w:r w:rsidR="00525961">
        <w:rPr>
          <w:rFonts w:ascii="Times New Roman" w:eastAsia="Times New Roman" w:hAnsi="Times New Roman" w:cs="Times New Roman"/>
          <w:sz w:val="24"/>
          <w:szCs w:val="24"/>
          <w:lang w:eastAsia="zh-CN"/>
        </w:rPr>
        <w:t>производства, установленными в а</w:t>
      </w:r>
      <w:r w:rsidRPr="001A032A">
        <w:rPr>
          <w:rFonts w:ascii="Times New Roman" w:eastAsia="Times New Roman" w:hAnsi="Times New Roman" w:cs="Times New Roman"/>
          <w:sz w:val="24"/>
          <w:szCs w:val="24"/>
          <w:lang w:eastAsia="zh-CN"/>
        </w:rPr>
        <w:t>дминистрацию. При направлении запроса на предоставление муниципальной услуги посредством ЕПГУ или ПГУ ЛО (при</w:t>
      </w:r>
      <w:r w:rsidRPr="001A032A">
        <w:rPr>
          <w:rFonts w:ascii="Times New Roman" w:eastAsia="Times New Roman" w:hAnsi="Times New Roman" w:cs="Times New Roman"/>
          <w:sz w:val="24"/>
          <w:szCs w:val="24"/>
        </w:rPr>
        <w:t xml:space="preserve">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4. Результат выполнения административной процедуры: регистрация заявления о внесении изменений в разрешение на строительство в связи с внесением изменений в проектную документацию и прилагаемых к нему документов.</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3.2.2. Рассмотрение заявления </w:t>
      </w:r>
      <w:proofErr w:type="gramStart"/>
      <w:r w:rsidRPr="001A032A">
        <w:rPr>
          <w:rFonts w:ascii="Times New Roman" w:eastAsia="Times New Roman" w:hAnsi="Times New Roman" w:cs="Times New Roman"/>
          <w:sz w:val="24"/>
          <w:szCs w:val="24"/>
          <w:lang w:eastAsia="zh-CN"/>
        </w:rPr>
        <w:t>о внесении изменений в разрешение на строительство в связи с внесением</w:t>
      </w:r>
      <w:proofErr w:type="gramEnd"/>
      <w:r w:rsidRPr="001A032A">
        <w:rPr>
          <w:rFonts w:ascii="Times New Roman" w:eastAsia="Times New Roman" w:hAnsi="Times New Roman" w:cs="Times New Roman"/>
          <w:sz w:val="24"/>
          <w:szCs w:val="24"/>
          <w:lang w:eastAsia="zh-CN"/>
        </w:rPr>
        <w:t xml:space="preserve"> изменений в проектную документацию.</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1. Основание для начала административной процедуры: поступление заявления о внесении изменений в разрешение на строительство в связи с внесением изменений в проектную документацию и прилагаемых к нему документов должностному лицу, ответственному за формирование проекта решения.</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2. Содержание административного действия, продолжительность и</w:t>
      </w:r>
      <w:r w:rsidR="00525961">
        <w:rPr>
          <w:rFonts w:ascii="Times New Roman" w:eastAsia="Times New Roman" w:hAnsi="Times New Roman" w:cs="Times New Roman"/>
          <w:sz w:val="24"/>
          <w:szCs w:val="24"/>
          <w:lang w:eastAsia="zh-CN"/>
        </w:rPr>
        <w:t xml:space="preserve"> </w:t>
      </w:r>
      <w:r w:rsidRPr="001A032A">
        <w:rPr>
          <w:rFonts w:ascii="Times New Roman" w:eastAsia="Times New Roman" w:hAnsi="Times New Roman" w:cs="Times New Roman"/>
          <w:sz w:val="24"/>
          <w:szCs w:val="24"/>
          <w:lang w:eastAsia="zh-CN"/>
        </w:rPr>
        <w:t>(или) максимальный срок его выполнения:</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proofErr w:type="gramStart"/>
      <w:r w:rsidRPr="001A032A">
        <w:rPr>
          <w:rFonts w:ascii="Times New Roman" w:eastAsia="Times New Roman" w:hAnsi="Times New Roman" w:cs="Times New Roman"/>
          <w:sz w:val="24"/>
          <w:szCs w:val="24"/>
          <w:lang w:eastAsia="zh-CN"/>
        </w:rPr>
        <w:t>а) проверка наличия представленных (направленных) заявителем документов и направление межведомственных запросов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внесения изменений в разрешение на строительство, о предоставлении указанных документов (их копий или сведений, содержащихся в них) в случае, если заявитель не представил такие документы;</w:t>
      </w:r>
      <w:proofErr w:type="gramEnd"/>
    </w:p>
    <w:p w:rsidR="001A032A" w:rsidRPr="001A032A" w:rsidRDefault="00525961" w:rsidP="001A032A">
      <w:pPr>
        <w:suppressAutoHyphens/>
        <w:spacing w:after="0" w:line="240" w:lineRule="auto"/>
        <w:ind w:firstLine="709"/>
        <w:jc w:val="both"/>
        <w:rPr>
          <w:rFonts w:ascii="Times New Roman" w:eastAsia="Times New Roman" w:hAnsi="Times New Roman" w:cs="Times New Roman"/>
          <w:sz w:val="24"/>
          <w:szCs w:val="24"/>
          <w:lang w:eastAsia="zh-CN"/>
        </w:rPr>
      </w:pPr>
      <w:proofErr w:type="gramStart"/>
      <w:r>
        <w:rPr>
          <w:rFonts w:ascii="Times New Roman" w:eastAsia="Times New Roman" w:hAnsi="Times New Roman" w:cs="Times New Roman"/>
          <w:sz w:val="24"/>
          <w:szCs w:val="24"/>
          <w:lang w:eastAsia="zh-CN"/>
        </w:rPr>
        <w:t>б) направление раздела «архитектурные решения»</w:t>
      </w:r>
      <w:r w:rsidR="001A032A" w:rsidRPr="001A032A">
        <w:rPr>
          <w:rFonts w:ascii="Times New Roman" w:eastAsia="Times New Roman" w:hAnsi="Times New Roman" w:cs="Times New Roman"/>
          <w:sz w:val="24"/>
          <w:szCs w:val="24"/>
          <w:lang w:eastAsia="zh-CN"/>
        </w:rPr>
        <w:t xml:space="preserve"> проектной документации объекта капитального строительства (с учетом внесенных в нее изменений) в орган исполнительной власти Ленинградской области, уполномоченный в области охраны объектов культурного наследия,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к заявлению о внесении изменений в разрешение на строительство не приложено</w:t>
      </w:r>
      <w:proofErr w:type="gramEnd"/>
      <w:r w:rsidR="001A032A" w:rsidRPr="001A032A">
        <w:rPr>
          <w:rFonts w:ascii="Times New Roman" w:eastAsia="Times New Roman" w:hAnsi="Times New Roman" w:cs="Times New Roman"/>
          <w:sz w:val="24"/>
          <w:szCs w:val="24"/>
          <w:lang w:eastAsia="zh-CN"/>
        </w:rPr>
        <w:t xml:space="preserve"> </w:t>
      </w:r>
      <w:proofErr w:type="gramStart"/>
      <w:r w:rsidR="001A032A" w:rsidRPr="001A032A">
        <w:rPr>
          <w:rFonts w:ascii="Times New Roman" w:eastAsia="Times New Roman" w:hAnsi="Times New Roman" w:cs="Times New Roman"/>
          <w:sz w:val="24"/>
          <w:szCs w:val="24"/>
          <w:lang w:eastAsia="zh-CN"/>
        </w:rPr>
        <w:t>заключение органа исполнительной власти Ленинградской области, уполномоченного в области охраны объектов культурного на</w:t>
      </w:r>
      <w:r>
        <w:rPr>
          <w:rFonts w:ascii="Times New Roman" w:eastAsia="Times New Roman" w:hAnsi="Times New Roman" w:cs="Times New Roman"/>
          <w:sz w:val="24"/>
          <w:szCs w:val="24"/>
          <w:lang w:eastAsia="zh-CN"/>
        </w:rPr>
        <w:t>следия, о соответствии раздела «архитектурные решения»</w:t>
      </w:r>
      <w:r w:rsidR="001A032A" w:rsidRPr="001A032A">
        <w:rPr>
          <w:rFonts w:ascii="Times New Roman" w:eastAsia="Times New Roman" w:hAnsi="Times New Roman" w:cs="Times New Roman"/>
          <w:sz w:val="24"/>
          <w:szCs w:val="24"/>
          <w:lang w:eastAsia="zh-CN"/>
        </w:rPr>
        <w:t xml:space="preserve"> проектной документации объекта капитального строительства (с учетом внесенных в нее изменений)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w:t>
      </w:r>
      <w:proofErr w:type="gramEnd"/>
      <w:r w:rsidR="001A032A" w:rsidRPr="001A032A">
        <w:rPr>
          <w:rFonts w:ascii="Times New Roman" w:eastAsia="Times New Roman" w:hAnsi="Times New Roman" w:cs="Times New Roman"/>
          <w:sz w:val="24"/>
          <w:szCs w:val="24"/>
          <w:lang w:eastAsia="zh-CN"/>
        </w:rPr>
        <w:t xml:space="preserve"> </w:t>
      </w:r>
      <w:proofErr w:type="gramStart"/>
      <w:r w:rsidR="001A032A" w:rsidRPr="001A032A">
        <w:rPr>
          <w:rFonts w:ascii="Times New Roman" w:eastAsia="Times New Roman" w:hAnsi="Times New Roman" w:cs="Times New Roman"/>
          <w:sz w:val="24"/>
          <w:szCs w:val="24"/>
          <w:lang w:eastAsia="zh-CN"/>
        </w:rPr>
        <w:t xml:space="preserve">заявлении о внесении изменений в разрешение на строительство не содержится указания на типовое архитектурное решение, в соответствии с которым планируется строительство или реконструкция объекта капитального строительства,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w:t>
      </w:r>
      <w:hyperlink r:id="rId24" w:history="1">
        <w:r w:rsidR="001A032A" w:rsidRPr="001A032A">
          <w:rPr>
            <w:rFonts w:ascii="Times New Roman" w:eastAsia="Times New Roman" w:hAnsi="Times New Roman" w:cs="Times New Roman"/>
            <w:sz w:val="24"/>
            <w:szCs w:val="24"/>
            <w:lang w:eastAsia="zh-CN"/>
          </w:rPr>
          <w:t>законом</w:t>
        </w:r>
      </w:hyperlink>
      <w:r>
        <w:rPr>
          <w:rFonts w:ascii="Times New Roman" w:eastAsia="Times New Roman" w:hAnsi="Times New Roman" w:cs="Times New Roman"/>
          <w:sz w:val="24"/>
          <w:szCs w:val="24"/>
          <w:lang w:eastAsia="zh-CN"/>
        </w:rPr>
        <w:t xml:space="preserve"> от 25 июня 2002 года № 73-ФЗ «</w:t>
      </w:r>
      <w:r w:rsidR="001A032A" w:rsidRPr="001A032A">
        <w:rPr>
          <w:rFonts w:ascii="Times New Roman" w:eastAsia="Times New Roman" w:hAnsi="Times New Roman" w:cs="Times New Roman"/>
          <w:sz w:val="24"/>
          <w:szCs w:val="24"/>
          <w:lang w:eastAsia="zh-CN"/>
        </w:rPr>
        <w:t>Об объектах культурного наследия (памятниках</w:t>
      </w:r>
      <w:proofErr w:type="gramEnd"/>
      <w:r w:rsidR="001A032A" w:rsidRPr="001A032A">
        <w:rPr>
          <w:rFonts w:ascii="Times New Roman" w:eastAsia="Times New Roman" w:hAnsi="Times New Roman" w:cs="Times New Roman"/>
          <w:sz w:val="24"/>
          <w:szCs w:val="24"/>
          <w:lang w:eastAsia="zh-CN"/>
        </w:rPr>
        <w:t xml:space="preserve"> истории и культур</w:t>
      </w:r>
      <w:r>
        <w:rPr>
          <w:rFonts w:ascii="Times New Roman" w:eastAsia="Times New Roman" w:hAnsi="Times New Roman" w:cs="Times New Roman"/>
          <w:sz w:val="24"/>
          <w:szCs w:val="24"/>
          <w:lang w:eastAsia="zh-CN"/>
        </w:rPr>
        <w:t>ы) народов Российской Федерации»</w:t>
      </w:r>
      <w:r w:rsidR="001A032A" w:rsidRPr="001A032A">
        <w:rPr>
          <w:rFonts w:ascii="Times New Roman" w:eastAsia="Times New Roman" w:hAnsi="Times New Roman" w:cs="Times New Roman"/>
          <w:sz w:val="24"/>
          <w:szCs w:val="24"/>
          <w:lang w:eastAsia="zh-CN"/>
        </w:rPr>
        <w:t xml:space="preserve"> для данного исторического поселения, выполняется в течение 2 рабочих дней </w:t>
      </w:r>
      <w:proofErr w:type="gramStart"/>
      <w:r w:rsidR="001A032A" w:rsidRPr="001A032A">
        <w:rPr>
          <w:rFonts w:ascii="Times New Roman" w:eastAsia="Times New Roman" w:hAnsi="Times New Roman" w:cs="Times New Roman"/>
          <w:sz w:val="24"/>
          <w:szCs w:val="24"/>
          <w:lang w:eastAsia="zh-CN"/>
        </w:rPr>
        <w:t>с даты регистрации</w:t>
      </w:r>
      <w:proofErr w:type="gramEnd"/>
      <w:r w:rsidR="001A032A" w:rsidRPr="001A032A">
        <w:rPr>
          <w:rFonts w:ascii="Times New Roman" w:eastAsia="Times New Roman" w:hAnsi="Times New Roman" w:cs="Times New Roman"/>
          <w:sz w:val="24"/>
          <w:szCs w:val="24"/>
          <w:lang w:eastAsia="zh-CN"/>
        </w:rPr>
        <w:t xml:space="preserve"> заявления о внесении изменений в разрешение на строительство в связи с внесением изменений в проектную документацию;</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proofErr w:type="gramStart"/>
      <w:r w:rsidRPr="001A032A">
        <w:rPr>
          <w:rFonts w:ascii="Times New Roman" w:eastAsia="Times New Roman" w:hAnsi="Times New Roman" w:cs="Times New Roman"/>
          <w:sz w:val="24"/>
          <w:szCs w:val="24"/>
          <w:lang w:eastAsia="zh-CN"/>
        </w:rPr>
        <w:t xml:space="preserve">в) проверка соответствия проектной документации (с учетом внесенных в нее изменений)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внесения изменений в разрешение на строительство линейного объекта, требованиям проекта планировки территории и проекта </w:t>
      </w:r>
      <w:r w:rsidRPr="001A032A">
        <w:rPr>
          <w:rFonts w:ascii="Times New Roman" w:eastAsia="Times New Roman" w:hAnsi="Times New Roman" w:cs="Times New Roman"/>
          <w:sz w:val="24"/>
          <w:szCs w:val="24"/>
          <w:lang w:eastAsia="zh-CN"/>
        </w:rPr>
        <w:lastRenderedPageBreak/>
        <w:t>межевания территории, а также допустимости размещения объекта капитального строительства в соответствии</w:t>
      </w:r>
      <w:proofErr w:type="gramEnd"/>
      <w:r w:rsidRPr="001A032A">
        <w:rPr>
          <w:rFonts w:ascii="Times New Roman" w:eastAsia="Times New Roman" w:hAnsi="Times New Roman" w:cs="Times New Roman"/>
          <w:sz w:val="24"/>
          <w:szCs w:val="24"/>
          <w:lang w:eastAsia="zh-CN"/>
        </w:rPr>
        <w:t xml:space="preserve">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выполняется в течение 3 рабочих дней </w:t>
      </w:r>
      <w:proofErr w:type="gramStart"/>
      <w:r w:rsidRPr="001A032A">
        <w:rPr>
          <w:rFonts w:ascii="Times New Roman" w:eastAsia="Times New Roman" w:hAnsi="Times New Roman" w:cs="Times New Roman"/>
          <w:sz w:val="24"/>
          <w:szCs w:val="24"/>
          <w:lang w:eastAsia="zh-CN"/>
        </w:rPr>
        <w:t>с даты регистрации</w:t>
      </w:r>
      <w:proofErr w:type="gramEnd"/>
      <w:r w:rsidRPr="001A032A">
        <w:rPr>
          <w:rFonts w:ascii="Times New Roman" w:eastAsia="Times New Roman" w:hAnsi="Times New Roman" w:cs="Times New Roman"/>
          <w:sz w:val="24"/>
          <w:szCs w:val="24"/>
          <w:lang w:eastAsia="zh-CN"/>
        </w:rPr>
        <w:t xml:space="preserve"> заявления о внесении изменений в разрешение на строительство в связи с внесением изменений в проектную документацию;</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proofErr w:type="gramStart"/>
      <w:r w:rsidRPr="001A032A">
        <w:rPr>
          <w:rFonts w:ascii="Times New Roman" w:eastAsia="Times New Roman" w:hAnsi="Times New Roman" w:cs="Times New Roman"/>
          <w:sz w:val="24"/>
          <w:szCs w:val="24"/>
          <w:lang w:eastAsia="zh-CN"/>
        </w:rPr>
        <w:t>г) проверка соответствия проектной документации (с учетом внесенных в нее изменений)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 выполняется в течение 3 рабочих дней с даты регистрации заявления о внесении изменений в разрешение на строительство в связи с внесением изменений в проектную</w:t>
      </w:r>
      <w:proofErr w:type="gramEnd"/>
      <w:r w:rsidRPr="001A032A">
        <w:rPr>
          <w:rFonts w:ascii="Times New Roman" w:eastAsia="Times New Roman" w:hAnsi="Times New Roman" w:cs="Times New Roman"/>
          <w:sz w:val="24"/>
          <w:szCs w:val="24"/>
          <w:lang w:eastAsia="zh-CN"/>
        </w:rPr>
        <w:t xml:space="preserve"> документацию;</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proofErr w:type="gramStart"/>
      <w:r w:rsidRPr="001A032A">
        <w:rPr>
          <w:rFonts w:ascii="Times New Roman" w:eastAsia="Times New Roman" w:hAnsi="Times New Roman" w:cs="Times New Roman"/>
          <w:sz w:val="24"/>
          <w:szCs w:val="24"/>
          <w:lang w:eastAsia="zh-CN"/>
        </w:rPr>
        <w:t>д) проверка соответствия проектной документации (с учетом внесенных в нее изменений)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подаче заявления о внесении изменений в разрешение на строительство объекта капитального строительства, который не является линейным объектом и строительство или реконструкция</w:t>
      </w:r>
      <w:proofErr w:type="gramEnd"/>
      <w:r w:rsidRPr="001A032A">
        <w:rPr>
          <w:rFonts w:ascii="Times New Roman" w:eastAsia="Times New Roman" w:hAnsi="Times New Roman" w:cs="Times New Roman"/>
          <w:sz w:val="24"/>
          <w:szCs w:val="24"/>
          <w:lang w:eastAsia="zh-CN"/>
        </w:rPr>
        <w:t xml:space="preserve"> </w:t>
      </w:r>
      <w:proofErr w:type="gramStart"/>
      <w:r w:rsidRPr="001A032A">
        <w:rPr>
          <w:rFonts w:ascii="Times New Roman" w:eastAsia="Times New Roman" w:hAnsi="Times New Roman" w:cs="Times New Roman"/>
          <w:sz w:val="24"/>
          <w:szCs w:val="24"/>
          <w:lang w:eastAsia="zh-CN"/>
        </w:rPr>
        <w:t>которого планируется в границах территории исторического поселения федерального или регионального значения, и к заявлению о внесении изменений в разрешение на строительство не приложено заключение органа исполнительной власти Ленинградской области, уполномоченного в области охраны объектов культурного наследия, о соответствии раздела "архитектурные решения" проектной документации объекта капитального строительства (с учетом внесенных в нее изменений) предмету охраны исторического поселения и требованиям к архитектурным</w:t>
      </w:r>
      <w:proofErr w:type="gramEnd"/>
      <w:r w:rsidRPr="001A032A">
        <w:rPr>
          <w:rFonts w:ascii="Times New Roman" w:eastAsia="Times New Roman" w:hAnsi="Times New Roman" w:cs="Times New Roman"/>
          <w:sz w:val="24"/>
          <w:szCs w:val="24"/>
          <w:lang w:eastAsia="zh-CN"/>
        </w:rPr>
        <w:t xml:space="preserve"> </w:t>
      </w:r>
      <w:proofErr w:type="gramStart"/>
      <w:r w:rsidRPr="001A032A">
        <w:rPr>
          <w:rFonts w:ascii="Times New Roman" w:eastAsia="Times New Roman" w:hAnsi="Times New Roman" w:cs="Times New Roman"/>
          <w:sz w:val="24"/>
          <w:szCs w:val="24"/>
          <w:lang w:eastAsia="zh-CN"/>
        </w:rPr>
        <w:t>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о внесении изменений в разрешение на строительство не содержится указания на типовое архитектурное решение, в соответствии с которым планируется строительство или реконструкция объекта капитального строительства, выполняется в течение 3 рабочих дней с даты регистрации заявления о</w:t>
      </w:r>
      <w:proofErr w:type="gramEnd"/>
      <w:r w:rsidRPr="001A032A">
        <w:rPr>
          <w:rFonts w:ascii="Times New Roman" w:eastAsia="Times New Roman" w:hAnsi="Times New Roman" w:cs="Times New Roman"/>
          <w:sz w:val="24"/>
          <w:szCs w:val="24"/>
          <w:lang w:eastAsia="zh-CN"/>
        </w:rPr>
        <w:t xml:space="preserve"> внесении изменений </w:t>
      </w:r>
      <w:proofErr w:type="gramStart"/>
      <w:r w:rsidRPr="001A032A">
        <w:rPr>
          <w:rFonts w:ascii="Times New Roman" w:eastAsia="Times New Roman" w:hAnsi="Times New Roman" w:cs="Times New Roman"/>
          <w:sz w:val="24"/>
          <w:szCs w:val="24"/>
          <w:lang w:eastAsia="zh-CN"/>
        </w:rPr>
        <w:t>в разрешение на строительство в связи с внесением изменений в проектную документацию</w:t>
      </w:r>
      <w:proofErr w:type="gramEnd"/>
      <w:r w:rsidRPr="001A032A">
        <w:rPr>
          <w:rFonts w:ascii="Times New Roman" w:eastAsia="Times New Roman" w:hAnsi="Times New Roman" w:cs="Times New Roman"/>
          <w:sz w:val="24"/>
          <w:szCs w:val="24"/>
          <w:lang w:eastAsia="zh-CN"/>
        </w:rPr>
        <w:t>.</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3. Лицо, ответственное за выполнение административной процедуры: должностное лицо</w:t>
      </w:r>
      <w:r w:rsidR="00596E81">
        <w:rPr>
          <w:rFonts w:ascii="Times New Roman" w:eastAsia="Times New Roman" w:hAnsi="Times New Roman" w:cs="Times New Roman"/>
          <w:sz w:val="24"/>
          <w:szCs w:val="24"/>
          <w:lang w:eastAsia="zh-CN"/>
        </w:rPr>
        <w:t>,</w:t>
      </w:r>
      <w:r w:rsidRPr="001A032A">
        <w:rPr>
          <w:rFonts w:ascii="Times New Roman" w:eastAsia="Times New Roman" w:hAnsi="Times New Roman" w:cs="Times New Roman"/>
          <w:sz w:val="24"/>
          <w:szCs w:val="24"/>
          <w:lang w:eastAsia="zh-CN"/>
        </w:rPr>
        <w:t xml:space="preserve"> </w:t>
      </w:r>
      <w:r w:rsidR="00596E81" w:rsidRPr="00596E81">
        <w:rPr>
          <w:rFonts w:ascii="Times New Roman" w:eastAsia="Times New Roman" w:hAnsi="Times New Roman" w:cs="Times New Roman"/>
          <w:sz w:val="24"/>
          <w:szCs w:val="24"/>
          <w:lang w:eastAsia="zh-CN"/>
        </w:rPr>
        <w:t>ответственно</w:t>
      </w:r>
      <w:r w:rsidR="00596E81">
        <w:rPr>
          <w:rFonts w:ascii="Times New Roman" w:eastAsia="Times New Roman" w:hAnsi="Times New Roman" w:cs="Times New Roman"/>
          <w:sz w:val="24"/>
          <w:szCs w:val="24"/>
          <w:lang w:eastAsia="zh-CN"/>
        </w:rPr>
        <w:t>е</w:t>
      </w:r>
      <w:r w:rsidR="00596E81" w:rsidRPr="00596E81">
        <w:rPr>
          <w:rFonts w:ascii="Times New Roman" w:eastAsia="Times New Roman" w:hAnsi="Times New Roman" w:cs="Times New Roman"/>
          <w:sz w:val="24"/>
          <w:szCs w:val="24"/>
          <w:lang w:eastAsia="zh-CN"/>
        </w:rPr>
        <w:t xml:space="preserve"> за формирование проекта решения</w:t>
      </w:r>
      <w:r w:rsidRPr="001A032A">
        <w:rPr>
          <w:rFonts w:ascii="Times New Roman" w:eastAsia="Times New Roman" w:hAnsi="Times New Roman" w:cs="Times New Roman"/>
          <w:sz w:val="24"/>
          <w:szCs w:val="24"/>
          <w:lang w:eastAsia="zh-CN"/>
        </w:rPr>
        <w:t>.</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4. </w:t>
      </w:r>
      <w:proofErr w:type="gramStart"/>
      <w:r w:rsidRPr="001A032A">
        <w:rPr>
          <w:rFonts w:ascii="Times New Roman" w:eastAsia="Times New Roman" w:hAnsi="Times New Roman" w:cs="Times New Roman"/>
          <w:sz w:val="24"/>
          <w:szCs w:val="24"/>
          <w:lang w:eastAsia="zh-CN"/>
        </w:rPr>
        <w:t xml:space="preserve">Критерием принятия решения о направлении межведомственного запроса в органы государственной власти или органы местного самоуправления о представлении документов, указанных в </w:t>
      </w:r>
      <w:hyperlink w:anchor="P260" w:history="1">
        <w:r w:rsidRPr="001A032A">
          <w:rPr>
            <w:rFonts w:ascii="Times New Roman" w:eastAsia="Times New Roman" w:hAnsi="Times New Roman" w:cs="Times New Roman"/>
            <w:sz w:val="24"/>
            <w:szCs w:val="24"/>
            <w:lang w:eastAsia="zh-CN"/>
          </w:rPr>
          <w:t>пункте 2.6.3</w:t>
        </w:r>
      </w:hyperlink>
      <w:r w:rsidR="00596E81">
        <w:rPr>
          <w:rFonts w:ascii="Times New Roman" w:eastAsia="Times New Roman" w:hAnsi="Times New Roman" w:cs="Times New Roman"/>
          <w:sz w:val="24"/>
          <w:szCs w:val="24"/>
          <w:lang w:eastAsia="zh-CN"/>
        </w:rPr>
        <w:t>.1 настоящего а</w:t>
      </w:r>
      <w:r w:rsidRPr="001A032A">
        <w:rPr>
          <w:rFonts w:ascii="Times New Roman" w:eastAsia="Times New Roman" w:hAnsi="Times New Roman" w:cs="Times New Roman"/>
          <w:sz w:val="24"/>
          <w:szCs w:val="24"/>
          <w:lang w:eastAsia="zh-CN"/>
        </w:rPr>
        <w:t>дминистративного регламента, или сведений, содержащихся в них, является непредставление заявителем по собственной инициативе указанных документов вместе с заявлением о внесении изменений в разрешение на строительство в связи с внесением изменений в проектную документацию.</w:t>
      </w:r>
      <w:proofErr w:type="gramEnd"/>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5. Результат выполнения административной процедуры: подготовка разрешения на строительство с внесением изменений или проекта решения об отказе во внесении изменений в разрешение на строительство.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3.2.3. Принятие решения </w:t>
      </w:r>
      <w:proofErr w:type="gramStart"/>
      <w:r w:rsidRPr="001A032A">
        <w:rPr>
          <w:rFonts w:ascii="Times New Roman" w:eastAsia="Times New Roman" w:hAnsi="Times New Roman" w:cs="Times New Roman"/>
          <w:sz w:val="24"/>
          <w:szCs w:val="24"/>
          <w:lang w:eastAsia="zh-CN"/>
        </w:rPr>
        <w:t>о внесении изменений в разрешение на строительство в связи с внесением</w:t>
      </w:r>
      <w:proofErr w:type="gramEnd"/>
      <w:r w:rsidRPr="001A032A">
        <w:rPr>
          <w:rFonts w:ascii="Times New Roman" w:eastAsia="Times New Roman" w:hAnsi="Times New Roman" w:cs="Times New Roman"/>
          <w:sz w:val="24"/>
          <w:szCs w:val="24"/>
          <w:lang w:eastAsia="zh-CN"/>
        </w:rPr>
        <w:t xml:space="preserve"> изменений в проектную документацию или решения об отказе во внесении изменений в разрешение на строительство.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1. Основание для начала административной процедуры: представление должностным лицом</w:t>
      </w:r>
      <w:r w:rsidR="00596E81">
        <w:rPr>
          <w:rFonts w:ascii="Times New Roman" w:eastAsia="Times New Roman" w:hAnsi="Times New Roman" w:cs="Times New Roman"/>
          <w:sz w:val="24"/>
          <w:szCs w:val="24"/>
          <w:lang w:eastAsia="zh-CN"/>
        </w:rPr>
        <w:t xml:space="preserve">, </w:t>
      </w:r>
      <w:r w:rsidRPr="001A032A">
        <w:rPr>
          <w:rFonts w:ascii="Times New Roman" w:eastAsia="Times New Roman" w:hAnsi="Times New Roman" w:cs="Times New Roman"/>
          <w:sz w:val="24"/>
          <w:szCs w:val="24"/>
          <w:lang w:eastAsia="zh-CN"/>
        </w:rPr>
        <w:t xml:space="preserve"> </w:t>
      </w:r>
      <w:r w:rsidR="00596E81" w:rsidRPr="00596E81">
        <w:rPr>
          <w:rFonts w:ascii="Times New Roman" w:eastAsia="Times New Roman" w:hAnsi="Times New Roman" w:cs="Times New Roman"/>
          <w:sz w:val="24"/>
          <w:szCs w:val="24"/>
          <w:lang w:eastAsia="zh-CN"/>
        </w:rPr>
        <w:t>ответственн</w:t>
      </w:r>
      <w:r w:rsidR="00596E81">
        <w:rPr>
          <w:rFonts w:ascii="Times New Roman" w:eastAsia="Times New Roman" w:hAnsi="Times New Roman" w:cs="Times New Roman"/>
          <w:sz w:val="24"/>
          <w:szCs w:val="24"/>
          <w:lang w:eastAsia="zh-CN"/>
        </w:rPr>
        <w:t>ым</w:t>
      </w:r>
      <w:r w:rsidR="00596E81" w:rsidRPr="00596E81">
        <w:rPr>
          <w:rFonts w:ascii="Times New Roman" w:eastAsia="Times New Roman" w:hAnsi="Times New Roman" w:cs="Times New Roman"/>
          <w:sz w:val="24"/>
          <w:szCs w:val="24"/>
          <w:lang w:eastAsia="zh-CN"/>
        </w:rPr>
        <w:t xml:space="preserve"> за формирование проекта решения</w:t>
      </w:r>
      <w:r w:rsidR="00596E81">
        <w:rPr>
          <w:rFonts w:ascii="Times New Roman" w:eastAsia="Times New Roman" w:hAnsi="Times New Roman" w:cs="Times New Roman"/>
          <w:sz w:val="24"/>
          <w:szCs w:val="24"/>
          <w:lang w:eastAsia="zh-CN"/>
        </w:rPr>
        <w:t>,</w:t>
      </w:r>
      <w:r w:rsidRPr="001A032A">
        <w:rPr>
          <w:rFonts w:ascii="Times New Roman" w:eastAsia="Times New Roman" w:hAnsi="Times New Roman" w:cs="Times New Roman"/>
          <w:sz w:val="24"/>
          <w:szCs w:val="24"/>
          <w:lang w:eastAsia="zh-CN"/>
        </w:rPr>
        <w:t xml:space="preserve"> проекта решения </w:t>
      </w:r>
      <w:r w:rsidR="00596E81">
        <w:rPr>
          <w:rFonts w:ascii="Times New Roman" w:eastAsia="Times New Roman" w:hAnsi="Times New Roman" w:cs="Times New Roman"/>
          <w:sz w:val="24"/>
          <w:szCs w:val="24"/>
          <w:lang w:eastAsia="zh-CN"/>
        </w:rPr>
        <w:t>главе администрации</w:t>
      </w:r>
      <w:r w:rsidRPr="001A032A">
        <w:rPr>
          <w:rFonts w:ascii="Times New Roman" w:eastAsia="Times New Roman" w:hAnsi="Times New Roman" w:cs="Times New Roman"/>
          <w:sz w:val="24"/>
          <w:szCs w:val="24"/>
          <w:lang w:eastAsia="zh-CN"/>
        </w:rPr>
        <w:t>.</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2. Содержание административного действия, продолжительность и</w:t>
      </w:r>
      <w:r w:rsidR="00596E81">
        <w:rPr>
          <w:rFonts w:ascii="Times New Roman" w:eastAsia="Times New Roman" w:hAnsi="Times New Roman" w:cs="Times New Roman"/>
          <w:sz w:val="24"/>
          <w:szCs w:val="24"/>
          <w:lang w:eastAsia="zh-CN"/>
        </w:rPr>
        <w:t xml:space="preserve"> </w:t>
      </w:r>
      <w:r w:rsidRPr="001A032A">
        <w:rPr>
          <w:rFonts w:ascii="Times New Roman" w:eastAsia="Times New Roman" w:hAnsi="Times New Roman" w:cs="Times New Roman"/>
          <w:sz w:val="24"/>
          <w:szCs w:val="24"/>
          <w:lang w:eastAsia="zh-CN"/>
        </w:rPr>
        <w:t xml:space="preserve">(или) максимальный срок его выполнения: рассмотрение проекта решения, а также заявления о внесении изменений в разрешение на строительство в связи с внесением изменений в проектную документацию и </w:t>
      </w:r>
      <w:r w:rsidRPr="001A032A">
        <w:rPr>
          <w:rFonts w:ascii="Times New Roman" w:eastAsia="Times New Roman" w:hAnsi="Times New Roman" w:cs="Times New Roman"/>
          <w:sz w:val="24"/>
          <w:szCs w:val="24"/>
          <w:lang w:eastAsia="zh-CN"/>
        </w:rPr>
        <w:lastRenderedPageBreak/>
        <w:t xml:space="preserve">представленных документов </w:t>
      </w:r>
      <w:r w:rsidR="00596E81">
        <w:rPr>
          <w:rFonts w:ascii="Times New Roman" w:eastAsia="Times New Roman" w:hAnsi="Times New Roman" w:cs="Times New Roman"/>
          <w:sz w:val="24"/>
          <w:szCs w:val="24"/>
          <w:lang w:eastAsia="zh-CN"/>
        </w:rPr>
        <w:t>главой администрации</w:t>
      </w:r>
      <w:r w:rsidRPr="001A032A">
        <w:rPr>
          <w:rFonts w:ascii="Times New Roman" w:eastAsia="Times New Roman" w:hAnsi="Times New Roman" w:cs="Times New Roman"/>
          <w:sz w:val="24"/>
          <w:szCs w:val="24"/>
          <w:lang w:eastAsia="zh-CN"/>
        </w:rPr>
        <w:t xml:space="preserve"> выполняется в течение 1 рабочего дня </w:t>
      </w:r>
      <w:proofErr w:type="gramStart"/>
      <w:r w:rsidRPr="001A032A">
        <w:rPr>
          <w:rFonts w:ascii="Times New Roman" w:eastAsia="Times New Roman" w:hAnsi="Times New Roman" w:cs="Times New Roman"/>
          <w:sz w:val="24"/>
          <w:szCs w:val="24"/>
          <w:lang w:eastAsia="zh-CN"/>
        </w:rPr>
        <w:t>с даты завершения</w:t>
      </w:r>
      <w:proofErr w:type="gramEnd"/>
      <w:r w:rsidRPr="001A032A">
        <w:rPr>
          <w:rFonts w:ascii="Times New Roman" w:eastAsia="Times New Roman" w:hAnsi="Times New Roman" w:cs="Times New Roman"/>
          <w:sz w:val="24"/>
          <w:szCs w:val="24"/>
          <w:lang w:eastAsia="zh-CN"/>
        </w:rPr>
        <w:t xml:space="preserve"> предшествующей административной процедуры.</w:t>
      </w:r>
    </w:p>
    <w:p w:rsidR="00596E81"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3. Лицо, ответственное за выполнение административной процедуры: </w:t>
      </w:r>
    </w:p>
    <w:p w:rsidR="001A032A" w:rsidRPr="001A032A" w:rsidRDefault="00DC12A2" w:rsidP="001A032A">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Глава а</w:t>
      </w:r>
      <w:r w:rsidR="001A032A" w:rsidRPr="001A032A">
        <w:rPr>
          <w:rFonts w:ascii="Times New Roman" w:eastAsia="Times New Roman" w:hAnsi="Times New Roman" w:cs="Times New Roman"/>
          <w:sz w:val="24"/>
          <w:szCs w:val="24"/>
          <w:lang w:eastAsia="zh-CN"/>
        </w:rPr>
        <w:t>дминистрации.</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4. Критерии принятия решения:</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4.1. </w:t>
      </w:r>
      <w:proofErr w:type="gramStart"/>
      <w:r w:rsidRPr="001A032A">
        <w:rPr>
          <w:rFonts w:ascii="Times New Roman" w:eastAsia="Times New Roman" w:hAnsi="Times New Roman" w:cs="Times New Roman"/>
          <w:sz w:val="24"/>
          <w:szCs w:val="24"/>
          <w:lang w:eastAsia="zh-CN"/>
        </w:rPr>
        <w:t xml:space="preserve">О подготовке и подписании разрешения на строительство с внесенными изменениями - наличие всех документов, предусмотренных </w:t>
      </w:r>
      <w:hyperlink w:anchor="P218" w:history="1">
        <w:r w:rsidRPr="001A032A">
          <w:rPr>
            <w:rFonts w:ascii="Times New Roman" w:eastAsia="Times New Roman" w:hAnsi="Times New Roman" w:cs="Times New Roman"/>
            <w:sz w:val="24"/>
            <w:szCs w:val="24"/>
            <w:lang w:eastAsia="zh-CN"/>
          </w:rPr>
          <w:t>пунктами 2.6.1</w:t>
        </w:r>
      </w:hyperlink>
      <w:r w:rsidR="00596E81">
        <w:rPr>
          <w:rFonts w:ascii="Times New Roman" w:eastAsia="Times New Roman" w:hAnsi="Times New Roman" w:cs="Times New Roman"/>
          <w:sz w:val="24"/>
          <w:szCs w:val="24"/>
          <w:lang w:eastAsia="zh-CN"/>
        </w:rPr>
        <w:t xml:space="preserve"> и 2.6.3.1 настоящего а</w:t>
      </w:r>
      <w:r w:rsidRPr="001A032A">
        <w:rPr>
          <w:rFonts w:ascii="Times New Roman" w:eastAsia="Times New Roman" w:hAnsi="Times New Roman" w:cs="Times New Roman"/>
          <w:sz w:val="24"/>
          <w:szCs w:val="24"/>
          <w:lang w:eastAsia="zh-CN"/>
        </w:rPr>
        <w:t>дминистративного регламента, и соответствие проектной документации (с учетом внесенных в нее изменений) требованиям к строительству, реконструкции объекта капитального строительства, установленным на дату выдачи представленного для внесения изменений градостроительного плана земельного участка, или в случае внесения изменений в разрешение на строительство линейного</w:t>
      </w:r>
      <w:proofErr w:type="gramEnd"/>
      <w:r w:rsidRPr="001A032A">
        <w:rPr>
          <w:rFonts w:ascii="Times New Roman" w:eastAsia="Times New Roman" w:hAnsi="Times New Roman" w:cs="Times New Roman"/>
          <w:sz w:val="24"/>
          <w:szCs w:val="24"/>
          <w:lang w:eastAsia="zh-CN"/>
        </w:rPr>
        <w:t xml:space="preserve"> </w:t>
      </w:r>
      <w:proofErr w:type="gramStart"/>
      <w:r w:rsidRPr="001A032A">
        <w:rPr>
          <w:rFonts w:ascii="Times New Roman" w:eastAsia="Times New Roman" w:hAnsi="Times New Roman" w:cs="Times New Roman"/>
          <w:sz w:val="24"/>
          <w:szCs w:val="24"/>
          <w:lang w:eastAsia="zh-CN"/>
        </w:rPr>
        <w:t>объекта - требованиям проекта планировки территории и проекта межевания территории, а также разрешенному использованию земельного участка и</w:t>
      </w:r>
      <w:r w:rsidR="00596E81">
        <w:rPr>
          <w:rFonts w:ascii="Times New Roman" w:eastAsia="Times New Roman" w:hAnsi="Times New Roman" w:cs="Times New Roman"/>
          <w:sz w:val="24"/>
          <w:szCs w:val="24"/>
          <w:lang w:eastAsia="zh-CN"/>
        </w:rPr>
        <w:t xml:space="preserve"> </w:t>
      </w:r>
      <w:r w:rsidRPr="001A032A">
        <w:rPr>
          <w:rFonts w:ascii="Times New Roman" w:eastAsia="Times New Roman" w:hAnsi="Times New Roman" w:cs="Times New Roman"/>
          <w:sz w:val="24"/>
          <w:szCs w:val="24"/>
          <w:lang w:eastAsia="zh-CN"/>
        </w:rPr>
        <w:t>(или)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roofErr w:type="gramEnd"/>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4.2. О подготовке и подписании решения об отказе во внесении изменений в разрешение на строительство: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а) отсутствие одного или нескольких документов, предусмотренных </w:t>
      </w:r>
      <w:hyperlink w:anchor="P218" w:history="1">
        <w:r w:rsidRPr="001A032A">
          <w:rPr>
            <w:rFonts w:ascii="Times New Roman" w:eastAsia="Times New Roman" w:hAnsi="Times New Roman" w:cs="Times New Roman"/>
            <w:sz w:val="24"/>
            <w:szCs w:val="24"/>
            <w:lang w:eastAsia="zh-CN"/>
          </w:rPr>
          <w:t>пунктами 2.6.1, 2.6.3.1</w:t>
        </w:r>
      </w:hyperlink>
      <w:r w:rsidR="00596E81">
        <w:rPr>
          <w:rFonts w:ascii="Times New Roman" w:eastAsia="Times New Roman" w:hAnsi="Times New Roman" w:cs="Times New Roman"/>
          <w:sz w:val="24"/>
          <w:szCs w:val="24"/>
          <w:lang w:eastAsia="zh-CN"/>
        </w:rPr>
        <w:t xml:space="preserve"> настоящего а</w:t>
      </w:r>
      <w:r w:rsidRPr="001A032A">
        <w:rPr>
          <w:rFonts w:ascii="Times New Roman" w:eastAsia="Times New Roman" w:hAnsi="Times New Roman" w:cs="Times New Roman"/>
          <w:sz w:val="24"/>
          <w:szCs w:val="24"/>
          <w:lang w:eastAsia="zh-CN"/>
        </w:rPr>
        <w:t>дминистративного регламента;</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proofErr w:type="gramStart"/>
      <w:r w:rsidRPr="001A032A">
        <w:rPr>
          <w:rFonts w:ascii="Times New Roman" w:eastAsia="Times New Roman" w:hAnsi="Times New Roman" w:cs="Times New Roman"/>
          <w:sz w:val="24"/>
          <w:szCs w:val="24"/>
          <w:lang w:eastAsia="zh-CN"/>
        </w:rPr>
        <w:t>б) несоответствие проектной документации (с учетом внесенных в нее изменений) требованиям к строительству, реконструкции объекта капитального строительства, установленным на дату выдачи представленного для внесения изменений градостроительного плана земельного участка, или в случае внесения изменений в разрешение на строительство линейного объекта - требованиям проекта планировки территории и проекта межевания территории, а также разрешенному использованию земельного участка и</w:t>
      </w:r>
      <w:r w:rsidR="00596E81">
        <w:rPr>
          <w:rFonts w:ascii="Times New Roman" w:eastAsia="Times New Roman" w:hAnsi="Times New Roman" w:cs="Times New Roman"/>
          <w:sz w:val="24"/>
          <w:szCs w:val="24"/>
          <w:lang w:eastAsia="zh-CN"/>
        </w:rPr>
        <w:t xml:space="preserve"> </w:t>
      </w:r>
      <w:r w:rsidRPr="001A032A">
        <w:rPr>
          <w:rFonts w:ascii="Times New Roman" w:eastAsia="Times New Roman" w:hAnsi="Times New Roman" w:cs="Times New Roman"/>
          <w:sz w:val="24"/>
          <w:szCs w:val="24"/>
          <w:lang w:eastAsia="zh-CN"/>
        </w:rPr>
        <w:t>(или) ограничениям, установленным в соответствии</w:t>
      </w:r>
      <w:proofErr w:type="gramEnd"/>
      <w:r w:rsidRPr="001A032A">
        <w:rPr>
          <w:rFonts w:ascii="Times New Roman" w:eastAsia="Times New Roman" w:hAnsi="Times New Roman" w:cs="Times New Roman"/>
          <w:sz w:val="24"/>
          <w:szCs w:val="24"/>
          <w:lang w:eastAsia="zh-CN"/>
        </w:rPr>
        <w:t xml:space="preserve">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proofErr w:type="gramStart"/>
      <w:r w:rsidRPr="001A032A">
        <w:rPr>
          <w:rFonts w:ascii="Times New Roman" w:eastAsia="Times New Roman" w:hAnsi="Times New Roman" w:cs="Times New Roman"/>
          <w:sz w:val="24"/>
          <w:szCs w:val="24"/>
          <w:lang w:eastAsia="zh-CN"/>
        </w:rPr>
        <w:t>г) наличие заключения органа исполнительной власти Ленинградской области,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(архитектурные решения) (после внесения в нее изменений)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5. Результат выполнения административной процедуры:</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а) выдача разрешения на строительство с внесенными изменениями;</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б) принятие </w:t>
      </w:r>
      <w:hyperlink w:anchor="P2288" w:history="1">
        <w:r w:rsidRPr="001A032A">
          <w:rPr>
            <w:rFonts w:ascii="Times New Roman" w:eastAsia="Times New Roman" w:hAnsi="Times New Roman" w:cs="Times New Roman"/>
            <w:sz w:val="24"/>
            <w:szCs w:val="24"/>
            <w:lang w:eastAsia="zh-CN"/>
          </w:rPr>
          <w:t>решения</w:t>
        </w:r>
      </w:hyperlink>
      <w:r w:rsidRPr="001A032A">
        <w:rPr>
          <w:rFonts w:ascii="Times New Roman" w:eastAsia="Times New Roman" w:hAnsi="Times New Roman" w:cs="Times New Roman"/>
          <w:sz w:val="24"/>
          <w:szCs w:val="24"/>
          <w:lang w:eastAsia="zh-CN"/>
        </w:rPr>
        <w:t xml:space="preserve"> об отказе во внесении изменений в разрешение на строительство.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3.2.4. Информирование о результате предоставления муниципальной услуги.</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1. Основание для начала административной процедуры: подписанное разрешение на строительство с внесенными изменениями или решение об отказе во внесении изменений в разрешение на строительство.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2. Содержание административного действия, продолжительность и</w:t>
      </w:r>
      <w:r w:rsidR="00596E81">
        <w:rPr>
          <w:rFonts w:ascii="Times New Roman" w:eastAsia="Times New Roman" w:hAnsi="Times New Roman" w:cs="Times New Roman"/>
          <w:sz w:val="24"/>
          <w:szCs w:val="24"/>
          <w:lang w:eastAsia="zh-CN"/>
        </w:rPr>
        <w:t xml:space="preserve"> </w:t>
      </w:r>
      <w:r w:rsidRPr="001A032A">
        <w:rPr>
          <w:rFonts w:ascii="Times New Roman" w:eastAsia="Times New Roman" w:hAnsi="Times New Roman" w:cs="Times New Roman"/>
          <w:sz w:val="24"/>
          <w:szCs w:val="24"/>
          <w:lang w:eastAsia="zh-CN"/>
        </w:rPr>
        <w:t>(или) максимальный срок его выполнения.</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2.1. Разрешение на строительство с внесенными изменениями фиксируется должностным лицом</w:t>
      </w:r>
      <w:r w:rsidR="00596E81">
        <w:rPr>
          <w:rFonts w:ascii="Times New Roman" w:eastAsia="Times New Roman" w:hAnsi="Times New Roman" w:cs="Times New Roman"/>
          <w:sz w:val="24"/>
          <w:szCs w:val="24"/>
          <w:lang w:eastAsia="zh-CN"/>
        </w:rPr>
        <w:t>,</w:t>
      </w:r>
      <w:r w:rsidRPr="001A032A">
        <w:rPr>
          <w:rFonts w:ascii="Times New Roman" w:eastAsia="Times New Roman" w:hAnsi="Times New Roman" w:cs="Times New Roman"/>
          <w:sz w:val="24"/>
          <w:szCs w:val="24"/>
          <w:lang w:eastAsia="zh-CN"/>
        </w:rPr>
        <w:t xml:space="preserve"> </w:t>
      </w:r>
      <w:r w:rsidR="00596E81" w:rsidRPr="00596E81">
        <w:rPr>
          <w:rFonts w:ascii="Times New Roman" w:eastAsia="Times New Roman" w:hAnsi="Times New Roman" w:cs="Times New Roman"/>
          <w:sz w:val="24"/>
          <w:szCs w:val="24"/>
          <w:lang w:eastAsia="zh-CN"/>
        </w:rPr>
        <w:t>ответственн</w:t>
      </w:r>
      <w:r w:rsidR="00596E81">
        <w:rPr>
          <w:rFonts w:ascii="Times New Roman" w:eastAsia="Times New Roman" w:hAnsi="Times New Roman" w:cs="Times New Roman"/>
          <w:sz w:val="24"/>
          <w:szCs w:val="24"/>
          <w:lang w:eastAsia="zh-CN"/>
        </w:rPr>
        <w:t>ым</w:t>
      </w:r>
      <w:r w:rsidR="00596E81" w:rsidRPr="00596E81">
        <w:rPr>
          <w:rFonts w:ascii="Times New Roman" w:eastAsia="Times New Roman" w:hAnsi="Times New Roman" w:cs="Times New Roman"/>
          <w:sz w:val="24"/>
          <w:szCs w:val="24"/>
          <w:lang w:eastAsia="zh-CN"/>
        </w:rPr>
        <w:t xml:space="preserve"> за формирование проекта решения</w:t>
      </w:r>
      <w:r w:rsidR="00596E81">
        <w:rPr>
          <w:rFonts w:ascii="Times New Roman" w:eastAsia="Times New Roman" w:hAnsi="Times New Roman" w:cs="Times New Roman"/>
          <w:sz w:val="24"/>
          <w:szCs w:val="24"/>
          <w:lang w:eastAsia="zh-CN"/>
        </w:rPr>
        <w:t>, в день подписания главой а</w:t>
      </w:r>
      <w:r w:rsidRPr="001A032A">
        <w:rPr>
          <w:rFonts w:ascii="Times New Roman" w:eastAsia="Times New Roman" w:hAnsi="Times New Roman" w:cs="Times New Roman"/>
          <w:sz w:val="24"/>
          <w:szCs w:val="24"/>
          <w:lang w:eastAsia="zh-CN"/>
        </w:rPr>
        <w:t>дминистрации разрешения на строительство с внесенными изменениями путем внесения соответствующих сведений в журнал регистрации. Специали</w:t>
      </w:r>
      <w:r w:rsidR="00596E81">
        <w:rPr>
          <w:rFonts w:ascii="Times New Roman" w:eastAsia="Times New Roman" w:hAnsi="Times New Roman" w:cs="Times New Roman"/>
          <w:sz w:val="24"/>
          <w:szCs w:val="24"/>
          <w:lang w:eastAsia="zh-CN"/>
        </w:rPr>
        <w:t>ст делопроизводства а</w:t>
      </w:r>
      <w:r w:rsidRPr="001A032A">
        <w:rPr>
          <w:rFonts w:ascii="Times New Roman" w:eastAsia="Times New Roman" w:hAnsi="Times New Roman" w:cs="Times New Roman"/>
          <w:sz w:val="24"/>
          <w:szCs w:val="24"/>
          <w:lang w:eastAsia="zh-CN"/>
        </w:rPr>
        <w:t xml:space="preserve">дминистрации уведомляет заявителя о принятом решении с помощью указанных в заявлении средств связи в </w:t>
      </w:r>
      <w:r w:rsidRPr="001A032A">
        <w:rPr>
          <w:rFonts w:ascii="Times New Roman" w:eastAsia="Times New Roman" w:hAnsi="Times New Roman" w:cs="Times New Roman"/>
          <w:sz w:val="24"/>
          <w:szCs w:val="24"/>
          <w:lang w:eastAsia="zh-CN"/>
        </w:rPr>
        <w:lastRenderedPageBreak/>
        <w:t xml:space="preserve">течение 1 рабочего дня </w:t>
      </w:r>
      <w:proofErr w:type="gramStart"/>
      <w:r w:rsidRPr="001A032A">
        <w:rPr>
          <w:rFonts w:ascii="Times New Roman" w:eastAsia="Times New Roman" w:hAnsi="Times New Roman" w:cs="Times New Roman"/>
          <w:sz w:val="24"/>
          <w:szCs w:val="24"/>
          <w:lang w:eastAsia="zh-CN"/>
        </w:rPr>
        <w:t>с даты внесения сведений о разрешении на строительство с внесенными изменениями в журнал</w:t>
      </w:r>
      <w:proofErr w:type="gramEnd"/>
      <w:r w:rsidRPr="001A032A">
        <w:rPr>
          <w:rFonts w:ascii="Times New Roman" w:eastAsia="Times New Roman" w:hAnsi="Times New Roman" w:cs="Times New Roman"/>
          <w:sz w:val="24"/>
          <w:szCs w:val="24"/>
          <w:lang w:eastAsia="zh-CN"/>
        </w:rPr>
        <w:t xml:space="preserve"> регистрации, но не позднее истечения общего срока предоставления муниципальной услуги.</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2.2. В течение месяца информация о внесении изменений в разрешение на строительство ра</w:t>
      </w:r>
      <w:r w:rsidR="00596E81">
        <w:rPr>
          <w:rFonts w:ascii="Times New Roman" w:eastAsia="Times New Roman" w:hAnsi="Times New Roman" w:cs="Times New Roman"/>
          <w:sz w:val="24"/>
          <w:szCs w:val="24"/>
          <w:lang w:eastAsia="zh-CN"/>
        </w:rPr>
        <w:t>змещается на официальном сайте а</w:t>
      </w:r>
      <w:r w:rsidRPr="001A032A">
        <w:rPr>
          <w:rFonts w:ascii="Times New Roman" w:eastAsia="Times New Roman" w:hAnsi="Times New Roman" w:cs="Times New Roman"/>
          <w:sz w:val="24"/>
          <w:szCs w:val="24"/>
          <w:lang w:eastAsia="zh-CN"/>
        </w:rPr>
        <w:t>дминистрации в информаци</w:t>
      </w:r>
      <w:r w:rsidR="00DC12A2">
        <w:rPr>
          <w:rFonts w:ascii="Times New Roman" w:eastAsia="Times New Roman" w:hAnsi="Times New Roman" w:cs="Times New Roman"/>
          <w:sz w:val="24"/>
          <w:szCs w:val="24"/>
          <w:lang w:eastAsia="zh-CN"/>
        </w:rPr>
        <w:t>онно-телекоммуникационной сети «Интернет»</w:t>
      </w:r>
      <w:r w:rsidRPr="001A032A">
        <w:rPr>
          <w:rFonts w:ascii="Times New Roman" w:eastAsia="Times New Roman" w:hAnsi="Times New Roman" w:cs="Times New Roman"/>
          <w:sz w:val="24"/>
          <w:szCs w:val="24"/>
          <w:lang w:eastAsia="zh-CN"/>
        </w:rPr>
        <w:t>.</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2.3. Документы, представленные (направленные) заявителем для внесения изменений в разрешение на строительство в связи с внесением изменений в проектную д</w:t>
      </w:r>
      <w:r w:rsidR="00596E81">
        <w:rPr>
          <w:rFonts w:ascii="Times New Roman" w:eastAsia="Times New Roman" w:hAnsi="Times New Roman" w:cs="Times New Roman"/>
          <w:sz w:val="24"/>
          <w:szCs w:val="24"/>
          <w:lang w:eastAsia="zh-CN"/>
        </w:rPr>
        <w:t>окументацию, хранятся в архиве а</w:t>
      </w:r>
      <w:r w:rsidRPr="001A032A">
        <w:rPr>
          <w:rFonts w:ascii="Times New Roman" w:eastAsia="Times New Roman" w:hAnsi="Times New Roman" w:cs="Times New Roman"/>
          <w:sz w:val="24"/>
          <w:szCs w:val="24"/>
          <w:lang w:eastAsia="zh-CN"/>
        </w:rPr>
        <w:t>дминистрации вместе с документами, ранее представлявшимися для получения разрешения на строительство.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3. Лица, ответственные за выполнение административной процедуры: должностное лицо</w:t>
      </w:r>
      <w:r w:rsidR="00596E81">
        <w:rPr>
          <w:rFonts w:ascii="Times New Roman" w:eastAsia="Times New Roman" w:hAnsi="Times New Roman" w:cs="Times New Roman"/>
          <w:sz w:val="24"/>
          <w:szCs w:val="24"/>
          <w:lang w:eastAsia="zh-CN"/>
        </w:rPr>
        <w:t>,</w:t>
      </w:r>
      <w:r w:rsidRPr="001A032A">
        <w:rPr>
          <w:rFonts w:ascii="Times New Roman" w:eastAsia="Times New Roman" w:hAnsi="Times New Roman" w:cs="Times New Roman"/>
          <w:sz w:val="24"/>
          <w:szCs w:val="24"/>
          <w:lang w:eastAsia="zh-CN"/>
        </w:rPr>
        <w:t xml:space="preserve"> </w:t>
      </w:r>
      <w:r w:rsidR="00596E81" w:rsidRPr="00596E81">
        <w:rPr>
          <w:rFonts w:ascii="Times New Roman" w:eastAsia="Times New Roman" w:hAnsi="Times New Roman" w:cs="Times New Roman"/>
          <w:sz w:val="24"/>
          <w:szCs w:val="24"/>
          <w:lang w:eastAsia="zh-CN"/>
        </w:rPr>
        <w:t>ответственно</w:t>
      </w:r>
      <w:r w:rsidR="00596E81">
        <w:rPr>
          <w:rFonts w:ascii="Times New Roman" w:eastAsia="Times New Roman" w:hAnsi="Times New Roman" w:cs="Times New Roman"/>
          <w:sz w:val="24"/>
          <w:szCs w:val="24"/>
          <w:lang w:eastAsia="zh-CN"/>
        </w:rPr>
        <w:t>е</w:t>
      </w:r>
      <w:r w:rsidR="00596E81" w:rsidRPr="00596E81">
        <w:rPr>
          <w:rFonts w:ascii="Times New Roman" w:eastAsia="Times New Roman" w:hAnsi="Times New Roman" w:cs="Times New Roman"/>
          <w:sz w:val="24"/>
          <w:szCs w:val="24"/>
          <w:lang w:eastAsia="zh-CN"/>
        </w:rPr>
        <w:t xml:space="preserve"> за формирование проекта решения</w:t>
      </w:r>
      <w:r w:rsidRPr="001A032A">
        <w:rPr>
          <w:rFonts w:ascii="Times New Roman" w:eastAsia="Times New Roman" w:hAnsi="Times New Roman" w:cs="Times New Roman"/>
          <w:sz w:val="24"/>
          <w:szCs w:val="24"/>
          <w:lang w:eastAsia="zh-CN"/>
        </w:rPr>
        <w:t>, специалист делопроизводства.</w:t>
      </w:r>
    </w:p>
    <w:p w:rsidR="001A032A" w:rsidRPr="001A032A" w:rsidRDefault="001A032A" w:rsidP="00596E81">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4. Результат выполнения административной процедуры: информирование заявителя о результате предо</w:t>
      </w:r>
      <w:r w:rsidR="00596E81">
        <w:rPr>
          <w:rFonts w:ascii="Times New Roman" w:eastAsia="Times New Roman" w:hAnsi="Times New Roman" w:cs="Times New Roman"/>
          <w:sz w:val="24"/>
          <w:szCs w:val="24"/>
          <w:lang w:eastAsia="zh-CN"/>
        </w:rPr>
        <w:t>ставления муниципальной услуги.\</w:t>
      </w:r>
    </w:p>
    <w:p w:rsidR="001A032A" w:rsidRPr="001A032A" w:rsidRDefault="001A032A" w:rsidP="001A032A">
      <w:pPr>
        <w:suppressAutoHyphens/>
        <w:spacing w:after="0" w:line="240" w:lineRule="auto"/>
        <w:ind w:firstLine="708"/>
        <w:jc w:val="both"/>
        <w:rPr>
          <w:rFonts w:ascii="Times New Roman" w:eastAsia="Times New Roman" w:hAnsi="Times New Roman" w:cs="Times New Roman"/>
          <w:sz w:val="24"/>
          <w:szCs w:val="24"/>
          <w:u w:val="single"/>
          <w:lang w:eastAsia="zh-CN"/>
        </w:rPr>
      </w:pPr>
      <w:r w:rsidRPr="001A032A">
        <w:rPr>
          <w:rFonts w:ascii="Times New Roman" w:eastAsia="Times New Roman" w:hAnsi="Times New Roman" w:cs="Times New Roman"/>
          <w:sz w:val="24"/>
          <w:szCs w:val="24"/>
          <w:u w:val="single"/>
          <w:lang w:eastAsia="zh-CN"/>
        </w:rPr>
        <w:t xml:space="preserve">3.3. Внесение изменений </w:t>
      </w:r>
      <w:proofErr w:type="gramStart"/>
      <w:r w:rsidRPr="001A032A">
        <w:rPr>
          <w:rFonts w:ascii="Times New Roman" w:eastAsia="Times New Roman" w:hAnsi="Times New Roman" w:cs="Times New Roman"/>
          <w:sz w:val="24"/>
          <w:szCs w:val="24"/>
          <w:u w:val="single"/>
          <w:lang w:eastAsia="zh-CN"/>
        </w:rPr>
        <w:t>в разрешение на строительство в связи с необходимостью продлением срока действия разрешения на строительство</w:t>
      </w:r>
      <w:proofErr w:type="gramEnd"/>
      <w:r w:rsidR="00596E81">
        <w:rPr>
          <w:rFonts w:ascii="Times New Roman" w:eastAsia="Times New Roman" w:hAnsi="Times New Roman" w:cs="Times New Roman"/>
          <w:sz w:val="24"/>
          <w:szCs w:val="24"/>
          <w:u w:val="single"/>
          <w:lang w:eastAsia="zh-CN"/>
        </w:rPr>
        <w:t>.</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Принятие решения </w:t>
      </w:r>
      <w:proofErr w:type="gramStart"/>
      <w:r w:rsidRPr="001A032A">
        <w:rPr>
          <w:rFonts w:ascii="Times New Roman" w:eastAsia="Times New Roman" w:hAnsi="Times New Roman" w:cs="Times New Roman"/>
          <w:sz w:val="24"/>
          <w:szCs w:val="24"/>
          <w:lang w:eastAsia="zh-CN"/>
        </w:rPr>
        <w:t>о внесении изменений в разрешение на строительство в связи с необходимостью</w:t>
      </w:r>
      <w:proofErr w:type="gramEnd"/>
      <w:r w:rsidRPr="001A032A">
        <w:rPr>
          <w:rFonts w:ascii="Times New Roman" w:eastAsia="Times New Roman" w:hAnsi="Times New Roman" w:cs="Times New Roman"/>
          <w:sz w:val="24"/>
          <w:szCs w:val="24"/>
          <w:lang w:eastAsia="zh-CN"/>
        </w:rPr>
        <w:t xml:space="preserve"> продления срока действия такого разрешения осуществляется в течение пяти рабочих дней с даты регистрации запроса заявителя о предоставлении муниципальной услуги.</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Предоставление муниципальной услуги включает в себя следующие административные процедуры:</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а) прием и регистрация заявления о внесении изменений в разрешение на строительство в связи с необходимостью продления срока действия - 1 рабочий день </w:t>
      </w:r>
      <w:proofErr w:type="gramStart"/>
      <w:r w:rsidRPr="001A032A">
        <w:rPr>
          <w:rFonts w:ascii="Times New Roman" w:eastAsia="Times New Roman" w:hAnsi="Times New Roman" w:cs="Times New Roman"/>
          <w:sz w:val="24"/>
          <w:szCs w:val="24"/>
          <w:lang w:eastAsia="zh-CN"/>
        </w:rPr>
        <w:t>с даты поступления</w:t>
      </w:r>
      <w:proofErr w:type="gramEnd"/>
      <w:r w:rsidRPr="001A032A">
        <w:rPr>
          <w:rFonts w:ascii="Times New Roman" w:eastAsia="Times New Roman" w:hAnsi="Times New Roman" w:cs="Times New Roman"/>
          <w:sz w:val="24"/>
          <w:szCs w:val="24"/>
          <w:lang w:eastAsia="zh-CN"/>
        </w:rPr>
        <w:t xml:space="preserve"> заявления;</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б) рассмотрение документов о внесении изменений в разрешение на строительство в связи с необходимостью продления срока действия - 3 рабочих дня </w:t>
      </w:r>
      <w:proofErr w:type="gramStart"/>
      <w:r w:rsidRPr="001A032A">
        <w:rPr>
          <w:rFonts w:ascii="Times New Roman" w:eastAsia="Times New Roman" w:hAnsi="Times New Roman" w:cs="Times New Roman"/>
          <w:sz w:val="24"/>
          <w:szCs w:val="24"/>
          <w:lang w:eastAsia="zh-CN"/>
        </w:rPr>
        <w:t>с даты регистрации</w:t>
      </w:r>
      <w:proofErr w:type="gramEnd"/>
      <w:r w:rsidRPr="001A032A">
        <w:rPr>
          <w:rFonts w:ascii="Times New Roman" w:eastAsia="Times New Roman" w:hAnsi="Times New Roman" w:cs="Times New Roman"/>
          <w:sz w:val="24"/>
          <w:szCs w:val="24"/>
          <w:lang w:eastAsia="zh-CN"/>
        </w:rPr>
        <w:t xml:space="preserve"> заявления;</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в) принятие решения о внесении изменений в разрешение на строительство в связи с необходимостью продления срока действия, об отказе во внесении изменений в разрешение на строительство в связи с необходимостью продления срока действия - 5 рабочих дней </w:t>
      </w:r>
      <w:proofErr w:type="gramStart"/>
      <w:r w:rsidRPr="001A032A">
        <w:rPr>
          <w:rFonts w:ascii="Times New Roman" w:eastAsia="Times New Roman" w:hAnsi="Times New Roman" w:cs="Times New Roman"/>
          <w:sz w:val="24"/>
          <w:szCs w:val="24"/>
          <w:lang w:eastAsia="zh-CN"/>
        </w:rPr>
        <w:t>с даты регистрации</w:t>
      </w:r>
      <w:proofErr w:type="gramEnd"/>
      <w:r w:rsidRPr="001A032A">
        <w:rPr>
          <w:rFonts w:ascii="Times New Roman" w:eastAsia="Times New Roman" w:hAnsi="Times New Roman" w:cs="Times New Roman"/>
          <w:sz w:val="24"/>
          <w:szCs w:val="24"/>
          <w:lang w:eastAsia="zh-CN"/>
        </w:rPr>
        <w:t xml:space="preserve"> заявления;</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г) информирование о результате предоставления муниципальной услуги - 1 рабочий день </w:t>
      </w:r>
      <w:proofErr w:type="gramStart"/>
      <w:r w:rsidRPr="001A032A">
        <w:rPr>
          <w:rFonts w:ascii="Times New Roman" w:eastAsia="Times New Roman" w:hAnsi="Times New Roman" w:cs="Times New Roman"/>
          <w:sz w:val="24"/>
          <w:szCs w:val="24"/>
          <w:lang w:eastAsia="zh-CN"/>
        </w:rPr>
        <w:t>с даты завершения</w:t>
      </w:r>
      <w:proofErr w:type="gramEnd"/>
      <w:r w:rsidRPr="001A032A">
        <w:rPr>
          <w:rFonts w:ascii="Times New Roman" w:eastAsia="Times New Roman" w:hAnsi="Times New Roman" w:cs="Times New Roman"/>
          <w:sz w:val="24"/>
          <w:szCs w:val="24"/>
          <w:lang w:eastAsia="zh-CN"/>
        </w:rPr>
        <w:t xml:space="preserve"> предшествующей процедуры, но не позднее истечения общего срока предоставления муниципальной услуги, указанного в настоящем пункте.</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3.3.1. Прием и регистрация заявления </w:t>
      </w:r>
      <w:proofErr w:type="gramStart"/>
      <w:r w:rsidRPr="001A032A">
        <w:rPr>
          <w:rFonts w:ascii="Times New Roman" w:eastAsia="Times New Roman" w:hAnsi="Times New Roman" w:cs="Times New Roman"/>
          <w:sz w:val="24"/>
          <w:szCs w:val="24"/>
          <w:lang w:eastAsia="zh-CN"/>
        </w:rPr>
        <w:t>о внесении изменений в разрешение на строительство в связи с необходимостью</w:t>
      </w:r>
      <w:proofErr w:type="gramEnd"/>
      <w:r w:rsidRPr="001A032A">
        <w:rPr>
          <w:rFonts w:ascii="Times New Roman" w:eastAsia="Times New Roman" w:hAnsi="Times New Roman" w:cs="Times New Roman"/>
          <w:sz w:val="24"/>
          <w:szCs w:val="24"/>
          <w:lang w:eastAsia="zh-CN"/>
        </w:rPr>
        <w:t xml:space="preserve"> продлением срока действия.</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1. Основание для начала администрат</w:t>
      </w:r>
      <w:r w:rsidR="00596E81">
        <w:rPr>
          <w:rFonts w:ascii="Times New Roman" w:eastAsia="Times New Roman" w:hAnsi="Times New Roman" w:cs="Times New Roman"/>
          <w:sz w:val="24"/>
          <w:szCs w:val="24"/>
          <w:lang w:eastAsia="zh-CN"/>
        </w:rPr>
        <w:t>ивной процедуры: поступление в а</w:t>
      </w:r>
      <w:r w:rsidRPr="001A032A">
        <w:rPr>
          <w:rFonts w:ascii="Times New Roman" w:eastAsia="Times New Roman" w:hAnsi="Times New Roman" w:cs="Times New Roman"/>
          <w:sz w:val="24"/>
          <w:szCs w:val="24"/>
          <w:lang w:eastAsia="zh-CN"/>
        </w:rPr>
        <w:t xml:space="preserve">дминистрацию в ходе личного приема либо через МФЦ, либо через ПГУ ЛО или ЕПГУ заявления. </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2. Лицо, ответственное за выполнение административной процедуры: специалист, ответственный за делопроизводство.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3. Специалист, ответственный за делопроизводство, принимает представленное (направленное) заявителем заявление и осуществляет его регистрацию в день его поступления в соответствии с правилами дело</w:t>
      </w:r>
      <w:r w:rsidR="00596E81">
        <w:rPr>
          <w:rFonts w:ascii="Times New Roman" w:eastAsia="Times New Roman" w:hAnsi="Times New Roman" w:cs="Times New Roman"/>
          <w:sz w:val="24"/>
          <w:szCs w:val="24"/>
          <w:lang w:eastAsia="zh-CN"/>
        </w:rPr>
        <w:t>производства, установленными в а</w:t>
      </w:r>
      <w:r w:rsidR="008C6895">
        <w:rPr>
          <w:rFonts w:ascii="Times New Roman" w:eastAsia="Times New Roman" w:hAnsi="Times New Roman" w:cs="Times New Roman"/>
          <w:sz w:val="24"/>
          <w:szCs w:val="24"/>
          <w:lang w:eastAsia="zh-CN"/>
        </w:rPr>
        <w:t>дминистрации</w:t>
      </w:r>
      <w:r w:rsidRPr="001A032A">
        <w:rPr>
          <w:rFonts w:ascii="Times New Roman" w:eastAsia="Times New Roman" w:hAnsi="Times New Roman" w:cs="Times New Roman"/>
          <w:sz w:val="24"/>
          <w:szCs w:val="24"/>
          <w:lang w:eastAsia="zh-CN"/>
        </w:rPr>
        <w:t>. При направлении запроса на предоставление муниципальной услуги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4. Результат выполнения административной процедуры: регистрация заявления о внесении изменений в разрешение на строительство в связи с необходимостью продления срока действия разрешения на строительство.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3.3.2. Рассмотрение заявления </w:t>
      </w:r>
      <w:proofErr w:type="gramStart"/>
      <w:r w:rsidRPr="001A032A">
        <w:rPr>
          <w:rFonts w:ascii="Times New Roman" w:eastAsia="Times New Roman" w:hAnsi="Times New Roman" w:cs="Times New Roman"/>
          <w:sz w:val="24"/>
          <w:szCs w:val="24"/>
          <w:lang w:eastAsia="zh-CN"/>
        </w:rPr>
        <w:t>о внесении изменений в разрешение на строительство в связи с необходимостью</w:t>
      </w:r>
      <w:proofErr w:type="gramEnd"/>
      <w:r w:rsidRPr="001A032A">
        <w:rPr>
          <w:rFonts w:ascii="Times New Roman" w:eastAsia="Times New Roman" w:hAnsi="Times New Roman" w:cs="Times New Roman"/>
          <w:sz w:val="24"/>
          <w:szCs w:val="24"/>
          <w:lang w:eastAsia="zh-CN"/>
        </w:rPr>
        <w:t xml:space="preserve"> продлением срока действия разрешения на строительство.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lastRenderedPageBreak/>
        <w:t>1. Основание для начала административной процедуры: поступление заявления должностному лицу, ответственному за формирование проекта решения.</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2. Содержание административного действия, продолжительность и</w:t>
      </w:r>
      <w:r w:rsidR="008C6895">
        <w:rPr>
          <w:rFonts w:ascii="Times New Roman" w:eastAsia="Times New Roman" w:hAnsi="Times New Roman" w:cs="Times New Roman"/>
          <w:sz w:val="24"/>
          <w:szCs w:val="24"/>
          <w:lang w:eastAsia="zh-CN"/>
        </w:rPr>
        <w:t xml:space="preserve"> </w:t>
      </w:r>
      <w:r w:rsidRPr="001A032A">
        <w:rPr>
          <w:rFonts w:ascii="Times New Roman" w:eastAsia="Times New Roman" w:hAnsi="Times New Roman" w:cs="Times New Roman"/>
          <w:sz w:val="24"/>
          <w:szCs w:val="24"/>
          <w:lang w:eastAsia="zh-CN"/>
        </w:rPr>
        <w:t xml:space="preserve">(или) максимальный срок его выполнения: проверка наличия документа, предусмотренного </w:t>
      </w:r>
      <w:hyperlink w:anchor="P198" w:history="1">
        <w:r w:rsidRPr="001A032A">
          <w:rPr>
            <w:rFonts w:ascii="Times New Roman" w:eastAsia="Times New Roman" w:hAnsi="Times New Roman" w:cs="Times New Roman"/>
            <w:sz w:val="24"/>
            <w:szCs w:val="24"/>
            <w:lang w:eastAsia="zh-CN"/>
          </w:rPr>
          <w:t>пунктом 2.6.3.6</w:t>
        </w:r>
      </w:hyperlink>
      <w:r w:rsidR="008C6895">
        <w:rPr>
          <w:rFonts w:ascii="Times New Roman" w:eastAsia="Times New Roman" w:hAnsi="Times New Roman" w:cs="Times New Roman"/>
          <w:sz w:val="24"/>
          <w:szCs w:val="24"/>
          <w:lang w:eastAsia="zh-CN"/>
        </w:rPr>
        <w:t xml:space="preserve"> настоящего а</w:t>
      </w:r>
      <w:r w:rsidRPr="001A032A">
        <w:rPr>
          <w:rFonts w:ascii="Times New Roman" w:eastAsia="Times New Roman" w:hAnsi="Times New Roman" w:cs="Times New Roman"/>
          <w:sz w:val="24"/>
          <w:szCs w:val="24"/>
          <w:lang w:eastAsia="zh-CN"/>
        </w:rPr>
        <w:t xml:space="preserve">дминистративного регламента, осуществляется в течение 3 рабочих дней </w:t>
      </w:r>
      <w:proofErr w:type="gramStart"/>
      <w:r w:rsidRPr="001A032A">
        <w:rPr>
          <w:rFonts w:ascii="Times New Roman" w:eastAsia="Times New Roman" w:hAnsi="Times New Roman" w:cs="Times New Roman"/>
          <w:sz w:val="24"/>
          <w:szCs w:val="24"/>
          <w:lang w:eastAsia="zh-CN"/>
        </w:rPr>
        <w:t>с даты регистрации</w:t>
      </w:r>
      <w:proofErr w:type="gramEnd"/>
      <w:r w:rsidRPr="001A032A">
        <w:rPr>
          <w:rFonts w:ascii="Times New Roman" w:eastAsia="Times New Roman" w:hAnsi="Times New Roman" w:cs="Times New Roman"/>
          <w:sz w:val="24"/>
          <w:szCs w:val="24"/>
          <w:lang w:eastAsia="zh-CN"/>
        </w:rPr>
        <w:t xml:space="preserve"> заявления.</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3. Лицо, ответственное за выполнение административной процедуры: должностное</w:t>
      </w:r>
      <w:r w:rsidR="008C6895">
        <w:rPr>
          <w:rFonts w:ascii="Times New Roman" w:eastAsia="Times New Roman" w:hAnsi="Times New Roman" w:cs="Times New Roman"/>
          <w:sz w:val="24"/>
          <w:szCs w:val="24"/>
          <w:lang w:eastAsia="zh-CN"/>
        </w:rPr>
        <w:t>,</w:t>
      </w:r>
      <w:r w:rsidRPr="001A032A">
        <w:rPr>
          <w:rFonts w:ascii="Times New Roman" w:eastAsia="Times New Roman" w:hAnsi="Times New Roman" w:cs="Times New Roman"/>
          <w:sz w:val="24"/>
          <w:szCs w:val="24"/>
          <w:lang w:eastAsia="zh-CN"/>
        </w:rPr>
        <w:t xml:space="preserve"> </w:t>
      </w:r>
      <w:r w:rsidR="008C6895" w:rsidRPr="008C6895">
        <w:rPr>
          <w:rFonts w:ascii="Times New Roman" w:eastAsia="Times New Roman" w:hAnsi="Times New Roman" w:cs="Times New Roman"/>
          <w:sz w:val="24"/>
          <w:szCs w:val="24"/>
          <w:lang w:eastAsia="zh-CN"/>
        </w:rPr>
        <w:t>ответственно</w:t>
      </w:r>
      <w:r w:rsidR="008C6895">
        <w:rPr>
          <w:rFonts w:ascii="Times New Roman" w:eastAsia="Times New Roman" w:hAnsi="Times New Roman" w:cs="Times New Roman"/>
          <w:sz w:val="24"/>
          <w:szCs w:val="24"/>
          <w:lang w:eastAsia="zh-CN"/>
        </w:rPr>
        <w:t>е</w:t>
      </w:r>
      <w:r w:rsidR="008C6895" w:rsidRPr="008C6895">
        <w:rPr>
          <w:rFonts w:ascii="Times New Roman" w:eastAsia="Times New Roman" w:hAnsi="Times New Roman" w:cs="Times New Roman"/>
          <w:sz w:val="24"/>
          <w:szCs w:val="24"/>
          <w:lang w:eastAsia="zh-CN"/>
        </w:rPr>
        <w:t xml:space="preserve"> за формирование проекта решения</w:t>
      </w:r>
      <w:r w:rsidRPr="001A032A">
        <w:rPr>
          <w:rFonts w:ascii="Times New Roman" w:eastAsia="Times New Roman" w:hAnsi="Times New Roman" w:cs="Times New Roman"/>
          <w:sz w:val="24"/>
          <w:szCs w:val="24"/>
          <w:lang w:eastAsia="zh-CN"/>
        </w:rPr>
        <w:t>.</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4. Результат выполнения административной процедуры: подготовка разрешения на строительство с продлением срока его действия или проекта решения об отказе во внесении изменений в разрешение на строительство.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3.3.3. Принятие решения </w:t>
      </w:r>
      <w:proofErr w:type="gramStart"/>
      <w:r w:rsidRPr="001A032A">
        <w:rPr>
          <w:rFonts w:ascii="Times New Roman" w:eastAsia="Times New Roman" w:hAnsi="Times New Roman" w:cs="Times New Roman"/>
          <w:sz w:val="24"/>
          <w:szCs w:val="24"/>
          <w:lang w:eastAsia="zh-CN"/>
        </w:rPr>
        <w:t>о внесении изменений в разрешение на строительство в связи с необходимостью</w:t>
      </w:r>
      <w:proofErr w:type="gramEnd"/>
      <w:r w:rsidRPr="001A032A">
        <w:rPr>
          <w:rFonts w:ascii="Times New Roman" w:eastAsia="Times New Roman" w:hAnsi="Times New Roman" w:cs="Times New Roman"/>
          <w:sz w:val="24"/>
          <w:szCs w:val="24"/>
          <w:lang w:eastAsia="zh-CN"/>
        </w:rPr>
        <w:t xml:space="preserve"> продления срока, об отказе во внесении изменений в разрешение на строительство.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1. Основание для начала административной процедуры: представление должностным лицом</w:t>
      </w:r>
      <w:r w:rsidR="008C6895">
        <w:rPr>
          <w:rFonts w:ascii="Times New Roman" w:eastAsia="Times New Roman" w:hAnsi="Times New Roman" w:cs="Times New Roman"/>
          <w:sz w:val="24"/>
          <w:szCs w:val="24"/>
          <w:lang w:eastAsia="zh-CN"/>
        </w:rPr>
        <w:t>,</w:t>
      </w:r>
      <w:r w:rsidRPr="001A032A">
        <w:rPr>
          <w:rFonts w:ascii="Times New Roman" w:eastAsia="Times New Roman" w:hAnsi="Times New Roman" w:cs="Times New Roman"/>
          <w:sz w:val="24"/>
          <w:szCs w:val="24"/>
          <w:lang w:eastAsia="zh-CN"/>
        </w:rPr>
        <w:t xml:space="preserve"> </w:t>
      </w:r>
      <w:r w:rsidR="008C6895" w:rsidRPr="008C6895">
        <w:rPr>
          <w:rFonts w:ascii="Times New Roman" w:eastAsia="Times New Roman" w:hAnsi="Times New Roman" w:cs="Times New Roman"/>
          <w:sz w:val="24"/>
          <w:szCs w:val="24"/>
          <w:lang w:eastAsia="zh-CN"/>
        </w:rPr>
        <w:t>ответственн</w:t>
      </w:r>
      <w:r w:rsidR="008C6895">
        <w:rPr>
          <w:rFonts w:ascii="Times New Roman" w:eastAsia="Times New Roman" w:hAnsi="Times New Roman" w:cs="Times New Roman"/>
          <w:sz w:val="24"/>
          <w:szCs w:val="24"/>
          <w:lang w:eastAsia="zh-CN"/>
        </w:rPr>
        <w:t>ым</w:t>
      </w:r>
      <w:r w:rsidR="008C6895" w:rsidRPr="008C6895">
        <w:rPr>
          <w:rFonts w:ascii="Times New Roman" w:eastAsia="Times New Roman" w:hAnsi="Times New Roman" w:cs="Times New Roman"/>
          <w:sz w:val="24"/>
          <w:szCs w:val="24"/>
          <w:lang w:eastAsia="zh-CN"/>
        </w:rPr>
        <w:t xml:space="preserve"> за формирование проекта решения</w:t>
      </w:r>
      <w:r w:rsidR="008C6895">
        <w:rPr>
          <w:rFonts w:ascii="Times New Roman" w:eastAsia="Times New Roman" w:hAnsi="Times New Roman" w:cs="Times New Roman"/>
          <w:sz w:val="24"/>
          <w:szCs w:val="24"/>
          <w:lang w:eastAsia="zh-CN"/>
        </w:rPr>
        <w:t>,</w:t>
      </w:r>
      <w:r w:rsidRPr="001A032A">
        <w:rPr>
          <w:rFonts w:ascii="Times New Roman" w:eastAsia="Times New Roman" w:hAnsi="Times New Roman" w:cs="Times New Roman"/>
          <w:sz w:val="24"/>
          <w:szCs w:val="24"/>
          <w:lang w:eastAsia="zh-CN"/>
        </w:rPr>
        <w:t xml:space="preserve"> проекта решения </w:t>
      </w:r>
      <w:r w:rsidR="008C6895">
        <w:rPr>
          <w:rFonts w:ascii="Times New Roman" w:eastAsia="Times New Roman" w:hAnsi="Times New Roman" w:cs="Times New Roman"/>
          <w:sz w:val="24"/>
          <w:szCs w:val="24"/>
          <w:lang w:eastAsia="zh-CN"/>
        </w:rPr>
        <w:t>главе администрации</w:t>
      </w:r>
      <w:r w:rsidRPr="001A032A">
        <w:rPr>
          <w:rFonts w:ascii="Times New Roman" w:eastAsia="Times New Roman" w:hAnsi="Times New Roman" w:cs="Times New Roman"/>
          <w:sz w:val="24"/>
          <w:szCs w:val="24"/>
          <w:lang w:eastAsia="zh-CN"/>
        </w:rPr>
        <w:t>.</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2. </w:t>
      </w:r>
      <w:proofErr w:type="gramStart"/>
      <w:r w:rsidRPr="001A032A">
        <w:rPr>
          <w:rFonts w:ascii="Times New Roman" w:eastAsia="Times New Roman" w:hAnsi="Times New Roman" w:cs="Times New Roman"/>
          <w:sz w:val="24"/>
          <w:szCs w:val="24"/>
          <w:lang w:eastAsia="zh-CN"/>
        </w:rPr>
        <w:t>Содержание административного действия, продолжительность и</w:t>
      </w:r>
      <w:r w:rsidR="008C6895">
        <w:rPr>
          <w:rFonts w:ascii="Times New Roman" w:eastAsia="Times New Roman" w:hAnsi="Times New Roman" w:cs="Times New Roman"/>
          <w:sz w:val="24"/>
          <w:szCs w:val="24"/>
          <w:lang w:eastAsia="zh-CN"/>
        </w:rPr>
        <w:t xml:space="preserve"> </w:t>
      </w:r>
      <w:r w:rsidRPr="001A032A">
        <w:rPr>
          <w:rFonts w:ascii="Times New Roman" w:eastAsia="Times New Roman" w:hAnsi="Times New Roman" w:cs="Times New Roman"/>
          <w:sz w:val="24"/>
          <w:szCs w:val="24"/>
          <w:lang w:eastAsia="zh-CN"/>
        </w:rPr>
        <w:t>(или) максимальный срок его выполнения: рассмотрение проекта решения, а также заявления и документа, предусмотренн</w:t>
      </w:r>
      <w:r w:rsidR="008C6895">
        <w:rPr>
          <w:rFonts w:ascii="Times New Roman" w:eastAsia="Times New Roman" w:hAnsi="Times New Roman" w:cs="Times New Roman"/>
          <w:sz w:val="24"/>
          <w:szCs w:val="24"/>
          <w:lang w:eastAsia="zh-CN"/>
        </w:rPr>
        <w:t>ого пунктом 2.6.3.6 настоящего а</w:t>
      </w:r>
      <w:r w:rsidRPr="001A032A">
        <w:rPr>
          <w:rFonts w:ascii="Times New Roman" w:eastAsia="Times New Roman" w:hAnsi="Times New Roman" w:cs="Times New Roman"/>
          <w:sz w:val="24"/>
          <w:szCs w:val="24"/>
          <w:lang w:eastAsia="zh-CN"/>
        </w:rPr>
        <w:t xml:space="preserve">дминистративного регламента (при наличии), выполняется </w:t>
      </w:r>
      <w:r w:rsidR="008C6895">
        <w:rPr>
          <w:rFonts w:ascii="Times New Roman" w:eastAsia="Times New Roman" w:hAnsi="Times New Roman" w:cs="Times New Roman"/>
          <w:sz w:val="24"/>
          <w:szCs w:val="24"/>
          <w:lang w:eastAsia="zh-CN"/>
        </w:rPr>
        <w:t>главой администрации</w:t>
      </w:r>
      <w:r w:rsidRPr="001A032A">
        <w:rPr>
          <w:rFonts w:ascii="Times New Roman" w:eastAsia="Times New Roman" w:hAnsi="Times New Roman" w:cs="Times New Roman"/>
          <w:sz w:val="24"/>
          <w:szCs w:val="24"/>
          <w:lang w:eastAsia="zh-CN"/>
        </w:rPr>
        <w:t xml:space="preserve"> в течение 5 рабочих дней с даты регистрации заявления о внесении изменений в разрешение на строительство в связи с необходимостью продления срока действия разрешения на строительство.</w:t>
      </w:r>
      <w:proofErr w:type="gramEnd"/>
    </w:p>
    <w:p w:rsidR="008C6895"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3. Лицо, ответственное за выполнение административной процедуры: </w:t>
      </w:r>
    </w:p>
    <w:p w:rsidR="001A032A" w:rsidRPr="001A032A" w:rsidRDefault="008C6895" w:rsidP="001A032A">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Глава а</w:t>
      </w:r>
      <w:r w:rsidR="001A032A" w:rsidRPr="001A032A">
        <w:rPr>
          <w:rFonts w:ascii="Times New Roman" w:eastAsia="Times New Roman" w:hAnsi="Times New Roman" w:cs="Times New Roman"/>
          <w:sz w:val="24"/>
          <w:szCs w:val="24"/>
          <w:lang w:eastAsia="zh-CN"/>
        </w:rPr>
        <w:t>дминистрации.</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4. Критерии принятия решения:</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4.1. О продлении срока действия разрешения на строительство: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а) наличие информации о начале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б) подача заявления о внесении изменений в разрешение на строительство не менее чем за десять рабочих дней до истечения срока действия разрешения на строительство;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4.2. Об отказе в продлении срока действия разрешения на строительство: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б) подача заявления о внесении изменений менее чем за десять рабочих дней до истечения срока действия разрешения на строительство.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5. Результат выполнения административной процедуры:</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а) подписание разрешения на строительство с продленным сроком действия;</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б) подписание </w:t>
      </w:r>
      <w:hyperlink w:anchor="P1481" w:history="1">
        <w:r w:rsidRPr="001A032A">
          <w:rPr>
            <w:rFonts w:ascii="Times New Roman" w:eastAsia="Times New Roman" w:hAnsi="Times New Roman" w:cs="Times New Roman"/>
            <w:sz w:val="24"/>
            <w:szCs w:val="24"/>
            <w:lang w:eastAsia="zh-CN"/>
          </w:rPr>
          <w:t>решения</w:t>
        </w:r>
      </w:hyperlink>
      <w:r w:rsidRPr="001A032A">
        <w:rPr>
          <w:rFonts w:ascii="Times New Roman" w:eastAsia="Times New Roman" w:hAnsi="Times New Roman" w:cs="Times New Roman"/>
          <w:sz w:val="24"/>
          <w:szCs w:val="24"/>
          <w:lang w:eastAsia="zh-CN"/>
        </w:rPr>
        <w:t xml:space="preserve"> об отказе во внесении изменений в разрешение на строительство.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3.3.4. Информирование о результате предоставления муниципальной услуги.</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1. Основание для начала административной процедуры: подписанное разрешение на строительство с продленным сроком действия, подписанное решение об отказе во внесении изменений в разрешение на строительство.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2. Содержание административного действия, продолжительность и</w:t>
      </w:r>
      <w:r w:rsidR="008C6895">
        <w:rPr>
          <w:rFonts w:ascii="Times New Roman" w:eastAsia="Times New Roman" w:hAnsi="Times New Roman" w:cs="Times New Roman"/>
          <w:sz w:val="24"/>
          <w:szCs w:val="24"/>
          <w:lang w:eastAsia="zh-CN"/>
        </w:rPr>
        <w:t xml:space="preserve"> </w:t>
      </w:r>
      <w:r w:rsidRPr="001A032A">
        <w:rPr>
          <w:rFonts w:ascii="Times New Roman" w:eastAsia="Times New Roman" w:hAnsi="Times New Roman" w:cs="Times New Roman"/>
          <w:sz w:val="24"/>
          <w:szCs w:val="24"/>
          <w:lang w:eastAsia="zh-CN"/>
        </w:rPr>
        <w:t>(или) максимальный срок его выполнения:</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2.1. Продление срока действия разрешения на строительство фиксируется должностным лицом</w:t>
      </w:r>
      <w:r w:rsidR="008C6895">
        <w:rPr>
          <w:rFonts w:ascii="Times New Roman" w:eastAsia="Times New Roman" w:hAnsi="Times New Roman" w:cs="Times New Roman"/>
          <w:sz w:val="24"/>
          <w:szCs w:val="24"/>
          <w:lang w:eastAsia="zh-CN"/>
        </w:rPr>
        <w:t>,</w:t>
      </w:r>
      <w:r w:rsidRPr="001A032A">
        <w:rPr>
          <w:rFonts w:ascii="Times New Roman" w:eastAsia="Times New Roman" w:hAnsi="Times New Roman" w:cs="Times New Roman"/>
          <w:sz w:val="24"/>
          <w:szCs w:val="24"/>
          <w:lang w:eastAsia="zh-CN"/>
        </w:rPr>
        <w:t xml:space="preserve"> </w:t>
      </w:r>
      <w:r w:rsidR="008C6895" w:rsidRPr="008C6895">
        <w:rPr>
          <w:rFonts w:ascii="Times New Roman" w:eastAsia="Times New Roman" w:hAnsi="Times New Roman" w:cs="Times New Roman"/>
          <w:sz w:val="24"/>
          <w:szCs w:val="24"/>
          <w:lang w:eastAsia="zh-CN"/>
        </w:rPr>
        <w:t>ответственн</w:t>
      </w:r>
      <w:r w:rsidR="008C6895">
        <w:rPr>
          <w:rFonts w:ascii="Times New Roman" w:eastAsia="Times New Roman" w:hAnsi="Times New Roman" w:cs="Times New Roman"/>
          <w:sz w:val="24"/>
          <w:szCs w:val="24"/>
          <w:lang w:eastAsia="zh-CN"/>
        </w:rPr>
        <w:t>ым</w:t>
      </w:r>
      <w:r w:rsidR="008C6895" w:rsidRPr="008C6895">
        <w:rPr>
          <w:rFonts w:ascii="Times New Roman" w:eastAsia="Times New Roman" w:hAnsi="Times New Roman" w:cs="Times New Roman"/>
          <w:sz w:val="24"/>
          <w:szCs w:val="24"/>
          <w:lang w:eastAsia="zh-CN"/>
        </w:rPr>
        <w:t xml:space="preserve"> за формирование проекта решения</w:t>
      </w:r>
      <w:r w:rsidR="008C6895">
        <w:rPr>
          <w:rFonts w:ascii="Times New Roman" w:eastAsia="Times New Roman" w:hAnsi="Times New Roman" w:cs="Times New Roman"/>
          <w:sz w:val="24"/>
          <w:szCs w:val="24"/>
          <w:lang w:eastAsia="zh-CN"/>
        </w:rPr>
        <w:t>, в день принятия главой а</w:t>
      </w:r>
      <w:r w:rsidRPr="001A032A">
        <w:rPr>
          <w:rFonts w:ascii="Times New Roman" w:eastAsia="Times New Roman" w:hAnsi="Times New Roman" w:cs="Times New Roman"/>
          <w:sz w:val="24"/>
          <w:szCs w:val="24"/>
          <w:lang w:eastAsia="zh-CN"/>
        </w:rPr>
        <w:t>дминистрации разрешения на строительство с продленным сроком действия путем внесения соответствующих сведений в журнал регистрации. Специалист делопроизводства уведомляет заявителя о принятом решении с помощью указанных в заявлении сре</w:t>
      </w:r>
      <w:proofErr w:type="gramStart"/>
      <w:r w:rsidRPr="001A032A">
        <w:rPr>
          <w:rFonts w:ascii="Times New Roman" w:eastAsia="Times New Roman" w:hAnsi="Times New Roman" w:cs="Times New Roman"/>
          <w:sz w:val="24"/>
          <w:szCs w:val="24"/>
          <w:lang w:eastAsia="zh-CN"/>
        </w:rPr>
        <w:t>дств св</w:t>
      </w:r>
      <w:proofErr w:type="gramEnd"/>
      <w:r w:rsidRPr="001A032A">
        <w:rPr>
          <w:rFonts w:ascii="Times New Roman" w:eastAsia="Times New Roman" w:hAnsi="Times New Roman" w:cs="Times New Roman"/>
          <w:sz w:val="24"/>
          <w:szCs w:val="24"/>
          <w:lang w:eastAsia="zh-CN"/>
        </w:rPr>
        <w:t xml:space="preserve">язи в течение 1 рабочего дня с даты </w:t>
      </w:r>
      <w:r w:rsidRPr="001A032A">
        <w:rPr>
          <w:rFonts w:ascii="Times New Roman" w:eastAsia="Times New Roman" w:hAnsi="Times New Roman" w:cs="Times New Roman"/>
          <w:sz w:val="24"/>
          <w:szCs w:val="24"/>
          <w:lang w:eastAsia="zh-CN"/>
        </w:rPr>
        <w:lastRenderedPageBreak/>
        <w:t>внесения сведений о продлении срока действия разрешения на строительство в журнал регистрации, но не позднее истечения общего срока предоставления муниципальной услуги.</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2.2. В течение 5 рабочих дней информация о продлении срока действия разрешения на строительство ра</w:t>
      </w:r>
      <w:r w:rsidR="008C6895">
        <w:rPr>
          <w:rFonts w:ascii="Times New Roman" w:eastAsia="Times New Roman" w:hAnsi="Times New Roman" w:cs="Times New Roman"/>
          <w:sz w:val="24"/>
          <w:szCs w:val="24"/>
          <w:lang w:eastAsia="zh-CN"/>
        </w:rPr>
        <w:t>змещается на официальном сайте а</w:t>
      </w:r>
      <w:r w:rsidRPr="001A032A">
        <w:rPr>
          <w:rFonts w:ascii="Times New Roman" w:eastAsia="Times New Roman" w:hAnsi="Times New Roman" w:cs="Times New Roman"/>
          <w:sz w:val="24"/>
          <w:szCs w:val="24"/>
          <w:lang w:eastAsia="zh-CN"/>
        </w:rPr>
        <w:t>дминистрации в информаци</w:t>
      </w:r>
      <w:r w:rsidR="00DC12A2">
        <w:rPr>
          <w:rFonts w:ascii="Times New Roman" w:eastAsia="Times New Roman" w:hAnsi="Times New Roman" w:cs="Times New Roman"/>
          <w:sz w:val="24"/>
          <w:szCs w:val="24"/>
          <w:lang w:eastAsia="zh-CN"/>
        </w:rPr>
        <w:t>онно-телекоммуникационной сети «Интернет»</w:t>
      </w:r>
      <w:r w:rsidRPr="001A032A">
        <w:rPr>
          <w:rFonts w:ascii="Times New Roman" w:eastAsia="Times New Roman" w:hAnsi="Times New Roman" w:cs="Times New Roman"/>
          <w:sz w:val="24"/>
          <w:szCs w:val="24"/>
          <w:lang w:eastAsia="zh-CN"/>
        </w:rPr>
        <w:t>.</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2.3. Заявление </w:t>
      </w:r>
      <w:proofErr w:type="gramStart"/>
      <w:r w:rsidRPr="001A032A">
        <w:rPr>
          <w:rFonts w:ascii="Times New Roman" w:eastAsia="Times New Roman" w:hAnsi="Times New Roman" w:cs="Times New Roman"/>
          <w:sz w:val="24"/>
          <w:szCs w:val="24"/>
          <w:lang w:eastAsia="zh-CN"/>
        </w:rPr>
        <w:t>о внесении изменений в разрешение на строительство в связи с необходимос</w:t>
      </w:r>
      <w:r w:rsidR="008C6895">
        <w:rPr>
          <w:rFonts w:ascii="Times New Roman" w:eastAsia="Times New Roman" w:hAnsi="Times New Roman" w:cs="Times New Roman"/>
          <w:sz w:val="24"/>
          <w:szCs w:val="24"/>
          <w:lang w:eastAsia="zh-CN"/>
        </w:rPr>
        <w:t>тью</w:t>
      </w:r>
      <w:proofErr w:type="gramEnd"/>
      <w:r w:rsidR="008C6895">
        <w:rPr>
          <w:rFonts w:ascii="Times New Roman" w:eastAsia="Times New Roman" w:hAnsi="Times New Roman" w:cs="Times New Roman"/>
          <w:sz w:val="24"/>
          <w:szCs w:val="24"/>
          <w:lang w:eastAsia="zh-CN"/>
        </w:rPr>
        <w:t xml:space="preserve"> продления срока хранится в а</w:t>
      </w:r>
      <w:r w:rsidRPr="001A032A">
        <w:rPr>
          <w:rFonts w:ascii="Times New Roman" w:eastAsia="Times New Roman" w:hAnsi="Times New Roman" w:cs="Times New Roman"/>
          <w:sz w:val="24"/>
          <w:szCs w:val="24"/>
          <w:lang w:eastAsia="zh-CN"/>
        </w:rPr>
        <w:t>дминистрации вместе с документами, ранее представлявшимися для получения разрешения на строительство.</w:t>
      </w:r>
    </w:p>
    <w:p w:rsidR="001A032A" w:rsidRPr="001A032A" w:rsidRDefault="008C6895" w:rsidP="001A032A">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 Лица</w:t>
      </w:r>
      <w:r w:rsidR="001A032A" w:rsidRPr="001A032A">
        <w:rPr>
          <w:rFonts w:ascii="Times New Roman" w:eastAsia="Times New Roman" w:hAnsi="Times New Roman" w:cs="Times New Roman"/>
          <w:sz w:val="24"/>
          <w:szCs w:val="24"/>
          <w:lang w:eastAsia="zh-CN"/>
        </w:rPr>
        <w:t>, ответственн</w:t>
      </w:r>
      <w:r>
        <w:rPr>
          <w:rFonts w:ascii="Times New Roman" w:eastAsia="Times New Roman" w:hAnsi="Times New Roman" w:cs="Times New Roman"/>
          <w:sz w:val="24"/>
          <w:szCs w:val="24"/>
          <w:lang w:eastAsia="zh-CN"/>
        </w:rPr>
        <w:t>ые</w:t>
      </w:r>
      <w:r w:rsidR="001A032A" w:rsidRPr="001A032A">
        <w:rPr>
          <w:rFonts w:ascii="Times New Roman" w:eastAsia="Times New Roman" w:hAnsi="Times New Roman" w:cs="Times New Roman"/>
          <w:sz w:val="24"/>
          <w:szCs w:val="24"/>
          <w:lang w:eastAsia="zh-CN"/>
        </w:rPr>
        <w:t xml:space="preserve"> за выполнение административной процедуры: должностное лицо</w:t>
      </w:r>
      <w:r>
        <w:rPr>
          <w:rFonts w:ascii="Times New Roman" w:eastAsia="Times New Roman" w:hAnsi="Times New Roman" w:cs="Times New Roman"/>
          <w:sz w:val="24"/>
          <w:szCs w:val="24"/>
          <w:lang w:eastAsia="zh-CN"/>
        </w:rPr>
        <w:t>,</w:t>
      </w:r>
      <w:r w:rsidR="001A032A" w:rsidRPr="001A032A">
        <w:rPr>
          <w:rFonts w:ascii="Times New Roman" w:eastAsia="Times New Roman" w:hAnsi="Times New Roman" w:cs="Times New Roman"/>
          <w:sz w:val="24"/>
          <w:szCs w:val="24"/>
          <w:lang w:eastAsia="zh-CN"/>
        </w:rPr>
        <w:t xml:space="preserve"> </w:t>
      </w:r>
      <w:r w:rsidRPr="008C6895">
        <w:rPr>
          <w:rFonts w:ascii="Times New Roman" w:eastAsia="Times New Roman" w:hAnsi="Times New Roman" w:cs="Times New Roman"/>
          <w:sz w:val="24"/>
          <w:szCs w:val="24"/>
          <w:lang w:eastAsia="zh-CN"/>
        </w:rPr>
        <w:t>ответственно</w:t>
      </w:r>
      <w:r>
        <w:rPr>
          <w:rFonts w:ascii="Times New Roman" w:eastAsia="Times New Roman" w:hAnsi="Times New Roman" w:cs="Times New Roman"/>
          <w:sz w:val="24"/>
          <w:szCs w:val="24"/>
          <w:lang w:eastAsia="zh-CN"/>
        </w:rPr>
        <w:t>е</w:t>
      </w:r>
      <w:r w:rsidRPr="008C6895">
        <w:rPr>
          <w:rFonts w:ascii="Times New Roman" w:eastAsia="Times New Roman" w:hAnsi="Times New Roman" w:cs="Times New Roman"/>
          <w:sz w:val="24"/>
          <w:szCs w:val="24"/>
          <w:lang w:eastAsia="zh-CN"/>
        </w:rPr>
        <w:t xml:space="preserve"> за формирование проекта решения</w:t>
      </w:r>
      <w:r w:rsidR="001A032A" w:rsidRPr="001A032A">
        <w:rPr>
          <w:rFonts w:ascii="Times New Roman" w:eastAsia="Times New Roman" w:hAnsi="Times New Roman" w:cs="Times New Roman"/>
          <w:sz w:val="24"/>
          <w:szCs w:val="24"/>
          <w:lang w:eastAsia="zh-CN"/>
        </w:rPr>
        <w:t>, специалист делопроизводства.</w:t>
      </w:r>
    </w:p>
    <w:p w:rsidR="001A032A" w:rsidRPr="001A032A" w:rsidRDefault="001A032A" w:rsidP="00F34F62">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4. Результат выполнения административной процедуры: информирование заявителя о результате предоставления муниципальной услуги с</w:t>
      </w:r>
      <w:r w:rsidR="00F34F62">
        <w:rPr>
          <w:rFonts w:ascii="Times New Roman" w:eastAsia="Times New Roman" w:hAnsi="Times New Roman" w:cs="Times New Roman"/>
          <w:sz w:val="24"/>
          <w:szCs w:val="24"/>
          <w:lang w:eastAsia="zh-CN"/>
        </w:rPr>
        <w:t>пособом, указанным в заявлении.</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u w:val="single"/>
          <w:lang w:eastAsia="zh-CN"/>
        </w:rPr>
      </w:pPr>
      <w:r w:rsidRPr="001A032A">
        <w:rPr>
          <w:rFonts w:ascii="Times New Roman" w:eastAsia="Times New Roman" w:hAnsi="Times New Roman" w:cs="Times New Roman"/>
          <w:sz w:val="24"/>
          <w:szCs w:val="24"/>
          <w:u w:val="single"/>
          <w:lang w:eastAsia="zh-CN"/>
        </w:rPr>
        <w:t xml:space="preserve">3.4. Внесение изменений </w:t>
      </w:r>
      <w:proofErr w:type="gramStart"/>
      <w:r w:rsidRPr="001A032A">
        <w:rPr>
          <w:rFonts w:ascii="Times New Roman" w:eastAsia="Times New Roman" w:hAnsi="Times New Roman" w:cs="Times New Roman"/>
          <w:sz w:val="24"/>
          <w:szCs w:val="24"/>
          <w:u w:val="single"/>
          <w:lang w:eastAsia="zh-CN"/>
        </w:rPr>
        <w:t>в разрешение на строительство в связи с уведомлением о переходе</w:t>
      </w:r>
      <w:proofErr w:type="gramEnd"/>
      <w:r w:rsidRPr="001A032A">
        <w:rPr>
          <w:rFonts w:ascii="Times New Roman" w:eastAsia="Times New Roman" w:hAnsi="Times New Roman" w:cs="Times New Roman"/>
          <w:sz w:val="24"/>
          <w:szCs w:val="24"/>
          <w:u w:val="single"/>
          <w:lang w:eastAsia="zh-CN"/>
        </w:rPr>
        <w:t xml:space="preserve"> прав на земельный участок, права пользования недрами, об образовании земельного уча</w:t>
      </w:r>
      <w:r w:rsidR="008C6895">
        <w:rPr>
          <w:rFonts w:ascii="Times New Roman" w:eastAsia="Times New Roman" w:hAnsi="Times New Roman" w:cs="Times New Roman"/>
          <w:sz w:val="24"/>
          <w:szCs w:val="24"/>
          <w:u w:val="single"/>
          <w:lang w:eastAsia="zh-CN"/>
        </w:rPr>
        <w:t xml:space="preserve">стка, предусмотренного частью 21.10 </w:t>
      </w:r>
      <w:r w:rsidRPr="001A032A">
        <w:rPr>
          <w:rFonts w:ascii="Times New Roman" w:eastAsia="Times New Roman" w:hAnsi="Times New Roman" w:cs="Times New Roman"/>
          <w:sz w:val="24"/>
          <w:szCs w:val="24"/>
          <w:u w:val="single"/>
          <w:lang w:eastAsia="zh-CN"/>
        </w:rPr>
        <w:t>статьи 51 Градостроительного кодекса Российской Федерации.</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Принятие решения </w:t>
      </w:r>
      <w:proofErr w:type="gramStart"/>
      <w:r w:rsidRPr="001A032A">
        <w:rPr>
          <w:rFonts w:ascii="Times New Roman" w:eastAsia="Times New Roman" w:hAnsi="Times New Roman" w:cs="Times New Roman"/>
          <w:sz w:val="24"/>
          <w:szCs w:val="24"/>
          <w:lang w:eastAsia="zh-CN"/>
        </w:rPr>
        <w:t>о внесении изменений в разрешение на строительство в связи с уведомлением</w:t>
      </w:r>
      <w:proofErr w:type="gramEnd"/>
      <w:r w:rsidRPr="001A032A">
        <w:rPr>
          <w:rFonts w:ascii="Times New Roman" w:eastAsia="Times New Roman" w:hAnsi="Times New Roman" w:cs="Times New Roman"/>
          <w:sz w:val="24"/>
          <w:szCs w:val="24"/>
          <w:lang w:eastAsia="zh-CN"/>
        </w:rPr>
        <w:t xml:space="preserve"> о переходе прав на земельный участок, права пользования недрами, об образовании земельного уча</w:t>
      </w:r>
      <w:r w:rsidR="008C6895">
        <w:rPr>
          <w:rFonts w:ascii="Times New Roman" w:eastAsia="Times New Roman" w:hAnsi="Times New Roman" w:cs="Times New Roman"/>
          <w:sz w:val="24"/>
          <w:szCs w:val="24"/>
          <w:lang w:eastAsia="zh-CN"/>
        </w:rPr>
        <w:t xml:space="preserve">стка, предусмотренного частью 21.10 </w:t>
      </w:r>
      <w:r w:rsidRPr="001A032A">
        <w:rPr>
          <w:rFonts w:ascii="Times New Roman" w:eastAsia="Times New Roman" w:hAnsi="Times New Roman" w:cs="Times New Roman"/>
          <w:sz w:val="24"/>
          <w:szCs w:val="24"/>
          <w:lang w:eastAsia="zh-CN"/>
        </w:rPr>
        <w:t>статьи 51 Градостроительного кодекса Российской Федерации осуществляется в течение пяти рабочих дней с даты регистрации запроса заявителя о предоставлении муниципальной услуги.</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Предоставление муниципальной услуги включает в себя следующие административные процедуры:</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а) прием и регистрация уведомления - 1 рабочий день;</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б) рассмотрение уведомления и приложенных к нему документов (при наличии) - 3 рабочих дня </w:t>
      </w:r>
      <w:proofErr w:type="gramStart"/>
      <w:r w:rsidRPr="001A032A">
        <w:rPr>
          <w:rFonts w:ascii="Times New Roman" w:eastAsia="Times New Roman" w:hAnsi="Times New Roman" w:cs="Times New Roman"/>
          <w:sz w:val="24"/>
          <w:szCs w:val="24"/>
          <w:lang w:eastAsia="zh-CN"/>
        </w:rPr>
        <w:t>с даты регистрации</w:t>
      </w:r>
      <w:proofErr w:type="gramEnd"/>
      <w:r w:rsidRPr="001A032A">
        <w:rPr>
          <w:rFonts w:ascii="Times New Roman" w:eastAsia="Times New Roman" w:hAnsi="Times New Roman" w:cs="Times New Roman"/>
          <w:sz w:val="24"/>
          <w:szCs w:val="24"/>
          <w:lang w:eastAsia="zh-CN"/>
        </w:rPr>
        <w:t xml:space="preserve"> уведомления;</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proofErr w:type="gramStart"/>
      <w:r w:rsidRPr="001A032A">
        <w:rPr>
          <w:rFonts w:ascii="Times New Roman" w:eastAsia="Times New Roman" w:hAnsi="Times New Roman" w:cs="Times New Roman"/>
          <w:sz w:val="24"/>
          <w:szCs w:val="24"/>
          <w:lang w:eastAsia="zh-CN"/>
        </w:rPr>
        <w:t>в) принятие решения о внесении изменений в разрешение на строительство в связи с уведомлением о переходе прав на земельный участок, права пользования недрами, об образовании земельного уча</w:t>
      </w:r>
      <w:r w:rsidR="008C6895">
        <w:rPr>
          <w:rFonts w:ascii="Times New Roman" w:eastAsia="Times New Roman" w:hAnsi="Times New Roman" w:cs="Times New Roman"/>
          <w:sz w:val="24"/>
          <w:szCs w:val="24"/>
          <w:lang w:eastAsia="zh-CN"/>
        </w:rPr>
        <w:t xml:space="preserve">стка, предусмотренного частью 21.10 </w:t>
      </w:r>
      <w:r w:rsidRPr="001A032A">
        <w:rPr>
          <w:rFonts w:ascii="Times New Roman" w:eastAsia="Times New Roman" w:hAnsi="Times New Roman" w:cs="Times New Roman"/>
          <w:sz w:val="24"/>
          <w:szCs w:val="24"/>
          <w:lang w:eastAsia="zh-CN"/>
        </w:rPr>
        <w:t xml:space="preserve">статьи 51 Градостроительного кодекса Российской Федерации, об отказе во внесении изменений в разрешение на строительство - </w:t>
      </w:r>
      <w:r w:rsidR="008C6895">
        <w:rPr>
          <w:rFonts w:ascii="Times New Roman" w:eastAsia="Times New Roman" w:hAnsi="Times New Roman" w:cs="Times New Roman"/>
          <w:sz w:val="24"/>
          <w:szCs w:val="24"/>
          <w:lang w:eastAsia="zh-CN"/>
        </w:rPr>
        <w:t xml:space="preserve">              </w:t>
      </w:r>
      <w:r w:rsidRPr="001A032A">
        <w:rPr>
          <w:rFonts w:ascii="Times New Roman" w:eastAsia="Times New Roman" w:hAnsi="Times New Roman" w:cs="Times New Roman"/>
          <w:sz w:val="24"/>
          <w:szCs w:val="24"/>
          <w:lang w:eastAsia="zh-CN"/>
        </w:rPr>
        <w:t>5 рабочих дней с даты регистрации уведомления;</w:t>
      </w:r>
      <w:proofErr w:type="gramEnd"/>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г) информирование о результате предоставления муниципальной услуги - 1 рабочий день </w:t>
      </w:r>
      <w:proofErr w:type="gramStart"/>
      <w:r w:rsidRPr="001A032A">
        <w:rPr>
          <w:rFonts w:ascii="Times New Roman" w:eastAsia="Times New Roman" w:hAnsi="Times New Roman" w:cs="Times New Roman"/>
          <w:sz w:val="24"/>
          <w:szCs w:val="24"/>
          <w:lang w:eastAsia="zh-CN"/>
        </w:rPr>
        <w:t>с даты завершения</w:t>
      </w:r>
      <w:proofErr w:type="gramEnd"/>
      <w:r w:rsidRPr="001A032A">
        <w:rPr>
          <w:rFonts w:ascii="Times New Roman" w:eastAsia="Times New Roman" w:hAnsi="Times New Roman" w:cs="Times New Roman"/>
          <w:sz w:val="24"/>
          <w:szCs w:val="24"/>
          <w:lang w:eastAsia="zh-CN"/>
        </w:rPr>
        <w:t xml:space="preserve"> предшествующей процедуры, но не позднее истечения общего срока предоставления муниципальной услуги, указанного в настоящем пункте.</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3.4.1. Прием и регистрация уведомления о переходе прав на земельный участок, права пользования недрами, об образовании земельного участка,</w:t>
      </w:r>
      <w:r w:rsidR="008C6895">
        <w:rPr>
          <w:rFonts w:ascii="Times New Roman" w:eastAsia="Times New Roman" w:hAnsi="Times New Roman" w:cs="Times New Roman"/>
          <w:sz w:val="24"/>
          <w:szCs w:val="24"/>
          <w:lang w:eastAsia="zh-CN"/>
        </w:rPr>
        <w:t xml:space="preserve"> предусмотренного частью 21.10                 </w:t>
      </w:r>
      <w:r w:rsidRPr="001A032A">
        <w:rPr>
          <w:rFonts w:ascii="Times New Roman" w:eastAsia="Times New Roman" w:hAnsi="Times New Roman" w:cs="Times New Roman"/>
          <w:sz w:val="24"/>
          <w:szCs w:val="24"/>
          <w:lang w:eastAsia="zh-CN"/>
        </w:rPr>
        <w:t>статьи 51 Градостроительного кодекса Российской Федерации.</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1. Основание для начала администрат</w:t>
      </w:r>
      <w:r w:rsidR="008C6895">
        <w:rPr>
          <w:rFonts w:ascii="Times New Roman" w:eastAsia="Times New Roman" w:hAnsi="Times New Roman" w:cs="Times New Roman"/>
          <w:sz w:val="24"/>
          <w:szCs w:val="24"/>
          <w:lang w:eastAsia="zh-CN"/>
        </w:rPr>
        <w:t>ивной процедуры: поступление в а</w:t>
      </w:r>
      <w:r w:rsidRPr="001A032A">
        <w:rPr>
          <w:rFonts w:ascii="Times New Roman" w:eastAsia="Times New Roman" w:hAnsi="Times New Roman" w:cs="Times New Roman"/>
          <w:sz w:val="24"/>
          <w:szCs w:val="24"/>
          <w:lang w:eastAsia="zh-CN"/>
        </w:rPr>
        <w:t xml:space="preserve">дминистрацию в ходе личного приема либо через МФЦ, либо через ПГУ ЛО или ЕПГУ соответствующего уведомления. </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2. Лицо, ответственное за выполнение административной процедуры: специалист, ответственный за делопроизводство.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3. Специалист, ответственный за делопроизводство, принимает представленное (направленное) заявителем уведомление с приложенными к нему документами (при их наличии) и осуществляет его регистрацию в день его поступления в соответствии с правилами дело</w:t>
      </w:r>
      <w:r w:rsidR="0038589C">
        <w:rPr>
          <w:rFonts w:ascii="Times New Roman" w:eastAsia="Times New Roman" w:hAnsi="Times New Roman" w:cs="Times New Roman"/>
          <w:sz w:val="24"/>
          <w:szCs w:val="24"/>
          <w:lang w:eastAsia="zh-CN"/>
        </w:rPr>
        <w:t>производства, установленными в администрации</w:t>
      </w:r>
      <w:r w:rsidRPr="001A032A">
        <w:rPr>
          <w:rFonts w:ascii="Times New Roman" w:eastAsia="Times New Roman" w:hAnsi="Times New Roman" w:cs="Times New Roman"/>
          <w:sz w:val="24"/>
          <w:szCs w:val="24"/>
          <w:lang w:eastAsia="zh-CN"/>
        </w:rPr>
        <w:t>. При направлении запроса на предоставление муниципальной услуги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4. Результат выполнения административной процедуры: регистрация уведомления.</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3.4.2. Рассмотрение уведомления с приложенными к нему документами (при их наличии).</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lastRenderedPageBreak/>
        <w:t>1. Основание для начала административной процедуры: поступление уведомления должностному лицу, ответственному за формирование проекта решения.</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2. Содержание административного действия, продолжительность и</w:t>
      </w:r>
      <w:r w:rsidR="0038589C">
        <w:rPr>
          <w:rFonts w:ascii="Times New Roman" w:eastAsia="Times New Roman" w:hAnsi="Times New Roman" w:cs="Times New Roman"/>
          <w:sz w:val="24"/>
          <w:szCs w:val="24"/>
          <w:lang w:eastAsia="zh-CN"/>
        </w:rPr>
        <w:t xml:space="preserve"> </w:t>
      </w:r>
      <w:r w:rsidRPr="001A032A">
        <w:rPr>
          <w:rFonts w:ascii="Times New Roman" w:eastAsia="Times New Roman" w:hAnsi="Times New Roman" w:cs="Times New Roman"/>
          <w:sz w:val="24"/>
          <w:szCs w:val="24"/>
          <w:lang w:eastAsia="zh-CN"/>
        </w:rPr>
        <w:t>(или) максимальный срок его выполнения:</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а) в случае поступления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 проверка наличия в уведомлении сведений о реквизитах документа, указанного в </w:t>
      </w:r>
      <w:hyperlink w:anchor="P212" w:history="1">
        <w:r w:rsidRPr="001A032A">
          <w:rPr>
            <w:rFonts w:ascii="Times New Roman" w:eastAsia="Times New Roman" w:hAnsi="Times New Roman" w:cs="Times New Roman"/>
            <w:sz w:val="24"/>
            <w:szCs w:val="24"/>
            <w:lang w:eastAsia="zh-CN"/>
          </w:rPr>
          <w:t>подпункте "в"</w:t>
        </w:r>
      </w:hyperlink>
      <w:r w:rsidRPr="001A032A">
        <w:rPr>
          <w:rFonts w:ascii="Times New Roman" w:eastAsia="Times New Roman" w:hAnsi="Times New Roman" w:cs="Times New Roman"/>
          <w:sz w:val="24"/>
          <w:szCs w:val="24"/>
          <w:lang w:eastAsia="zh-CN"/>
        </w:rPr>
        <w:t xml:space="preserve"> </w:t>
      </w:r>
      <w:hyperlink w:anchor="P215" w:history="1">
        <w:r w:rsidRPr="001A032A">
          <w:rPr>
            <w:rFonts w:ascii="Times New Roman" w:eastAsia="Times New Roman" w:hAnsi="Times New Roman" w:cs="Times New Roman"/>
            <w:sz w:val="24"/>
            <w:szCs w:val="24"/>
            <w:lang w:eastAsia="zh-CN"/>
          </w:rPr>
          <w:t>пункта 2.6.3</w:t>
        </w:r>
      </w:hyperlink>
      <w:r w:rsidR="0038589C">
        <w:rPr>
          <w:rFonts w:ascii="Times New Roman" w:eastAsia="Times New Roman" w:hAnsi="Times New Roman" w:cs="Times New Roman"/>
          <w:sz w:val="24"/>
          <w:szCs w:val="24"/>
          <w:lang w:eastAsia="zh-CN"/>
        </w:rPr>
        <w:t>.2 настоящего а</w:t>
      </w:r>
      <w:r w:rsidRPr="001A032A">
        <w:rPr>
          <w:rFonts w:ascii="Times New Roman" w:eastAsia="Times New Roman" w:hAnsi="Times New Roman" w:cs="Times New Roman"/>
          <w:sz w:val="24"/>
          <w:szCs w:val="24"/>
          <w:lang w:eastAsia="zh-CN"/>
        </w:rPr>
        <w:t xml:space="preserve">дминистративного регламента, выполняется в течение 3 рабочих дней </w:t>
      </w:r>
      <w:proofErr w:type="gramStart"/>
      <w:r w:rsidRPr="001A032A">
        <w:rPr>
          <w:rFonts w:ascii="Times New Roman" w:eastAsia="Times New Roman" w:hAnsi="Times New Roman" w:cs="Times New Roman"/>
          <w:sz w:val="24"/>
          <w:szCs w:val="24"/>
          <w:lang w:eastAsia="zh-CN"/>
        </w:rPr>
        <w:t>с даты регистрации</w:t>
      </w:r>
      <w:proofErr w:type="gramEnd"/>
      <w:r w:rsidRPr="001A032A">
        <w:rPr>
          <w:rFonts w:ascii="Times New Roman" w:eastAsia="Times New Roman" w:hAnsi="Times New Roman" w:cs="Times New Roman"/>
          <w:sz w:val="24"/>
          <w:szCs w:val="24"/>
          <w:lang w:eastAsia="zh-CN"/>
        </w:rPr>
        <w:t xml:space="preserve"> уведомления;</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проверка наличия документов, содержащих сведения, указанн</w:t>
      </w:r>
      <w:r w:rsidR="0038589C">
        <w:rPr>
          <w:rFonts w:ascii="Times New Roman" w:eastAsia="Times New Roman" w:hAnsi="Times New Roman" w:cs="Times New Roman"/>
          <w:sz w:val="24"/>
          <w:szCs w:val="24"/>
          <w:lang w:eastAsia="zh-CN"/>
        </w:rPr>
        <w:t>ые в пункте 2.6.3.2 настоящего а</w:t>
      </w:r>
      <w:r w:rsidRPr="001A032A">
        <w:rPr>
          <w:rFonts w:ascii="Times New Roman" w:eastAsia="Times New Roman" w:hAnsi="Times New Roman" w:cs="Times New Roman"/>
          <w:sz w:val="24"/>
          <w:szCs w:val="24"/>
          <w:lang w:eastAsia="zh-CN"/>
        </w:rPr>
        <w:t xml:space="preserve">дминистративного регламента, в случае, если заявитель представил (направил) такие документы вместе с уведомлением, выполняется в течение 2 рабочих дней </w:t>
      </w:r>
      <w:proofErr w:type="gramStart"/>
      <w:r w:rsidRPr="001A032A">
        <w:rPr>
          <w:rFonts w:ascii="Times New Roman" w:eastAsia="Times New Roman" w:hAnsi="Times New Roman" w:cs="Times New Roman"/>
          <w:sz w:val="24"/>
          <w:szCs w:val="24"/>
          <w:lang w:eastAsia="zh-CN"/>
        </w:rPr>
        <w:t>с даты регистрации</w:t>
      </w:r>
      <w:proofErr w:type="gramEnd"/>
      <w:r w:rsidRPr="001A032A">
        <w:rPr>
          <w:rFonts w:ascii="Times New Roman" w:eastAsia="Times New Roman" w:hAnsi="Times New Roman" w:cs="Times New Roman"/>
          <w:sz w:val="24"/>
          <w:szCs w:val="24"/>
          <w:lang w:eastAsia="zh-CN"/>
        </w:rPr>
        <w:t xml:space="preserve"> уведомления;</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направление межведомственных запросов в органы государственной власти или органы местного самоуправления о представлении документов, указанных в пункте 2.6.3.2 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w:t>
      </w:r>
    </w:p>
    <w:p w:rsidR="001A032A" w:rsidRPr="001A032A" w:rsidRDefault="001A032A" w:rsidP="001A032A">
      <w:pPr>
        <w:suppressAutoHyphens/>
        <w:spacing w:after="0" w:line="240" w:lineRule="auto"/>
        <w:ind w:firstLine="709"/>
        <w:jc w:val="both"/>
        <w:rPr>
          <w:rFonts w:ascii="Times New Roman" w:eastAsia="Calibri" w:hAnsi="Times New Roman" w:cs="Times New Roman"/>
          <w:sz w:val="24"/>
          <w:szCs w:val="24"/>
          <w:lang w:eastAsia="en-US"/>
        </w:rPr>
      </w:pPr>
      <w:r w:rsidRPr="001A032A">
        <w:rPr>
          <w:rFonts w:ascii="Times New Roman" w:eastAsia="Times New Roman" w:hAnsi="Times New Roman" w:cs="Times New Roman"/>
          <w:sz w:val="24"/>
          <w:szCs w:val="24"/>
          <w:lang w:eastAsia="zh-CN"/>
        </w:rPr>
        <w:t xml:space="preserve">б) </w:t>
      </w:r>
      <w:r w:rsidRPr="001A032A">
        <w:rPr>
          <w:rFonts w:ascii="Times New Roman" w:eastAsia="Calibri" w:hAnsi="Times New Roman" w:cs="Times New Roman"/>
          <w:sz w:val="24"/>
          <w:szCs w:val="24"/>
          <w:lang w:eastAsia="en-US"/>
        </w:rPr>
        <w:t>в случае поступления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 проверка наличия в уведомлении сведений о реквизитах документа, указанного в </w:t>
      </w:r>
      <w:hyperlink w:anchor="P212" w:history="1">
        <w:r w:rsidRPr="001A032A">
          <w:rPr>
            <w:rFonts w:ascii="Times New Roman" w:eastAsia="Times New Roman" w:hAnsi="Times New Roman" w:cs="Times New Roman"/>
            <w:sz w:val="24"/>
            <w:szCs w:val="24"/>
            <w:lang w:eastAsia="zh-CN"/>
          </w:rPr>
          <w:t>подпункте "в"</w:t>
        </w:r>
      </w:hyperlink>
      <w:r w:rsidRPr="001A032A">
        <w:rPr>
          <w:rFonts w:ascii="Times New Roman" w:eastAsia="Times New Roman" w:hAnsi="Times New Roman" w:cs="Times New Roman"/>
          <w:sz w:val="24"/>
          <w:szCs w:val="24"/>
          <w:lang w:eastAsia="zh-CN"/>
        </w:rPr>
        <w:t xml:space="preserve"> </w:t>
      </w:r>
      <w:hyperlink w:anchor="P215" w:history="1">
        <w:r w:rsidRPr="001A032A">
          <w:rPr>
            <w:rFonts w:ascii="Times New Roman" w:eastAsia="Times New Roman" w:hAnsi="Times New Roman" w:cs="Times New Roman"/>
            <w:sz w:val="24"/>
            <w:szCs w:val="24"/>
            <w:lang w:eastAsia="zh-CN"/>
          </w:rPr>
          <w:t>пункта 2.6.3</w:t>
        </w:r>
      </w:hyperlink>
      <w:r w:rsidR="0038589C">
        <w:rPr>
          <w:rFonts w:ascii="Times New Roman" w:eastAsia="Times New Roman" w:hAnsi="Times New Roman" w:cs="Times New Roman"/>
          <w:sz w:val="24"/>
          <w:szCs w:val="24"/>
          <w:lang w:eastAsia="zh-CN"/>
        </w:rPr>
        <w:t>.3 настоящего а</w:t>
      </w:r>
      <w:r w:rsidRPr="001A032A">
        <w:rPr>
          <w:rFonts w:ascii="Times New Roman" w:eastAsia="Times New Roman" w:hAnsi="Times New Roman" w:cs="Times New Roman"/>
          <w:sz w:val="24"/>
          <w:szCs w:val="24"/>
          <w:lang w:eastAsia="zh-CN"/>
        </w:rPr>
        <w:t xml:space="preserve">дминистративного регламента, выполняется в течение 3 рабочих дней </w:t>
      </w:r>
      <w:proofErr w:type="gramStart"/>
      <w:r w:rsidRPr="001A032A">
        <w:rPr>
          <w:rFonts w:ascii="Times New Roman" w:eastAsia="Times New Roman" w:hAnsi="Times New Roman" w:cs="Times New Roman"/>
          <w:sz w:val="24"/>
          <w:szCs w:val="24"/>
          <w:lang w:eastAsia="zh-CN"/>
        </w:rPr>
        <w:t>с даты регистрации</w:t>
      </w:r>
      <w:proofErr w:type="gramEnd"/>
      <w:r w:rsidRPr="001A032A">
        <w:rPr>
          <w:rFonts w:ascii="Times New Roman" w:eastAsia="Times New Roman" w:hAnsi="Times New Roman" w:cs="Times New Roman"/>
          <w:sz w:val="24"/>
          <w:szCs w:val="24"/>
          <w:lang w:eastAsia="zh-CN"/>
        </w:rPr>
        <w:t xml:space="preserve"> уведомления;</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проверка наличия документов, содержащих сведения, указанн</w:t>
      </w:r>
      <w:r w:rsidR="0038589C">
        <w:rPr>
          <w:rFonts w:ascii="Times New Roman" w:eastAsia="Times New Roman" w:hAnsi="Times New Roman" w:cs="Times New Roman"/>
          <w:sz w:val="24"/>
          <w:szCs w:val="24"/>
          <w:lang w:eastAsia="zh-CN"/>
        </w:rPr>
        <w:t>ые в пункте 2.6.3.3 настоящего а</w:t>
      </w:r>
      <w:r w:rsidRPr="001A032A">
        <w:rPr>
          <w:rFonts w:ascii="Times New Roman" w:eastAsia="Times New Roman" w:hAnsi="Times New Roman" w:cs="Times New Roman"/>
          <w:sz w:val="24"/>
          <w:szCs w:val="24"/>
          <w:lang w:eastAsia="zh-CN"/>
        </w:rPr>
        <w:t xml:space="preserve">дминистративного регламента, в случае, если заявитель представил (направил) такие документы вместе с уведомлением, выполняется в течение 2 рабочих дней </w:t>
      </w:r>
      <w:proofErr w:type="gramStart"/>
      <w:r w:rsidRPr="001A032A">
        <w:rPr>
          <w:rFonts w:ascii="Times New Roman" w:eastAsia="Times New Roman" w:hAnsi="Times New Roman" w:cs="Times New Roman"/>
          <w:sz w:val="24"/>
          <w:szCs w:val="24"/>
          <w:lang w:eastAsia="zh-CN"/>
        </w:rPr>
        <w:t>с даты регистрации</w:t>
      </w:r>
      <w:proofErr w:type="gramEnd"/>
      <w:r w:rsidRPr="001A032A">
        <w:rPr>
          <w:rFonts w:ascii="Times New Roman" w:eastAsia="Times New Roman" w:hAnsi="Times New Roman" w:cs="Times New Roman"/>
          <w:sz w:val="24"/>
          <w:szCs w:val="24"/>
          <w:lang w:eastAsia="zh-CN"/>
        </w:rPr>
        <w:t xml:space="preserve"> уведомления;</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направление межведомственных запросов в органы государственной власти или органы местного самоуправления о представлении документов, указанн</w:t>
      </w:r>
      <w:r w:rsidR="0038589C">
        <w:rPr>
          <w:rFonts w:ascii="Times New Roman" w:eastAsia="Times New Roman" w:hAnsi="Times New Roman" w:cs="Times New Roman"/>
          <w:sz w:val="24"/>
          <w:szCs w:val="24"/>
          <w:lang w:eastAsia="zh-CN"/>
        </w:rPr>
        <w:t>ых в пункте 2.6.3.3 настоящего а</w:t>
      </w:r>
      <w:r w:rsidRPr="001A032A">
        <w:rPr>
          <w:rFonts w:ascii="Times New Roman" w:eastAsia="Times New Roman" w:hAnsi="Times New Roman" w:cs="Times New Roman"/>
          <w:sz w:val="24"/>
          <w:szCs w:val="24"/>
          <w:lang w:eastAsia="zh-CN"/>
        </w:rPr>
        <w:t xml:space="preserve">дминистративного регламента, или сведений, содержащихся в них, в случае если заявитель не представил указанные документы вместе с уведомлением; выполняется в течение 2 рабочих дней </w:t>
      </w:r>
      <w:proofErr w:type="gramStart"/>
      <w:r w:rsidRPr="001A032A">
        <w:rPr>
          <w:rFonts w:ascii="Times New Roman" w:eastAsia="Times New Roman" w:hAnsi="Times New Roman" w:cs="Times New Roman"/>
          <w:sz w:val="24"/>
          <w:szCs w:val="24"/>
          <w:lang w:eastAsia="zh-CN"/>
        </w:rPr>
        <w:t>с даты регистрации</w:t>
      </w:r>
      <w:proofErr w:type="gramEnd"/>
      <w:r w:rsidRPr="001A032A">
        <w:rPr>
          <w:rFonts w:ascii="Times New Roman" w:eastAsia="Times New Roman" w:hAnsi="Times New Roman" w:cs="Times New Roman"/>
          <w:sz w:val="24"/>
          <w:szCs w:val="24"/>
          <w:lang w:eastAsia="zh-CN"/>
        </w:rPr>
        <w:t xml:space="preserve"> уведомления</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проверка соответствия планируемого объекта капитального строительства требованиям градостроительного плана земельного участка, выполняется в течение 3 рабочих дней со дня регистрации уведомления;</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проверка соответствия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1A032A" w:rsidRPr="001A032A" w:rsidRDefault="001A032A" w:rsidP="001A032A">
      <w:pPr>
        <w:suppressAutoHyphens/>
        <w:spacing w:after="0" w:line="240" w:lineRule="auto"/>
        <w:ind w:firstLine="709"/>
        <w:jc w:val="both"/>
        <w:rPr>
          <w:rFonts w:ascii="Times New Roman" w:eastAsia="Calibri" w:hAnsi="Times New Roman" w:cs="Times New Roman"/>
          <w:sz w:val="24"/>
          <w:szCs w:val="24"/>
          <w:lang w:eastAsia="en-US"/>
        </w:rPr>
      </w:pPr>
      <w:r w:rsidRPr="001A032A">
        <w:rPr>
          <w:rFonts w:ascii="Times New Roman" w:eastAsia="Times New Roman" w:hAnsi="Times New Roman" w:cs="Times New Roman"/>
          <w:sz w:val="24"/>
          <w:szCs w:val="24"/>
          <w:lang w:eastAsia="zh-CN"/>
        </w:rPr>
        <w:t xml:space="preserve">в) </w:t>
      </w:r>
      <w:r w:rsidRPr="001A032A">
        <w:rPr>
          <w:rFonts w:ascii="Times New Roman" w:eastAsia="Calibri" w:hAnsi="Times New Roman" w:cs="Times New Roman"/>
          <w:sz w:val="24"/>
          <w:szCs w:val="24"/>
          <w:lang w:eastAsia="en-US"/>
        </w:rPr>
        <w:t>в случае поступления уведомления о переходе права пользования недрами:</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Calibri" w:hAnsi="Times New Roman" w:cs="Times New Roman"/>
          <w:sz w:val="24"/>
          <w:szCs w:val="24"/>
          <w:lang w:eastAsia="en-US"/>
        </w:rPr>
        <w:t xml:space="preserve">- </w:t>
      </w:r>
      <w:r w:rsidRPr="001A032A">
        <w:rPr>
          <w:rFonts w:ascii="Times New Roman" w:eastAsia="Times New Roman" w:hAnsi="Times New Roman" w:cs="Times New Roman"/>
          <w:sz w:val="24"/>
          <w:szCs w:val="24"/>
          <w:lang w:eastAsia="zh-CN"/>
        </w:rPr>
        <w:t xml:space="preserve">проверка наличия в уведомлении сведений о реквизитах документа, указанного в </w:t>
      </w:r>
      <w:hyperlink w:anchor="P212" w:history="1">
        <w:r w:rsidRPr="001A032A">
          <w:rPr>
            <w:rFonts w:ascii="Times New Roman" w:eastAsia="Times New Roman" w:hAnsi="Times New Roman" w:cs="Times New Roman"/>
            <w:sz w:val="24"/>
            <w:szCs w:val="24"/>
            <w:lang w:eastAsia="zh-CN"/>
          </w:rPr>
          <w:t>подпункте "в"</w:t>
        </w:r>
      </w:hyperlink>
      <w:r w:rsidRPr="001A032A">
        <w:rPr>
          <w:rFonts w:ascii="Times New Roman" w:eastAsia="Times New Roman" w:hAnsi="Times New Roman" w:cs="Times New Roman"/>
          <w:sz w:val="24"/>
          <w:szCs w:val="24"/>
          <w:lang w:eastAsia="zh-CN"/>
        </w:rPr>
        <w:t xml:space="preserve"> </w:t>
      </w:r>
      <w:hyperlink w:anchor="P215" w:history="1">
        <w:r w:rsidRPr="001A032A">
          <w:rPr>
            <w:rFonts w:ascii="Times New Roman" w:eastAsia="Times New Roman" w:hAnsi="Times New Roman" w:cs="Times New Roman"/>
            <w:sz w:val="24"/>
            <w:szCs w:val="24"/>
            <w:lang w:eastAsia="zh-CN"/>
          </w:rPr>
          <w:t>пункта 2.6.3</w:t>
        </w:r>
      </w:hyperlink>
      <w:r w:rsidR="0038589C">
        <w:rPr>
          <w:rFonts w:ascii="Times New Roman" w:eastAsia="Times New Roman" w:hAnsi="Times New Roman" w:cs="Times New Roman"/>
          <w:sz w:val="24"/>
          <w:szCs w:val="24"/>
          <w:lang w:eastAsia="zh-CN"/>
        </w:rPr>
        <w:t>.4 настоящего а</w:t>
      </w:r>
      <w:r w:rsidRPr="001A032A">
        <w:rPr>
          <w:rFonts w:ascii="Times New Roman" w:eastAsia="Times New Roman" w:hAnsi="Times New Roman" w:cs="Times New Roman"/>
          <w:sz w:val="24"/>
          <w:szCs w:val="24"/>
          <w:lang w:eastAsia="zh-CN"/>
        </w:rPr>
        <w:t xml:space="preserve">дминистративного регламента, выполняется в течение 2 рабочих дней </w:t>
      </w:r>
      <w:proofErr w:type="gramStart"/>
      <w:r w:rsidRPr="001A032A">
        <w:rPr>
          <w:rFonts w:ascii="Times New Roman" w:eastAsia="Times New Roman" w:hAnsi="Times New Roman" w:cs="Times New Roman"/>
          <w:sz w:val="24"/>
          <w:szCs w:val="24"/>
          <w:lang w:eastAsia="zh-CN"/>
        </w:rPr>
        <w:t>с даты регистрации</w:t>
      </w:r>
      <w:proofErr w:type="gramEnd"/>
      <w:r w:rsidRPr="001A032A">
        <w:rPr>
          <w:rFonts w:ascii="Times New Roman" w:eastAsia="Times New Roman" w:hAnsi="Times New Roman" w:cs="Times New Roman"/>
          <w:sz w:val="24"/>
          <w:szCs w:val="24"/>
          <w:lang w:eastAsia="zh-CN"/>
        </w:rPr>
        <w:t xml:space="preserve"> уведомления;</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проверка наличия документов, содержащих сведения, указанн</w:t>
      </w:r>
      <w:r w:rsidR="0038589C">
        <w:rPr>
          <w:rFonts w:ascii="Times New Roman" w:eastAsia="Times New Roman" w:hAnsi="Times New Roman" w:cs="Times New Roman"/>
          <w:sz w:val="24"/>
          <w:szCs w:val="24"/>
          <w:lang w:eastAsia="zh-CN"/>
        </w:rPr>
        <w:t>ые в пункте 2.6.3.4 настоящего а</w:t>
      </w:r>
      <w:r w:rsidRPr="001A032A">
        <w:rPr>
          <w:rFonts w:ascii="Times New Roman" w:eastAsia="Times New Roman" w:hAnsi="Times New Roman" w:cs="Times New Roman"/>
          <w:sz w:val="24"/>
          <w:szCs w:val="24"/>
          <w:lang w:eastAsia="zh-CN"/>
        </w:rPr>
        <w:t xml:space="preserve">дминистративного регламента, в случае, если заявитель представил (направил) такие документы вместе с уведомлением, выполняется в течение 2 рабочих дней </w:t>
      </w:r>
      <w:proofErr w:type="gramStart"/>
      <w:r w:rsidRPr="001A032A">
        <w:rPr>
          <w:rFonts w:ascii="Times New Roman" w:eastAsia="Times New Roman" w:hAnsi="Times New Roman" w:cs="Times New Roman"/>
          <w:sz w:val="24"/>
          <w:szCs w:val="24"/>
          <w:lang w:eastAsia="zh-CN"/>
        </w:rPr>
        <w:t>с даты регистрации</w:t>
      </w:r>
      <w:proofErr w:type="gramEnd"/>
      <w:r w:rsidRPr="001A032A">
        <w:rPr>
          <w:rFonts w:ascii="Times New Roman" w:eastAsia="Times New Roman" w:hAnsi="Times New Roman" w:cs="Times New Roman"/>
          <w:sz w:val="24"/>
          <w:szCs w:val="24"/>
          <w:lang w:eastAsia="zh-CN"/>
        </w:rPr>
        <w:t xml:space="preserve"> уведомления;</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направление межведомственных запросов в органы государственной власти или органы местного самоуправления о представлении документов, указанн</w:t>
      </w:r>
      <w:r w:rsidR="0038589C">
        <w:rPr>
          <w:rFonts w:ascii="Times New Roman" w:eastAsia="Times New Roman" w:hAnsi="Times New Roman" w:cs="Times New Roman"/>
          <w:sz w:val="24"/>
          <w:szCs w:val="24"/>
          <w:lang w:eastAsia="zh-CN"/>
        </w:rPr>
        <w:t>ых в пункте 2.6.3.4 настоящего а</w:t>
      </w:r>
      <w:r w:rsidRPr="001A032A">
        <w:rPr>
          <w:rFonts w:ascii="Times New Roman" w:eastAsia="Times New Roman" w:hAnsi="Times New Roman" w:cs="Times New Roman"/>
          <w:sz w:val="24"/>
          <w:szCs w:val="24"/>
          <w:lang w:eastAsia="zh-CN"/>
        </w:rPr>
        <w:t xml:space="preserve">дминистративного регламента, или сведений, содержащихся в них, в случае если заявитель не </w:t>
      </w:r>
      <w:r w:rsidRPr="001A032A">
        <w:rPr>
          <w:rFonts w:ascii="Times New Roman" w:eastAsia="Times New Roman" w:hAnsi="Times New Roman" w:cs="Times New Roman"/>
          <w:sz w:val="24"/>
          <w:szCs w:val="24"/>
          <w:lang w:eastAsia="zh-CN"/>
        </w:rPr>
        <w:lastRenderedPageBreak/>
        <w:t xml:space="preserve">представил указанные документы вместе с уведомлением, выполняется в течение 2 рабочих дней </w:t>
      </w:r>
      <w:proofErr w:type="gramStart"/>
      <w:r w:rsidRPr="001A032A">
        <w:rPr>
          <w:rFonts w:ascii="Times New Roman" w:eastAsia="Times New Roman" w:hAnsi="Times New Roman" w:cs="Times New Roman"/>
          <w:sz w:val="24"/>
          <w:szCs w:val="24"/>
          <w:lang w:eastAsia="zh-CN"/>
        </w:rPr>
        <w:t>с даты регистрации</w:t>
      </w:r>
      <w:proofErr w:type="gramEnd"/>
      <w:r w:rsidRPr="001A032A">
        <w:rPr>
          <w:rFonts w:ascii="Times New Roman" w:eastAsia="Times New Roman" w:hAnsi="Times New Roman" w:cs="Times New Roman"/>
          <w:sz w:val="24"/>
          <w:szCs w:val="24"/>
          <w:lang w:eastAsia="zh-CN"/>
        </w:rPr>
        <w:t xml:space="preserve"> уведомления;</w:t>
      </w:r>
    </w:p>
    <w:p w:rsidR="001A032A" w:rsidRPr="001A032A" w:rsidRDefault="001A032A" w:rsidP="001A032A">
      <w:pPr>
        <w:suppressAutoHyphens/>
        <w:spacing w:after="0" w:line="240" w:lineRule="auto"/>
        <w:ind w:firstLine="709"/>
        <w:jc w:val="both"/>
        <w:rPr>
          <w:rFonts w:ascii="Times New Roman" w:eastAsia="Calibri" w:hAnsi="Times New Roman" w:cs="Times New Roman"/>
          <w:sz w:val="24"/>
          <w:szCs w:val="24"/>
          <w:lang w:eastAsia="en-US"/>
        </w:rPr>
      </w:pPr>
      <w:r w:rsidRPr="001A032A">
        <w:rPr>
          <w:rFonts w:ascii="Times New Roman" w:eastAsia="Times New Roman" w:hAnsi="Times New Roman" w:cs="Times New Roman"/>
          <w:sz w:val="24"/>
          <w:szCs w:val="24"/>
          <w:lang w:eastAsia="zh-CN"/>
        </w:rPr>
        <w:t xml:space="preserve">г) </w:t>
      </w:r>
      <w:r w:rsidRPr="001A032A">
        <w:rPr>
          <w:rFonts w:ascii="Times New Roman" w:eastAsia="Calibri" w:hAnsi="Times New Roman" w:cs="Times New Roman"/>
          <w:sz w:val="24"/>
          <w:szCs w:val="24"/>
          <w:lang w:eastAsia="en-US"/>
        </w:rPr>
        <w:t>в случае представления уведомления о переходе прав на земельный участок:</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Calibri" w:hAnsi="Times New Roman" w:cs="Times New Roman"/>
          <w:sz w:val="24"/>
          <w:szCs w:val="24"/>
          <w:lang w:eastAsia="en-US"/>
        </w:rPr>
        <w:t xml:space="preserve">- </w:t>
      </w:r>
      <w:r w:rsidRPr="001A032A">
        <w:rPr>
          <w:rFonts w:ascii="Times New Roman" w:eastAsia="Times New Roman" w:hAnsi="Times New Roman" w:cs="Times New Roman"/>
          <w:sz w:val="24"/>
          <w:szCs w:val="24"/>
          <w:lang w:eastAsia="zh-CN"/>
        </w:rPr>
        <w:t xml:space="preserve">проверка наличия в уведомлении сведений о реквизитах документов, указанных в </w:t>
      </w:r>
      <w:hyperlink w:anchor="P212" w:history="1">
        <w:r w:rsidRPr="001A032A">
          <w:rPr>
            <w:rFonts w:ascii="Times New Roman" w:eastAsia="Times New Roman" w:hAnsi="Times New Roman" w:cs="Times New Roman"/>
            <w:sz w:val="24"/>
            <w:szCs w:val="24"/>
            <w:lang w:eastAsia="zh-CN"/>
          </w:rPr>
          <w:t>подпункте "б"</w:t>
        </w:r>
      </w:hyperlink>
      <w:r w:rsidRPr="001A032A">
        <w:rPr>
          <w:rFonts w:ascii="Times New Roman" w:eastAsia="Times New Roman" w:hAnsi="Times New Roman" w:cs="Times New Roman"/>
          <w:sz w:val="24"/>
          <w:szCs w:val="24"/>
          <w:lang w:eastAsia="zh-CN"/>
        </w:rPr>
        <w:t xml:space="preserve"> </w:t>
      </w:r>
      <w:hyperlink w:anchor="P215" w:history="1">
        <w:r w:rsidRPr="001A032A">
          <w:rPr>
            <w:rFonts w:ascii="Times New Roman" w:eastAsia="Times New Roman" w:hAnsi="Times New Roman" w:cs="Times New Roman"/>
            <w:sz w:val="24"/>
            <w:szCs w:val="24"/>
            <w:lang w:eastAsia="zh-CN"/>
          </w:rPr>
          <w:t>пункта 2.6.3</w:t>
        </w:r>
      </w:hyperlink>
      <w:r w:rsidR="0038589C">
        <w:rPr>
          <w:rFonts w:ascii="Times New Roman" w:eastAsia="Times New Roman" w:hAnsi="Times New Roman" w:cs="Times New Roman"/>
          <w:sz w:val="24"/>
          <w:szCs w:val="24"/>
          <w:lang w:eastAsia="zh-CN"/>
        </w:rPr>
        <w:t>.5 настоящего а</w:t>
      </w:r>
      <w:r w:rsidRPr="001A032A">
        <w:rPr>
          <w:rFonts w:ascii="Times New Roman" w:eastAsia="Times New Roman" w:hAnsi="Times New Roman" w:cs="Times New Roman"/>
          <w:sz w:val="24"/>
          <w:szCs w:val="24"/>
          <w:lang w:eastAsia="zh-CN"/>
        </w:rPr>
        <w:t xml:space="preserve">дминистративного регламента, выполняется в течение 2 рабочих дней </w:t>
      </w:r>
      <w:proofErr w:type="gramStart"/>
      <w:r w:rsidRPr="001A032A">
        <w:rPr>
          <w:rFonts w:ascii="Times New Roman" w:eastAsia="Times New Roman" w:hAnsi="Times New Roman" w:cs="Times New Roman"/>
          <w:sz w:val="24"/>
          <w:szCs w:val="24"/>
          <w:lang w:eastAsia="zh-CN"/>
        </w:rPr>
        <w:t>с даты регистрации</w:t>
      </w:r>
      <w:proofErr w:type="gramEnd"/>
      <w:r w:rsidRPr="001A032A">
        <w:rPr>
          <w:rFonts w:ascii="Times New Roman" w:eastAsia="Times New Roman" w:hAnsi="Times New Roman" w:cs="Times New Roman"/>
          <w:sz w:val="24"/>
          <w:szCs w:val="24"/>
          <w:lang w:eastAsia="zh-CN"/>
        </w:rPr>
        <w:t xml:space="preserve"> уведомления;</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 проверка наличия документов, содержащих сведения, указанные </w:t>
      </w:r>
      <w:r w:rsidR="0038589C">
        <w:rPr>
          <w:rFonts w:ascii="Times New Roman" w:eastAsia="Times New Roman" w:hAnsi="Times New Roman" w:cs="Times New Roman"/>
          <w:sz w:val="24"/>
          <w:szCs w:val="24"/>
          <w:lang w:eastAsia="zh-CN"/>
        </w:rPr>
        <w:t>в пункте 2.6.3.5 настоящего а</w:t>
      </w:r>
      <w:r w:rsidRPr="001A032A">
        <w:rPr>
          <w:rFonts w:ascii="Times New Roman" w:eastAsia="Times New Roman" w:hAnsi="Times New Roman" w:cs="Times New Roman"/>
          <w:sz w:val="24"/>
          <w:szCs w:val="24"/>
          <w:lang w:eastAsia="zh-CN"/>
        </w:rPr>
        <w:t xml:space="preserve">дминистративного регламента, в случае, если заявитель представил (направил) такие документы вместе с уведомлением, выполняется в течение 2 рабочих дней </w:t>
      </w:r>
      <w:proofErr w:type="gramStart"/>
      <w:r w:rsidRPr="001A032A">
        <w:rPr>
          <w:rFonts w:ascii="Times New Roman" w:eastAsia="Times New Roman" w:hAnsi="Times New Roman" w:cs="Times New Roman"/>
          <w:sz w:val="24"/>
          <w:szCs w:val="24"/>
          <w:lang w:eastAsia="zh-CN"/>
        </w:rPr>
        <w:t>с даты регистрации</w:t>
      </w:r>
      <w:proofErr w:type="gramEnd"/>
      <w:r w:rsidRPr="001A032A">
        <w:rPr>
          <w:rFonts w:ascii="Times New Roman" w:eastAsia="Times New Roman" w:hAnsi="Times New Roman" w:cs="Times New Roman"/>
          <w:sz w:val="24"/>
          <w:szCs w:val="24"/>
          <w:lang w:eastAsia="zh-CN"/>
        </w:rPr>
        <w:t xml:space="preserve"> уведомления;</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направление межведомственных запросов в органы государственной власти или органы местного самоуправления о представлении документов, указанн</w:t>
      </w:r>
      <w:r w:rsidR="0038589C">
        <w:rPr>
          <w:rFonts w:ascii="Times New Roman" w:eastAsia="Times New Roman" w:hAnsi="Times New Roman" w:cs="Times New Roman"/>
          <w:sz w:val="24"/>
          <w:szCs w:val="24"/>
          <w:lang w:eastAsia="zh-CN"/>
        </w:rPr>
        <w:t>ых в пункте 2.6.3.5 настоящего а</w:t>
      </w:r>
      <w:r w:rsidRPr="001A032A">
        <w:rPr>
          <w:rFonts w:ascii="Times New Roman" w:eastAsia="Times New Roman" w:hAnsi="Times New Roman" w:cs="Times New Roman"/>
          <w:sz w:val="24"/>
          <w:szCs w:val="24"/>
          <w:lang w:eastAsia="zh-CN"/>
        </w:rPr>
        <w:t xml:space="preserve">дминистративного регламента, или сведений, содержащихся в них, в случае если заявитель не представил указанные документы вместе с уведомлением, выполняется в течение 2 рабочих дней </w:t>
      </w:r>
      <w:proofErr w:type="gramStart"/>
      <w:r w:rsidRPr="001A032A">
        <w:rPr>
          <w:rFonts w:ascii="Times New Roman" w:eastAsia="Times New Roman" w:hAnsi="Times New Roman" w:cs="Times New Roman"/>
          <w:sz w:val="24"/>
          <w:szCs w:val="24"/>
          <w:lang w:eastAsia="zh-CN"/>
        </w:rPr>
        <w:t>с даты регистрации</w:t>
      </w:r>
      <w:proofErr w:type="gramEnd"/>
      <w:r w:rsidRPr="001A032A">
        <w:rPr>
          <w:rFonts w:ascii="Times New Roman" w:eastAsia="Times New Roman" w:hAnsi="Times New Roman" w:cs="Times New Roman"/>
          <w:sz w:val="24"/>
          <w:szCs w:val="24"/>
          <w:lang w:eastAsia="zh-CN"/>
        </w:rPr>
        <w:t xml:space="preserve"> уведомления.</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3. Лицо, ответственное за выполнение административной процедуры: должностное лицо</w:t>
      </w:r>
      <w:r w:rsidR="0038589C">
        <w:rPr>
          <w:rFonts w:ascii="Times New Roman" w:eastAsia="Times New Roman" w:hAnsi="Times New Roman" w:cs="Times New Roman"/>
          <w:sz w:val="24"/>
          <w:szCs w:val="24"/>
          <w:lang w:eastAsia="zh-CN"/>
        </w:rPr>
        <w:t>,</w:t>
      </w:r>
      <w:r w:rsidRPr="001A032A">
        <w:rPr>
          <w:rFonts w:ascii="Times New Roman" w:eastAsia="Times New Roman" w:hAnsi="Times New Roman" w:cs="Times New Roman"/>
          <w:sz w:val="24"/>
          <w:szCs w:val="24"/>
          <w:lang w:eastAsia="zh-CN"/>
        </w:rPr>
        <w:t xml:space="preserve"> </w:t>
      </w:r>
      <w:r w:rsidR="0038589C" w:rsidRPr="0038589C">
        <w:rPr>
          <w:rFonts w:ascii="Times New Roman" w:eastAsia="Times New Roman" w:hAnsi="Times New Roman" w:cs="Times New Roman"/>
          <w:sz w:val="24"/>
          <w:szCs w:val="24"/>
          <w:lang w:eastAsia="zh-CN"/>
        </w:rPr>
        <w:t>ответственно</w:t>
      </w:r>
      <w:r w:rsidR="0038589C">
        <w:rPr>
          <w:rFonts w:ascii="Times New Roman" w:eastAsia="Times New Roman" w:hAnsi="Times New Roman" w:cs="Times New Roman"/>
          <w:sz w:val="24"/>
          <w:szCs w:val="24"/>
          <w:lang w:eastAsia="zh-CN"/>
        </w:rPr>
        <w:t>е</w:t>
      </w:r>
      <w:r w:rsidR="0038589C" w:rsidRPr="0038589C">
        <w:rPr>
          <w:rFonts w:ascii="Times New Roman" w:eastAsia="Times New Roman" w:hAnsi="Times New Roman" w:cs="Times New Roman"/>
          <w:sz w:val="24"/>
          <w:szCs w:val="24"/>
          <w:lang w:eastAsia="zh-CN"/>
        </w:rPr>
        <w:t xml:space="preserve"> за формирование проекта решения</w:t>
      </w:r>
      <w:r w:rsidRPr="001A032A">
        <w:rPr>
          <w:rFonts w:ascii="Times New Roman" w:eastAsia="Times New Roman" w:hAnsi="Times New Roman" w:cs="Times New Roman"/>
          <w:sz w:val="24"/>
          <w:szCs w:val="24"/>
          <w:lang w:eastAsia="zh-CN"/>
        </w:rPr>
        <w:t>.</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4. Критерием принятия решения о направлении межведомственного запроса в органы государственной власти или органы местного самоуправления о представлении документов, указанных в </w:t>
      </w:r>
      <w:hyperlink w:anchor="P269" w:history="1">
        <w:r w:rsidRPr="001A032A">
          <w:rPr>
            <w:rFonts w:ascii="Times New Roman" w:eastAsia="Times New Roman" w:hAnsi="Times New Roman" w:cs="Times New Roman"/>
            <w:sz w:val="24"/>
            <w:szCs w:val="24"/>
            <w:lang w:eastAsia="zh-CN"/>
          </w:rPr>
          <w:t>пунктах 2.6.3.2</w:t>
        </w:r>
      </w:hyperlink>
      <w:r w:rsidR="0038589C">
        <w:rPr>
          <w:rFonts w:ascii="Times New Roman" w:eastAsia="Times New Roman" w:hAnsi="Times New Roman" w:cs="Times New Roman"/>
          <w:sz w:val="24"/>
          <w:szCs w:val="24"/>
          <w:lang w:eastAsia="zh-CN"/>
        </w:rPr>
        <w:t xml:space="preserve"> – 2.6.3.5 настоящего а</w:t>
      </w:r>
      <w:r w:rsidRPr="001A032A">
        <w:rPr>
          <w:rFonts w:ascii="Times New Roman" w:eastAsia="Times New Roman" w:hAnsi="Times New Roman" w:cs="Times New Roman"/>
          <w:sz w:val="24"/>
          <w:szCs w:val="24"/>
          <w:lang w:eastAsia="zh-CN"/>
        </w:rPr>
        <w:t>дминистративного регламента, или сведений, содержащихся в них, является непредставление заявителем в инициативном порядке указанных документов вместе с уведомлением.</w:t>
      </w:r>
    </w:p>
    <w:p w:rsidR="001A032A" w:rsidRPr="001A032A" w:rsidRDefault="001A032A" w:rsidP="00F34F62">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5. Результат выполнения административной процедуры: подготовка разрешения на строительство с внесенными изменениями или проекта решения об отказе во внесении изменений</w:t>
      </w:r>
      <w:r w:rsidR="00F34F62">
        <w:rPr>
          <w:rFonts w:ascii="Times New Roman" w:eastAsia="Times New Roman" w:hAnsi="Times New Roman" w:cs="Times New Roman"/>
          <w:sz w:val="24"/>
          <w:szCs w:val="24"/>
          <w:lang w:eastAsia="zh-CN"/>
        </w:rPr>
        <w:t xml:space="preserve"> в разрешение на строительство.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3.4.3. Принятие решения </w:t>
      </w:r>
      <w:proofErr w:type="gramStart"/>
      <w:r w:rsidRPr="001A032A">
        <w:rPr>
          <w:rFonts w:ascii="Times New Roman" w:eastAsia="Times New Roman" w:hAnsi="Times New Roman" w:cs="Times New Roman"/>
          <w:sz w:val="24"/>
          <w:szCs w:val="24"/>
          <w:lang w:eastAsia="zh-CN"/>
        </w:rPr>
        <w:t>о внесении изменений в разрешение на строительство в связи с уведомлением</w:t>
      </w:r>
      <w:proofErr w:type="gramEnd"/>
      <w:r w:rsidRPr="001A032A">
        <w:rPr>
          <w:rFonts w:ascii="Times New Roman" w:eastAsia="Times New Roman" w:hAnsi="Times New Roman" w:cs="Times New Roman"/>
          <w:sz w:val="24"/>
          <w:szCs w:val="24"/>
          <w:lang w:eastAsia="zh-CN"/>
        </w:rPr>
        <w:t xml:space="preserve"> о переходе прав на земельный участок, права пользования недрами, об образовании земельного уча</w:t>
      </w:r>
      <w:r w:rsidR="0038589C">
        <w:rPr>
          <w:rFonts w:ascii="Times New Roman" w:eastAsia="Times New Roman" w:hAnsi="Times New Roman" w:cs="Times New Roman"/>
          <w:sz w:val="24"/>
          <w:szCs w:val="24"/>
          <w:lang w:eastAsia="zh-CN"/>
        </w:rPr>
        <w:t xml:space="preserve">стка, предусмотренного частью 21.10 </w:t>
      </w:r>
      <w:r w:rsidRPr="001A032A">
        <w:rPr>
          <w:rFonts w:ascii="Times New Roman" w:eastAsia="Times New Roman" w:hAnsi="Times New Roman" w:cs="Times New Roman"/>
          <w:sz w:val="24"/>
          <w:szCs w:val="24"/>
          <w:lang w:eastAsia="zh-CN"/>
        </w:rPr>
        <w:t>статьи 51 Градостроительного кодекса Российской Федерации или решения об отказе во внесении изменений в разрешение на строительство.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1. Основание для начала административной процедуры: представление должностным лицом</w:t>
      </w:r>
      <w:r w:rsidR="0038589C">
        <w:rPr>
          <w:rFonts w:ascii="Times New Roman" w:eastAsia="Times New Roman" w:hAnsi="Times New Roman" w:cs="Times New Roman"/>
          <w:sz w:val="24"/>
          <w:szCs w:val="24"/>
          <w:lang w:eastAsia="zh-CN"/>
        </w:rPr>
        <w:t>,</w:t>
      </w:r>
      <w:r w:rsidRPr="001A032A">
        <w:rPr>
          <w:rFonts w:ascii="Times New Roman" w:eastAsia="Times New Roman" w:hAnsi="Times New Roman" w:cs="Times New Roman"/>
          <w:sz w:val="24"/>
          <w:szCs w:val="24"/>
          <w:lang w:eastAsia="zh-CN"/>
        </w:rPr>
        <w:t xml:space="preserve"> </w:t>
      </w:r>
      <w:r w:rsidR="0038589C" w:rsidRPr="0038589C">
        <w:rPr>
          <w:rFonts w:ascii="Times New Roman" w:eastAsia="Times New Roman" w:hAnsi="Times New Roman" w:cs="Times New Roman"/>
          <w:sz w:val="24"/>
          <w:szCs w:val="24"/>
          <w:lang w:eastAsia="zh-CN"/>
        </w:rPr>
        <w:t>ответственн</w:t>
      </w:r>
      <w:r w:rsidR="0038589C">
        <w:rPr>
          <w:rFonts w:ascii="Times New Roman" w:eastAsia="Times New Roman" w:hAnsi="Times New Roman" w:cs="Times New Roman"/>
          <w:sz w:val="24"/>
          <w:szCs w:val="24"/>
          <w:lang w:eastAsia="zh-CN"/>
        </w:rPr>
        <w:t>ым</w:t>
      </w:r>
      <w:r w:rsidR="0038589C" w:rsidRPr="0038589C">
        <w:rPr>
          <w:rFonts w:ascii="Times New Roman" w:eastAsia="Times New Roman" w:hAnsi="Times New Roman" w:cs="Times New Roman"/>
          <w:sz w:val="24"/>
          <w:szCs w:val="24"/>
          <w:lang w:eastAsia="zh-CN"/>
        </w:rPr>
        <w:t xml:space="preserve"> за формирование проекта решения</w:t>
      </w:r>
      <w:r w:rsidR="0038589C">
        <w:rPr>
          <w:rFonts w:ascii="Times New Roman" w:eastAsia="Times New Roman" w:hAnsi="Times New Roman" w:cs="Times New Roman"/>
          <w:sz w:val="24"/>
          <w:szCs w:val="24"/>
          <w:lang w:eastAsia="zh-CN"/>
        </w:rPr>
        <w:t>,</w:t>
      </w:r>
      <w:r w:rsidRPr="001A032A">
        <w:rPr>
          <w:rFonts w:ascii="Times New Roman" w:eastAsia="Times New Roman" w:hAnsi="Times New Roman" w:cs="Times New Roman"/>
          <w:sz w:val="24"/>
          <w:szCs w:val="24"/>
          <w:lang w:eastAsia="zh-CN"/>
        </w:rPr>
        <w:t xml:space="preserve"> проекта решения </w:t>
      </w:r>
      <w:r w:rsidR="0038589C">
        <w:rPr>
          <w:rFonts w:ascii="Times New Roman" w:eastAsia="Times New Roman" w:hAnsi="Times New Roman" w:cs="Times New Roman"/>
          <w:sz w:val="24"/>
          <w:szCs w:val="24"/>
          <w:lang w:eastAsia="zh-CN"/>
        </w:rPr>
        <w:t>главе администрации</w:t>
      </w:r>
      <w:r w:rsidRPr="001A032A">
        <w:rPr>
          <w:rFonts w:ascii="Times New Roman" w:eastAsia="Times New Roman" w:hAnsi="Times New Roman" w:cs="Times New Roman"/>
          <w:sz w:val="24"/>
          <w:szCs w:val="24"/>
          <w:lang w:eastAsia="zh-CN"/>
        </w:rPr>
        <w:t>.</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2. Содержание административного действия, продолжительность и</w:t>
      </w:r>
      <w:r w:rsidR="0038589C">
        <w:rPr>
          <w:rFonts w:ascii="Times New Roman" w:eastAsia="Times New Roman" w:hAnsi="Times New Roman" w:cs="Times New Roman"/>
          <w:sz w:val="24"/>
          <w:szCs w:val="24"/>
          <w:lang w:eastAsia="zh-CN"/>
        </w:rPr>
        <w:t xml:space="preserve"> </w:t>
      </w:r>
      <w:r w:rsidRPr="001A032A">
        <w:rPr>
          <w:rFonts w:ascii="Times New Roman" w:eastAsia="Times New Roman" w:hAnsi="Times New Roman" w:cs="Times New Roman"/>
          <w:sz w:val="24"/>
          <w:szCs w:val="24"/>
          <w:lang w:eastAsia="zh-CN"/>
        </w:rPr>
        <w:t xml:space="preserve">(или) максимальный срок его выполнения: рассмотрение проекта решения, а также уведомления и представленных документов </w:t>
      </w:r>
      <w:r w:rsidR="0038589C">
        <w:rPr>
          <w:rFonts w:ascii="Times New Roman" w:eastAsia="Times New Roman" w:hAnsi="Times New Roman" w:cs="Times New Roman"/>
          <w:sz w:val="24"/>
          <w:szCs w:val="24"/>
          <w:lang w:eastAsia="zh-CN"/>
        </w:rPr>
        <w:t>главой администрации</w:t>
      </w:r>
      <w:r w:rsidRPr="001A032A">
        <w:rPr>
          <w:rFonts w:ascii="Times New Roman" w:eastAsia="Times New Roman" w:hAnsi="Times New Roman" w:cs="Times New Roman"/>
          <w:sz w:val="24"/>
          <w:szCs w:val="24"/>
          <w:lang w:eastAsia="zh-CN"/>
        </w:rPr>
        <w:t xml:space="preserve"> выполняется в течение 1 рабочего дня </w:t>
      </w:r>
      <w:proofErr w:type="gramStart"/>
      <w:r w:rsidRPr="001A032A">
        <w:rPr>
          <w:rFonts w:ascii="Times New Roman" w:eastAsia="Times New Roman" w:hAnsi="Times New Roman" w:cs="Times New Roman"/>
          <w:sz w:val="24"/>
          <w:szCs w:val="24"/>
          <w:lang w:eastAsia="zh-CN"/>
        </w:rPr>
        <w:t>с даты завершения</w:t>
      </w:r>
      <w:proofErr w:type="gramEnd"/>
      <w:r w:rsidRPr="001A032A">
        <w:rPr>
          <w:rFonts w:ascii="Times New Roman" w:eastAsia="Times New Roman" w:hAnsi="Times New Roman" w:cs="Times New Roman"/>
          <w:sz w:val="24"/>
          <w:szCs w:val="24"/>
          <w:lang w:eastAsia="zh-CN"/>
        </w:rPr>
        <w:t xml:space="preserve"> предшествующей административной процедуры, но не позднее 5 рабочих дней с даты регистрации уведомления.</w:t>
      </w:r>
    </w:p>
    <w:p w:rsidR="0038589C"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3. Лицо, ответственное за выполнение административной процедуры: </w:t>
      </w:r>
    </w:p>
    <w:p w:rsidR="001A032A" w:rsidRPr="001A032A" w:rsidRDefault="0038589C" w:rsidP="001A032A">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Глава а</w:t>
      </w:r>
      <w:r w:rsidR="001A032A" w:rsidRPr="001A032A">
        <w:rPr>
          <w:rFonts w:ascii="Times New Roman" w:eastAsia="Times New Roman" w:hAnsi="Times New Roman" w:cs="Times New Roman"/>
          <w:sz w:val="24"/>
          <w:szCs w:val="24"/>
          <w:lang w:eastAsia="zh-CN"/>
        </w:rPr>
        <w:t>дминистрации.</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4. Критерии принятия решения.</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4.1. О внесении изменений в разрешение на строительство – при одновременном соблюдении следующих условий: </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а) в случае поступления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 наличие в уведомлении сведений о реквизитах документа, указанного в </w:t>
      </w:r>
      <w:hyperlink w:anchor="P212" w:history="1">
        <w:r w:rsidRPr="001A032A">
          <w:rPr>
            <w:rFonts w:ascii="Times New Roman" w:eastAsia="Times New Roman" w:hAnsi="Times New Roman" w:cs="Times New Roman"/>
            <w:sz w:val="24"/>
            <w:szCs w:val="24"/>
            <w:lang w:eastAsia="zh-CN"/>
          </w:rPr>
          <w:t>подпункте "в"</w:t>
        </w:r>
      </w:hyperlink>
      <w:r w:rsidRPr="001A032A">
        <w:rPr>
          <w:rFonts w:ascii="Times New Roman" w:eastAsia="Times New Roman" w:hAnsi="Times New Roman" w:cs="Times New Roman"/>
          <w:sz w:val="24"/>
          <w:szCs w:val="24"/>
          <w:lang w:eastAsia="zh-CN"/>
        </w:rPr>
        <w:t xml:space="preserve"> </w:t>
      </w:r>
      <w:hyperlink w:anchor="P215" w:history="1">
        <w:r w:rsidRPr="001A032A">
          <w:rPr>
            <w:rFonts w:ascii="Times New Roman" w:eastAsia="Times New Roman" w:hAnsi="Times New Roman" w:cs="Times New Roman"/>
            <w:sz w:val="24"/>
            <w:szCs w:val="24"/>
            <w:lang w:eastAsia="zh-CN"/>
          </w:rPr>
          <w:t>пункта 2.6.3</w:t>
        </w:r>
      </w:hyperlink>
      <w:r w:rsidR="0038589C">
        <w:rPr>
          <w:rFonts w:ascii="Times New Roman" w:eastAsia="Times New Roman" w:hAnsi="Times New Roman" w:cs="Times New Roman"/>
          <w:sz w:val="24"/>
          <w:szCs w:val="24"/>
          <w:lang w:eastAsia="zh-CN"/>
        </w:rPr>
        <w:t>.2 настоящего а</w:t>
      </w:r>
      <w:r w:rsidRPr="001A032A">
        <w:rPr>
          <w:rFonts w:ascii="Times New Roman" w:eastAsia="Times New Roman" w:hAnsi="Times New Roman" w:cs="Times New Roman"/>
          <w:sz w:val="24"/>
          <w:szCs w:val="24"/>
          <w:lang w:eastAsia="zh-CN"/>
        </w:rPr>
        <w:t>дминистративного регламента;</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1A032A" w:rsidRPr="001A032A" w:rsidRDefault="001A032A" w:rsidP="001A032A">
      <w:pPr>
        <w:suppressAutoHyphens/>
        <w:spacing w:after="0" w:line="240" w:lineRule="auto"/>
        <w:ind w:firstLine="709"/>
        <w:jc w:val="both"/>
        <w:rPr>
          <w:rFonts w:ascii="Times New Roman" w:eastAsia="Calibri" w:hAnsi="Times New Roman" w:cs="Times New Roman"/>
          <w:sz w:val="24"/>
          <w:szCs w:val="24"/>
          <w:lang w:eastAsia="en-US"/>
        </w:rPr>
      </w:pPr>
      <w:r w:rsidRPr="001A032A">
        <w:rPr>
          <w:rFonts w:ascii="Times New Roman" w:eastAsia="Times New Roman" w:hAnsi="Times New Roman" w:cs="Times New Roman"/>
          <w:sz w:val="24"/>
          <w:szCs w:val="24"/>
          <w:lang w:eastAsia="zh-CN"/>
        </w:rPr>
        <w:lastRenderedPageBreak/>
        <w:t xml:space="preserve">б) </w:t>
      </w:r>
      <w:r w:rsidRPr="001A032A">
        <w:rPr>
          <w:rFonts w:ascii="Times New Roman" w:eastAsia="Calibri" w:hAnsi="Times New Roman" w:cs="Times New Roman"/>
          <w:sz w:val="24"/>
          <w:szCs w:val="24"/>
          <w:lang w:eastAsia="en-US"/>
        </w:rPr>
        <w:t>в случае поступления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 наличие в уведомлении сведений о реквизитах документа, указанного в </w:t>
      </w:r>
      <w:hyperlink w:anchor="P212" w:history="1">
        <w:r w:rsidRPr="001A032A">
          <w:rPr>
            <w:rFonts w:ascii="Times New Roman" w:eastAsia="Times New Roman" w:hAnsi="Times New Roman" w:cs="Times New Roman"/>
            <w:sz w:val="24"/>
            <w:szCs w:val="24"/>
            <w:lang w:eastAsia="zh-CN"/>
          </w:rPr>
          <w:t>подпункте "в"</w:t>
        </w:r>
      </w:hyperlink>
      <w:r w:rsidRPr="001A032A">
        <w:rPr>
          <w:rFonts w:ascii="Times New Roman" w:eastAsia="Times New Roman" w:hAnsi="Times New Roman" w:cs="Times New Roman"/>
          <w:sz w:val="24"/>
          <w:szCs w:val="24"/>
          <w:lang w:eastAsia="zh-CN"/>
        </w:rPr>
        <w:t xml:space="preserve"> </w:t>
      </w:r>
      <w:hyperlink w:anchor="P215" w:history="1">
        <w:r w:rsidRPr="001A032A">
          <w:rPr>
            <w:rFonts w:ascii="Times New Roman" w:eastAsia="Times New Roman" w:hAnsi="Times New Roman" w:cs="Times New Roman"/>
            <w:sz w:val="24"/>
            <w:szCs w:val="24"/>
            <w:lang w:eastAsia="zh-CN"/>
          </w:rPr>
          <w:t>пункта 2.6.3</w:t>
        </w:r>
      </w:hyperlink>
      <w:r w:rsidR="00D73B3D">
        <w:rPr>
          <w:rFonts w:ascii="Times New Roman" w:eastAsia="Times New Roman" w:hAnsi="Times New Roman" w:cs="Times New Roman"/>
          <w:sz w:val="24"/>
          <w:szCs w:val="24"/>
          <w:lang w:eastAsia="zh-CN"/>
        </w:rPr>
        <w:t>.3 настоящего а</w:t>
      </w:r>
      <w:r w:rsidRPr="001A032A">
        <w:rPr>
          <w:rFonts w:ascii="Times New Roman" w:eastAsia="Times New Roman" w:hAnsi="Times New Roman" w:cs="Times New Roman"/>
          <w:sz w:val="24"/>
          <w:szCs w:val="24"/>
          <w:lang w:eastAsia="zh-CN"/>
        </w:rPr>
        <w:t>дминистративного регламента;</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proofErr w:type="gramStart"/>
      <w:r w:rsidRPr="001A032A">
        <w:rPr>
          <w:rFonts w:ascii="Times New Roman" w:eastAsia="Times New Roman" w:hAnsi="Times New Roman" w:cs="Times New Roman"/>
          <w:sz w:val="24"/>
          <w:szCs w:val="24"/>
          <w:lang w:eastAsia="zh-CN"/>
        </w:rPr>
        <w:t>-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proofErr w:type="gramStart"/>
      <w:r w:rsidRPr="001A032A">
        <w:rPr>
          <w:rFonts w:ascii="Times New Roman" w:eastAsia="Times New Roman" w:hAnsi="Times New Roman" w:cs="Times New Roman"/>
          <w:sz w:val="24"/>
          <w:szCs w:val="24"/>
          <w:lang w:eastAsia="zh-CN"/>
        </w:rPr>
        <w:t>-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не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roofErr w:type="gramEnd"/>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proofErr w:type="gramStart"/>
      <w:r w:rsidRPr="001A032A">
        <w:rPr>
          <w:rFonts w:ascii="Times New Roman" w:eastAsia="Times New Roman" w:hAnsi="Times New Roman" w:cs="Times New Roman"/>
          <w:sz w:val="24"/>
          <w:szCs w:val="24"/>
          <w:lang w:eastAsia="zh-CN"/>
        </w:rPr>
        <w:t>-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w:t>
      </w:r>
      <w:proofErr w:type="gramEnd"/>
      <w:r w:rsidRPr="001A032A">
        <w:rPr>
          <w:rFonts w:ascii="Times New Roman" w:eastAsia="Times New Roman" w:hAnsi="Times New Roman" w:cs="Times New Roman"/>
          <w:sz w:val="24"/>
          <w:szCs w:val="24"/>
          <w:lang w:eastAsia="zh-CN"/>
        </w:rPr>
        <w:t xml:space="preserve"> выдано разрешение на строительство;</w:t>
      </w:r>
    </w:p>
    <w:p w:rsidR="001A032A" w:rsidRPr="001A032A" w:rsidRDefault="001A032A" w:rsidP="001A032A">
      <w:pPr>
        <w:suppressAutoHyphens/>
        <w:spacing w:after="0" w:line="240" w:lineRule="auto"/>
        <w:ind w:firstLine="709"/>
        <w:jc w:val="both"/>
        <w:rPr>
          <w:rFonts w:ascii="Times New Roman" w:eastAsia="Calibri" w:hAnsi="Times New Roman" w:cs="Times New Roman"/>
          <w:sz w:val="24"/>
          <w:szCs w:val="24"/>
          <w:lang w:eastAsia="en-US"/>
        </w:rPr>
      </w:pPr>
      <w:r w:rsidRPr="001A032A">
        <w:rPr>
          <w:rFonts w:ascii="Times New Roman" w:eastAsia="Times New Roman" w:hAnsi="Times New Roman" w:cs="Times New Roman"/>
          <w:sz w:val="24"/>
          <w:szCs w:val="24"/>
          <w:lang w:eastAsia="zh-CN"/>
        </w:rPr>
        <w:t xml:space="preserve">в) </w:t>
      </w:r>
      <w:r w:rsidRPr="001A032A">
        <w:rPr>
          <w:rFonts w:ascii="Times New Roman" w:eastAsia="Calibri" w:hAnsi="Times New Roman" w:cs="Times New Roman"/>
          <w:sz w:val="24"/>
          <w:szCs w:val="24"/>
          <w:lang w:eastAsia="en-US"/>
        </w:rPr>
        <w:t>в случае поступления уведомления о переходе права пользования недрами:</w:t>
      </w:r>
    </w:p>
    <w:p w:rsidR="001A032A" w:rsidRPr="001A032A" w:rsidRDefault="001A032A" w:rsidP="001A032A">
      <w:pPr>
        <w:suppressAutoHyphens/>
        <w:spacing w:after="0" w:line="240" w:lineRule="auto"/>
        <w:ind w:firstLine="709"/>
        <w:jc w:val="both"/>
        <w:rPr>
          <w:rFonts w:ascii="Times New Roman" w:eastAsia="Calibri" w:hAnsi="Times New Roman" w:cs="Times New Roman"/>
          <w:sz w:val="24"/>
          <w:szCs w:val="24"/>
          <w:lang w:eastAsia="en-US"/>
        </w:rPr>
      </w:pPr>
      <w:r w:rsidRPr="001A032A">
        <w:rPr>
          <w:rFonts w:ascii="Times New Roman" w:eastAsia="Calibri" w:hAnsi="Times New Roman" w:cs="Times New Roman"/>
          <w:sz w:val="24"/>
          <w:szCs w:val="24"/>
          <w:lang w:eastAsia="en-US"/>
        </w:rPr>
        <w:t>- наличие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1A032A" w:rsidRPr="001A032A" w:rsidRDefault="001A032A" w:rsidP="001A032A">
      <w:pPr>
        <w:suppressAutoHyphens/>
        <w:spacing w:after="0" w:line="240" w:lineRule="auto"/>
        <w:ind w:firstLine="709"/>
        <w:jc w:val="both"/>
        <w:rPr>
          <w:rFonts w:ascii="Times New Roman" w:eastAsia="Calibri" w:hAnsi="Times New Roman" w:cs="Times New Roman"/>
          <w:sz w:val="24"/>
          <w:szCs w:val="24"/>
          <w:lang w:eastAsia="en-US"/>
        </w:rPr>
      </w:pPr>
      <w:r w:rsidRPr="001A032A">
        <w:rPr>
          <w:rFonts w:ascii="Times New Roman" w:eastAsia="Calibri" w:hAnsi="Times New Roman" w:cs="Times New Roman"/>
          <w:sz w:val="24"/>
          <w:szCs w:val="24"/>
          <w:lang w:eastAsia="en-US"/>
        </w:rPr>
        <w:t>- достоверность сведений, указанных в уведомлении о переходе права пользования недрами;</w:t>
      </w:r>
    </w:p>
    <w:p w:rsidR="001A032A" w:rsidRPr="001A032A" w:rsidRDefault="001A032A" w:rsidP="001A032A">
      <w:pPr>
        <w:suppressAutoHyphens/>
        <w:spacing w:after="0" w:line="240" w:lineRule="auto"/>
        <w:ind w:firstLine="709"/>
        <w:jc w:val="both"/>
        <w:rPr>
          <w:rFonts w:ascii="Times New Roman" w:eastAsia="Calibri" w:hAnsi="Times New Roman" w:cs="Times New Roman"/>
          <w:sz w:val="24"/>
          <w:szCs w:val="24"/>
          <w:lang w:eastAsia="en-US"/>
        </w:rPr>
      </w:pPr>
      <w:r w:rsidRPr="001A032A">
        <w:rPr>
          <w:rFonts w:ascii="Times New Roman" w:eastAsia="Times New Roman" w:hAnsi="Times New Roman" w:cs="Times New Roman"/>
          <w:sz w:val="24"/>
          <w:szCs w:val="24"/>
          <w:lang w:eastAsia="zh-CN"/>
        </w:rPr>
        <w:t xml:space="preserve">г) </w:t>
      </w:r>
      <w:r w:rsidRPr="001A032A">
        <w:rPr>
          <w:rFonts w:ascii="Times New Roman" w:eastAsia="Calibri" w:hAnsi="Times New Roman" w:cs="Times New Roman"/>
          <w:sz w:val="24"/>
          <w:szCs w:val="24"/>
          <w:lang w:eastAsia="en-US"/>
        </w:rPr>
        <w:t>в случае представления уведомления о переходе прав на земельный участок:</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Calibri" w:hAnsi="Times New Roman" w:cs="Times New Roman"/>
          <w:sz w:val="24"/>
          <w:szCs w:val="24"/>
          <w:lang w:eastAsia="en-US"/>
        </w:rPr>
        <w:t>- наличие в уведомлении о переходе прав на земельный участок реквизитов правоустанавливающих документов на такой земельный участок;</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наличие документов, содержащих сведения, указанные в пункте 2.6.3.5 настоя</w:t>
      </w:r>
      <w:r w:rsidR="000A4814">
        <w:rPr>
          <w:rFonts w:ascii="Times New Roman" w:eastAsia="Times New Roman" w:hAnsi="Times New Roman" w:cs="Times New Roman"/>
          <w:sz w:val="24"/>
          <w:szCs w:val="24"/>
          <w:lang w:eastAsia="zh-CN"/>
        </w:rPr>
        <w:t>щего а</w:t>
      </w:r>
      <w:r w:rsidRPr="001A032A">
        <w:rPr>
          <w:rFonts w:ascii="Times New Roman" w:eastAsia="Times New Roman" w:hAnsi="Times New Roman" w:cs="Times New Roman"/>
          <w:sz w:val="24"/>
          <w:szCs w:val="24"/>
          <w:lang w:eastAsia="zh-CN"/>
        </w:rPr>
        <w:t>дминистративного регламента, в случае, если в Едином государственном реестре недвижимости не содержатся сведения о правоустанавливающих документах на земельный участок;</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4.2. Об отказе во внесении изменений в разрешение на строительство – при наличии одного из следующих условий:</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а)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proofErr w:type="gramStart"/>
      <w:r w:rsidRPr="001A032A">
        <w:rPr>
          <w:rFonts w:ascii="Times New Roman" w:eastAsia="Times New Roman" w:hAnsi="Times New Roman" w:cs="Times New Roman"/>
          <w:sz w:val="24"/>
          <w:szCs w:val="24"/>
          <w:lang w:eastAsia="zh-CN"/>
        </w:rPr>
        <w:t xml:space="preserve">-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r w:rsidRPr="001A032A">
        <w:rPr>
          <w:rFonts w:ascii="Times New Roman" w:eastAsia="Times New Roman" w:hAnsi="Times New Roman" w:cs="Times New Roman"/>
          <w:sz w:val="24"/>
          <w:szCs w:val="24"/>
          <w:lang w:eastAsia="zh-CN"/>
        </w:rPr>
        <w:lastRenderedPageBreak/>
        <w:t>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б)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proofErr w:type="gramStart"/>
      <w:r w:rsidRPr="001A032A">
        <w:rPr>
          <w:rFonts w:ascii="Times New Roman" w:eastAsia="Times New Roman" w:hAnsi="Times New Roman" w:cs="Times New Roman"/>
          <w:sz w:val="24"/>
          <w:szCs w:val="24"/>
          <w:lang w:eastAsia="zh-CN"/>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1A032A">
        <w:rPr>
          <w:rFonts w:ascii="Times New Roman" w:eastAsia="Times New Roman" w:hAnsi="Times New Roman" w:cs="Times New Roman"/>
          <w:sz w:val="24"/>
          <w:szCs w:val="24"/>
          <w:lang w:eastAsia="zh-CN"/>
        </w:rPr>
        <w:t>ранее</w:t>
      </w:r>
      <w:proofErr w:type="gramEnd"/>
      <w:r w:rsidRPr="001A032A">
        <w:rPr>
          <w:rFonts w:ascii="Times New Roman" w:eastAsia="Times New Roman" w:hAnsi="Times New Roman" w:cs="Times New Roman"/>
          <w:sz w:val="24"/>
          <w:szCs w:val="24"/>
          <w:lang w:eastAsia="zh-CN"/>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proofErr w:type="gramStart"/>
      <w:r w:rsidRPr="001A032A">
        <w:rPr>
          <w:rFonts w:ascii="Times New Roman" w:eastAsia="Times New Roman" w:hAnsi="Times New Roman" w:cs="Times New Roman"/>
          <w:sz w:val="24"/>
          <w:szCs w:val="24"/>
          <w:lang w:eastAsia="zh-CN"/>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w:t>
      </w:r>
      <w:proofErr w:type="gramEnd"/>
      <w:r w:rsidRPr="001A032A">
        <w:rPr>
          <w:rFonts w:ascii="Times New Roman" w:eastAsia="Times New Roman" w:hAnsi="Times New Roman" w:cs="Times New Roman"/>
          <w:sz w:val="24"/>
          <w:szCs w:val="24"/>
          <w:lang w:eastAsia="zh-CN"/>
        </w:rPr>
        <w:t xml:space="preserve"> выдано разрешение на строительство;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в) в случае представления уведомления о переходе права пользования недрами:</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недостоверность сведений, указанных в уведомлении о переходе права пользования недрами;</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г) в случае представления уведомления о переходе прав на земельный участок:</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отсутствие в уведомлении о переходе прав на земельный участок реквизитов правоустанавливающих документов на такой земельный участок;</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lastRenderedPageBreak/>
        <w:t>-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5. Результат выполнения административной процедуры:</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а) подписание разрешения на строительство с внесенными изменениями;</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б) подписание </w:t>
      </w:r>
      <w:hyperlink w:anchor="P1655" w:history="1">
        <w:r w:rsidRPr="001A032A">
          <w:rPr>
            <w:rFonts w:ascii="Times New Roman" w:eastAsia="Times New Roman" w:hAnsi="Times New Roman" w:cs="Times New Roman"/>
            <w:sz w:val="24"/>
            <w:szCs w:val="24"/>
            <w:lang w:eastAsia="zh-CN"/>
          </w:rPr>
          <w:t>решения</w:t>
        </w:r>
      </w:hyperlink>
      <w:r w:rsidRPr="001A032A">
        <w:rPr>
          <w:rFonts w:ascii="Times New Roman" w:eastAsia="Times New Roman" w:hAnsi="Times New Roman" w:cs="Times New Roman"/>
          <w:sz w:val="24"/>
          <w:szCs w:val="24"/>
          <w:lang w:eastAsia="zh-CN"/>
        </w:rPr>
        <w:t xml:space="preserve"> об отказе во внесении изменений в разрешение на строительство.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3.4.4. Информирование о результате предоставления муниципальной услуги.</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1. Основание для начала административной процедуры: подписанное разрешение на строительство с внесенными изменениями, подписанное решение об отказе во внесении изменений в разрешение на строительство.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2. Содержание административного действия, продолжительность и</w:t>
      </w:r>
      <w:r w:rsidR="000A4814">
        <w:rPr>
          <w:rFonts w:ascii="Times New Roman" w:eastAsia="Times New Roman" w:hAnsi="Times New Roman" w:cs="Times New Roman"/>
          <w:sz w:val="24"/>
          <w:szCs w:val="24"/>
          <w:lang w:eastAsia="zh-CN"/>
        </w:rPr>
        <w:t xml:space="preserve"> </w:t>
      </w:r>
      <w:r w:rsidRPr="001A032A">
        <w:rPr>
          <w:rFonts w:ascii="Times New Roman" w:eastAsia="Times New Roman" w:hAnsi="Times New Roman" w:cs="Times New Roman"/>
          <w:sz w:val="24"/>
          <w:szCs w:val="24"/>
          <w:lang w:eastAsia="zh-CN"/>
        </w:rPr>
        <w:t>(или) максимальный срок его выполнения:</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2.1. Внесение изменений в разрешение на строительство фиксируется должностным лицом</w:t>
      </w:r>
      <w:r w:rsidR="000A4814">
        <w:rPr>
          <w:rFonts w:ascii="Times New Roman" w:eastAsia="Times New Roman" w:hAnsi="Times New Roman" w:cs="Times New Roman"/>
          <w:sz w:val="24"/>
          <w:szCs w:val="24"/>
          <w:lang w:eastAsia="zh-CN"/>
        </w:rPr>
        <w:t>,</w:t>
      </w:r>
      <w:r w:rsidRPr="001A032A">
        <w:rPr>
          <w:rFonts w:ascii="Times New Roman" w:eastAsia="Times New Roman" w:hAnsi="Times New Roman" w:cs="Times New Roman"/>
          <w:sz w:val="24"/>
          <w:szCs w:val="24"/>
          <w:lang w:eastAsia="zh-CN"/>
        </w:rPr>
        <w:t xml:space="preserve"> </w:t>
      </w:r>
      <w:r w:rsidR="000A4814" w:rsidRPr="000A4814">
        <w:rPr>
          <w:rFonts w:ascii="Times New Roman" w:eastAsia="Times New Roman" w:hAnsi="Times New Roman" w:cs="Times New Roman"/>
          <w:sz w:val="24"/>
          <w:szCs w:val="24"/>
          <w:lang w:eastAsia="zh-CN"/>
        </w:rPr>
        <w:t>ответственн</w:t>
      </w:r>
      <w:r w:rsidR="000A4814">
        <w:rPr>
          <w:rFonts w:ascii="Times New Roman" w:eastAsia="Times New Roman" w:hAnsi="Times New Roman" w:cs="Times New Roman"/>
          <w:sz w:val="24"/>
          <w:szCs w:val="24"/>
          <w:lang w:eastAsia="zh-CN"/>
        </w:rPr>
        <w:t>ым</w:t>
      </w:r>
      <w:r w:rsidR="000A4814" w:rsidRPr="000A4814">
        <w:rPr>
          <w:rFonts w:ascii="Times New Roman" w:eastAsia="Times New Roman" w:hAnsi="Times New Roman" w:cs="Times New Roman"/>
          <w:sz w:val="24"/>
          <w:szCs w:val="24"/>
          <w:lang w:eastAsia="zh-CN"/>
        </w:rPr>
        <w:t xml:space="preserve"> за формирование проекта решения</w:t>
      </w:r>
      <w:r w:rsidR="000A4814">
        <w:rPr>
          <w:rFonts w:ascii="Times New Roman" w:eastAsia="Times New Roman" w:hAnsi="Times New Roman" w:cs="Times New Roman"/>
          <w:sz w:val="24"/>
          <w:szCs w:val="24"/>
          <w:lang w:eastAsia="zh-CN"/>
        </w:rPr>
        <w:t>, в день подписания главой а</w:t>
      </w:r>
      <w:r w:rsidRPr="001A032A">
        <w:rPr>
          <w:rFonts w:ascii="Times New Roman" w:eastAsia="Times New Roman" w:hAnsi="Times New Roman" w:cs="Times New Roman"/>
          <w:sz w:val="24"/>
          <w:szCs w:val="24"/>
          <w:lang w:eastAsia="zh-CN"/>
        </w:rPr>
        <w:t>дминистрации разрешения на строительство с внесенными изменениями путем внесения соответствующих сведений в журнал регистрации. Специалист делопроизводства уведомляет заявителя о принятом решении с помощью указанных в заявлении сре</w:t>
      </w:r>
      <w:proofErr w:type="gramStart"/>
      <w:r w:rsidRPr="001A032A">
        <w:rPr>
          <w:rFonts w:ascii="Times New Roman" w:eastAsia="Times New Roman" w:hAnsi="Times New Roman" w:cs="Times New Roman"/>
          <w:sz w:val="24"/>
          <w:szCs w:val="24"/>
          <w:lang w:eastAsia="zh-CN"/>
        </w:rPr>
        <w:t>дств св</w:t>
      </w:r>
      <w:proofErr w:type="gramEnd"/>
      <w:r w:rsidRPr="001A032A">
        <w:rPr>
          <w:rFonts w:ascii="Times New Roman" w:eastAsia="Times New Roman" w:hAnsi="Times New Roman" w:cs="Times New Roman"/>
          <w:sz w:val="24"/>
          <w:szCs w:val="24"/>
          <w:lang w:eastAsia="zh-CN"/>
        </w:rPr>
        <w:t>язи в течение 1 рабочего дня с даты внесения сведений о продлении срока действия разрешения на строительство в журнал регистрации, но не позднее истечения общего срока предоставления муниципальной услуги.</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2.2. В течение 5 рабочих дней информация о внесении изменений в разрешение на строительство ра</w:t>
      </w:r>
      <w:r w:rsidR="000A4814">
        <w:rPr>
          <w:rFonts w:ascii="Times New Roman" w:eastAsia="Times New Roman" w:hAnsi="Times New Roman" w:cs="Times New Roman"/>
          <w:sz w:val="24"/>
          <w:szCs w:val="24"/>
          <w:lang w:eastAsia="zh-CN"/>
        </w:rPr>
        <w:t>змещается на официальном сайте а</w:t>
      </w:r>
      <w:r w:rsidRPr="001A032A">
        <w:rPr>
          <w:rFonts w:ascii="Times New Roman" w:eastAsia="Times New Roman" w:hAnsi="Times New Roman" w:cs="Times New Roman"/>
          <w:sz w:val="24"/>
          <w:szCs w:val="24"/>
          <w:lang w:eastAsia="zh-CN"/>
        </w:rPr>
        <w:t>дминистрации в информаци</w:t>
      </w:r>
      <w:r w:rsidR="00D73B3D">
        <w:rPr>
          <w:rFonts w:ascii="Times New Roman" w:eastAsia="Times New Roman" w:hAnsi="Times New Roman" w:cs="Times New Roman"/>
          <w:sz w:val="24"/>
          <w:szCs w:val="24"/>
          <w:lang w:eastAsia="zh-CN"/>
        </w:rPr>
        <w:t>онно-телекоммуникационной сети «Интернет»</w:t>
      </w:r>
      <w:r w:rsidRPr="001A032A">
        <w:rPr>
          <w:rFonts w:ascii="Times New Roman" w:eastAsia="Times New Roman" w:hAnsi="Times New Roman" w:cs="Times New Roman"/>
          <w:sz w:val="24"/>
          <w:szCs w:val="24"/>
          <w:lang w:eastAsia="zh-CN"/>
        </w:rPr>
        <w:t>.</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2.3. Заявление </w:t>
      </w:r>
      <w:proofErr w:type="gramStart"/>
      <w:r w:rsidRPr="001A032A">
        <w:rPr>
          <w:rFonts w:ascii="Times New Roman" w:eastAsia="Times New Roman" w:hAnsi="Times New Roman" w:cs="Times New Roman"/>
          <w:sz w:val="24"/>
          <w:szCs w:val="24"/>
          <w:lang w:eastAsia="zh-CN"/>
        </w:rPr>
        <w:t>о внесении изменений в разрешение на строительство в связи с напра</w:t>
      </w:r>
      <w:r w:rsidR="000A4814">
        <w:rPr>
          <w:rFonts w:ascii="Times New Roman" w:eastAsia="Times New Roman" w:hAnsi="Times New Roman" w:cs="Times New Roman"/>
          <w:sz w:val="24"/>
          <w:szCs w:val="24"/>
          <w:lang w:eastAsia="zh-CN"/>
        </w:rPr>
        <w:t>влением</w:t>
      </w:r>
      <w:proofErr w:type="gramEnd"/>
      <w:r w:rsidR="000A4814">
        <w:rPr>
          <w:rFonts w:ascii="Times New Roman" w:eastAsia="Times New Roman" w:hAnsi="Times New Roman" w:cs="Times New Roman"/>
          <w:sz w:val="24"/>
          <w:szCs w:val="24"/>
          <w:lang w:eastAsia="zh-CN"/>
        </w:rPr>
        <w:t xml:space="preserve"> уведомления хранится в а</w:t>
      </w:r>
      <w:r w:rsidRPr="001A032A">
        <w:rPr>
          <w:rFonts w:ascii="Times New Roman" w:eastAsia="Times New Roman" w:hAnsi="Times New Roman" w:cs="Times New Roman"/>
          <w:sz w:val="24"/>
          <w:szCs w:val="24"/>
          <w:lang w:eastAsia="zh-CN"/>
        </w:rPr>
        <w:t>дминистрации вместе с документами, ранее представлявшимися для получения разрешения на строительство.</w:t>
      </w:r>
    </w:p>
    <w:p w:rsidR="001A032A" w:rsidRPr="001A032A" w:rsidRDefault="000A4814" w:rsidP="001A032A">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 Лица</w:t>
      </w:r>
      <w:r w:rsidR="001A032A" w:rsidRPr="001A032A">
        <w:rPr>
          <w:rFonts w:ascii="Times New Roman" w:eastAsia="Times New Roman" w:hAnsi="Times New Roman" w:cs="Times New Roman"/>
          <w:sz w:val="24"/>
          <w:szCs w:val="24"/>
          <w:lang w:eastAsia="zh-CN"/>
        </w:rPr>
        <w:t>, ответственн</w:t>
      </w:r>
      <w:r>
        <w:rPr>
          <w:rFonts w:ascii="Times New Roman" w:eastAsia="Times New Roman" w:hAnsi="Times New Roman" w:cs="Times New Roman"/>
          <w:sz w:val="24"/>
          <w:szCs w:val="24"/>
          <w:lang w:eastAsia="zh-CN"/>
        </w:rPr>
        <w:t>ые</w:t>
      </w:r>
      <w:r w:rsidR="001A032A" w:rsidRPr="001A032A">
        <w:rPr>
          <w:rFonts w:ascii="Times New Roman" w:eastAsia="Times New Roman" w:hAnsi="Times New Roman" w:cs="Times New Roman"/>
          <w:sz w:val="24"/>
          <w:szCs w:val="24"/>
          <w:lang w:eastAsia="zh-CN"/>
        </w:rPr>
        <w:t xml:space="preserve"> за выполнение административной процедуры: должностное лицо</w:t>
      </w:r>
      <w:r>
        <w:rPr>
          <w:rFonts w:ascii="Times New Roman" w:eastAsia="Times New Roman" w:hAnsi="Times New Roman" w:cs="Times New Roman"/>
          <w:sz w:val="24"/>
          <w:szCs w:val="24"/>
          <w:lang w:eastAsia="zh-CN"/>
        </w:rPr>
        <w:t>,</w:t>
      </w:r>
      <w:r w:rsidR="001A032A" w:rsidRPr="001A032A">
        <w:rPr>
          <w:rFonts w:ascii="Times New Roman" w:eastAsia="Times New Roman" w:hAnsi="Times New Roman" w:cs="Times New Roman"/>
          <w:sz w:val="24"/>
          <w:szCs w:val="24"/>
          <w:lang w:eastAsia="zh-CN"/>
        </w:rPr>
        <w:t xml:space="preserve"> </w:t>
      </w:r>
      <w:r w:rsidRPr="000A4814">
        <w:rPr>
          <w:rFonts w:ascii="Times New Roman" w:eastAsia="Times New Roman" w:hAnsi="Times New Roman" w:cs="Times New Roman"/>
          <w:sz w:val="24"/>
          <w:szCs w:val="24"/>
          <w:lang w:eastAsia="zh-CN"/>
        </w:rPr>
        <w:t>ответственно</w:t>
      </w:r>
      <w:r>
        <w:rPr>
          <w:rFonts w:ascii="Times New Roman" w:eastAsia="Times New Roman" w:hAnsi="Times New Roman" w:cs="Times New Roman"/>
          <w:sz w:val="24"/>
          <w:szCs w:val="24"/>
          <w:lang w:eastAsia="zh-CN"/>
        </w:rPr>
        <w:t>е</w:t>
      </w:r>
      <w:r w:rsidRPr="000A4814">
        <w:rPr>
          <w:rFonts w:ascii="Times New Roman" w:eastAsia="Times New Roman" w:hAnsi="Times New Roman" w:cs="Times New Roman"/>
          <w:sz w:val="24"/>
          <w:szCs w:val="24"/>
          <w:lang w:eastAsia="zh-CN"/>
        </w:rPr>
        <w:t xml:space="preserve"> за формирование проекта решения</w:t>
      </w:r>
      <w:r w:rsidR="001A032A" w:rsidRPr="001A032A">
        <w:rPr>
          <w:rFonts w:ascii="Times New Roman" w:eastAsia="Times New Roman" w:hAnsi="Times New Roman" w:cs="Times New Roman"/>
          <w:sz w:val="24"/>
          <w:szCs w:val="24"/>
          <w:lang w:eastAsia="zh-CN"/>
        </w:rPr>
        <w:t>, специалист делопроизводства.</w:t>
      </w:r>
    </w:p>
    <w:p w:rsidR="001A032A" w:rsidRPr="001A032A" w:rsidRDefault="001A032A" w:rsidP="00F34F62">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4. Результат выполнения административной процедуры: информирование заявителя о результате предоставления муниципальной услуги с</w:t>
      </w:r>
      <w:r w:rsidR="00F34F62">
        <w:rPr>
          <w:rFonts w:ascii="Times New Roman" w:eastAsia="Times New Roman" w:hAnsi="Times New Roman" w:cs="Times New Roman"/>
          <w:sz w:val="24"/>
          <w:szCs w:val="24"/>
          <w:lang w:eastAsia="zh-CN"/>
        </w:rPr>
        <w:t>пособом, указанным в заявлении.</w:t>
      </w:r>
    </w:p>
    <w:p w:rsidR="001A032A" w:rsidRPr="00F34F62" w:rsidRDefault="001A032A" w:rsidP="00F34F62">
      <w:pPr>
        <w:suppressAutoHyphens/>
        <w:spacing w:after="0" w:line="240" w:lineRule="auto"/>
        <w:ind w:firstLine="709"/>
        <w:jc w:val="both"/>
        <w:rPr>
          <w:rFonts w:ascii="Times New Roman" w:eastAsia="Times New Roman" w:hAnsi="Times New Roman" w:cs="Times New Roman"/>
          <w:b/>
          <w:sz w:val="24"/>
          <w:szCs w:val="24"/>
          <w:lang w:eastAsia="zh-CN"/>
        </w:rPr>
      </w:pPr>
      <w:r w:rsidRPr="001A032A">
        <w:rPr>
          <w:rFonts w:ascii="Times New Roman" w:eastAsia="Times New Roman" w:hAnsi="Times New Roman" w:cs="Times New Roman"/>
          <w:b/>
          <w:sz w:val="24"/>
          <w:szCs w:val="24"/>
          <w:lang w:eastAsia="zh-CN"/>
        </w:rPr>
        <w:t>3.5  Особенности выполнения административн</w:t>
      </w:r>
      <w:r w:rsidR="00F34F62">
        <w:rPr>
          <w:rFonts w:ascii="Times New Roman" w:eastAsia="Times New Roman" w:hAnsi="Times New Roman" w:cs="Times New Roman"/>
          <w:b/>
          <w:sz w:val="24"/>
          <w:szCs w:val="24"/>
          <w:lang w:eastAsia="zh-CN"/>
        </w:rPr>
        <w:t>ых процедур в электронной форме.</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3.5.1. Предоставление муниципальной услуги на ЕПГУ и ПГУ ЛО осуществляется в соответствии с Федеральным </w:t>
      </w:r>
      <w:hyperlink r:id="rId25">
        <w:r w:rsidRPr="001A032A">
          <w:rPr>
            <w:rFonts w:ascii="Times New Roman" w:eastAsia="Times New Roman" w:hAnsi="Times New Roman" w:cs="Times New Roman"/>
            <w:sz w:val="24"/>
            <w:szCs w:val="24"/>
            <w:lang w:eastAsia="zh-CN"/>
          </w:rPr>
          <w:t>законом</w:t>
        </w:r>
      </w:hyperlink>
      <w:r w:rsidRPr="001A032A">
        <w:rPr>
          <w:rFonts w:ascii="Times New Roman" w:eastAsia="Times New Roman" w:hAnsi="Times New Roman" w:cs="Times New Roman"/>
          <w:sz w:val="24"/>
          <w:szCs w:val="24"/>
          <w:lang w:eastAsia="zh-CN"/>
        </w:rPr>
        <w:t xml:space="preserve"> № 210-ФЗ, Федеральным </w:t>
      </w:r>
      <w:hyperlink r:id="rId26">
        <w:r w:rsidRPr="001A032A">
          <w:rPr>
            <w:rFonts w:ascii="Times New Roman" w:eastAsia="Times New Roman" w:hAnsi="Times New Roman" w:cs="Times New Roman"/>
            <w:sz w:val="24"/>
            <w:szCs w:val="24"/>
            <w:lang w:eastAsia="zh-CN"/>
          </w:rPr>
          <w:t>законом</w:t>
        </w:r>
      </w:hyperlink>
      <w:r w:rsidR="000A4814">
        <w:rPr>
          <w:rFonts w:ascii="Times New Roman" w:eastAsia="Times New Roman" w:hAnsi="Times New Roman" w:cs="Times New Roman"/>
          <w:sz w:val="24"/>
          <w:szCs w:val="24"/>
          <w:lang w:eastAsia="zh-CN"/>
        </w:rPr>
        <w:t xml:space="preserve"> от 27.07.2006 № 149-ФЗ «</w:t>
      </w:r>
      <w:r w:rsidRPr="001A032A">
        <w:rPr>
          <w:rFonts w:ascii="Times New Roman" w:eastAsia="Times New Roman" w:hAnsi="Times New Roman" w:cs="Times New Roman"/>
          <w:sz w:val="24"/>
          <w:szCs w:val="24"/>
          <w:lang w:eastAsia="zh-CN"/>
        </w:rPr>
        <w:t>Об информации, информационных технологиях и о защит</w:t>
      </w:r>
      <w:r w:rsidR="000A4814">
        <w:rPr>
          <w:rFonts w:ascii="Times New Roman" w:eastAsia="Times New Roman" w:hAnsi="Times New Roman" w:cs="Times New Roman"/>
          <w:sz w:val="24"/>
          <w:szCs w:val="24"/>
          <w:lang w:eastAsia="zh-CN"/>
        </w:rPr>
        <w:t>е информации»</w:t>
      </w:r>
      <w:r w:rsidRPr="001A032A">
        <w:rPr>
          <w:rFonts w:ascii="Times New Roman" w:eastAsia="Times New Roman" w:hAnsi="Times New Roman" w:cs="Times New Roman"/>
          <w:sz w:val="24"/>
          <w:szCs w:val="24"/>
          <w:lang w:eastAsia="zh-CN"/>
        </w:rPr>
        <w:t xml:space="preserve">, </w:t>
      </w:r>
      <w:hyperlink r:id="rId27">
        <w:r w:rsidRPr="001A032A">
          <w:rPr>
            <w:rFonts w:ascii="Times New Roman" w:eastAsia="Times New Roman" w:hAnsi="Times New Roman" w:cs="Times New Roman"/>
            <w:sz w:val="24"/>
            <w:szCs w:val="24"/>
            <w:lang w:eastAsia="zh-CN"/>
          </w:rPr>
          <w:t>постановлением</w:t>
        </w:r>
      </w:hyperlink>
      <w:r w:rsidRPr="001A032A">
        <w:rPr>
          <w:rFonts w:ascii="Times New Roman" w:eastAsia="Times New Roman" w:hAnsi="Times New Roman" w:cs="Times New Roman"/>
          <w:sz w:val="24"/>
          <w:szCs w:val="24"/>
          <w:lang w:eastAsia="zh-CN"/>
        </w:rPr>
        <w:t xml:space="preserve"> Правительства Российской</w:t>
      </w:r>
      <w:r w:rsidR="000A4814">
        <w:rPr>
          <w:rFonts w:ascii="Times New Roman" w:eastAsia="Times New Roman" w:hAnsi="Times New Roman" w:cs="Times New Roman"/>
          <w:sz w:val="24"/>
          <w:szCs w:val="24"/>
          <w:lang w:eastAsia="zh-CN"/>
        </w:rPr>
        <w:t xml:space="preserve"> Федерации от 25.06.2012 № 634 «</w:t>
      </w:r>
      <w:r w:rsidRPr="001A032A">
        <w:rPr>
          <w:rFonts w:ascii="Times New Roman" w:eastAsia="Times New Roman" w:hAnsi="Times New Roman" w:cs="Times New Roman"/>
          <w:sz w:val="24"/>
          <w:szCs w:val="24"/>
          <w:lang w:eastAsia="zh-CN"/>
        </w:rPr>
        <w:t>О видах электронной подписи, использование которых допускается при обращении за получением госуда</w:t>
      </w:r>
      <w:r w:rsidR="000A4814">
        <w:rPr>
          <w:rFonts w:ascii="Times New Roman" w:eastAsia="Times New Roman" w:hAnsi="Times New Roman" w:cs="Times New Roman"/>
          <w:sz w:val="24"/>
          <w:szCs w:val="24"/>
          <w:lang w:eastAsia="zh-CN"/>
        </w:rPr>
        <w:t>рственных и муниципальных услуг»</w:t>
      </w:r>
      <w:r w:rsidRPr="001A032A">
        <w:rPr>
          <w:rFonts w:ascii="Times New Roman" w:eastAsia="Times New Roman" w:hAnsi="Times New Roman" w:cs="Times New Roman"/>
          <w:sz w:val="24"/>
          <w:szCs w:val="24"/>
          <w:lang w:eastAsia="zh-CN"/>
        </w:rPr>
        <w:t>.</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3.5.2.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A032A">
        <w:rPr>
          <w:rFonts w:ascii="Times New Roman" w:eastAsia="Times New Roman" w:hAnsi="Times New Roman" w:cs="Times New Roman"/>
          <w:sz w:val="24"/>
          <w:szCs w:val="24"/>
          <w:lang w:eastAsia="zh-CN"/>
        </w:rPr>
        <w:t>ии и ау</w:t>
      </w:r>
      <w:proofErr w:type="gramEnd"/>
      <w:r w:rsidRPr="001A032A">
        <w:rPr>
          <w:rFonts w:ascii="Times New Roman" w:eastAsia="Times New Roman" w:hAnsi="Times New Roman" w:cs="Times New Roman"/>
          <w:sz w:val="24"/>
          <w:szCs w:val="24"/>
          <w:lang w:eastAsia="zh-CN"/>
        </w:rPr>
        <w:t>тентификации (далее - ЕСИА).</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3.5.3. Муниципальная услуга может быть получена через ПГУ ЛО либо через Е</w:t>
      </w:r>
      <w:r w:rsidR="00F55D5E">
        <w:rPr>
          <w:rFonts w:ascii="Times New Roman" w:eastAsia="Times New Roman" w:hAnsi="Times New Roman" w:cs="Times New Roman"/>
          <w:sz w:val="24"/>
          <w:szCs w:val="24"/>
          <w:lang w:eastAsia="zh-CN"/>
        </w:rPr>
        <w:t>ПГУ без личной явки на прием в а</w:t>
      </w:r>
      <w:r w:rsidRPr="001A032A">
        <w:rPr>
          <w:rFonts w:ascii="Times New Roman" w:eastAsia="Times New Roman" w:hAnsi="Times New Roman" w:cs="Times New Roman"/>
          <w:sz w:val="24"/>
          <w:szCs w:val="24"/>
          <w:lang w:eastAsia="zh-CN"/>
        </w:rPr>
        <w:t>дминистрацию.</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3.5.4. Для подачи заявления через ЕПГУ или через ПГУ ЛО заявитель должен выполнить следующие действия:</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пройти идентификацию и аутентификацию в ЕСИА;</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в личном кабинете на ЕПГУ или на ПГУ ЛО заполнить в электронной форме заявление на оказание муниципальной услуги;</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приложить к заявлению электронные документы и направить пакет электр</w:t>
      </w:r>
      <w:r w:rsidR="00F55D5E">
        <w:rPr>
          <w:rFonts w:ascii="Times New Roman" w:eastAsia="Times New Roman" w:hAnsi="Times New Roman" w:cs="Times New Roman"/>
          <w:sz w:val="24"/>
          <w:szCs w:val="24"/>
          <w:lang w:eastAsia="zh-CN"/>
        </w:rPr>
        <w:t>онных документов в а</w:t>
      </w:r>
      <w:r w:rsidRPr="001A032A">
        <w:rPr>
          <w:rFonts w:ascii="Times New Roman" w:eastAsia="Times New Roman" w:hAnsi="Times New Roman" w:cs="Times New Roman"/>
          <w:sz w:val="24"/>
          <w:szCs w:val="24"/>
          <w:lang w:eastAsia="zh-CN"/>
        </w:rPr>
        <w:t>дминистрацию посредством функционала ЕПГУ или ПГУ ЛО.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3.5.5.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w:t>
      </w:r>
      <w:r w:rsidR="00F55D5E">
        <w:rPr>
          <w:rFonts w:ascii="Times New Roman" w:eastAsia="Times New Roman" w:hAnsi="Times New Roman" w:cs="Times New Roman"/>
          <w:sz w:val="24"/>
          <w:szCs w:val="24"/>
          <w:lang w:eastAsia="zh-CN"/>
        </w:rPr>
        <w:t>нградской области (далее - АИС «Межвед ЛО»</w:t>
      </w:r>
      <w:r w:rsidRPr="001A032A">
        <w:rPr>
          <w:rFonts w:ascii="Times New Roman" w:eastAsia="Times New Roman" w:hAnsi="Times New Roman" w:cs="Times New Roman"/>
          <w:sz w:val="24"/>
          <w:szCs w:val="24"/>
          <w:lang w:eastAsia="zh-CN"/>
        </w:rPr>
        <w:t xml:space="preserve">) производится автоматическая регистрация поступившего пакета электронных документов и присвоение пакету </w:t>
      </w:r>
      <w:r w:rsidRPr="001A032A">
        <w:rPr>
          <w:rFonts w:ascii="Times New Roman" w:eastAsia="Times New Roman" w:hAnsi="Times New Roman" w:cs="Times New Roman"/>
          <w:sz w:val="24"/>
          <w:szCs w:val="24"/>
          <w:lang w:eastAsia="zh-CN"/>
        </w:rPr>
        <w:lastRenderedPageBreak/>
        <w:t>уникального номера дела. Номер дела доступен заявителю в личном кабинете ПГУ ЛО и</w:t>
      </w:r>
      <w:r w:rsidR="00F55D5E">
        <w:rPr>
          <w:rFonts w:ascii="Times New Roman" w:eastAsia="Times New Roman" w:hAnsi="Times New Roman" w:cs="Times New Roman"/>
          <w:sz w:val="24"/>
          <w:szCs w:val="24"/>
          <w:lang w:eastAsia="zh-CN"/>
        </w:rPr>
        <w:t xml:space="preserve"> </w:t>
      </w:r>
      <w:r w:rsidRPr="001A032A">
        <w:rPr>
          <w:rFonts w:ascii="Times New Roman" w:eastAsia="Times New Roman" w:hAnsi="Times New Roman" w:cs="Times New Roman"/>
          <w:sz w:val="24"/>
          <w:szCs w:val="24"/>
          <w:lang w:eastAsia="zh-CN"/>
        </w:rPr>
        <w:t>(или) ЕПГУ.</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3.5.6. При предоставлении муниципальной услуги через ПГУ ЛО ли</w:t>
      </w:r>
      <w:r w:rsidR="00F55D5E">
        <w:rPr>
          <w:rFonts w:ascii="Times New Roman" w:eastAsia="Times New Roman" w:hAnsi="Times New Roman" w:cs="Times New Roman"/>
          <w:sz w:val="24"/>
          <w:szCs w:val="24"/>
          <w:lang w:eastAsia="zh-CN"/>
        </w:rPr>
        <w:t>бо через ЕПГУ должностное лицо а</w:t>
      </w:r>
      <w:r w:rsidRPr="001A032A">
        <w:rPr>
          <w:rFonts w:ascii="Times New Roman" w:eastAsia="Times New Roman" w:hAnsi="Times New Roman" w:cs="Times New Roman"/>
          <w:sz w:val="24"/>
          <w:szCs w:val="24"/>
          <w:lang w:eastAsia="zh-CN"/>
        </w:rPr>
        <w:t>дминистрации выполняет следующие действия:</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после рассмотрения документов и принятия решения о предоставлении муниципальной услуги (отказе в предоставлении муниципальной  услуги), з</w:t>
      </w:r>
      <w:r w:rsidR="00F55D5E">
        <w:rPr>
          <w:rFonts w:ascii="Times New Roman" w:eastAsia="Times New Roman" w:hAnsi="Times New Roman" w:cs="Times New Roman"/>
          <w:sz w:val="24"/>
          <w:szCs w:val="24"/>
          <w:lang w:eastAsia="zh-CN"/>
        </w:rPr>
        <w:t>аполняет предусмотренные в АИС «Межвед ЛО»</w:t>
      </w:r>
      <w:r w:rsidRPr="001A032A">
        <w:rPr>
          <w:rFonts w:ascii="Times New Roman" w:eastAsia="Times New Roman" w:hAnsi="Times New Roman" w:cs="Times New Roman"/>
          <w:sz w:val="24"/>
          <w:szCs w:val="24"/>
          <w:lang w:eastAsia="zh-CN"/>
        </w:rPr>
        <w:t xml:space="preserve"> формы о принятом решени</w:t>
      </w:r>
      <w:r w:rsidR="00F55D5E">
        <w:rPr>
          <w:rFonts w:ascii="Times New Roman" w:eastAsia="Times New Roman" w:hAnsi="Times New Roman" w:cs="Times New Roman"/>
          <w:sz w:val="24"/>
          <w:szCs w:val="24"/>
          <w:lang w:eastAsia="zh-CN"/>
        </w:rPr>
        <w:t>и и переводит дело в архив АИС «Межвед ЛО»</w:t>
      </w:r>
      <w:r w:rsidRPr="001A032A">
        <w:rPr>
          <w:rFonts w:ascii="Times New Roman" w:eastAsia="Times New Roman" w:hAnsi="Times New Roman" w:cs="Times New Roman"/>
          <w:sz w:val="24"/>
          <w:szCs w:val="24"/>
          <w:lang w:eastAsia="zh-CN"/>
        </w:rPr>
        <w:t>;</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уведомляет заявителя о принятом решении с помощью указанных в заявлении сре</w:t>
      </w:r>
      <w:proofErr w:type="gramStart"/>
      <w:r w:rsidRPr="001A032A">
        <w:rPr>
          <w:rFonts w:ascii="Times New Roman" w:eastAsia="Times New Roman" w:hAnsi="Times New Roman" w:cs="Times New Roman"/>
          <w:sz w:val="24"/>
          <w:szCs w:val="24"/>
          <w:lang w:eastAsia="zh-CN"/>
        </w:rPr>
        <w:t>дств св</w:t>
      </w:r>
      <w:proofErr w:type="gramEnd"/>
      <w:r w:rsidRPr="001A032A">
        <w:rPr>
          <w:rFonts w:ascii="Times New Roman" w:eastAsia="Times New Roman" w:hAnsi="Times New Roman" w:cs="Times New Roman"/>
          <w:sz w:val="24"/>
          <w:szCs w:val="24"/>
          <w:lang w:eastAsia="zh-CN"/>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w:t>
      </w:r>
      <w:r w:rsidR="0067550D">
        <w:rPr>
          <w:rFonts w:ascii="Times New Roman" w:eastAsia="Times New Roman" w:hAnsi="Times New Roman" w:cs="Times New Roman"/>
          <w:sz w:val="24"/>
          <w:szCs w:val="24"/>
          <w:lang w:eastAsia="zh-CN"/>
        </w:rPr>
        <w:t xml:space="preserve"> подписью</w:t>
      </w:r>
      <w:r w:rsidRPr="001A032A">
        <w:rPr>
          <w:rFonts w:ascii="Times New Roman" w:eastAsia="Times New Roman" w:hAnsi="Times New Roman" w:cs="Times New Roman"/>
          <w:sz w:val="24"/>
          <w:szCs w:val="24"/>
          <w:lang w:eastAsia="zh-CN"/>
        </w:rPr>
        <w:t xml:space="preserve"> </w:t>
      </w:r>
      <w:r w:rsidR="00F55D5E">
        <w:rPr>
          <w:rFonts w:ascii="Times New Roman" w:eastAsia="Times New Roman" w:hAnsi="Times New Roman" w:cs="Times New Roman"/>
          <w:sz w:val="24"/>
          <w:szCs w:val="24"/>
          <w:lang w:eastAsia="zh-CN"/>
        </w:rPr>
        <w:t>главы администрации</w:t>
      </w:r>
      <w:r w:rsidRPr="001A032A">
        <w:rPr>
          <w:rFonts w:ascii="Times New Roman" w:eastAsia="Times New Roman" w:hAnsi="Times New Roman" w:cs="Times New Roman"/>
          <w:sz w:val="24"/>
          <w:szCs w:val="24"/>
          <w:lang w:eastAsia="zh-CN"/>
        </w:rPr>
        <w:t xml:space="preserve"> в личный кабинет ПГУ ЛО или ЕПГУ.</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3.5.7. В случае поступления всех документов, указанных в </w:t>
      </w:r>
      <w:hyperlink w:anchor="P183">
        <w:r w:rsidRPr="001A032A">
          <w:rPr>
            <w:rFonts w:ascii="Times New Roman" w:eastAsia="Times New Roman" w:hAnsi="Times New Roman" w:cs="Times New Roman"/>
            <w:sz w:val="24"/>
            <w:szCs w:val="24"/>
            <w:lang w:eastAsia="zh-CN"/>
          </w:rPr>
          <w:t>пунктах 2.6</w:t>
        </w:r>
      </w:hyperlink>
      <w:r w:rsidR="0067550D">
        <w:rPr>
          <w:rFonts w:ascii="Times New Roman" w:eastAsia="Times New Roman" w:hAnsi="Times New Roman" w:cs="Times New Roman"/>
          <w:sz w:val="24"/>
          <w:szCs w:val="24"/>
          <w:lang w:eastAsia="zh-CN"/>
        </w:rPr>
        <w:t>.1, 2.6.3 настоящего а</w:t>
      </w:r>
      <w:r w:rsidRPr="001A032A">
        <w:rPr>
          <w:rFonts w:ascii="Times New Roman" w:eastAsia="Times New Roman" w:hAnsi="Times New Roman" w:cs="Times New Roman"/>
          <w:sz w:val="24"/>
          <w:szCs w:val="24"/>
          <w:lang w:eastAsia="zh-CN"/>
        </w:rPr>
        <w:t>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3.5.8.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w:t>
      </w:r>
      <w:r w:rsidR="0067550D" w:rsidRPr="0067550D">
        <w:rPr>
          <w:rFonts w:ascii="Times New Roman" w:eastAsia="Times New Roman" w:hAnsi="Times New Roman" w:cs="Times New Roman"/>
          <w:sz w:val="24"/>
          <w:szCs w:val="24"/>
          <w:lang w:eastAsia="zh-CN"/>
        </w:rPr>
        <w:t>главы администрации</w:t>
      </w:r>
      <w:r w:rsidRPr="001A032A">
        <w:rPr>
          <w:rFonts w:ascii="Times New Roman" w:eastAsia="Times New Roman" w:hAnsi="Times New Roman" w:cs="Times New Roman"/>
          <w:sz w:val="24"/>
          <w:szCs w:val="24"/>
          <w:lang w:eastAsia="zh-CN"/>
        </w:rPr>
        <w:t xml:space="preserve"> (в этом случае заявитель при подаче заявления на предоставление услуги отмечает в соответствующем поле такую необходимость).</w:t>
      </w:r>
    </w:p>
    <w:p w:rsidR="001A032A" w:rsidRPr="001A032A" w:rsidRDefault="001A032A" w:rsidP="00F34F62">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w:t>
      </w:r>
      <w:r w:rsidR="0067550D">
        <w:rPr>
          <w:rFonts w:ascii="Times New Roman" w:eastAsia="Times New Roman" w:hAnsi="Times New Roman" w:cs="Times New Roman"/>
          <w:sz w:val="24"/>
          <w:szCs w:val="24"/>
          <w:lang w:eastAsia="zh-CN"/>
        </w:rPr>
        <w:t>луги а</w:t>
      </w:r>
      <w:r w:rsidR="00F34F62">
        <w:rPr>
          <w:rFonts w:ascii="Times New Roman" w:eastAsia="Times New Roman" w:hAnsi="Times New Roman" w:cs="Times New Roman"/>
          <w:sz w:val="24"/>
          <w:szCs w:val="24"/>
          <w:lang w:eastAsia="zh-CN"/>
        </w:rPr>
        <w:t>дминистрацией.</w:t>
      </w:r>
    </w:p>
    <w:p w:rsidR="001A032A" w:rsidRPr="00F34F62" w:rsidRDefault="001B7961" w:rsidP="00F34F62">
      <w:pPr>
        <w:tabs>
          <w:tab w:val="left" w:pos="709"/>
        </w:tabs>
        <w:suppressAutoHyphens/>
        <w:spacing w:after="0"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         </w:t>
      </w:r>
      <w:r w:rsidR="00F34F62">
        <w:rPr>
          <w:rFonts w:ascii="Times New Roman" w:eastAsia="Times New Roman" w:hAnsi="Times New Roman" w:cs="Times New Roman"/>
          <w:b/>
          <w:sz w:val="24"/>
          <w:szCs w:val="24"/>
          <w:lang w:eastAsia="zh-CN"/>
        </w:rPr>
        <w:t xml:space="preserve"> </w:t>
      </w:r>
      <w:r w:rsidR="001A032A" w:rsidRPr="001A032A">
        <w:rPr>
          <w:rFonts w:ascii="Times New Roman" w:eastAsia="Times New Roman" w:hAnsi="Times New Roman" w:cs="Times New Roman"/>
          <w:b/>
          <w:sz w:val="24"/>
          <w:szCs w:val="24"/>
          <w:lang w:eastAsia="zh-CN"/>
        </w:rPr>
        <w:t>3.6. Порядок исправления допущенных опечаток и ошибок в выданных в результате предоставления муниципальной услуги документах</w:t>
      </w:r>
      <w:r w:rsidR="0067550D">
        <w:rPr>
          <w:rFonts w:ascii="Times New Roman" w:eastAsia="Times New Roman" w:hAnsi="Times New Roman" w:cs="Times New Roman"/>
          <w:b/>
          <w:sz w:val="24"/>
          <w:szCs w:val="24"/>
          <w:lang w:eastAsia="zh-CN"/>
        </w:rPr>
        <w:t>.</w:t>
      </w:r>
    </w:p>
    <w:p w:rsidR="001A032A" w:rsidRPr="001A032A" w:rsidRDefault="00F34F62"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1A032A" w:rsidRPr="001A032A">
        <w:rPr>
          <w:rFonts w:ascii="Times New Roman" w:eastAsia="Times New Roman" w:hAnsi="Times New Roman" w:cs="Times New Roman"/>
          <w:sz w:val="24"/>
          <w:szCs w:val="24"/>
          <w:lang w:eastAsia="zh-CN"/>
        </w:rPr>
        <w:t xml:space="preserve">3.6.1. </w:t>
      </w:r>
      <w:proofErr w:type="gramStart"/>
      <w:r w:rsidR="001A032A" w:rsidRPr="001A032A">
        <w:rPr>
          <w:rFonts w:ascii="Times New Roman" w:eastAsia="Times New Roman" w:hAnsi="Times New Roman" w:cs="Times New Roman"/>
          <w:sz w:val="24"/>
          <w:szCs w:val="24"/>
          <w:lang w:eastAsia="zh-CN"/>
        </w:rPr>
        <w:t xml:space="preserve">В случае если в выданных в результате предоставления муниципальной услуги документах допущены опечатки и ошибки, то </w:t>
      </w:r>
      <w:r w:rsidR="0067550D">
        <w:rPr>
          <w:rFonts w:ascii="Times New Roman" w:eastAsia="Times New Roman" w:hAnsi="Times New Roman" w:cs="Times New Roman"/>
          <w:sz w:val="24"/>
          <w:szCs w:val="24"/>
          <w:lang w:eastAsia="zh-CN"/>
        </w:rPr>
        <w:t>заявитель вправе представить в                     а</w:t>
      </w:r>
      <w:r w:rsidR="001A032A" w:rsidRPr="001A032A">
        <w:rPr>
          <w:rFonts w:ascii="Times New Roman" w:eastAsia="Times New Roman" w:hAnsi="Times New Roman" w:cs="Times New Roman"/>
          <w:sz w:val="24"/>
          <w:szCs w:val="24"/>
          <w:lang w:eastAsia="zh-CN"/>
        </w:rPr>
        <w:t>дминистрацию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67550D">
        <w:rPr>
          <w:rFonts w:ascii="Times New Roman" w:eastAsia="Times New Roman" w:hAnsi="Times New Roman" w:cs="Times New Roman"/>
          <w:sz w:val="24"/>
          <w:szCs w:val="24"/>
          <w:lang w:eastAsia="zh-CN"/>
        </w:rPr>
        <w:t xml:space="preserve"> </w:t>
      </w:r>
      <w:r w:rsidR="001A032A" w:rsidRPr="001A032A">
        <w:rPr>
          <w:rFonts w:ascii="Times New Roman" w:eastAsia="Times New Roman" w:hAnsi="Times New Roman" w:cs="Times New Roman"/>
          <w:sz w:val="24"/>
          <w:szCs w:val="24"/>
          <w:lang w:eastAsia="zh-CN"/>
        </w:rPr>
        <w:t>(или) ошибок с</w:t>
      </w:r>
      <w:proofErr w:type="gramEnd"/>
      <w:r w:rsidR="001A032A" w:rsidRPr="001A032A">
        <w:rPr>
          <w:rFonts w:ascii="Times New Roman" w:eastAsia="Times New Roman" w:hAnsi="Times New Roman" w:cs="Times New Roman"/>
          <w:sz w:val="24"/>
          <w:szCs w:val="24"/>
          <w:lang w:eastAsia="zh-CN"/>
        </w:rPr>
        <w:t xml:space="preserve"> изложением сути допущенных опечаток и</w:t>
      </w:r>
      <w:r w:rsidR="0067550D">
        <w:rPr>
          <w:rFonts w:ascii="Times New Roman" w:eastAsia="Times New Roman" w:hAnsi="Times New Roman" w:cs="Times New Roman"/>
          <w:sz w:val="24"/>
          <w:szCs w:val="24"/>
          <w:lang w:eastAsia="zh-CN"/>
        </w:rPr>
        <w:t xml:space="preserve"> </w:t>
      </w:r>
      <w:r w:rsidR="001A032A" w:rsidRPr="001A032A">
        <w:rPr>
          <w:rFonts w:ascii="Times New Roman" w:eastAsia="Times New Roman" w:hAnsi="Times New Roman" w:cs="Times New Roman"/>
          <w:sz w:val="24"/>
          <w:szCs w:val="24"/>
          <w:lang w:eastAsia="zh-CN"/>
        </w:rPr>
        <w:t>(или) ошибок и приложением копии документа, содержащего опечатки и</w:t>
      </w:r>
      <w:r w:rsidR="0067550D">
        <w:rPr>
          <w:rFonts w:ascii="Times New Roman" w:eastAsia="Times New Roman" w:hAnsi="Times New Roman" w:cs="Times New Roman"/>
          <w:sz w:val="24"/>
          <w:szCs w:val="24"/>
          <w:lang w:eastAsia="zh-CN"/>
        </w:rPr>
        <w:t xml:space="preserve"> </w:t>
      </w:r>
      <w:r w:rsidR="001A032A" w:rsidRPr="001A032A">
        <w:rPr>
          <w:rFonts w:ascii="Times New Roman" w:eastAsia="Times New Roman" w:hAnsi="Times New Roman" w:cs="Times New Roman"/>
          <w:sz w:val="24"/>
          <w:szCs w:val="24"/>
          <w:lang w:eastAsia="zh-CN"/>
        </w:rPr>
        <w:t>(или) ошибки.</w:t>
      </w:r>
    </w:p>
    <w:p w:rsid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3.6.2. </w:t>
      </w:r>
      <w:proofErr w:type="gramStart"/>
      <w:r w:rsidRPr="001A032A">
        <w:rPr>
          <w:rFonts w:ascii="Times New Roman" w:eastAsia="Times New Roman" w:hAnsi="Times New Roman" w:cs="Times New Roman"/>
          <w:sz w:val="24"/>
          <w:szCs w:val="24"/>
          <w:lang w:eastAsia="zh-CN"/>
        </w:rPr>
        <w:t xml:space="preserve">В течение 5 рабочих дней со дня регистрации заявления об исправлении опечаток </w:t>
      </w:r>
      <w:r w:rsidR="0067550D">
        <w:rPr>
          <w:rFonts w:ascii="Times New Roman" w:eastAsia="Times New Roman" w:hAnsi="Times New Roman" w:cs="Times New Roman"/>
          <w:sz w:val="24"/>
          <w:szCs w:val="24"/>
          <w:lang w:eastAsia="zh-CN"/>
        </w:rPr>
        <w:t xml:space="preserve">                </w:t>
      </w:r>
      <w:r w:rsidRPr="001A032A">
        <w:rPr>
          <w:rFonts w:ascii="Times New Roman" w:eastAsia="Times New Roman" w:hAnsi="Times New Roman" w:cs="Times New Roman"/>
          <w:sz w:val="24"/>
          <w:szCs w:val="24"/>
          <w:lang w:eastAsia="zh-CN"/>
        </w:rPr>
        <w:t>и</w:t>
      </w:r>
      <w:r w:rsidR="0067550D">
        <w:rPr>
          <w:rFonts w:ascii="Times New Roman" w:eastAsia="Times New Roman" w:hAnsi="Times New Roman" w:cs="Times New Roman"/>
          <w:sz w:val="24"/>
          <w:szCs w:val="24"/>
          <w:lang w:eastAsia="zh-CN"/>
        </w:rPr>
        <w:t xml:space="preserve"> </w:t>
      </w:r>
      <w:r w:rsidRPr="001A032A">
        <w:rPr>
          <w:rFonts w:ascii="Times New Roman" w:eastAsia="Times New Roman" w:hAnsi="Times New Roman" w:cs="Times New Roman"/>
          <w:sz w:val="24"/>
          <w:szCs w:val="24"/>
          <w:lang w:eastAsia="zh-CN"/>
        </w:rPr>
        <w:t>(или) ошибок в выданных в результате предоставления муниципальной услуги докум</w:t>
      </w:r>
      <w:r w:rsidR="0067550D">
        <w:rPr>
          <w:rFonts w:ascii="Times New Roman" w:eastAsia="Times New Roman" w:hAnsi="Times New Roman" w:cs="Times New Roman"/>
          <w:sz w:val="24"/>
          <w:szCs w:val="24"/>
          <w:lang w:eastAsia="zh-CN"/>
        </w:rPr>
        <w:t>ентах ответственный специалист а</w:t>
      </w:r>
      <w:r w:rsidRPr="001A032A">
        <w:rPr>
          <w:rFonts w:ascii="Times New Roman" w:eastAsia="Times New Roman" w:hAnsi="Times New Roman" w:cs="Times New Roman"/>
          <w:sz w:val="24"/>
          <w:szCs w:val="24"/>
          <w:lang w:eastAsia="zh-CN"/>
        </w:rPr>
        <w:t>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1A032A">
        <w:rPr>
          <w:rFonts w:ascii="Times New Roman" w:eastAsia="Times New Roman" w:hAnsi="Times New Roman" w:cs="Times New Roman"/>
          <w:sz w:val="24"/>
          <w:szCs w:val="24"/>
          <w:lang w:eastAsia="zh-CN"/>
        </w:rPr>
        <w:t xml:space="preserve"> Результат предоставления м</w:t>
      </w:r>
      <w:r w:rsidR="0067550D">
        <w:rPr>
          <w:rFonts w:ascii="Times New Roman" w:eastAsia="Times New Roman" w:hAnsi="Times New Roman" w:cs="Times New Roman"/>
          <w:sz w:val="24"/>
          <w:szCs w:val="24"/>
          <w:lang w:eastAsia="zh-CN"/>
        </w:rPr>
        <w:t>униципальной услуги (документ) а</w:t>
      </w:r>
      <w:r w:rsidRPr="001A032A">
        <w:rPr>
          <w:rFonts w:ascii="Times New Roman" w:eastAsia="Times New Roman" w:hAnsi="Times New Roman" w:cs="Times New Roman"/>
          <w:sz w:val="24"/>
          <w:szCs w:val="24"/>
          <w:lang w:eastAsia="zh-CN"/>
        </w:rPr>
        <w:t>дминистрация направляет способом, указанным в заявлении о необходимости исправления допущенных опечаток и</w:t>
      </w:r>
      <w:r w:rsidR="0067550D">
        <w:rPr>
          <w:rFonts w:ascii="Times New Roman" w:eastAsia="Times New Roman" w:hAnsi="Times New Roman" w:cs="Times New Roman"/>
          <w:sz w:val="24"/>
          <w:szCs w:val="24"/>
          <w:lang w:eastAsia="zh-CN"/>
        </w:rPr>
        <w:t xml:space="preserve"> </w:t>
      </w:r>
      <w:r w:rsidRPr="001A032A">
        <w:rPr>
          <w:rFonts w:ascii="Times New Roman" w:eastAsia="Times New Roman" w:hAnsi="Times New Roman" w:cs="Times New Roman"/>
          <w:sz w:val="24"/>
          <w:szCs w:val="24"/>
          <w:lang w:eastAsia="zh-CN"/>
        </w:rPr>
        <w:t>(или) ошибок.</w:t>
      </w:r>
    </w:p>
    <w:p w:rsidR="0067550D" w:rsidRDefault="0067550D"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p>
    <w:p w:rsidR="0067550D" w:rsidRDefault="0067550D"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p>
    <w:p w:rsidR="00F34F62" w:rsidRPr="001A032A" w:rsidRDefault="00F34F62"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p>
    <w:p w:rsidR="001A032A" w:rsidRPr="001A032A" w:rsidRDefault="001A032A" w:rsidP="001B7961">
      <w:pPr>
        <w:suppressAutoHyphens/>
        <w:spacing w:after="0" w:line="240" w:lineRule="auto"/>
        <w:ind w:firstLine="709"/>
        <w:jc w:val="center"/>
        <w:rPr>
          <w:rFonts w:ascii="Times New Roman" w:eastAsia="Times New Roman" w:hAnsi="Times New Roman" w:cs="Times New Roman"/>
          <w:b/>
          <w:sz w:val="24"/>
          <w:szCs w:val="24"/>
          <w:lang w:eastAsia="zh-CN"/>
        </w:rPr>
      </w:pPr>
      <w:r w:rsidRPr="001A032A">
        <w:rPr>
          <w:rFonts w:ascii="Times New Roman" w:eastAsia="Times New Roman" w:hAnsi="Times New Roman" w:cs="Times New Roman"/>
          <w:b/>
          <w:sz w:val="24"/>
          <w:szCs w:val="24"/>
          <w:lang w:eastAsia="zh-CN"/>
        </w:rPr>
        <w:lastRenderedPageBreak/>
        <w:t xml:space="preserve">4. Формы </w:t>
      </w:r>
      <w:proofErr w:type="gramStart"/>
      <w:r w:rsidRPr="001A032A">
        <w:rPr>
          <w:rFonts w:ascii="Times New Roman" w:eastAsia="Times New Roman" w:hAnsi="Times New Roman" w:cs="Times New Roman"/>
          <w:b/>
          <w:sz w:val="24"/>
          <w:szCs w:val="24"/>
          <w:lang w:eastAsia="zh-CN"/>
        </w:rPr>
        <w:t>контроля за</w:t>
      </w:r>
      <w:proofErr w:type="gramEnd"/>
      <w:r w:rsidRPr="001A032A">
        <w:rPr>
          <w:rFonts w:ascii="Times New Roman" w:eastAsia="Times New Roman" w:hAnsi="Times New Roman" w:cs="Times New Roman"/>
          <w:b/>
          <w:sz w:val="24"/>
          <w:szCs w:val="24"/>
          <w:lang w:eastAsia="zh-CN"/>
        </w:rPr>
        <w:t xml:space="preserve"> исполнением административного регламента</w:t>
      </w:r>
    </w:p>
    <w:p w:rsidR="001A032A" w:rsidRPr="001A032A" w:rsidRDefault="001A032A" w:rsidP="001B7961">
      <w:pPr>
        <w:widowControl w:val="0"/>
        <w:suppressAutoHyphens/>
        <w:autoSpaceDE w:val="0"/>
        <w:spacing w:after="0" w:line="240" w:lineRule="auto"/>
        <w:ind w:firstLine="540"/>
        <w:jc w:val="center"/>
        <w:outlineLvl w:val="2"/>
        <w:rPr>
          <w:rFonts w:ascii="Times New Roman" w:eastAsia="Times New Roman" w:hAnsi="Times New Roman" w:cs="Times New Roman"/>
          <w:sz w:val="24"/>
          <w:szCs w:val="24"/>
          <w:lang w:eastAsia="zh-CN"/>
        </w:rPr>
      </w:pP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4.1. Порядок осуществления текущего </w:t>
      </w:r>
      <w:proofErr w:type="gramStart"/>
      <w:r w:rsidRPr="001A032A">
        <w:rPr>
          <w:rFonts w:ascii="Times New Roman" w:eastAsia="Times New Roman" w:hAnsi="Times New Roman" w:cs="Times New Roman"/>
          <w:sz w:val="24"/>
          <w:szCs w:val="24"/>
          <w:lang w:eastAsia="zh-CN"/>
        </w:rPr>
        <w:t>контроля за</w:t>
      </w:r>
      <w:proofErr w:type="gramEnd"/>
      <w:r w:rsidRPr="001A032A">
        <w:rPr>
          <w:rFonts w:ascii="Times New Roman" w:eastAsia="Times New Roman" w:hAnsi="Times New Roman" w:cs="Times New Roman"/>
          <w:sz w:val="24"/>
          <w:szCs w:val="24"/>
          <w:lang w:eastAsia="zh-CN"/>
        </w:rPr>
        <w:t xml:space="preserve"> соблюдением и исполнением ответственными</w:t>
      </w:r>
      <w:r w:rsidR="0067550D">
        <w:rPr>
          <w:rFonts w:ascii="Times New Roman" w:eastAsia="Times New Roman" w:hAnsi="Times New Roman" w:cs="Times New Roman"/>
          <w:sz w:val="24"/>
          <w:szCs w:val="24"/>
          <w:lang w:eastAsia="zh-CN"/>
        </w:rPr>
        <w:t xml:space="preserve"> должностными лицами положений а</w:t>
      </w:r>
      <w:r w:rsidRPr="001A032A">
        <w:rPr>
          <w:rFonts w:ascii="Times New Roman" w:eastAsia="Times New Roman" w:hAnsi="Times New Roman" w:cs="Times New Roman"/>
          <w:sz w:val="24"/>
          <w:szCs w:val="24"/>
          <w:lang w:eastAsia="zh-CN"/>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A032A" w:rsidRPr="001A032A" w:rsidRDefault="001A032A" w:rsidP="0067550D">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Текущий контроль осуществляетс</w:t>
      </w:r>
      <w:r w:rsidR="0067550D">
        <w:rPr>
          <w:rFonts w:ascii="Times New Roman" w:eastAsia="Times New Roman" w:hAnsi="Times New Roman" w:cs="Times New Roman"/>
          <w:sz w:val="24"/>
          <w:szCs w:val="24"/>
          <w:lang w:eastAsia="zh-CN"/>
        </w:rPr>
        <w:t>я ответственными специалистами а</w:t>
      </w:r>
      <w:r w:rsidRPr="001A032A">
        <w:rPr>
          <w:rFonts w:ascii="Times New Roman" w:eastAsia="Times New Roman" w:hAnsi="Times New Roman" w:cs="Times New Roman"/>
          <w:sz w:val="24"/>
          <w:szCs w:val="24"/>
          <w:lang w:eastAsia="zh-CN"/>
        </w:rPr>
        <w:t>дминистрации по каждой процедуре в соответствии с установленными настоящим административным регламентом содержанием действий и сроками их осуществл</w:t>
      </w:r>
      <w:r w:rsidR="0067550D">
        <w:rPr>
          <w:rFonts w:ascii="Times New Roman" w:eastAsia="Times New Roman" w:hAnsi="Times New Roman" w:cs="Times New Roman"/>
          <w:sz w:val="24"/>
          <w:szCs w:val="24"/>
          <w:lang w:eastAsia="zh-CN"/>
        </w:rPr>
        <w:t>ения, а также путем проведения главой а</w:t>
      </w:r>
      <w:r w:rsidRPr="001A032A">
        <w:rPr>
          <w:rFonts w:ascii="Times New Roman" w:eastAsia="Times New Roman" w:hAnsi="Times New Roman" w:cs="Times New Roman"/>
          <w:sz w:val="24"/>
          <w:szCs w:val="24"/>
          <w:lang w:eastAsia="zh-CN"/>
        </w:rPr>
        <w:t xml:space="preserve">дминистрации </w:t>
      </w:r>
      <w:r w:rsidR="0067550D">
        <w:rPr>
          <w:rFonts w:ascii="Times New Roman" w:eastAsia="Times New Roman" w:hAnsi="Times New Roman" w:cs="Times New Roman"/>
          <w:sz w:val="24"/>
          <w:szCs w:val="24"/>
          <w:lang w:eastAsia="zh-CN"/>
        </w:rPr>
        <w:t>(заместителем главы а</w:t>
      </w:r>
      <w:r w:rsidRPr="001A032A">
        <w:rPr>
          <w:rFonts w:ascii="Times New Roman" w:eastAsia="Times New Roman" w:hAnsi="Times New Roman" w:cs="Times New Roman"/>
          <w:sz w:val="24"/>
          <w:szCs w:val="24"/>
          <w:lang w:eastAsia="zh-CN"/>
        </w:rPr>
        <w:t>дминистрации) проверок исполнения положений настоящего административного регламента, и</w:t>
      </w:r>
      <w:r w:rsidR="0067550D">
        <w:rPr>
          <w:rFonts w:ascii="Times New Roman" w:eastAsia="Times New Roman" w:hAnsi="Times New Roman" w:cs="Times New Roman"/>
          <w:sz w:val="24"/>
          <w:szCs w:val="24"/>
          <w:lang w:eastAsia="zh-CN"/>
        </w:rPr>
        <w:t>ных нормативных правовых актов.</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4.2. Порядок и периодичность осуществления плановых и внеплановых проверок полноты и качества предоставления муниципальной услуги.</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В целях осуществления </w:t>
      </w:r>
      <w:proofErr w:type="gramStart"/>
      <w:r w:rsidRPr="001A032A">
        <w:rPr>
          <w:rFonts w:ascii="Times New Roman" w:eastAsia="Times New Roman" w:hAnsi="Times New Roman" w:cs="Times New Roman"/>
          <w:sz w:val="24"/>
          <w:szCs w:val="24"/>
          <w:lang w:eastAsia="zh-CN"/>
        </w:rPr>
        <w:t>контроля за</w:t>
      </w:r>
      <w:proofErr w:type="gramEnd"/>
      <w:r w:rsidRPr="001A032A">
        <w:rPr>
          <w:rFonts w:ascii="Times New Roman" w:eastAsia="Times New Roman" w:hAnsi="Times New Roman" w:cs="Times New Roman"/>
          <w:sz w:val="24"/>
          <w:szCs w:val="24"/>
          <w:lang w:eastAsia="zh-CN"/>
        </w:rPr>
        <w:t xml:space="preserve"> полнотой и качеством предоставления муниципальной услуги проводятся плановые и внеплановые проверки.</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w:t>
      </w:r>
      <w:r w:rsidR="0067550D">
        <w:rPr>
          <w:rFonts w:ascii="Times New Roman" w:eastAsia="Times New Roman" w:hAnsi="Times New Roman" w:cs="Times New Roman"/>
          <w:sz w:val="24"/>
          <w:szCs w:val="24"/>
          <w:lang w:eastAsia="zh-CN"/>
        </w:rPr>
        <w:t>нным главой а</w:t>
      </w:r>
      <w:r w:rsidRPr="001A032A">
        <w:rPr>
          <w:rFonts w:ascii="Times New Roman" w:eastAsia="Times New Roman" w:hAnsi="Times New Roman" w:cs="Times New Roman"/>
          <w:sz w:val="24"/>
          <w:szCs w:val="24"/>
          <w:lang w:eastAsia="zh-CN"/>
        </w:rPr>
        <w:t>дминистрации.</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w:t>
      </w:r>
      <w:r w:rsidR="0067550D">
        <w:rPr>
          <w:rFonts w:ascii="Times New Roman" w:eastAsia="Times New Roman" w:hAnsi="Times New Roman" w:cs="Times New Roman"/>
          <w:sz w:val="24"/>
          <w:szCs w:val="24"/>
          <w:lang w:eastAsia="zh-CN"/>
        </w:rPr>
        <w:t>ентооборота и делопроизводства а</w:t>
      </w:r>
      <w:r w:rsidRPr="001A032A">
        <w:rPr>
          <w:rFonts w:ascii="Times New Roman" w:eastAsia="Times New Roman" w:hAnsi="Times New Roman" w:cs="Times New Roman"/>
          <w:sz w:val="24"/>
          <w:szCs w:val="24"/>
          <w:lang w:eastAsia="zh-CN"/>
        </w:rPr>
        <w:t>дминистрации.</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О проведении проверки и</w:t>
      </w:r>
      <w:r w:rsidR="0067550D">
        <w:rPr>
          <w:rFonts w:ascii="Times New Roman" w:eastAsia="Times New Roman" w:hAnsi="Times New Roman" w:cs="Times New Roman"/>
          <w:sz w:val="24"/>
          <w:szCs w:val="24"/>
          <w:lang w:eastAsia="zh-CN"/>
        </w:rPr>
        <w:t>здается правовой акт а</w:t>
      </w:r>
      <w:r w:rsidRPr="001A032A">
        <w:rPr>
          <w:rFonts w:ascii="Times New Roman" w:eastAsia="Times New Roman" w:hAnsi="Times New Roman" w:cs="Times New Roman"/>
          <w:sz w:val="24"/>
          <w:szCs w:val="24"/>
          <w:lang w:eastAsia="zh-CN"/>
        </w:rPr>
        <w:t>дминистрации о проведении проверки исполнения административного регламента по предоставлению муниципальной услуги.</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A032A" w:rsidRPr="001A032A" w:rsidRDefault="001A032A" w:rsidP="0067550D">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По результатам рассмотрения обр</w:t>
      </w:r>
      <w:r w:rsidR="0067550D">
        <w:rPr>
          <w:rFonts w:ascii="Times New Roman" w:eastAsia="Times New Roman" w:hAnsi="Times New Roman" w:cs="Times New Roman"/>
          <w:sz w:val="24"/>
          <w:szCs w:val="24"/>
          <w:lang w:eastAsia="zh-CN"/>
        </w:rPr>
        <w:t>ащений дается письменный ответ.</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Должностные лица, уполномоченные на выполнение административных дейст</w:t>
      </w:r>
      <w:r w:rsidR="0067550D">
        <w:rPr>
          <w:rFonts w:ascii="Times New Roman" w:eastAsia="Times New Roman" w:hAnsi="Times New Roman" w:cs="Times New Roman"/>
          <w:sz w:val="24"/>
          <w:szCs w:val="24"/>
          <w:lang w:eastAsia="zh-CN"/>
        </w:rPr>
        <w:t>вий, предусмотренных настоящим а</w:t>
      </w:r>
      <w:r w:rsidRPr="001A032A">
        <w:rPr>
          <w:rFonts w:ascii="Times New Roman" w:eastAsia="Times New Roman" w:hAnsi="Times New Roman" w:cs="Times New Roman"/>
          <w:sz w:val="24"/>
          <w:szCs w:val="24"/>
          <w:lang w:eastAsia="zh-CN"/>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A032A" w:rsidRPr="001A032A" w:rsidRDefault="0067550D"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Глава а</w:t>
      </w:r>
      <w:r w:rsidR="001A032A" w:rsidRPr="001A032A">
        <w:rPr>
          <w:rFonts w:ascii="Times New Roman" w:eastAsia="Times New Roman" w:hAnsi="Times New Roman" w:cs="Times New Roman"/>
          <w:sz w:val="24"/>
          <w:szCs w:val="24"/>
          <w:lang w:eastAsia="zh-CN"/>
        </w:rPr>
        <w:t>дминистрации несет персональную ответственность за обеспечение предоставления муниципальной услуги.</w:t>
      </w:r>
    </w:p>
    <w:p w:rsidR="001A032A" w:rsidRPr="001A032A" w:rsidRDefault="0067550D"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Работники а</w:t>
      </w:r>
      <w:r w:rsidR="001A032A" w:rsidRPr="001A032A">
        <w:rPr>
          <w:rFonts w:ascii="Times New Roman" w:eastAsia="Times New Roman" w:hAnsi="Times New Roman" w:cs="Times New Roman"/>
          <w:sz w:val="24"/>
          <w:szCs w:val="24"/>
          <w:lang w:eastAsia="zh-CN"/>
        </w:rPr>
        <w:t>дминистрации при предоставлении муниципальной услуги несут персональную ответственность:</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за неисполнение или ненадлежащее исполнение административных процедур при предоставлении муниципальной услуги;</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за действия (бездействие), влекущие нарушение прав и законных интересов физических или юридических лиц, индивидуальных предпринимателей.</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Должностные лица, виновные в неисполнении или ненадлежащем ис</w:t>
      </w:r>
      <w:r w:rsidR="0067550D">
        <w:rPr>
          <w:rFonts w:ascii="Times New Roman" w:eastAsia="Times New Roman" w:hAnsi="Times New Roman" w:cs="Times New Roman"/>
          <w:sz w:val="24"/>
          <w:szCs w:val="24"/>
          <w:lang w:eastAsia="zh-CN"/>
        </w:rPr>
        <w:t>полнении требований настоящего а</w:t>
      </w:r>
      <w:r w:rsidRPr="001A032A">
        <w:rPr>
          <w:rFonts w:ascii="Times New Roman" w:eastAsia="Times New Roman" w:hAnsi="Times New Roman" w:cs="Times New Roman"/>
          <w:sz w:val="24"/>
          <w:szCs w:val="24"/>
          <w:lang w:eastAsia="zh-CN"/>
        </w:rPr>
        <w:t xml:space="preserve">дминистративного регламента, привлекаются к ответственности в порядке, </w:t>
      </w:r>
      <w:r w:rsidRPr="001A032A">
        <w:rPr>
          <w:rFonts w:ascii="Times New Roman" w:eastAsia="Times New Roman" w:hAnsi="Times New Roman" w:cs="Times New Roman"/>
          <w:sz w:val="24"/>
          <w:szCs w:val="24"/>
          <w:lang w:eastAsia="zh-CN"/>
        </w:rPr>
        <w:lastRenderedPageBreak/>
        <w:t>установленном действующим законодательством РФ.</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p>
    <w:p w:rsidR="001A032A" w:rsidRPr="001A032A" w:rsidRDefault="001A032A" w:rsidP="001B7961">
      <w:pPr>
        <w:suppressAutoHyphens/>
        <w:spacing w:after="0" w:line="240" w:lineRule="auto"/>
        <w:ind w:firstLine="709"/>
        <w:jc w:val="center"/>
        <w:rPr>
          <w:rFonts w:ascii="Times New Roman" w:eastAsia="Times New Roman" w:hAnsi="Times New Roman" w:cs="Times New Roman"/>
          <w:b/>
          <w:sz w:val="24"/>
          <w:szCs w:val="24"/>
          <w:lang w:eastAsia="zh-CN"/>
        </w:rPr>
      </w:pPr>
      <w:r w:rsidRPr="001A032A">
        <w:rPr>
          <w:rFonts w:ascii="Times New Roman" w:eastAsia="Times New Roman" w:hAnsi="Times New Roman" w:cs="Times New Roman"/>
          <w:b/>
          <w:sz w:val="24"/>
          <w:szCs w:val="24"/>
          <w:lang w:eastAsia="zh-CN"/>
        </w:rPr>
        <w:t>5. 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государственную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1A032A">
        <w:rPr>
          <w:rFonts w:ascii="Times New Roman" w:eastAsia="Times New Roman" w:hAnsi="Times New Roman" w:cs="Times New Roman"/>
          <w:sz w:val="24"/>
          <w:szCs w:val="24"/>
          <w:lang w:eastAsia="zh-CN"/>
        </w:rPr>
        <w:t>центра</w:t>
      </w:r>
      <w:proofErr w:type="gramEnd"/>
      <w:r w:rsidRPr="001A032A">
        <w:rPr>
          <w:rFonts w:ascii="Times New Roman" w:eastAsia="Times New Roman" w:hAnsi="Times New Roman" w:cs="Times New Roman"/>
          <w:sz w:val="24"/>
          <w:szCs w:val="24"/>
          <w:lang w:eastAsia="zh-CN"/>
        </w:rPr>
        <w:t xml:space="preserve"> в том числе являются:</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2) нарушение срока предоставления муниципальной услуги. </w:t>
      </w:r>
      <w:proofErr w:type="gramStart"/>
      <w:r w:rsidRPr="001A032A">
        <w:rPr>
          <w:rFonts w:ascii="Times New Roman" w:eastAsia="Times New Roman" w:hAnsi="Times New Roman" w:cs="Times New Roman"/>
          <w:sz w:val="24"/>
          <w:szCs w:val="24"/>
          <w:lang w:eastAsia="zh-C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proofErr w:type="gramStart"/>
      <w:r w:rsidRPr="001A032A">
        <w:rPr>
          <w:rFonts w:ascii="Times New Roman" w:eastAsia="Times New Roman" w:hAnsi="Times New Roman" w:cs="Times New Roman"/>
          <w:sz w:val="24"/>
          <w:szCs w:val="24"/>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1A032A">
        <w:rPr>
          <w:rFonts w:ascii="Times New Roman" w:eastAsia="Times New Roman" w:hAnsi="Times New Roman" w:cs="Times New Roman"/>
          <w:sz w:val="24"/>
          <w:szCs w:val="24"/>
          <w:lang w:eastAsia="zh-CN"/>
        </w:rPr>
        <w:t xml:space="preserve"> </w:t>
      </w:r>
      <w:proofErr w:type="gramStart"/>
      <w:r w:rsidRPr="001A032A">
        <w:rPr>
          <w:rFonts w:ascii="Times New Roman" w:eastAsia="Times New Roman" w:hAnsi="Times New Roman" w:cs="Times New Roman"/>
          <w:sz w:val="24"/>
          <w:szCs w:val="24"/>
          <w:lang w:eastAsia="zh-C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proofErr w:type="gramStart"/>
      <w:r w:rsidRPr="001A032A">
        <w:rPr>
          <w:rFonts w:ascii="Times New Roman" w:eastAsia="Times New Roman" w:hAnsi="Times New Roman" w:cs="Times New Roman"/>
          <w:sz w:val="24"/>
          <w:szCs w:val="24"/>
          <w:lang w:eastAsia="zh-C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A032A">
        <w:rPr>
          <w:rFonts w:ascii="Times New Roman" w:eastAsia="Times New Roman" w:hAnsi="Times New Roman" w:cs="Times New Roman"/>
          <w:sz w:val="24"/>
          <w:szCs w:val="24"/>
          <w:lang w:eastAsia="zh-CN"/>
        </w:rPr>
        <w:t xml:space="preserve"> </w:t>
      </w:r>
      <w:proofErr w:type="gramStart"/>
      <w:r w:rsidRPr="001A032A">
        <w:rPr>
          <w:rFonts w:ascii="Times New Roman" w:eastAsia="Times New Roman" w:hAnsi="Times New Roman" w:cs="Times New Roman"/>
          <w:sz w:val="24"/>
          <w:szCs w:val="24"/>
          <w:lang w:eastAsia="zh-C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Pr="001A032A">
        <w:rPr>
          <w:rFonts w:ascii="Times New Roman" w:eastAsia="Times New Roman" w:hAnsi="Times New Roman" w:cs="Times New Roman"/>
          <w:sz w:val="24"/>
          <w:szCs w:val="24"/>
          <w:lang w:eastAsia="zh-CN"/>
        </w:rPr>
        <w:lastRenderedPageBreak/>
        <w:t>статьи 16 Федерального закона от 27.07.2010 № 210-ФЗ;</w:t>
      </w:r>
      <w:proofErr w:type="gramEnd"/>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8) нарушение срока или порядка выдачи документов по результатам предоставления муниципальной услуги;</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proofErr w:type="gramStart"/>
      <w:r w:rsidRPr="001A032A">
        <w:rPr>
          <w:rFonts w:ascii="Times New Roman" w:eastAsia="Times New Roman" w:hAnsi="Times New Roman" w:cs="Times New Roman"/>
          <w:sz w:val="24"/>
          <w:szCs w:val="24"/>
          <w:lang w:eastAsia="zh-C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1A032A">
        <w:rPr>
          <w:rFonts w:ascii="Times New Roman" w:eastAsia="Times New Roman" w:hAnsi="Times New Roman" w:cs="Times New Roman"/>
          <w:sz w:val="24"/>
          <w:szCs w:val="24"/>
          <w:lang w:eastAsia="zh-CN"/>
        </w:rPr>
        <w:t xml:space="preserve"> </w:t>
      </w:r>
      <w:proofErr w:type="gramStart"/>
      <w:r w:rsidRPr="001A032A">
        <w:rPr>
          <w:rFonts w:ascii="Times New Roman" w:eastAsia="Times New Roman" w:hAnsi="Times New Roman" w:cs="Times New Roman"/>
          <w:sz w:val="24"/>
          <w:szCs w:val="24"/>
          <w:lang w:eastAsia="zh-C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roofErr w:type="gramEnd"/>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10) требование у заявителя при предоставлении муниципальной услуги документов или информации, отсутствие и</w:t>
      </w:r>
      <w:r w:rsidR="0067550D">
        <w:rPr>
          <w:rFonts w:ascii="Times New Roman" w:eastAsia="Times New Roman" w:hAnsi="Times New Roman" w:cs="Times New Roman"/>
          <w:sz w:val="24"/>
          <w:szCs w:val="24"/>
          <w:lang w:eastAsia="zh-CN"/>
        </w:rPr>
        <w:t xml:space="preserve"> </w:t>
      </w:r>
      <w:r w:rsidRPr="001A032A">
        <w:rPr>
          <w:rFonts w:ascii="Times New Roman" w:eastAsia="Times New Roman" w:hAnsi="Times New Roman" w:cs="Times New Roman"/>
          <w:sz w:val="24"/>
          <w:szCs w:val="24"/>
          <w:lang w:eastAsia="zh-CN"/>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1A032A">
        <w:rPr>
          <w:rFonts w:ascii="Times New Roman" w:eastAsia="Times New Roman" w:hAnsi="Times New Roman" w:cs="Times New Roman"/>
          <w:sz w:val="24"/>
          <w:szCs w:val="24"/>
          <w:lang w:eastAsia="zh-C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5.3. Жалоба подается в письменной форме на бумажном н</w:t>
      </w:r>
      <w:r w:rsidR="00D01C72">
        <w:rPr>
          <w:rFonts w:ascii="Times New Roman" w:eastAsia="Times New Roman" w:hAnsi="Times New Roman" w:cs="Times New Roman"/>
          <w:sz w:val="24"/>
          <w:szCs w:val="24"/>
          <w:lang w:eastAsia="zh-CN"/>
        </w:rPr>
        <w:t>осителе, в электронной форме в а</w:t>
      </w:r>
      <w:r w:rsidRPr="001A032A">
        <w:rPr>
          <w:rFonts w:ascii="Times New Roman" w:eastAsia="Times New Roman" w:hAnsi="Times New Roman" w:cs="Times New Roman"/>
          <w:sz w:val="24"/>
          <w:szCs w:val="24"/>
          <w:lang w:eastAsia="zh-CN"/>
        </w:rPr>
        <w:t>дминистрацию, предоставляющу</w:t>
      </w:r>
      <w:r w:rsidR="00D01C72">
        <w:rPr>
          <w:rFonts w:ascii="Times New Roman" w:eastAsia="Times New Roman" w:hAnsi="Times New Roman" w:cs="Times New Roman"/>
          <w:sz w:val="24"/>
          <w:szCs w:val="24"/>
          <w:lang w:eastAsia="zh-CN"/>
        </w:rPr>
        <w:t>ю муниципальную услугу, ГБУ ЛО «МФЦ»</w:t>
      </w:r>
      <w:r w:rsidRPr="001A032A">
        <w:rPr>
          <w:rFonts w:ascii="Times New Roman" w:eastAsia="Times New Roman" w:hAnsi="Times New Roman" w:cs="Times New Roman"/>
          <w:sz w:val="24"/>
          <w:szCs w:val="24"/>
          <w:lang w:eastAsia="zh-CN"/>
        </w:rPr>
        <w:t xml:space="preserve"> либо в Комитет экономического развития и инвестиционной деятельности Ленинградской области,</w:t>
      </w:r>
      <w:r w:rsidR="00D01C72">
        <w:rPr>
          <w:rFonts w:ascii="Times New Roman" w:eastAsia="Times New Roman" w:hAnsi="Times New Roman" w:cs="Times New Roman"/>
          <w:sz w:val="24"/>
          <w:szCs w:val="24"/>
          <w:lang w:eastAsia="zh-CN"/>
        </w:rPr>
        <w:t xml:space="preserve"> являющийся учредителем ГБУ ЛО «МФЦ» (далее - учредитель ГБУ ЛО «МФЦ»</w:t>
      </w:r>
      <w:r w:rsidRPr="001A032A">
        <w:rPr>
          <w:rFonts w:ascii="Times New Roman" w:eastAsia="Times New Roman" w:hAnsi="Times New Roman" w:cs="Times New Roman"/>
          <w:sz w:val="24"/>
          <w:szCs w:val="24"/>
          <w:lang w:eastAsia="zh-CN"/>
        </w:rPr>
        <w:t>). Жалобы на ре</w:t>
      </w:r>
      <w:r w:rsidR="00D01C72">
        <w:rPr>
          <w:rFonts w:ascii="Times New Roman" w:eastAsia="Times New Roman" w:hAnsi="Times New Roman" w:cs="Times New Roman"/>
          <w:sz w:val="24"/>
          <w:szCs w:val="24"/>
          <w:lang w:eastAsia="zh-CN"/>
        </w:rPr>
        <w:t>шения и действия (бездействие) главы а</w:t>
      </w:r>
      <w:r w:rsidRPr="001A032A">
        <w:rPr>
          <w:rFonts w:ascii="Times New Roman" w:eastAsia="Times New Roman" w:hAnsi="Times New Roman" w:cs="Times New Roman"/>
          <w:sz w:val="24"/>
          <w:szCs w:val="24"/>
          <w:lang w:eastAsia="zh-CN"/>
        </w:rPr>
        <w:t xml:space="preserve">дминистрации, предоставляющей муниципальную услугу, подаются в комитет градостроительной политики Ленинградской области. Жалобы на решения и действия </w:t>
      </w:r>
      <w:r w:rsidR="00D01C72">
        <w:rPr>
          <w:rFonts w:ascii="Times New Roman" w:eastAsia="Times New Roman" w:hAnsi="Times New Roman" w:cs="Times New Roman"/>
          <w:sz w:val="24"/>
          <w:szCs w:val="24"/>
          <w:lang w:eastAsia="zh-CN"/>
        </w:rPr>
        <w:t>(бездействие) работника ГБУ ЛО «МФЦ»</w:t>
      </w:r>
      <w:r w:rsidRPr="001A032A">
        <w:rPr>
          <w:rFonts w:ascii="Times New Roman" w:eastAsia="Times New Roman" w:hAnsi="Times New Roman" w:cs="Times New Roman"/>
          <w:sz w:val="24"/>
          <w:szCs w:val="24"/>
          <w:lang w:eastAsia="zh-CN"/>
        </w:rPr>
        <w:t xml:space="preserve"> подаются руководителю многофункционального центра. Жалобы на решения и действия (бездействие) ГБУ ЛО </w:t>
      </w:r>
      <w:r w:rsidR="00D01C72">
        <w:rPr>
          <w:rFonts w:ascii="Times New Roman" w:eastAsia="Times New Roman" w:hAnsi="Times New Roman" w:cs="Times New Roman"/>
          <w:sz w:val="24"/>
          <w:szCs w:val="24"/>
          <w:lang w:eastAsia="zh-CN"/>
        </w:rPr>
        <w:t>«МФЦ»</w:t>
      </w:r>
      <w:r w:rsidR="00D73B3D">
        <w:rPr>
          <w:rFonts w:ascii="Times New Roman" w:eastAsia="Times New Roman" w:hAnsi="Times New Roman" w:cs="Times New Roman"/>
          <w:sz w:val="24"/>
          <w:szCs w:val="24"/>
          <w:lang w:eastAsia="zh-CN"/>
        </w:rPr>
        <w:t xml:space="preserve"> </w:t>
      </w:r>
      <w:r w:rsidRPr="001A032A">
        <w:rPr>
          <w:rFonts w:ascii="Times New Roman" w:eastAsia="Times New Roman" w:hAnsi="Times New Roman" w:cs="Times New Roman"/>
          <w:sz w:val="24"/>
          <w:szCs w:val="24"/>
          <w:lang w:eastAsia="zh-CN"/>
        </w:rPr>
        <w:t>подаются учредителю ГБУ ЛО "МФЦ".</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proofErr w:type="gramStart"/>
      <w:r w:rsidRPr="001A032A">
        <w:rPr>
          <w:rFonts w:ascii="Times New Roman" w:eastAsia="Times New Roman" w:hAnsi="Times New Roman" w:cs="Times New Roman"/>
          <w:sz w:val="24"/>
          <w:szCs w:val="24"/>
          <w:lang w:eastAsia="zh-CN"/>
        </w:rPr>
        <w:t>Жалоба на ре</w:t>
      </w:r>
      <w:r w:rsidR="00D01C72">
        <w:rPr>
          <w:rFonts w:ascii="Times New Roman" w:eastAsia="Times New Roman" w:hAnsi="Times New Roman" w:cs="Times New Roman"/>
          <w:sz w:val="24"/>
          <w:szCs w:val="24"/>
          <w:lang w:eastAsia="zh-CN"/>
        </w:rPr>
        <w:t>шения и действия (бездействие) а</w:t>
      </w:r>
      <w:r w:rsidRPr="001A032A">
        <w:rPr>
          <w:rFonts w:ascii="Times New Roman" w:eastAsia="Times New Roman" w:hAnsi="Times New Roman" w:cs="Times New Roman"/>
          <w:sz w:val="24"/>
          <w:szCs w:val="24"/>
          <w:lang w:eastAsia="zh-CN"/>
        </w:rPr>
        <w:t>дминистрации, предоставляющей муниципал</w:t>
      </w:r>
      <w:r w:rsidR="00D01C72">
        <w:rPr>
          <w:rFonts w:ascii="Times New Roman" w:eastAsia="Times New Roman" w:hAnsi="Times New Roman" w:cs="Times New Roman"/>
          <w:sz w:val="24"/>
          <w:szCs w:val="24"/>
          <w:lang w:eastAsia="zh-CN"/>
        </w:rPr>
        <w:t xml:space="preserve">ьную услугу, должностного лица администрации,  </w:t>
      </w:r>
      <w:r w:rsidRPr="001A032A">
        <w:rPr>
          <w:rFonts w:ascii="Times New Roman" w:eastAsia="Times New Roman" w:hAnsi="Times New Roman" w:cs="Times New Roman"/>
          <w:sz w:val="24"/>
          <w:szCs w:val="24"/>
          <w:lang w:eastAsia="zh-CN"/>
        </w:rPr>
        <w:t>предоставляющей муниципальную усл</w:t>
      </w:r>
      <w:r w:rsidR="00D01C72">
        <w:rPr>
          <w:rFonts w:ascii="Times New Roman" w:eastAsia="Times New Roman" w:hAnsi="Times New Roman" w:cs="Times New Roman"/>
          <w:sz w:val="24"/>
          <w:szCs w:val="24"/>
          <w:lang w:eastAsia="zh-CN"/>
        </w:rPr>
        <w:t>угу, муниципального служащего, г</w:t>
      </w:r>
      <w:r w:rsidRPr="001A032A">
        <w:rPr>
          <w:rFonts w:ascii="Times New Roman" w:eastAsia="Times New Roman" w:hAnsi="Times New Roman" w:cs="Times New Roman"/>
          <w:sz w:val="24"/>
          <w:szCs w:val="24"/>
          <w:lang w:eastAsia="zh-CN"/>
        </w:rPr>
        <w:t>л</w:t>
      </w:r>
      <w:r w:rsidR="00D01C72">
        <w:rPr>
          <w:rFonts w:ascii="Times New Roman" w:eastAsia="Times New Roman" w:hAnsi="Times New Roman" w:cs="Times New Roman"/>
          <w:sz w:val="24"/>
          <w:szCs w:val="24"/>
          <w:lang w:eastAsia="zh-CN"/>
        </w:rPr>
        <w:t>аву а</w:t>
      </w:r>
      <w:r w:rsidRPr="001A032A">
        <w:rPr>
          <w:rFonts w:ascii="Times New Roman" w:eastAsia="Times New Roman" w:hAnsi="Times New Roman" w:cs="Times New Roman"/>
          <w:sz w:val="24"/>
          <w:szCs w:val="24"/>
          <w:lang w:eastAsia="zh-CN"/>
        </w:rPr>
        <w:t>дминистрации, предоставляющей муниципальную услугу, может быть направлена по почте, через многофункциональный центр, с использованием информаци</w:t>
      </w:r>
      <w:r w:rsidR="00D01C72">
        <w:rPr>
          <w:rFonts w:ascii="Times New Roman" w:eastAsia="Times New Roman" w:hAnsi="Times New Roman" w:cs="Times New Roman"/>
          <w:sz w:val="24"/>
          <w:szCs w:val="24"/>
          <w:lang w:eastAsia="zh-CN"/>
        </w:rPr>
        <w:t>онно-телекоммуникационной сети «Интернет», официального сайта а</w:t>
      </w:r>
      <w:r w:rsidRPr="001A032A">
        <w:rPr>
          <w:rFonts w:ascii="Times New Roman" w:eastAsia="Times New Roman" w:hAnsi="Times New Roman" w:cs="Times New Roman"/>
          <w:sz w:val="24"/>
          <w:szCs w:val="24"/>
          <w:lang w:eastAsia="zh-CN"/>
        </w:rPr>
        <w:t>дминистрации, предоставляющей муниципальную услугу, ЕПГУ либо ПГУ ЛО, а также может быть принята при личном приеме заявителя.</w:t>
      </w:r>
      <w:proofErr w:type="gramEnd"/>
      <w:r w:rsidRPr="001A032A">
        <w:rPr>
          <w:rFonts w:ascii="Times New Roman" w:eastAsia="Times New Roman" w:hAnsi="Times New Roman" w:cs="Times New Roman"/>
          <w:sz w:val="24"/>
          <w:szCs w:val="24"/>
          <w:lang w:eastAsia="zh-CN"/>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D01C72">
        <w:rPr>
          <w:rFonts w:ascii="Times New Roman" w:eastAsia="Times New Roman" w:hAnsi="Times New Roman" w:cs="Times New Roman"/>
          <w:sz w:val="24"/>
          <w:szCs w:val="24"/>
          <w:lang w:eastAsia="zh-CN"/>
        </w:rPr>
        <w:t>онно-телекоммуникационной сети «Интернет»</w:t>
      </w:r>
      <w:r w:rsidRPr="001A032A">
        <w:rPr>
          <w:rFonts w:ascii="Times New Roman" w:eastAsia="Times New Roman" w:hAnsi="Times New Roman" w:cs="Times New Roman"/>
          <w:sz w:val="24"/>
          <w:szCs w:val="24"/>
          <w:lang w:eastAsia="zh-CN"/>
        </w:rPr>
        <w:t>, официального сайта многофункционального центра, ЕПГУ либо ПГУ ЛО, а также может быть принята при личном приеме заявителя.</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В письменной жалобе в обязательном порядке указываются:</w:t>
      </w:r>
    </w:p>
    <w:p w:rsidR="001A032A" w:rsidRPr="001A032A" w:rsidRDefault="00D01C72"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proofErr w:type="gramStart"/>
      <w:r>
        <w:rPr>
          <w:rFonts w:ascii="Times New Roman" w:eastAsia="Times New Roman" w:hAnsi="Times New Roman" w:cs="Times New Roman"/>
          <w:sz w:val="24"/>
          <w:szCs w:val="24"/>
          <w:lang w:eastAsia="zh-CN"/>
        </w:rPr>
        <w:t>- наименование а</w:t>
      </w:r>
      <w:r w:rsidR="001A032A" w:rsidRPr="001A032A">
        <w:rPr>
          <w:rFonts w:ascii="Times New Roman" w:eastAsia="Times New Roman" w:hAnsi="Times New Roman" w:cs="Times New Roman"/>
          <w:sz w:val="24"/>
          <w:szCs w:val="24"/>
          <w:lang w:eastAsia="zh-CN"/>
        </w:rPr>
        <w:t>дминистрации, предоставляющей муниципальную услугу, должно</w:t>
      </w:r>
      <w:r>
        <w:rPr>
          <w:rFonts w:ascii="Times New Roman" w:eastAsia="Times New Roman" w:hAnsi="Times New Roman" w:cs="Times New Roman"/>
          <w:sz w:val="24"/>
          <w:szCs w:val="24"/>
          <w:lang w:eastAsia="zh-CN"/>
        </w:rPr>
        <w:t>стного лица а</w:t>
      </w:r>
      <w:r w:rsidR="001A032A" w:rsidRPr="001A032A">
        <w:rPr>
          <w:rFonts w:ascii="Times New Roman" w:eastAsia="Times New Roman" w:hAnsi="Times New Roman" w:cs="Times New Roman"/>
          <w:sz w:val="24"/>
          <w:szCs w:val="24"/>
          <w:lang w:eastAsia="zh-CN"/>
        </w:rPr>
        <w:t>дминистрации, предоставляющей муниципальную услугу, либо муниципального служащего, филиала, отдела, уд</w:t>
      </w:r>
      <w:r>
        <w:rPr>
          <w:rFonts w:ascii="Times New Roman" w:eastAsia="Times New Roman" w:hAnsi="Times New Roman" w:cs="Times New Roman"/>
          <w:sz w:val="24"/>
          <w:szCs w:val="24"/>
          <w:lang w:eastAsia="zh-CN"/>
        </w:rPr>
        <w:t>аленного рабочего места ГБУ ЛО «МФЦ»</w:t>
      </w:r>
      <w:r w:rsidR="001A032A" w:rsidRPr="001A032A">
        <w:rPr>
          <w:rFonts w:ascii="Times New Roman" w:eastAsia="Times New Roman" w:hAnsi="Times New Roman" w:cs="Times New Roman"/>
          <w:sz w:val="24"/>
          <w:szCs w:val="24"/>
          <w:lang w:eastAsia="zh-CN"/>
        </w:rPr>
        <w:t xml:space="preserve">, его руководителя </w:t>
      </w:r>
      <w:r>
        <w:rPr>
          <w:rFonts w:ascii="Times New Roman" w:eastAsia="Times New Roman" w:hAnsi="Times New Roman" w:cs="Times New Roman"/>
          <w:sz w:val="24"/>
          <w:szCs w:val="24"/>
          <w:lang w:eastAsia="zh-CN"/>
        </w:rPr>
        <w:t xml:space="preserve">           </w:t>
      </w:r>
      <w:r w:rsidR="001A032A" w:rsidRPr="001A032A">
        <w:rPr>
          <w:rFonts w:ascii="Times New Roman" w:eastAsia="Times New Roman" w:hAnsi="Times New Roman" w:cs="Times New Roman"/>
          <w:sz w:val="24"/>
          <w:szCs w:val="24"/>
          <w:lang w:eastAsia="zh-CN"/>
        </w:rPr>
        <w:t>и</w:t>
      </w:r>
      <w:r>
        <w:rPr>
          <w:rFonts w:ascii="Times New Roman" w:eastAsia="Times New Roman" w:hAnsi="Times New Roman" w:cs="Times New Roman"/>
          <w:sz w:val="24"/>
          <w:szCs w:val="24"/>
          <w:lang w:eastAsia="zh-CN"/>
        </w:rPr>
        <w:t xml:space="preserve"> </w:t>
      </w:r>
      <w:r w:rsidR="001A032A" w:rsidRPr="001A032A">
        <w:rPr>
          <w:rFonts w:ascii="Times New Roman" w:eastAsia="Times New Roman" w:hAnsi="Times New Roman" w:cs="Times New Roman"/>
          <w:sz w:val="24"/>
          <w:szCs w:val="24"/>
          <w:lang w:eastAsia="zh-CN"/>
        </w:rPr>
        <w:t>(или) работника, решения и действия (бездействие) которых обжалуются;</w:t>
      </w:r>
      <w:proofErr w:type="gramEnd"/>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w:t>
      </w:r>
      <w:r w:rsidRPr="001A032A">
        <w:rPr>
          <w:rFonts w:ascii="Times New Roman" w:eastAsia="Times New Roman" w:hAnsi="Times New Roman" w:cs="Times New Roman"/>
          <w:sz w:val="24"/>
          <w:szCs w:val="24"/>
          <w:lang w:eastAsia="zh-CN"/>
        </w:rPr>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сведения об обжалуемых реше</w:t>
      </w:r>
      <w:r w:rsidR="005556D7">
        <w:rPr>
          <w:rFonts w:ascii="Times New Roman" w:eastAsia="Times New Roman" w:hAnsi="Times New Roman" w:cs="Times New Roman"/>
          <w:sz w:val="24"/>
          <w:szCs w:val="24"/>
          <w:lang w:eastAsia="zh-CN"/>
        </w:rPr>
        <w:t>ниях и действиях (бездействии) а</w:t>
      </w:r>
      <w:r w:rsidRPr="001A032A">
        <w:rPr>
          <w:rFonts w:ascii="Times New Roman" w:eastAsia="Times New Roman" w:hAnsi="Times New Roman" w:cs="Times New Roman"/>
          <w:sz w:val="24"/>
          <w:szCs w:val="24"/>
          <w:lang w:eastAsia="zh-CN"/>
        </w:rPr>
        <w:t>дминистрации, предоставляющей муниципал</w:t>
      </w:r>
      <w:r w:rsidR="005556D7">
        <w:rPr>
          <w:rFonts w:ascii="Times New Roman" w:eastAsia="Times New Roman" w:hAnsi="Times New Roman" w:cs="Times New Roman"/>
          <w:sz w:val="24"/>
          <w:szCs w:val="24"/>
          <w:lang w:eastAsia="zh-CN"/>
        </w:rPr>
        <w:t>ьную услугу, должностного лица а</w:t>
      </w:r>
      <w:r w:rsidRPr="001A032A">
        <w:rPr>
          <w:rFonts w:ascii="Times New Roman" w:eastAsia="Times New Roman" w:hAnsi="Times New Roman" w:cs="Times New Roman"/>
          <w:sz w:val="24"/>
          <w:szCs w:val="24"/>
          <w:lang w:eastAsia="zh-CN"/>
        </w:rPr>
        <w:t>дминистрации, предоставляющей муниципальную услугу, либо муниципального служащего, филиала, отдела, уд</w:t>
      </w:r>
      <w:r w:rsidR="005556D7">
        <w:rPr>
          <w:rFonts w:ascii="Times New Roman" w:eastAsia="Times New Roman" w:hAnsi="Times New Roman" w:cs="Times New Roman"/>
          <w:sz w:val="24"/>
          <w:szCs w:val="24"/>
          <w:lang w:eastAsia="zh-CN"/>
        </w:rPr>
        <w:t>аленного рабочего места ГБУ ЛО «МФЦ»</w:t>
      </w:r>
      <w:r w:rsidRPr="001A032A">
        <w:rPr>
          <w:rFonts w:ascii="Times New Roman" w:eastAsia="Times New Roman" w:hAnsi="Times New Roman" w:cs="Times New Roman"/>
          <w:sz w:val="24"/>
          <w:szCs w:val="24"/>
          <w:lang w:eastAsia="zh-CN"/>
        </w:rPr>
        <w:t>, его работника;</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доводы, на основании которых заявитель не согласен с решен</w:t>
      </w:r>
      <w:r w:rsidR="005556D7">
        <w:rPr>
          <w:rFonts w:ascii="Times New Roman" w:eastAsia="Times New Roman" w:hAnsi="Times New Roman" w:cs="Times New Roman"/>
          <w:sz w:val="24"/>
          <w:szCs w:val="24"/>
          <w:lang w:eastAsia="zh-CN"/>
        </w:rPr>
        <w:t>ием и действием (бездействием) а</w:t>
      </w:r>
      <w:r w:rsidRPr="001A032A">
        <w:rPr>
          <w:rFonts w:ascii="Times New Roman" w:eastAsia="Times New Roman" w:hAnsi="Times New Roman" w:cs="Times New Roman"/>
          <w:sz w:val="24"/>
          <w:szCs w:val="24"/>
          <w:lang w:eastAsia="zh-CN"/>
        </w:rPr>
        <w:t>дминистрации, предоставляющей муниципал</w:t>
      </w:r>
      <w:r w:rsidR="005556D7">
        <w:rPr>
          <w:rFonts w:ascii="Times New Roman" w:eastAsia="Times New Roman" w:hAnsi="Times New Roman" w:cs="Times New Roman"/>
          <w:sz w:val="24"/>
          <w:szCs w:val="24"/>
          <w:lang w:eastAsia="zh-CN"/>
        </w:rPr>
        <w:t>ьную услугу, должностного лица а</w:t>
      </w:r>
      <w:r w:rsidRPr="001A032A">
        <w:rPr>
          <w:rFonts w:ascii="Times New Roman" w:eastAsia="Times New Roman" w:hAnsi="Times New Roman" w:cs="Times New Roman"/>
          <w:sz w:val="24"/>
          <w:szCs w:val="24"/>
          <w:lang w:eastAsia="zh-CN"/>
        </w:rPr>
        <w:t>дминистрации, предоставляющей муниципальную услугу, либо муниципального служащего, филиала, отдела, уд</w:t>
      </w:r>
      <w:r w:rsidR="004B1201">
        <w:rPr>
          <w:rFonts w:ascii="Times New Roman" w:eastAsia="Times New Roman" w:hAnsi="Times New Roman" w:cs="Times New Roman"/>
          <w:sz w:val="24"/>
          <w:szCs w:val="24"/>
          <w:lang w:eastAsia="zh-CN"/>
        </w:rPr>
        <w:t>аленного рабочего места ГБУ ЛО «МФЦ»</w:t>
      </w:r>
      <w:r w:rsidRPr="001A032A">
        <w:rPr>
          <w:rFonts w:ascii="Times New Roman" w:eastAsia="Times New Roman" w:hAnsi="Times New Roman" w:cs="Times New Roman"/>
          <w:sz w:val="24"/>
          <w:szCs w:val="24"/>
          <w:lang w:eastAsia="zh-CN"/>
        </w:rPr>
        <w:t>, его работника. Заявителем могут быть представлены документы (при наличии), подтверждающие доводы заявителя, либо их копии.</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A032A" w:rsidRPr="001A032A" w:rsidRDefault="004B1201"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5.6. </w:t>
      </w:r>
      <w:proofErr w:type="gramStart"/>
      <w:r>
        <w:rPr>
          <w:rFonts w:ascii="Times New Roman" w:eastAsia="Times New Roman" w:hAnsi="Times New Roman" w:cs="Times New Roman"/>
          <w:sz w:val="24"/>
          <w:szCs w:val="24"/>
          <w:lang w:eastAsia="zh-CN"/>
        </w:rPr>
        <w:t>Жалоба, поступившая в а</w:t>
      </w:r>
      <w:r w:rsidR="001A032A" w:rsidRPr="001A032A">
        <w:rPr>
          <w:rFonts w:ascii="Times New Roman" w:eastAsia="Times New Roman" w:hAnsi="Times New Roman" w:cs="Times New Roman"/>
          <w:sz w:val="24"/>
          <w:szCs w:val="24"/>
          <w:lang w:eastAsia="zh-CN"/>
        </w:rPr>
        <w:t>дминистрацию, предоставляющу</w:t>
      </w:r>
      <w:r>
        <w:rPr>
          <w:rFonts w:ascii="Times New Roman" w:eastAsia="Times New Roman" w:hAnsi="Times New Roman" w:cs="Times New Roman"/>
          <w:sz w:val="24"/>
          <w:szCs w:val="24"/>
          <w:lang w:eastAsia="zh-CN"/>
        </w:rPr>
        <w:t>ю муниципальную услугу, ГБУ ЛО «МФЦ», учредителю ГБУ ЛО «МФЦ»</w:t>
      </w:r>
      <w:r w:rsidR="001A032A" w:rsidRPr="001A032A">
        <w:rPr>
          <w:rFonts w:ascii="Times New Roman" w:eastAsia="Times New Roman" w:hAnsi="Times New Roman" w:cs="Times New Roman"/>
          <w:sz w:val="24"/>
          <w:szCs w:val="24"/>
          <w:lang w:eastAsia="zh-CN"/>
        </w:rPr>
        <w:t xml:space="preserve"> либо вышестоящий орган (при его наличии), подлежит рассмотрению в течение пятнадцати рабочих дней со дня ее регистрации,</w:t>
      </w:r>
      <w:r>
        <w:rPr>
          <w:rFonts w:ascii="Times New Roman" w:eastAsia="Times New Roman" w:hAnsi="Times New Roman" w:cs="Times New Roman"/>
          <w:sz w:val="24"/>
          <w:szCs w:val="24"/>
          <w:lang w:eastAsia="zh-CN"/>
        </w:rPr>
        <w:t xml:space="preserve"> а в случае обжалования отказа а</w:t>
      </w:r>
      <w:r w:rsidR="001A032A" w:rsidRPr="001A032A">
        <w:rPr>
          <w:rFonts w:ascii="Times New Roman" w:eastAsia="Times New Roman" w:hAnsi="Times New Roman" w:cs="Times New Roman"/>
          <w:sz w:val="24"/>
          <w:szCs w:val="24"/>
          <w:lang w:eastAsia="zh-CN"/>
        </w:rPr>
        <w:t>дминистрации, предоставляюще</w:t>
      </w:r>
      <w:r>
        <w:rPr>
          <w:rFonts w:ascii="Times New Roman" w:eastAsia="Times New Roman" w:hAnsi="Times New Roman" w:cs="Times New Roman"/>
          <w:sz w:val="24"/>
          <w:szCs w:val="24"/>
          <w:lang w:eastAsia="zh-CN"/>
        </w:rPr>
        <w:t>й муниципальную услугу, ГБУ ЛО «МФЦ»</w:t>
      </w:r>
      <w:r w:rsidR="001A032A" w:rsidRPr="001A032A">
        <w:rPr>
          <w:rFonts w:ascii="Times New Roman" w:eastAsia="Times New Roman" w:hAnsi="Times New Roman" w:cs="Times New Roman"/>
          <w:sz w:val="24"/>
          <w:szCs w:val="24"/>
          <w:lang w:eastAsia="zh-CN"/>
        </w:rPr>
        <w:t xml:space="preserve"> в приеме документов у заявителя либо в исправлении допущенных опечаток и ошибок или в случае обжалования нарушения</w:t>
      </w:r>
      <w:proofErr w:type="gramEnd"/>
      <w:r w:rsidR="001A032A" w:rsidRPr="001A032A">
        <w:rPr>
          <w:rFonts w:ascii="Times New Roman" w:eastAsia="Times New Roman" w:hAnsi="Times New Roman" w:cs="Times New Roman"/>
          <w:sz w:val="24"/>
          <w:szCs w:val="24"/>
          <w:lang w:eastAsia="zh-CN"/>
        </w:rPr>
        <w:t xml:space="preserve"> установленного срока таких исправлений - в течение пяти рабочих дней со дня ее регистрации.</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5.7. По результатам рассмотрения жалобы принимается одно из следующих решений:</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proofErr w:type="gramStart"/>
      <w:r w:rsidRPr="001A032A">
        <w:rPr>
          <w:rFonts w:ascii="Times New Roman" w:eastAsia="Times New Roman" w:hAnsi="Times New Roman" w:cs="Times New Roman"/>
          <w:sz w:val="24"/>
          <w:szCs w:val="24"/>
          <w:lang w:eastAsia="zh-C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2) в удовлетворении жалобы отказывается.</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В случае признания жалобы подлежащей удовлетворению в ответе заявителю дается информац</w:t>
      </w:r>
      <w:r w:rsidR="004B1201">
        <w:rPr>
          <w:rFonts w:ascii="Times New Roman" w:eastAsia="Times New Roman" w:hAnsi="Times New Roman" w:cs="Times New Roman"/>
          <w:sz w:val="24"/>
          <w:szCs w:val="24"/>
          <w:lang w:eastAsia="zh-CN"/>
        </w:rPr>
        <w:t>ия о действиях, осуществляемых а</w:t>
      </w:r>
      <w:r w:rsidRPr="001A032A">
        <w:rPr>
          <w:rFonts w:ascii="Times New Roman" w:eastAsia="Times New Roman" w:hAnsi="Times New Roman" w:cs="Times New Roman"/>
          <w:sz w:val="24"/>
          <w:szCs w:val="24"/>
          <w:lang w:eastAsia="zh-CN"/>
        </w:rPr>
        <w:t>дминистрацией, предоставляющей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В случае признания </w:t>
      </w:r>
      <w:proofErr w:type="gramStart"/>
      <w:r w:rsidRPr="001A032A">
        <w:rPr>
          <w:rFonts w:ascii="Times New Roman" w:eastAsia="Times New Roman" w:hAnsi="Times New Roman" w:cs="Times New Roman"/>
          <w:sz w:val="24"/>
          <w:szCs w:val="24"/>
          <w:lang w:eastAsia="zh-CN"/>
        </w:rPr>
        <w:t>жалобы</w:t>
      </w:r>
      <w:proofErr w:type="gramEnd"/>
      <w:r w:rsidRPr="001A032A">
        <w:rPr>
          <w:rFonts w:ascii="Times New Roman" w:eastAsia="Times New Roman" w:hAnsi="Times New Roman" w:cs="Times New Roman"/>
          <w:sz w:val="24"/>
          <w:szCs w:val="24"/>
          <w:lang w:eastAsia="zh-C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В случае установления в ходе или по результатам </w:t>
      </w:r>
      <w:proofErr w:type="gramStart"/>
      <w:r w:rsidRPr="001A032A">
        <w:rPr>
          <w:rFonts w:ascii="Times New Roman" w:eastAsia="Times New Roman" w:hAnsi="Times New Roman" w:cs="Times New Roman"/>
          <w:sz w:val="24"/>
          <w:szCs w:val="24"/>
          <w:lang w:eastAsia="zh-CN"/>
        </w:rPr>
        <w:t>рассмотрения жалобы признаков состава административного правонарушения</w:t>
      </w:r>
      <w:proofErr w:type="gramEnd"/>
      <w:r w:rsidRPr="001A032A">
        <w:rPr>
          <w:rFonts w:ascii="Times New Roman" w:eastAsia="Times New Roman" w:hAnsi="Times New Roman" w:cs="Times New Roman"/>
          <w:sz w:val="24"/>
          <w:szCs w:val="24"/>
          <w:lang w:eastAsia="zh-C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p>
    <w:p w:rsidR="001A032A" w:rsidRPr="001A032A" w:rsidRDefault="001A032A" w:rsidP="001B7961">
      <w:pPr>
        <w:suppressAutoHyphens/>
        <w:spacing w:after="0" w:line="240" w:lineRule="auto"/>
        <w:ind w:firstLine="709"/>
        <w:jc w:val="center"/>
        <w:rPr>
          <w:rFonts w:ascii="Times New Roman" w:eastAsia="Times New Roman" w:hAnsi="Times New Roman" w:cs="Times New Roman"/>
          <w:b/>
          <w:sz w:val="24"/>
          <w:szCs w:val="24"/>
          <w:lang w:eastAsia="zh-CN"/>
        </w:rPr>
      </w:pPr>
      <w:r w:rsidRPr="001A032A">
        <w:rPr>
          <w:rFonts w:ascii="Times New Roman" w:eastAsia="Times New Roman" w:hAnsi="Times New Roman" w:cs="Times New Roman"/>
          <w:b/>
          <w:sz w:val="24"/>
          <w:szCs w:val="24"/>
          <w:lang w:eastAsia="zh-CN"/>
        </w:rPr>
        <w:t>6. Особенности выполнения административных процедур в многофункциональных центрах</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6.1. Предоставление муниципальной услуги посредством МФЦ осуществ</w:t>
      </w:r>
      <w:r w:rsidR="00D73B3D">
        <w:rPr>
          <w:rFonts w:ascii="Times New Roman" w:eastAsia="Times New Roman" w:hAnsi="Times New Roman" w:cs="Times New Roman"/>
          <w:sz w:val="24"/>
          <w:szCs w:val="24"/>
          <w:lang w:eastAsia="zh-CN"/>
        </w:rPr>
        <w:t>ляется в подразделениях ГБУ ЛО «МФЦ»</w:t>
      </w:r>
      <w:r w:rsidRPr="001A032A">
        <w:rPr>
          <w:rFonts w:ascii="Times New Roman" w:eastAsia="Times New Roman" w:hAnsi="Times New Roman" w:cs="Times New Roman"/>
          <w:sz w:val="24"/>
          <w:szCs w:val="24"/>
          <w:lang w:eastAsia="zh-CN"/>
        </w:rPr>
        <w:t xml:space="preserve"> при наличии вступившего в силу соглашения</w:t>
      </w:r>
      <w:r w:rsidR="00D73B3D">
        <w:rPr>
          <w:rFonts w:ascii="Times New Roman" w:eastAsia="Times New Roman" w:hAnsi="Times New Roman" w:cs="Times New Roman"/>
          <w:sz w:val="24"/>
          <w:szCs w:val="24"/>
          <w:lang w:eastAsia="zh-CN"/>
        </w:rPr>
        <w:t xml:space="preserve"> о взаимодействии между ГБУ ЛО «МФЦ» и а</w:t>
      </w:r>
      <w:r w:rsidRPr="001A032A">
        <w:rPr>
          <w:rFonts w:ascii="Times New Roman" w:eastAsia="Times New Roman" w:hAnsi="Times New Roman" w:cs="Times New Roman"/>
          <w:sz w:val="24"/>
          <w:szCs w:val="24"/>
          <w:lang w:eastAsia="zh-CN"/>
        </w:rPr>
        <w:t xml:space="preserve">дминистрацией. Предоставление муниципальной услуги в иных МФЦ </w:t>
      </w:r>
      <w:r w:rsidRPr="001A032A">
        <w:rPr>
          <w:rFonts w:ascii="Times New Roman" w:eastAsia="Times New Roman" w:hAnsi="Times New Roman" w:cs="Times New Roman"/>
          <w:sz w:val="24"/>
          <w:szCs w:val="24"/>
          <w:lang w:eastAsia="zh-CN"/>
        </w:rPr>
        <w:lastRenderedPageBreak/>
        <w:t>осуществляется при наличии вступившего в силу соглашения</w:t>
      </w:r>
      <w:r w:rsidR="00D73B3D">
        <w:rPr>
          <w:rFonts w:ascii="Times New Roman" w:eastAsia="Times New Roman" w:hAnsi="Times New Roman" w:cs="Times New Roman"/>
          <w:sz w:val="24"/>
          <w:szCs w:val="24"/>
          <w:lang w:eastAsia="zh-CN"/>
        </w:rPr>
        <w:t xml:space="preserve"> о взаимодействии между ГБУ ЛО «МФЦ»</w:t>
      </w:r>
      <w:r w:rsidRPr="001A032A">
        <w:rPr>
          <w:rFonts w:ascii="Times New Roman" w:eastAsia="Times New Roman" w:hAnsi="Times New Roman" w:cs="Times New Roman"/>
          <w:sz w:val="24"/>
          <w:szCs w:val="24"/>
          <w:lang w:eastAsia="zh-CN"/>
        </w:rPr>
        <w:t xml:space="preserve"> и иным МФЦ.</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6.2. В случае подачи док</w:t>
      </w:r>
      <w:r w:rsidR="00D73B3D">
        <w:rPr>
          <w:rFonts w:ascii="Times New Roman" w:eastAsia="Times New Roman" w:hAnsi="Times New Roman" w:cs="Times New Roman"/>
          <w:sz w:val="24"/>
          <w:szCs w:val="24"/>
          <w:lang w:eastAsia="zh-CN"/>
        </w:rPr>
        <w:t>ументов в а</w:t>
      </w:r>
      <w:r w:rsidRPr="001A032A">
        <w:rPr>
          <w:rFonts w:ascii="Times New Roman" w:eastAsia="Times New Roman" w:hAnsi="Times New Roman" w:cs="Times New Roman"/>
          <w:sz w:val="24"/>
          <w:szCs w:val="24"/>
          <w:lang w:eastAsia="zh-CN"/>
        </w:rPr>
        <w:t>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а) удостоверяет личность заявителя или личность и полномочия законного представителя заявителя - в случае обращения физического лица;</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б) определяет предмет обращения;</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в) проводит проверку правильности заполнения обращения;</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г) проводит проверку укомплектованности пакета документов;</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е) заверяет каждый документ дела своей электронной подписью (далее - ЭП);</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ж) направляет копии документов и</w:t>
      </w:r>
      <w:r w:rsidR="00D73B3D">
        <w:rPr>
          <w:rFonts w:ascii="Times New Roman" w:eastAsia="Times New Roman" w:hAnsi="Times New Roman" w:cs="Times New Roman"/>
          <w:sz w:val="24"/>
          <w:szCs w:val="24"/>
          <w:lang w:eastAsia="zh-CN"/>
        </w:rPr>
        <w:t xml:space="preserve"> реестр документов в а</w:t>
      </w:r>
      <w:r w:rsidRPr="001A032A">
        <w:rPr>
          <w:rFonts w:ascii="Times New Roman" w:eastAsia="Times New Roman" w:hAnsi="Times New Roman" w:cs="Times New Roman"/>
          <w:sz w:val="24"/>
          <w:szCs w:val="24"/>
          <w:lang w:eastAsia="zh-CN"/>
        </w:rPr>
        <w:t>дминистрацию:</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в электронной форме (в составе пакетов электронных дел) - в день обращения заявителя в МФЦ;</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По окончании приема документов специалист МФЦ выдает заявителю расписку в приеме документов.</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6.3. При указании заявителем места получения ответа (результата предоставления муниципальной услуги) по</w:t>
      </w:r>
      <w:r w:rsidR="00D73B3D">
        <w:rPr>
          <w:rFonts w:ascii="Times New Roman" w:eastAsia="Times New Roman" w:hAnsi="Times New Roman" w:cs="Times New Roman"/>
          <w:sz w:val="24"/>
          <w:szCs w:val="24"/>
          <w:lang w:eastAsia="zh-CN"/>
        </w:rPr>
        <w:t>средством МФЦ должностное лицо а</w:t>
      </w:r>
      <w:r w:rsidRPr="001A032A">
        <w:rPr>
          <w:rFonts w:ascii="Times New Roman" w:eastAsia="Times New Roman" w:hAnsi="Times New Roman" w:cs="Times New Roman"/>
          <w:sz w:val="24"/>
          <w:szCs w:val="24"/>
          <w:lang w:eastAsia="zh-CN"/>
        </w:rPr>
        <w:t>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или решение об отказе в приеме документов, необходимых для предоставления муниципальной услуги, для его последующей выдачи заявителю:</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в электронной форме в течение 1 рабочего дня со дня принятия решения о предоставлении (отказе в предоставлении) муниципальной услуги заявителю или решения об отказе в приеме документов, необходимых для предоставления муниципальной услуги;</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или решения об отказе в приеме документов, необходимых для предоставления муниципальной услуги, но не позднее двух рабочих дней до окончания срока предоставления услуги.</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Специалист МФЦ, ответственный за вы</w:t>
      </w:r>
      <w:r w:rsidR="00D73B3D">
        <w:rPr>
          <w:rFonts w:ascii="Times New Roman" w:eastAsia="Times New Roman" w:hAnsi="Times New Roman" w:cs="Times New Roman"/>
          <w:sz w:val="24"/>
          <w:szCs w:val="24"/>
          <w:lang w:eastAsia="zh-CN"/>
        </w:rPr>
        <w:t>дачу документов, полученных от а</w:t>
      </w:r>
      <w:r w:rsidRPr="001A032A">
        <w:rPr>
          <w:rFonts w:ascii="Times New Roman" w:eastAsia="Times New Roman" w:hAnsi="Times New Roman" w:cs="Times New Roman"/>
          <w:sz w:val="24"/>
          <w:szCs w:val="24"/>
          <w:lang w:eastAsia="zh-CN"/>
        </w:rPr>
        <w:t>дминистрации по результатам рассмотрения представленных заявителем документов, не позднее дв</w:t>
      </w:r>
      <w:r w:rsidR="00D73B3D">
        <w:rPr>
          <w:rFonts w:ascii="Times New Roman" w:eastAsia="Times New Roman" w:hAnsi="Times New Roman" w:cs="Times New Roman"/>
          <w:sz w:val="24"/>
          <w:szCs w:val="24"/>
          <w:lang w:eastAsia="zh-CN"/>
        </w:rPr>
        <w:t>ух дней с даты их получения от а</w:t>
      </w:r>
      <w:r w:rsidRPr="001A032A">
        <w:rPr>
          <w:rFonts w:ascii="Times New Roman" w:eastAsia="Times New Roman" w:hAnsi="Times New Roman" w:cs="Times New Roman"/>
          <w:sz w:val="24"/>
          <w:szCs w:val="24"/>
          <w:lang w:eastAsia="zh-CN"/>
        </w:rPr>
        <w:t>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73B3D" w:rsidRDefault="00D73B3D" w:rsidP="001A032A">
      <w:pPr>
        <w:widowControl w:val="0"/>
        <w:autoSpaceDE w:val="0"/>
        <w:autoSpaceDN w:val="0"/>
        <w:spacing w:after="0" w:line="240" w:lineRule="auto"/>
        <w:jc w:val="right"/>
        <w:outlineLvl w:val="1"/>
        <w:rPr>
          <w:rFonts w:ascii="Times New Roman" w:eastAsia="Times New Roman" w:hAnsi="Times New Roman" w:cs="Times New Roman"/>
          <w:sz w:val="20"/>
          <w:szCs w:val="20"/>
        </w:rPr>
      </w:pPr>
    </w:p>
    <w:p w:rsidR="00D73B3D" w:rsidRDefault="00D73B3D" w:rsidP="001A032A">
      <w:pPr>
        <w:widowControl w:val="0"/>
        <w:autoSpaceDE w:val="0"/>
        <w:autoSpaceDN w:val="0"/>
        <w:spacing w:after="0" w:line="240" w:lineRule="auto"/>
        <w:jc w:val="right"/>
        <w:outlineLvl w:val="1"/>
        <w:rPr>
          <w:rFonts w:ascii="Times New Roman" w:eastAsia="Times New Roman" w:hAnsi="Times New Roman" w:cs="Times New Roman"/>
          <w:sz w:val="20"/>
          <w:szCs w:val="20"/>
        </w:rPr>
      </w:pPr>
    </w:p>
    <w:p w:rsidR="00D73B3D" w:rsidRDefault="00D73B3D" w:rsidP="001A032A">
      <w:pPr>
        <w:widowControl w:val="0"/>
        <w:autoSpaceDE w:val="0"/>
        <w:autoSpaceDN w:val="0"/>
        <w:spacing w:after="0" w:line="240" w:lineRule="auto"/>
        <w:jc w:val="right"/>
        <w:outlineLvl w:val="1"/>
        <w:rPr>
          <w:rFonts w:ascii="Times New Roman" w:eastAsia="Times New Roman" w:hAnsi="Times New Roman" w:cs="Times New Roman"/>
          <w:sz w:val="20"/>
          <w:szCs w:val="20"/>
        </w:rPr>
      </w:pPr>
    </w:p>
    <w:p w:rsidR="00D73B3D" w:rsidRDefault="00D73B3D" w:rsidP="001A032A">
      <w:pPr>
        <w:widowControl w:val="0"/>
        <w:autoSpaceDE w:val="0"/>
        <w:autoSpaceDN w:val="0"/>
        <w:spacing w:after="0" w:line="240" w:lineRule="auto"/>
        <w:jc w:val="right"/>
        <w:outlineLvl w:val="1"/>
        <w:rPr>
          <w:rFonts w:ascii="Times New Roman" w:eastAsia="Times New Roman" w:hAnsi="Times New Roman" w:cs="Times New Roman"/>
          <w:sz w:val="20"/>
          <w:szCs w:val="20"/>
        </w:rPr>
      </w:pPr>
    </w:p>
    <w:p w:rsidR="00D73B3D" w:rsidRDefault="00D73B3D" w:rsidP="001A032A">
      <w:pPr>
        <w:widowControl w:val="0"/>
        <w:autoSpaceDE w:val="0"/>
        <w:autoSpaceDN w:val="0"/>
        <w:spacing w:after="0" w:line="240" w:lineRule="auto"/>
        <w:jc w:val="right"/>
        <w:outlineLvl w:val="1"/>
        <w:rPr>
          <w:rFonts w:ascii="Times New Roman" w:eastAsia="Times New Roman" w:hAnsi="Times New Roman" w:cs="Times New Roman"/>
          <w:sz w:val="20"/>
          <w:szCs w:val="20"/>
        </w:rPr>
      </w:pPr>
    </w:p>
    <w:p w:rsidR="00D73B3D" w:rsidRDefault="00D73B3D" w:rsidP="001A032A">
      <w:pPr>
        <w:widowControl w:val="0"/>
        <w:autoSpaceDE w:val="0"/>
        <w:autoSpaceDN w:val="0"/>
        <w:spacing w:after="0" w:line="240" w:lineRule="auto"/>
        <w:jc w:val="right"/>
        <w:outlineLvl w:val="1"/>
        <w:rPr>
          <w:rFonts w:ascii="Times New Roman" w:eastAsia="Times New Roman" w:hAnsi="Times New Roman" w:cs="Times New Roman"/>
          <w:sz w:val="20"/>
          <w:szCs w:val="20"/>
        </w:rPr>
      </w:pPr>
    </w:p>
    <w:p w:rsidR="00D73B3D" w:rsidRDefault="00D73B3D" w:rsidP="001A032A">
      <w:pPr>
        <w:widowControl w:val="0"/>
        <w:autoSpaceDE w:val="0"/>
        <w:autoSpaceDN w:val="0"/>
        <w:spacing w:after="0" w:line="240" w:lineRule="auto"/>
        <w:jc w:val="right"/>
        <w:outlineLvl w:val="1"/>
        <w:rPr>
          <w:rFonts w:ascii="Times New Roman" w:eastAsia="Times New Roman" w:hAnsi="Times New Roman" w:cs="Times New Roman"/>
          <w:sz w:val="20"/>
          <w:szCs w:val="20"/>
        </w:rPr>
      </w:pPr>
    </w:p>
    <w:p w:rsidR="00D73B3D" w:rsidRDefault="00D73B3D" w:rsidP="001A032A">
      <w:pPr>
        <w:widowControl w:val="0"/>
        <w:autoSpaceDE w:val="0"/>
        <w:autoSpaceDN w:val="0"/>
        <w:spacing w:after="0" w:line="240" w:lineRule="auto"/>
        <w:jc w:val="right"/>
        <w:outlineLvl w:val="1"/>
        <w:rPr>
          <w:rFonts w:ascii="Times New Roman" w:eastAsia="Times New Roman" w:hAnsi="Times New Roman" w:cs="Times New Roman"/>
          <w:sz w:val="20"/>
          <w:szCs w:val="20"/>
        </w:rPr>
      </w:pPr>
    </w:p>
    <w:p w:rsidR="001A032A" w:rsidRPr="001A032A" w:rsidRDefault="001A032A" w:rsidP="001A032A">
      <w:pPr>
        <w:widowControl w:val="0"/>
        <w:autoSpaceDE w:val="0"/>
        <w:autoSpaceDN w:val="0"/>
        <w:spacing w:after="0" w:line="240" w:lineRule="auto"/>
        <w:jc w:val="right"/>
        <w:outlineLvl w:val="1"/>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lastRenderedPageBreak/>
        <w:t xml:space="preserve">Приложение </w:t>
      </w:r>
      <w:r>
        <w:rPr>
          <w:rFonts w:ascii="Times New Roman" w:eastAsia="Times New Roman" w:hAnsi="Times New Roman" w:cs="Times New Roman"/>
          <w:sz w:val="20"/>
          <w:szCs w:val="20"/>
        </w:rPr>
        <w:t xml:space="preserve">№ </w:t>
      </w:r>
      <w:r w:rsidRPr="001A032A">
        <w:rPr>
          <w:rFonts w:ascii="Times New Roman" w:eastAsia="Times New Roman" w:hAnsi="Times New Roman" w:cs="Times New Roman"/>
          <w:sz w:val="20"/>
          <w:szCs w:val="20"/>
        </w:rPr>
        <w:t>1</w:t>
      </w:r>
    </w:p>
    <w:p w:rsidR="001A032A" w:rsidRPr="001A032A" w:rsidRDefault="001A032A" w:rsidP="001A032A">
      <w:pPr>
        <w:widowControl w:val="0"/>
        <w:autoSpaceDE w:val="0"/>
        <w:autoSpaceDN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к а</w:t>
      </w:r>
      <w:r w:rsidRPr="001A032A">
        <w:rPr>
          <w:rFonts w:ascii="Times New Roman" w:eastAsia="Times New Roman" w:hAnsi="Times New Roman" w:cs="Times New Roman"/>
          <w:sz w:val="20"/>
          <w:szCs w:val="20"/>
        </w:rPr>
        <w:t>дминистративному регламенту</w:t>
      </w:r>
    </w:p>
    <w:p w:rsidR="001A032A" w:rsidRPr="001A032A" w:rsidRDefault="001A032A" w:rsidP="001A032A">
      <w:pPr>
        <w:widowControl w:val="0"/>
        <w:autoSpaceDE w:val="0"/>
        <w:autoSpaceDN w:val="0"/>
        <w:spacing w:after="0" w:line="240" w:lineRule="auto"/>
        <w:jc w:val="right"/>
        <w:rPr>
          <w:rFonts w:ascii="Times New Roman" w:eastAsia="Times New Roman" w:hAnsi="Times New Roman" w:cs="Times New Roman"/>
          <w:sz w:val="20"/>
          <w:szCs w:val="20"/>
        </w:rPr>
      </w:pPr>
    </w:p>
    <w:p w:rsidR="001A032A" w:rsidRPr="001A032A" w:rsidRDefault="001A032A" w:rsidP="001A032A">
      <w:pPr>
        <w:suppressAutoHyphens/>
        <w:ind w:firstLine="698"/>
        <w:jc w:val="right"/>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ФОРМА</w:t>
      </w:r>
    </w:p>
    <w:p w:rsidR="001A032A" w:rsidRPr="001A032A" w:rsidRDefault="001A032A" w:rsidP="001A032A">
      <w:pPr>
        <w:widowControl w:val="0"/>
        <w:autoSpaceDE w:val="0"/>
        <w:autoSpaceDN w:val="0"/>
        <w:spacing w:after="0" w:line="240" w:lineRule="auto"/>
        <w:ind w:firstLine="540"/>
        <w:jc w:val="both"/>
        <w:rPr>
          <w:rFonts w:ascii="Times New Roman" w:eastAsia="Times New Roman" w:hAnsi="Times New Roman" w:cs="Times New Roman"/>
          <w:sz w:val="20"/>
          <w:szCs w:val="20"/>
        </w:rPr>
      </w:pPr>
    </w:p>
    <w:p w:rsidR="001A032A" w:rsidRPr="001A032A" w:rsidRDefault="001A032A" w:rsidP="001A032A">
      <w:pPr>
        <w:widowControl w:val="0"/>
        <w:autoSpaceDE w:val="0"/>
        <w:autoSpaceDN w:val="0"/>
        <w:spacing w:after="0" w:line="240" w:lineRule="auto"/>
        <w:jc w:val="right"/>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 xml:space="preserve">                                               Главе Администрации МО ________</w:t>
      </w:r>
    </w:p>
    <w:p w:rsidR="001A032A" w:rsidRPr="001A032A" w:rsidRDefault="001A032A" w:rsidP="001A032A">
      <w:pPr>
        <w:widowControl w:val="0"/>
        <w:autoSpaceDE w:val="0"/>
        <w:autoSpaceDN w:val="0"/>
        <w:spacing w:after="0" w:line="240" w:lineRule="auto"/>
        <w:jc w:val="right"/>
        <w:rPr>
          <w:rFonts w:ascii="Times New Roman" w:eastAsia="Times New Roman" w:hAnsi="Times New Roman" w:cs="Times New Roman"/>
          <w:sz w:val="20"/>
          <w:szCs w:val="20"/>
        </w:rPr>
      </w:pPr>
    </w:p>
    <w:p w:rsidR="001A032A" w:rsidRPr="001A032A"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______________________________________</w:t>
      </w:r>
    </w:p>
    <w:p w:rsidR="001A032A" w:rsidRPr="001A032A"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 xml:space="preserve">                                            </w:t>
      </w:r>
      <w:proofErr w:type="gramStart"/>
      <w:r w:rsidRPr="001A032A">
        <w:rPr>
          <w:rFonts w:ascii="Times New Roman" w:eastAsia="Times New Roman" w:hAnsi="Times New Roman" w:cs="Times New Roman"/>
          <w:sz w:val="20"/>
          <w:szCs w:val="20"/>
        </w:rPr>
        <w:t>(наименование застройщика:</w:t>
      </w:r>
      <w:proofErr w:type="gramEnd"/>
    </w:p>
    <w:p w:rsidR="001A032A" w:rsidRPr="001A032A"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 xml:space="preserve">                                     ______________________________________</w:t>
      </w:r>
    </w:p>
    <w:p w:rsidR="001A032A" w:rsidRPr="001A032A"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 xml:space="preserve">                                         полное наименование юридического лица,</w:t>
      </w:r>
    </w:p>
    <w:p w:rsidR="001A032A" w:rsidRPr="001A032A"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 xml:space="preserve">                                     ______________________________________</w:t>
      </w:r>
    </w:p>
    <w:p w:rsidR="001A032A" w:rsidRPr="001B7961"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ИНН, ОГРН</w:t>
      </w:r>
    </w:p>
    <w:p w:rsidR="001A032A" w:rsidRPr="001B7961"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 xml:space="preserve">                                     ______________________________________</w:t>
      </w:r>
    </w:p>
    <w:p w:rsidR="001A032A" w:rsidRPr="001B7961"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почтовый индекс, адрес, адрес</w:t>
      </w:r>
    </w:p>
    <w:p w:rsidR="001A032A" w:rsidRPr="001B7961"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 xml:space="preserve">                                               электронной почты;</w:t>
      </w:r>
    </w:p>
    <w:p w:rsidR="001A032A" w:rsidRPr="001B7961"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______________________________________</w:t>
      </w:r>
    </w:p>
    <w:p w:rsidR="001A032A" w:rsidRPr="001B7961"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 xml:space="preserve">                                      фамилия, имя, отчество</w:t>
      </w:r>
      <w:r w:rsidRPr="001B7961">
        <w:rPr>
          <w:rFonts w:ascii="Times New Roman" w:eastAsia="Times New Roman" w:hAnsi="Times New Roman" w:cs="Times New Roman"/>
          <w:sz w:val="20"/>
          <w:szCs w:val="20"/>
          <w:vertAlign w:val="superscript"/>
        </w:rPr>
        <w:t>&lt;1&gt;</w:t>
      </w:r>
      <w:r w:rsidRPr="001B7961">
        <w:rPr>
          <w:rFonts w:ascii="Times New Roman" w:eastAsia="Times New Roman" w:hAnsi="Times New Roman" w:cs="Times New Roman"/>
          <w:sz w:val="20"/>
          <w:szCs w:val="20"/>
        </w:rPr>
        <w:t xml:space="preserve"> - для физического лица,</w:t>
      </w:r>
    </w:p>
    <w:p w:rsidR="001A032A" w:rsidRPr="001B7961"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индивидуального предпринимателя</w:t>
      </w:r>
    </w:p>
    <w:p w:rsidR="001A032A" w:rsidRPr="001B7961"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______________________________________</w:t>
      </w:r>
    </w:p>
    <w:p w:rsidR="001A032A" w:rsidRPr="001B7961"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 xml:space="preserve">                                             ИНН, ОГРНИП</w:t>
      </w:r>
      <w:r w:rsidRPr="001B7961">
        <w:rPr>
          <w:rFonts w:ascii="Times New Roman" w:eastAsia="Times New Roman" w:hAnsi="Times New Roman" w:cs="Times New Roman"/>
          <w:sz w:val="20"/>
          <w:szCs w:val="20"/>
          <w:vertAlign w:val="superscript"/>
        </w:rPr>
        <w:t>&lt;2&gt;</w:t>
      </w:r>
    </w:p>
    <w:p w:rsidR="001A032A" w:rsidRPr="001B7961"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 xml:space="preserve">                                     ______________________________________</w:t>
      </w:r>
    </w:p>
    <w:p w:rsidR="001A032A" w:rsidRPr="001B7961"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 xml:space="preserve">                                          почтовый индекс, адрес, адрес</w:t>
      </w:r>
    </w:p>
    <w:p w:rsidR="001A032A" w:rsidRPr="001B7961" w:rsidRDefault="001A032A" w:rsidP="001A032A">
      <w:pPr>
        <w:widowControl w:val="0"/>
        <w:autoSpaceDE w:val="0"/>
        <w:autoSpaceDN w:val="0"/>
        <w:spacing w:after="0" w:line="240" w:lineRule="auto"/>
        <w:jc w:val="right"/>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 xml:space="preserve">                                                 электронной почты)</w:t>
      </w:r>
    </w:p>
    <w:p w:rsidR="001A032A" w:rsidRPr="001B7961" w:rsidRDefault="001A032A" w:rsidP="001A032A">
      <w:pPr>
        <w:widowControl w:val="0"/>
        <w:autoSpaceDE w:val="0"/>
        <w:autoSpaceDN w:val="0"/>
        <w:spacing w:after="0" w:line="240" w:lineRule="auto"/>
        <w:jc w:val="center"/>
        <w:rPr>
          <w:rFonts w:ascii="Times New Roman" w:eastAsia="Times New Roman" w:hAnsi="Times New Roman" w:cs="Times New Roman"/>
          <w:sz w:val="20"/>
          <w:szCs w:val="20"/>
        </w:rPr>
      </w:pPr>
      <w:bookmarkStart w:id="2" w:name="P457"/>
      <w:bookmarkEnd w:id="2"/>
    </w:p>
    <w:p w:rsidR="001A032A" w:rsidRPr="001B7961" w:rsidRDefault="001A032A" w:rsidP="001A032A">
      <w:pPr>
        <w:widowControl w:val="0"/>
        <w:autoSpaceDE w:val="0"/>
        <w:autoSpaceDN w:val="0"/>
        <w:spacing w:after="0" w:line="240" w:lineRule="auto"/>
        <w:jc w:val="center"/>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ЗАЯВЛЕНИЕ</w:t>
      </w:r>
    </w:p>
    <w:p w:rsidR="001A032A" w:rsidRPr="001B7961" w:rsidRDefault="001A032A" w:rsidP="001A032A">
      <w:pPr>
        <w:widowControl w:val="0"/>
        <w:autoSpaceDE w:val="0"/>
        <w:autoSpaceDN w:val="0"/>
        <w:spacing w:after="0" w:line="240" w:lineRule="auto"/>
        <w:jc w:val="center"/>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о выдаче разрешения на строительство</w:t>
      </w:r>
    </w:p>
    <w:p w:rsidR="001A032A" w:rsidRPr="001B7961" w:rsidRDefault="001A032A" w:rsidP="001A032A">
      <w:pPr>
        <w:widowControl w:val="0"/>
        <w:autoSpaceDE w:val="0"/>
        <w:autoSpaceDN w:val="0"/>
        <w:spacing w:after="0" w:line="240" w:lineRule="auto"/>
        <w:jc w:val="center"/>
        <w:rPr>
          <w:rFonts w:ascii="Times New Roman" w:eastAsia="Times New Roman" w:hAnsi="Times New Roman" w:cs="Times New Roman"/>
          <w:sz w:val="20"/>
          <w:szCs w:val="20"/>
        </w:rPr>
      </w:pPr>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r w:rsidRPr="001B7961">
        <w:rPr>
          <w:rFonts w:ascii="Times New Roman" w:eastAsia="Times New Roman" w:hAnsi="Times New Roman" w:cs="Times New Roman"/>
          <w:color w:val="000000"/>
          <w:sz w:val="20"/>
          <w:szCs w:val="20"/>
        </w:rPr>
        <w:t>Прошу выдать разрешение на строительство объекта капитального строительства / реконструкцию объекта капитального строительства / строительство линейного объекта / реконструкцию линейного объекта                           (ненужное зачеркнуть)</w:t>
      </w:r>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r w:rsidRPr="001B7961">
        <w:rPr>
          <w:rFonts w:ascii="Times New Roman" w:eastAsia="Times New Roman" w:hAnsi="Times New Roman" w:cs="Times New Roman"/>
          <w:color w:val="000000"/>
          <w:sz w:val="20"/>
          <w:szCs w:val="20"/>
        </w:rPr>
        <w:t>Наименование объекта _______________________________________________________________________________</w:t>
      </w:r>
    </w:p>
    <w:p w:rsidR="001A032A" w:rsidRPr="001B7961" w:rsidRDefault="001A032A" w:rsidP="001A032A">
      <w:pPr>
        <w:widowControl w:val="0"/>
        <w:spacing w:after="0" w:line="204" w:lineRule="auto"/>
        <w:jc w:val="center"/>
        <w:rPr>
          <w:rFonts w:ascii="Times New Roman" w:eastAsia="Times New Roman" w:hAnsi="Times New Roman" w:cs="Times New Roman"/>
          <w:color w:val="000000"/>
          <w:sz w:val="16"/>
          <w:szCs w:val="16"/>
        </w:rPr>
      </w:pPr>
      <w:r w:rsidRPr="001B7961">
        <w:rPr>
          <w:rFonts w:ascii="Times New Roman" w:eastAsia="Times New Roman" w:hAnsi="Times New Roman" w:cs="Times New Roman"/>
          <w:color w:val="000000"/>
          <w:sz w:val="16"/>
          <w:szCs w:val="16"/>
        </w:rPr>
        <w:t>(в соответствии с утвержденной проектной документацией)</w:t>
      </w:r>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r w:rsidRPr="001B7961">
        <w:rPr>
          <w:rFonts w:ascii="Times New Roman" w:eastAsia="Times New Roman" w:hAnsi="Times New Roman" w:cs="Times New Roman"/>
          <w:color w:val="000000"/>
          <w:sz w:val="20"/>
          <w:szCs w:val="20"/>
        </w:rPr>
        <w:t>___________________________________________________________________________________________________</w:t>
      </w:r>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r w:rsidRPr="001B7961">
        <w:rPr>
          <w:rFonts w:ascii="Times New Roman" w:eastAsia="Times New Roman" w:hAnsi="Times New Roman" w:cs="Times New Roman"/>
          <w:color w:val="000000"/>
          <w:sz w:val="20"/>
          <w:szCs w:val="20"/>
        </w:rPr>
        <w:t>Кадастровый номер реконструируемого объекта ___________________________________________________________</w:t>
      </w:r>
    </w:p>
    <w:p w:rsidR="001A032A" w:rsidRPr="001B7961" w:rsidRDefault="001A032A" w:rsidP="001A032A">
      <w:pPr>
        <w:widowControl w:val="0"/>
        <w:spacing w:after="0" w:line="204" w:lineRule="auto"/>
        <w:jc w:val="center"/>
        <w:rPr>
          <w:rFonts w:ascii="Times New Roman" w:eastAsia="Times New Roman" w:hAnsi="Times New Roman" w:cs="Times New Roman"/>
          <w:color w:val="000000"/>
          <w:sz w:val="16"/>
          <w:szCs w:val="16"/>
        </w:rPr>
      </w:pPr>
      <w:r w:rsidRPr="001B7961">
        <w:rPr>
          <w:rFonts w:ascii="Times New Roman" w:eastAsia="Times New Roman" w:hAnsi="Times New Roman" w:cs="Times New Roman"/>
          <w:color w:val="000000"/>
          <w:sz w:val="16"/>
          <w:szCs w:val="16"/>
        </w:rPr>
        <w:t xml:space="preserve">                                               (в случае реконструкции)</w:t>
      </w:r>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r w:rsidRPr="001B7961">
        <w:rPr>
          <w:rFonts w:ascii="Times New Roman" w:eastAsia="Times New Roman" w:hAnsi="Times New Roman" w:cs="Times New Roman"/>
          <w:color w:val="000000"/>
          <w:sz w:val="20"/>
          <w:szCs w:val="20"/>
        </w:rPr>
        <w:t>____________________________________________________________________________________________________</w:t>
      </w:r>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r w:rsidRPr="001B7961">
        <w:rPr>
          <w:rFonts w:ascii="Times New Roman" w:eastAsia="Times New Roman" w:hAnsi="Times New Roman" w:cs="Times New Roman"/>
          <w:color w:val="000000"/>
          <w:sz w:val="20"/>
          <w:szCs w:val="20"/>
        </w:rPr>
        <w:t>Этап строительства ___________________________________________________________________________________</w:t>
      </w:r>
    </w:p>
    <w:p w:rsidR="001A032A" w:rsidRPr="001B7961" w:rsidRDefault="001A032A" w:rsidP="001A032A">
      <w:pPr>
        <w:widowControl w:val="0"/>
        <w:spacing w:after="0" w:line="204" w:lineRule="auto"/>
        <w:jc w:val="center"/>
        <w:rPr>
          <w:rFonts w:ascii="Times New Roman" w:eastAsia="Times New Roman" w:hAnsi="Times New Roman" w:cs="Times New Roman"/>
          <w:color w:val="000000"/>
          <w:sz w:val="16"/>
          <w:szCs w:val="16"/>
        </w:rPr>
      </w:pPr>
      <w:r w:rsidRPr="001B7961">
        <w:rPr>
          <w:rFonts w:ascii="Times New Roman" w:eastAsia="Times New Roman" w:hAnsi="Times New Roman" w:cs="Times New Roman"/>
          <w:color w:val="000000"/>
          <w:sz w:val="16"/>
          <w:szCs w:val="16"/>
        </w:rPr>
        <w:t xml:space="preserve">                      (указывается в случае выделения этапа строительства и приводится описание такого этапа)</w:t>
      </w:r>
    </w:p>
    <w:p w:rsidR="001A032A" w:rsidRPr="001B7961" w:rsidRDefault="001A032A" w:rsidP="001A032A">
      <w:pPr>
        <w:widowControl w:val="0"/>
        <w:spacing w:after="0" w:line="204" w:lineRule="auto"/>
        <w:jc w:val="center"/>
        <w:rPr>
          <w:rFonts w:ascii="Times New Roman" w:eastAsia="Times New Roman" w:hAnsi="Times New Roman" w:cs="Times New Roman"/>
          <w:color w:val="000000"/>
          <w:sz w:val="16"/>
          <w:szCs w:val="16"/>
        </w:rPr>
      </w:pPr>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r w:rsidRPr="001B7961">
        <w:rPr>
          <w:rFonts w:ascii="Times New Roman" w:eastAsia="Times New Roman" w:hAnsi="Times New Roman" w:cs="Times New Roman"/>
          <w:color w:val="000000"/>
          <w:sz w:val="20"/>
          <w:szCs w:val="20"/>
        </w:rPr>
        <w:t>Адрес (местоположение) объекта _______________________________________________________________________</w:t>
      </w:r>
    </w:p>
    <w:p w:rsidR="001A032A" w:rsidRPr="001B7961" w:rsidRDefault="001A032A" w:rsidP="001A032A">
      <w:pPr>
        <w:widowControl w:val="0"/>
        <w:spacing w:after="0" w:line="204" w:lineRule="auto"/>
        <w:jc w:val="center"/>
        <w:rPr>
          <w:rFonts w:ascii="Times New Roman" w:eastAsia="Times New Roman" w:hAnsi="Times New Roman" w:cs="Times New Roman"/>
          <w:color w:val="000000"/>
          <w:sz w:val="16"/>
          <w:szCs w:val="16"/>
        </w:rPr>
      </w:pPr>
      <w:r w:rsidRPr="001B7961">
        <w:rPr>
          <w:rFonts w:ascii="Times New Roman" w:eastAsia="Times New Roman" w:hAnsi="Times New Roman" w:cs="Times New Roman"/>
          <w:color w:val="000000"/>
          <w:sz w:val="16"/>
          <w:szCs w:val="16"/>
        </w:rPr>
        <w:t xml:space="preserve">                                                         </w:t>
      </w:r>
      <w:proofErr w:type="gramStart"/>
      <w:r w:rsidRPr="001B7961">
        <w:rPr>
          <w:rFonts w:ascii="Times New Roman" w:eastAsia="Times New Roman" w:hAnsi="Times New Roman" w:cs="Times New Roman"/>
          <w:color w:val="000000"/>
          <w:sz w:val="16"/>
          <w:szCs w:val="16"/>
        </w:rPr>
        <w:t>(указывается адрес</w:t>
      </w:r>
      <w:r w:rsidRPr="001B7961">
        <w:rPr>
          <w:rFonts w:ascii="Times New Roman" w:eastAsia="Times New Roman" w:hAnsi="Times New Roman" w:cs="Times New Roman"/>
          <w:sz w:val="20"/>
          <w:szCs w:val="20"/>
          <w:vertAlign w:val="superscript"/>
        </w:rPr>
        <w:t>&lt;3&gt;</w:t>
      </w:r>
      <w:r w:rsidRPr="001B7961">
        <w:rPr>
          <w:rFonts w:ascii="Times New Roman" w:eastAsia="Times New Roman" w:hAnsi="Times New Roman" w:cs="Times New Roman"/>
          <w:color w:val="000000"/>
          <w:sz w:val="16"/>
          <w:szCs w:val="16"/>
        </w:rPr>
        <w:t xml:space="preserve"> объекта капитального  строительства, а при наличии - адрес объекта</w:t>
      </w:r>
      <w:proofErr w:type="gramEnd"/>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r w:rsidRPr="001B7961">
        <w:rPr>
          <w:rFonts w:ascii="Times New Roman" w:eastAsia="Times New Roman" w:hAnsi="Times New Roman" w:cs="Times New Roman"/>
          <w:color w:val="000000"/>
          <w:sz w:val="20"/>
          <w:szCs w:val="20"/>
        </w:rPr>
        <w:t>____________________________________________________________________________________________________</w:t>
      </w:r>
    </w:p>
    <w:p w:rsidR="001A032A" w:rsidRPr="001B7961" w:rsidRDefault="001A032A" w:rsidP="001A032A">
      <w:pPr>
        <w:widowControl w:val="0"/>
        <w:spacing w:after="0" w:line="204" w:lineRule="auto"/>
        <w:jc w:val="center"/>
        <w:rPr>
          <w:rFonts w:ascii="Times New Roman" w:eastAsia="Times New Roman" w:hAnsi="Times New Roman" w:cs="Times New Roman"/>
          <w:color w:val="000000"/>
          <w:sz w:val="16"/>
          <w:szCs w:val="16"/>
        </w:rPr>
      </w:pPr>
      <w:r w:rsidRPr="001B7961">
        <w:rPr>
          <w:rFonts w:ascii="Times New Roman" w:eastAsia="Times New Roman" w:hAnsi="Times New Roman" w:cs="Times New Roman"/>
          <w:color w:val="000000"/>
          <w:sz w:val="16"/>
          <w:szCs w:val="16"/>
        </w:rPr>
        <w:t>капитального строительства в соответствии с государственным адресным реестром с указанием реквизитов</w:t>
      </w:r>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r w:rsidRPr="001B7961">
        <w:rPr>
          <w:rFonts w:ascii="Times New Roman" w:eastAsia="Times New Roman" w:hAnsi="Times New Roman" w:cs="Times New Roman"/>
          <w:color w:val="000000"/>
          <w:sz w:val="20"/>
          <w:szCs w:val="20"/>
        </w:rPr>
        <w:t>____________________________________________________________________________________________________</w:t>
      </w:r>
    </w:p>
    <w:p w:rsidR="001A032A" w:rsidRPr="001B7961" w:rsidRDefault="001A032A" w:rsidP="001A032A">
      <w:pPr>
        <w:widowControl w:val="0"/>
        <w:spacing w:after="0" w:line="204" w:lineRule="auto"/>
        <w:jc w:val="center"/>
        <w:rPr>
          <w:rFonts w:ascii="Times New Roman" w:eastAsia="Times New Roman" w:hAnsi="Times New Roman" w:cs="Times New Roman"/>
          <w:color w:val="000000"/>
          <w:sz w:val="16"/>
          <w:szCs w:val="16"/>
        </w:rPr>
      </w:pPr>
      <w:r w:rsidRPr="001B7961">
        <w:rPr>
          <w:rFonts w:ascii="Times New Roman" w:eastAsia="Times New Roman" w:hAnsi="Times New Roman" w:cs="Times New Roman"/>
          <w:color w:val="000000"/>
          <w:sz w:val="16"/>
          <w:szCs w:val="16"/>
        </w:rPr>
        <w:t>документов о присвоении, об изменении адреса; для линейных объектов указывается описание местоположения</w:t>
      </w:r>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r w:rsidRPr="001B7961">
        <w:rPr>
          <w:rFonts w:ascii="Times New Roman" w:eastAsia="Times New Roman" w:hAnsi="Times New Roman" w:cs="Times New Roman"/>
          <w:color w:val="000000"/>
          <w:sz w:val="20"/>
          <w:szCs w:val="20"/>
        </w:rPr>
        <w:t>____________________________________________________________________________________________________</w:t>
      </w:r>
      <w:r w:rsidRPr="001B7961">
        <w:rPr>
          <w:rFonts w:ascii="Times New Roman" w:eastAsia="Times New Roman" w:hAnsi="Times New Roman" w:cs="Times New Roman"/>
          <w:color w:val="000000"/>
          <w:sz w:val="16"/>
          <w:szCs w:val="16"/>
        </w:rPr>
        <w:t xml:space="preserve"> </w:t>
      </w:r>
    </w:p>
    <w:p w:rsidR="001A032A" w:rsidRPr="001B7961" w:rsidRDefault="001A032A" w:rsidP="001A032A">
      <w:pPr>
        <w:widowControl w:val="0"/>
        <w:spacing w:after="0" w:line="204" w:lineRule="auto"/>
        <w:jc w:val="center"/>
        <w:rPr>
          <w:rFonts w:ascii="Times New Roman" w:eastAsia="Times New Roman" w:hAnsi="Times New Roman" w:cs="Times New Roman"/>
          <w:color w:val="000000"/>
          <w:sz w:val="16"/>
          <w:szCs w:val="16"/>
        </w:rPr>
      </w:pPr>
      <w:r w:rsidRPr="001B7961">
        <w:rPr>
          <w:rFonts w:ascii="Times New Roman" w:eastAsia="Times New Roman" w:hAnsi="Times New Roman" w:cs="Times New Roman"/>
          <w:color w:val="000000"/>
          <w:sz w:val="16"/>
          <w:szCs w:val="16"/>
        </w:rPr>
        <w:t xml:space="preserve">     в виде наименований субъекта Российской Федерации и муниципального образования)</w:t>
      </w:r>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r w:rsidRPr="001B7961">
        <w:rPr>
          <w:rFonts w:ascii="Times New Roman" w:eastAsia="Times New Roman" w:hAnsi="Times New Roman" w:cs="Times New Roman"/>
          <w:color w:val="000000"/>
          <w:sz w:val="20"/>
          <w:szCs w:val="20"/>
        </w:rPr>
        <w:t>Кадастровый номер земельного участка (земельных участков) _______________________________________________</w:t>
      </w:r>
    </w:p>
    <w:p w:rsidR="001A032A" w:rsidRPr="001B7961" w:rsidRDefault="001A032A" w:rsidP="001A032A">
      <w:pPr>
        <w:widowControl w:val="0"/>
        <w:spacing w:after="0" w:line="204" w:lineRule="auto"/>
        <w:jc w:val="center"/>
        <w:rPr>
          <w:rFonts w:ascii="Times New Roman" w:eastAsia="Times New Roman" w:hAnsi="Times New Roman" w:cs="Times New Roman"/>
          <w:color w:val="000000"/>
          <w:sz w:val="20"/>
          <w:szCs w:val="20"/>
        </w:rPr>
      </w:pPr>
      <w:r w:rsidRPr="001B7961">
        <w:rPr>
          <w:rFonts w:ascii="Times New Roman" w:eastAsia="Times New Roman" w:hAnsi="Times New Roman" w:cs="Times New Roman"/>
          <w:color w:val="000000"/>
          <w:sz w:val="16"/>
          <w:szCs w:val="16"/>
        </w:rPr>
        <w:t xml:space="preserve">                                                                                                                            </w:t>
      </w:r>
      <w:proofErr w:type="gramStart"/>
      <w:r w:rsidRPr="001B7961">
        <w:rPr>
          <w:rFonts w:ascii="Times New Roman" w:eastAsia="Times New Roman" w:hAnsi="Times New Roman" w:cs="Times New Roman"/>
          <w:color w:val="000000"/>
          <w:sz w:val="16"/>
          <w:szCs w:val="16"/>
        </w:rPr>
        <w:t>(заполнение не является обязательным при выдаче</w:t>
      </w:r>
      <w:proofErr w:type="gramEnd"/>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r w:rsidRPr="001B7961">
        <w:rPr>
          <w:rFonts w:ascii="Times New Roman" w:eastAsia="Times New Roman" w:hAnsi="Times New Roman" w:cs="Times New Roman"/>
          <w:color w:val="000000"/>
          <w:sz w:val="20"/>
          <w:szCs w:val="20"/>
        </w:rPr>
        <w:t>____________________________________________________________________________________________________</w:t>
      </w:r>
    </w:p>
    <w:p w:rsidR="001A032A" w:rsidRPr="001B7961" w:rsidRDefault="001A032A" w:rsidP="001A032A">
      <w:pPr>
        <w:widowControl w:val="0"/>
        <w:spacing w:after="0" w:line="204" w:lineRule="auto"/>
        <w:jc w:val="center"/>
        <w:rPr>
          <w:rFonts w:ascii="Times New Roman" w:eastAsia="Times New Roman" w:hAnsi="Times New Roman" w:cs="Times New Roman"/>
          <w:color w:val="000000"/>
          <w:sz w:val="16"/>
          <w:szCs w:val="16"/>
        </w:rPr>
      </w:pPr>
      <w:r w:rsidRPr="001B7961">
        <w:rPr>
          <w:rFonts w:ascii="Times New Roman" w:eastAsia="Times New Roman" w:hAnsi="Times New Roman" w:cs="Times New Roman"/>
          <w:color w:val="000000"/>
          <w:sz w:val="16"/>
          <w:szCs w:val="16"/>
        </w:rPr>
        <w:t>разрешения на строительство (реконструкцию) линейного объекта)</w:t>
      </w:r>
    </w:p>
    <w:p w:rsidR="001A032A" w:rsidRPr="001B7961" w:rsidRDefault="001A032A" w:rsidP="001A032A">
      <w:pPr>
        <w:widowControl w:val="0"/>
        <w:spacing w:after="0" w:line="204" w:lineRule="auto"/>
        <w:jc w:val="center"/>
        <w:rPr>
          <w:rFonts w:ascii="Times New Roman" w:eastAsia="Times New Roman" w:hAnsi="Times New Roman" w:cs="Times New Roman"/>
          <w:color w:val="000000"/>
          <w:sz w:val="16"/>
          <w:szCs w:val="16"/>
        </w:rPr>
      </w:pPr>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r w:rsidRPr="001B7961">
        <w:rPr>
          <w:rFonts w:ascii="Times New Roman" w:eastAsia="Times New Roman" w:hAnsi="Times New Roman" w:cs="Times New Roman"/>
          <w:color w:val="000000"/>
          <w:sz w:val="20"/>
          <w:szCs w:val="20"/>
        </w:rPr>
        <w:t>Номер кадастрового квартала (кадастровых кварталов) _____________________________________________________</w:t>
      </w:r>
    </w:p>
    <w:p w:rsidR="001A032A" w:rsidRPr="001B7961" w:rsidRDefault="001A032A" w:rsidP="001A032A">
      <w:pPr>
        <w:widowControl w:val="0"/>
        <w:spacing w:after="0" w:line="204" w:lineRule="auto"/>
        <w:jc w:val="center"/>
        <w:rPr>
          <w:rFonts w:ascii="Times New Roman" w:eastAsia="Times New Roman" w:hAnsi="Times New Roman" w:cs="Times New Roman"/>
          <w:color w:val="000000"/>
          <w:sz w:val="20"/>
          <w:szCs w:val="20"/>
        </w:rPr>
      </w:pPr>
      <w:r w:rsidRPr="001B7961">
        <w:rPr>
          <w:rFonts w:ascii="Times New Roman" w:eastAsia="Times New Roman" w:hAnsi="Times New Roman" w:cs="Times New Roman"/>
          <w:color w:val="000000"/>
          <w:sz w:val="16"/>
          <w:szCs w:val="16"/>
        </w:rPr>
        <w:t xml:space="preserve">                                                                                                                            </w:t>
      </w:r>
      <w:proofErr w:type="gramStart"/>
      <w:r w:rsidRPr="001B7961">
        <w:rPr>
          <w:rFonts w:ascii="Times New Roman" w:eastAsia="Times New Roman" w:hAnsi="Times New Roman" w:cs="Times New Roman"/>
          <w:color w:val="000000"/>
          <w:sz w:val="16"/>
          <w:szCs w:val="16"/>
        </w:rPr>
        <w:t>(заполнение не является обязательным при выдаче</w:t>
      </w:r>
      <w:proofErr w:type="gramEnd"/>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r w:rsidRPr="001B7961">
        <w:rPr>
          <w:rFonts w:ascii="Times New Roman" w:eastAsia="Times New Roman" w:hAnsi="Times New Roman" w:cs="Times New Roman"/>
          <w:color w:val="000000"/>
          <w:sz w:val="20"/>
          <w:szCs w:val="20"/>
        </w:rPr>
        <w:t>____________________________________________________________________________________________________</w:t>
      </w:r>
    </w:p>
    <w:p w:rsidR="001A032A" w:rsidRPr="001B7961" w:rsidRDefault="001A032A" w:rsidP="001A032A">
      <w:pPr>
        <w:widowControl w:val="0"/>
        <w:spacing w:after="0" w:line="204" w:lineRule="auto"/>
        <w:jc w:val="center"/>
        <w:rPr>
          <w:rFonts w:ascii="Times New Roman" w:eastAsia="Times New Roman" w:hAnsi="Times New Roman" w:cs="Times New Roman"/>
          <w:color w:val="000000"/>
          <w:sz w:val="16"/>
          <w:szCs w:val="16"/>
        </w:rPr>
      </w:pPr>
      <w:r w:rsidRPr="001B7961">
        <w:rPr>
          <w:rFonts w:ascii="Times New Roman" w:eastAsia="Times New Roman" w:hAnsi="Times New Roman" w:cs="Times New Roman"/>
          <w:color w:val="000000"/>
          <w:sz w:val="16"/>
          <w:szCs w:val="16"/>
        </w:rPr>
        <w:t>разрешения на строительство (реконструкцию) линейного объекта)</w:t>
      </w:r>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r w:rsidRPr="001B7961">
        <w:rPr>
          <w:rFonts w:ascii="Times New Roman" w:eastAsia="Times New Roman" w:hAnsi="Times New Roman" w:cs="Times New Roman"/>
          <w:color w:val="000000"/>
          <w:sz w:val="20"/>
          <w:szCs w:val="20"/>
        </w:rPr>
        <w:t>Сведения о градостроительном плане земельного участка ___________________________________________________</w:t>
      </w:r>
    </w:p>
    <w:p w:rsidR="001A032A" w:rsidRPr="001B7961" w:rsidRDefault="001A032A" w:rsidP="001A032A">
      <w:pPr>
        <w:widowControl w:val="0"/>
        <w:spacing w:after="0" w:line="204" w:lineRule="auto"/>
        <w:jc w:val="center"/>
        <w:rPr>
          <w:rFonts w:ascii="Times New Roman" w:eastAsia="Times New Roman" w:hAnsi="Times New Roman" w:cs="Times New Roman"/>
          <w:color w:val="000000"/>
          <w:sz w:val="20"/>
          <w:szCs w:val="20"/>
        </w:rPr>
      </w:pPr>
      <w:r w:rsidRPr="001B7961">
        <w:rPr>
          <w:rFonts w:ascii="Times New Roman" w:eastAsia="Times New Roman" w:hAnsi="Times New Roman" w:cs="Times New Roman"/>
          <w:color w:val="000000"/>
          <w:sz w:val="16"/>
          <w:szCs w:val="16"/>
        </w:rPr>
        <w:t xml:space="preserve">                                                                                                                   </w:t>
      </w:r>
      <w:proofErr w:type="gramStart"/>
      <w:r w:rsidRPr="001B7961">
        <w:rPr>
          <w:rFonts w:ascii="Times New Roman" w:eastAsia="Times New Roman" w:hAnsi="Times New Roman" w:cs="Times New Roman"/>
          <w:color w:val="000000"/>
          <w:sz w:val="16"/>
          <w:szCs w:val="16"/>
        </w:rPr>
        <w:t>(указываются дата выдачи градостроительного плана земельного участка,</w:t>
      </w:r>
      <w:proofErr w:type="gramEnd"/>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r w:rsidRPr="001B7961">
        <w:rPr>
          <w:rFonts w:ascii="Times New Roman" w:eastAsia="Times New Roman" w:hAnsi="Times New Roman" w:cs="Times New Roman"/>
          <w:color w:val="000000"/>
          <w:sz w:val="20"/>
          <w:szCs w:val="20"/>
        </w:rPr>
        <w:t>_____________________________________________________________________________________________________</w:t>
      </w:r>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16"/>
          <w:szCs w:val="16"/>
        </w:rPr>
      </w:pPr>
      <w:r w:rsidRPr="001B7961">
        <w:rPr>
          <w:rFonts w:ascii="Times New Roman" w:eastAsia="Times New Roman" w:hAnsi="Times New Roman" w:cs="Times New Roman"/>
          <w:color w:val="000000"/>
          <w:sz w:val="16"/>
          <w:szCs w:val="16"/>
        </w:rPr>
        <w:t xml:space="preserve">   его номер и орган, выдавший градостроительный план земельного участка; не заполняется в отношении линейных объектов, кроме случаев,</w:t>
      </w:r>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r w:rsidRPr="001B7961">
        <w:rPr>
          <w:rFonts w:ascii="Times New Roman" w:eastAsia="Times New Roman" w:hAnsi="Times New Roman" w:cs="Times New Roman"/>
          <w:color w:val="000000"/>
          <w:sz w:val="20"/>
          <w:szCs w:val="20"/>
        </w:rPr>
        <w:t>____________________________________________________________________________________________________</w:t>
      </w:r>
    </w:p>
    <w:p w:rsidR="001A032A" w:rsidRPr="001B7961" w:rsidRDefault="001A032A" w:rsidP="001A032A">
      <w:pPr>
        <w:widowControl w:val="0"/>
        <w:spacing w:after="0" w:line="204" w:lineRule="auto"/>
        <w:jc w:val="center"/>
        <w:rPr>
          <w:rFonts w:ascii="Times New Roman" w:eastAsia="Times New Roman" w:hAnsi="Times New Roman" w:cs="Times New Roman"/>
          <w:color w:val="000000"/>
          <w:sz w:val="16"/>
          <w:szCs w:val="16"/>
        </w:rPr>
      </w:pPr>
      <w:proofErr w:type="gramStart"/>
      <w:r w:rsidRPr="001B7961">
        <w:rPr>
          <w:rFonts w:ascii="Times New Roman" w:eastAsia="Times New Roman" w:hAnsi="Times New Roman" w:cs="Times New Roman"/>
          <w:color w:val="000000"/>
          <w:sz w:val="16"/>
          <w:szCs w:val="16"/>
        </w:rPr>
        <w:t>предусмотренных</w:t>
      </w:r>
      <w:proofErr w:type="gramEnd"/>
      <w:r w:rsidRPr="001B7961">
        <w:rPr>
          <w:rFonts w:ascii="Times New Roman" w:eastAsia="Times New Roman" w:hAnsi="Times New Roman" w:cs="Times New Roman"/>
          <w:color w:val="000000"/>
          <w:sz w:val="16"/>
          <w:szCs w:val="16"/>
        </w:rPr>
        <w:t xml:space="preserve"> законодательством Российской Федерации)</w:t>
      </w:r>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p>
    <w:p w:rsidR="001A032A" w:rsidRPr="001B7961" w:rsidRDefault="001A032A" w:rsidP="001A032A">
      <w:pPr>
        <w:widowControl w:val="0"/>
        <w:suppressAutoHyphens/>
        <w:spacing w:after="0" w:line="204" w:lineRule="auto"/>
        <w:jc w:val="both"/>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 xml:space="preserve">Сведения об условном номере земельного участка (земельных участков) на утвержденной схеме расположения </w:t>
      </w:r>
      <w:r w:rsidRPr="001B7961">
        <w:rPr>
          <w:rFonts w:ascii="Times New Roman" w:eastAsia="Times New Roman" w:hAnsi="Times New Roman" w:cs="Times New Roman"/>
          <w:sz w:val="20"/>
          <w:szCs w:val="20"/>
        </w:rPr>
        <w:lastRenderedPageBreak/>
        <w:t>земельного участка или земельных участков на кадастровом плане территории</w:t>
      </w:r>
      <w:r w:rsidRPr="001B7961">
        <w:rPr>
          <w:rFonts w:ascii="Times New Roman" w:eastAsia="Times New Roman" w:hAnsi="Times New Roman" w:cs="Times New Roman"/>
          <w:sz w:val="20"/>
          <w:szCs w:val="20"/>
          <w:vertAlign w:val="superscript"/>
        </w:rPr>
        <w:t>&lt;4&gt;</w:t>
      </w:r>
      <w:r w:rsidRPr="001B7961">
        <w:rPr>
          <w:rFonts w:ascii="Times New Roman" w:eastAsia="Times New Roman" w:hAnsi="Times New Roman" w:cs="Times New Roman"/>
          <w:sz w:val="20"/>
          <w:szCs w:val="20"/>
        </w:rPr>
        <w:t xml:space="preserve"> ______________________________________________________________________________________________________</w:t>
      </w:r>
    </w:p>
    <w:p w:rsidR="001A032A" w:rsidRPr="001B7961" w:rsidRDefault="001A032A" w:rsidP="001A032A">
      <w:pPr>
        <w:widowControl w:val="0"/>
        <w:suppressAutoHyphens/>
        <w:spacing w:after="0" w:line="204" w:lineRule="auto"/>
        <w:jc w:val="both"/>
        <w:rPr>
          <w:rFonts w:ascii="Times New Roman" w:eastAsia="Times New Roman" w:hAnsi="Times New Roman" w:cs="Times New Roman"/>
          <w:sz w:val="20"/>
          <w:szCs w:val="20"/>
        </w:rPr>
      </w:pPr>
    </w:p>
    <w:p w:rsidR="001A032A" w:rsidRPr="001B7961" w:rsidRDefault="001A032A" w:rsidP="001A032A">
      <w:pPr>
        <w:widowControl w:val="0"/>
        <w:suppressAutoHyphens/>
        <w:spacing w:after="0" w:line="204" w:lineRule="auto"/>
        <w:jc w:val="both"/>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Сведения о схеме расположения земельного участка или земельных участков на кадастровом плане территории</w:t>
      </w:r>
      <w:r w:rsidRPr="001B7961">
        <w:rPr>
          <w:rFonts w:ascii="Times New Roman" w:eastAsia="Times New Roman" w:hAnsi="Times New Roman" w:cs="Times New Roman"/>
          <w:sz w:val="20"/>
          <w:szCs w:val="20"/>
          <w:vertAlign w:val="superscript"/>
        </w:rPr>
        <w:t>&lt;5&gt;</w:t>
      </w:r>
      <w:r w:rsidRPr="001B7961">
        <w:rPr>
          <w:rFonts w:ascii="Times New Roman" w:eastAsia="Times New Roman" w:hAnsi="Times New Roman" w:cs="Times New Roman"/>
          <w:sz w:val="20"/>
          <w:szCs w:val="20"/>
        </w:rPr>
        <w:t xml:space="preserve"> ______________________________________________________________________________________________________</w:t>
      </w:r>
    </w:p>
    <w:p w:rsidR="001A032A" w:rsidRPr="001B7961" w:rsidRDefault="001A032A" w:rsidP="001A032A">
      <w:pPr>
        <w:widowControl w:val="0"/>
        <w:suppressAutoHyphens/>
        <w:spacing w:after="0" w:line="204" w:lineRule="auto"/>
        <w:jc w:val="center"/>
        <w:rPr>
          <w:rFonts w:ascii="Times New Roman" w:eastAsia="Times New Roman" w:hAnsi="Times New Roman" w:cs="Times New Roman"/>
          <w:sz w:val="16"/>
          <w:szCs w:val="16"/>
        </w:rPr>
      </w:pPr>
      <w:proofErr w:type="gramStart"/>
      <w:r w:rsidRPr="001B7961">
        <w:rPr>
          <w:rFonts w:ascii="Times New Roman" w:eastAsia="Times New Roman" w:hAnsi="Times New Roman" w:cs="Times New Roman"/>
          <w:sz w:val="16"/>
          <w:szCs w:val="16"/>
        </w:rPr>
        <w:t xml:space="preserve">(указываются дата и номер решения; наименование организации, уполномоченного органа или лица, принявшего решение об утверждении схемы </w:t>
      </w:r>
      <w:proofErr w:type="gramEnd"/>
    </w:p>
    <w:p w:rsidR="001A032A" w:rsidRPr="001B7961" w:rsidRDefault="001A032A" w:rsidP="001A032A">
      <w:pPr>
        <w:widowControl w:val="0"/>
        <w:suppressAutoHyphens/>
        <w:spacing w:after="0" w:line="204" w:lineRule="auto"/>
        <w:jc w:val="both"/>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______________________________________________________________________________________________________</w:t>
      </w:r>
    </w:p>
    <w:p w:rsidR="001A032A" w:rsidRPr="001B7961" w:rsidRDefault="001A032A" w:rsidP="001A032A">
      <w:pPr>
        <w:widowControl w:val="0"/>
        <w:suppressAutoHyphens/>
        <w:spacing w:after="0" w:line="204" w:lineRule="auto"/>
        <w:jc w:val="center"/>
        <w:rPr>
          <w:rFonts w:ascii="Times New Roman" w:eastAsia="Times New Roman" w:hAnsi="Times New Roman" w:cs="Times New Roman"/>
          <w:sz w:val="20"/>
          <w:szCs w:val="20"/>
        </w:rPr>
      </w:pPr>
      <w:r w:rsidRPr="001B7961">
        <w:rPr>
          <w:rFonts w:ascii="Times New Roman" w:eastAsia="Times New Roman" w:hAnsi="Times New Roman" w:cs="Times New Roman"/>
          <w:sz w:val="16"/>
          <w:szCs w:val="16"/>
        </w:rPr>
        <w:t>расположения земельного участка или земельных участков)</w:t>
      </w:r>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r w:rsidRPr="001B7961">
        <w:rPr>
          <w:rFonts w:ascii="Times New Roman" w:eastAsia="Times New Roman" w:hAnsi="Times New Roman" w:cs="Times New Roman"/>
          <w:color w:val="000000"/>
          <w:sz w:val="20"/>
          <w:szCs w:val="20"/>
        </w:rPr>
        <w:t>Сведения о проекте планировки и проекте межевания территории ____________________________________________</w:t>
      </w:r>
    </w:p>
    <w:p w:rsidR="001A032A" w:rsidRPr="001B7961" w:rsidRDefault="001A032A" w:rsidP="001A032A">
      <w:pPr>
        <w:widowControl w:val="0"/>
        <w:spacing w:after="0" w:line="204" w:lineRule="auto"/>
        <w:jc w:val="center"/>
        <w:rPr>
          <w:rFonts w:ascii="Times New Roman" w:eastAsia="Times New Roman" w:hAnsi="Times New Roman" w:cs="Times New Roman"/>
          <w:color w:val="000000"/>
          <w:sz w:val="16"/>
          <w:szCs w:val="16"/>
        </w:rPr>
      </w:pPr>
      <w:r w:rsidRPr="001B7961">
        <w:rPr>
          <w:rFonts w:ascii="Times New Roman" w:eastAsia="Times New Roman" w:hAnsi="Times New Roman" w:cs="Times New Roman"/>
          <w:color w:val="000000"/>
          <w:sz w:val="16"/>
          <w:szCs w:val="16"/>
        </w:rPr>
        <w:t xml:space="preserve">                                                                                                                                  </w:t>
      </w:r>
      <w:proofErr w:type="gramStart"/>
      <w:r w:rsidRPr="001B7961">
        <w:rPr>
          <w:rFonts w:ascii="Times New Roman" w:eastAsia="Times New Roman" w:hAnsi="Times New Roman" w:cs="Times New Roman"/>
          <w:color w:val="000000"/>
          <w:sz w:val="16"/>
          <w:szCs w:val="16"/>
        </w:rPr>
        <w:t xml:space="preserve">(заполняется в отношении линейных объектов, кроме случаев, </w:t>
      </w:r>
      <w:proofErr w:type="gramEnd"/>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r w:rsidRPr="001B7961">
        <w:rPr>
          <w:rFonts w:ascii="Times New Roman" w:eastAsia="Times New Roman" w:hAnsi="Times New Roman" w:cs="Times New Roman"/>
          <w:color w:val="000000"/>
          <w:sz w:val="20"/>
          <w:szCs w:val="20"/>
        </w:rPr>
        <w:t>_____________________________________________________________________________________________________</w:t>
      </w:r>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16"/>
          <w:szCs w:val="16"/>
        </w:rPr>
      </w:pPr>
      <w:proofErr w:type="gramStart"/>
      <w:r w:rsidRPr="001B7961">
        <w:rPr>
          <w:rFonts w:ascii="Times New Roman" w:eastAsia="Times New Roman" w:hAnsi="Times New Roman" w:cs="Times New Roman"/>
          <w:color w:val="000000"/>
          <w:sz w:val="16"/>
          <w:szCs w:val="16"/>
        </w:rPr>
        <w:t>предусмотренных</w:t>
      </w:r>
      <w:proofErr w:type="gramEnd"/>
      <w:r w:rsidRPr="001B7961">
        <w:rPr>
          <w:rFonts w:ascii="Times New Roman" w:eastAsia="Times New Roman" w:hAnsi="Times New Roman" w:cs="Times New Roman"/>
          <w:color w:val="000000"/>
          <w:sz w:val="20"/>
          <w:szCs w:val="20"/>
        </w:rPr>
        <w:t xml:space="preserve"> </w:t>
      </w:r>
      <w:r w:rsidRPr="001B7961">
        <w:rPr>
          <w:rFonts w:ascii="Times New Roman" w:eastAsia="Times New Roman" w:hAnsi="Times New Roman" w:cs="Times New Roman"/>
          <w:color w:val="000000"/>
          <w:sz w:val="16"/>
          <w:szCs w:val="16"/>
        </w:rPr>
        <w:t xml:space="preserve">законодательством Российской Федерации; указываются дата и номер решения об утверждении проекта планировки и проекта </w:t>
      </w:r>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16"/>
          <w:szCs w:val="16"/>
        </w:rPr>
      </w:pPr>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r w:rsidRPr="001B7961">
        <w:rPr>
          <w:rFonts w:ascii="Times New Roman" w:eastAsia="Times New Roman" w:hAnsi="Times New Roman" w:cs="Times New Roman"/>
          <w:color w:val="000000"/>
          <w:sz w:val="20"/>
          <w:szCs w:val="20"/>
        </w:rPr>
        <w:t>___________________________________________________________________________________________________</w:t>
      </w:r>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r w:rsidRPr="001B7961">
        <w:rPr>
          <w:rFonts w:ascii="Times New Roman" w:eastAsia="Times New Roman" w:hAnsi="Times New Roman" w:cs="Times New Roman"/>
          <w:color w:val="000000"/>
          <w:sz w:val="20"/>
          <w:szCs w:val="20"/>
        </w:rPr>
        <w:t xml:space="preserve"> </w:t>
      </w:r>
      <w:r w:rsidRPr="001B7961">
        <w:rPr>
          <w:rFonts w:ascii="Times New Roman" w:eastAsia="Times New Roman" w:hAnsi="Times New Roman" w:cs="Times New Roman"/>
          <w:color w:val="000000"/>
          <w:sz w:val="16"/>
          <w:szCs w:val="16"/>
        </w:rPr>
        <w:t>межевания территории (в соответствии со сведениями, содержащимися в ИСОГД) и уполномоченный орган или лицо, принявшие такое решение)</w:t>
      </w:r>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r w:rsidRPr="001B7961">
        <w:rPr>
          <w:rFonts w:ascii="Times New Roman" w:eastAsia="Times New Roman" w:hAnsi="Times New Roman" w:cs="Times New Roman"/>
          <w:color w:val="000000"/>
          <w:sz w:val="20"/>
          <w:szCs w:val="20"/>
        </w:rPr>
        <w:t>Сведения о проектной документации ____________________________________________________________________</w:t>
      </w:r>
    </w:p>
    <w:p w:rsidR="001A032A" w:rsidRPr="001B7961" w:rsidRDefault="001A032A" w:rsidP="001A032A">
      <w:pPr>
        <w:widowControl w:val="0"/>
        <w:spacing w:after="0" w:line="204" w:lineRule="auto"/>
        <w:jc w:val="center"/>
        <w:rPr>
          <w:rFonts w:ascii="Times New Roman" w:eastAsia="Times New Roman" w:hAnsi="Times New Roman" w:cs="Times New Roman"/>
          <w:color w:val="000000"/>
          <w:sz w:val="16"/>
          <w:szCs w:val="16"/>
        </w:rPr>
      </w:pPr>
      <w:r w:rsidRPr="001B7961">
        <w:rPr>
          <w:rFonts w:ascii="Times New Roman" w:eastAsia="Times New Roman" w:hAnsi="Times New Roman" w:cs="Times New Roman"/>
          <w:color w:val="000000"/>
          <w:sz w:val="20"/>
          <w:szCs w:val="20"/>
        </w:rPr>
        <w:t xml:space="preserve">                                           </w:t>
      </w:r>
      <w:r w:rsidRPr="001B7961">
        <w:rPr>
          <w:rFonts w:ascii="Times New Roman" w:eastAsia="Times New Roman" w:hAnsi="Times New Roman" w:cs="Times New Roman"/>
          <w:color w:val="000000"/>
          <w:sz w:val="16"/>
          <w:szCs w:val="16"/>
        </w:rPr>
        <w:t>(указывается кем, когда разработана проектная документация)</w:t>
      </w:r>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r w:rsidRPr="001B7961">
        <w:rPr>
          <w:rFonts w:ascii="Times New Roman" w:eastAsia="Times New Roman" w:hAnsi="Times New Roman" w:cs="Times New Roman"/>
          <w:color w:val="000000"/>
          <w:sz w:val="20"/>
          <w:szCs w:val="20"/>
        </w:rPr>
        <w:t>____________________________________________________________________________________________________</w:t>
      </w:r>
    </w:p>
    <w:p w:rsidR="001A032A" w:rsidRPr="001B7961" w:rsidRDefault="001A032A" w:rsidP="001A032A">
      <w:pPr>
        <w:widowControl w:val="0"/>
        <w:spacing w:after="0" w:line="204" w:lineRule="auto"/>
        <w:jc w:val="center"/>
        <w:rPr>
          <w:rFonts w:ascii="Times New Roman" w:eastAsia="Times New Roman" w:hAnsi="Times New Roman" w:cs="Times New Roman"/>
          <w:color w:val="000000"/>
          <w:sz w:val="16"/>
          <w:szCs w:val="16"/>
        </w:rPr>
      </w:pPr>
      <w:r w:rsidRPr="001B7961">
        <w:rPr>
          <w:rFonts w:ascii="Times New Roman" w:eastAsia="Times New Roman" w:hAnsi="Times New Roman" w:cs="Times New Roman"/>
          <w:color w:val="000000"/>
          <w:sz w:val="16"/>
          <w:szCs w:val="16"/>
        </w:rPr>
        <w:t xml:space="preserve">         (реквизиты документа, наименование проектной организации; </w:t>
      </w:r>
      <w:r w:rsidRPr="001B7961">
        <w:rPr>
          <w:rFonts w:ascii="Times New Roman" w:eastAsia="Times New Roman" w:hAnsi="Times New Roman" w:cs="Times New Roman"/>
          <w:sz w:val="16"/>
          <w:szCs w:val="16"/>
        </w:rPr>
        <w:t xml:space="preserve">дата (при наличии)  и номер (при наличии) решения об утверждении проектной документации </w:t>
      </w:r>
      <w:r w:rsidRPr="001B7961">
        <w:rPr>
          <w:rFonts w:ascii="Times New Roman" w:eastAsia="Times New Roman" w:hAnsi="Times New Roman" w:cs="Times New Roman"/>
          <w:sz w:val="20"/>
          <w:szCs w:val="20"/>
          <w:vertAlign w:val="superscript"/>
        </w:rPr>
        <w:t>&lt;6&gt;</w:t>
      </w:r>
      <w:r w:rsidRPr="001B7961">
        <w:rPr>
          <w:rFonts w:ascii="Times New Roman" w:eastAsia="Times New Roman" w:hAnsi="Times New Roman" w:cs="Times New Roman"/>
          <w:color w:val="000000"/>
          <w:sz w:val="16"/>
          <w:szCs w:val="16"/>
        </w:rPr>
        <w:t>)</w:t>
      </w:r>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p>
    <w:p w:rsidR="001A032A" w:rsidRPr="001B7961" w:rsidRDefault="001A032A" w:rsidP="001A032A">
      <w:pPr>
        <w:widowControl w:val="0"/>
        <w:suppressAutoHyphens/>
        <w:spacing w:after="0" w:line="204" w:lineRule="auto"/>
        <w:jc w:val="both"/>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Сведения о положительном заключении экспертизы проектной документации __________________________________</w:t>
      </w:r>
    </w:p>
    <w:p w:rsidR="001A032A" w:rsidRPr="001B7961" w:rsidRDefault="001A032A" w:rsidP="001A032A">
      <w:pPr>
        <w:suppressAutoHyphens/>
        <w:autoSpaceDE w:val="0"/>
        <w:autoSpaceDN w:val="0"/>
        <w:adjustRightInd w:val="0"/>
        <w:spacing w:after="60" w:line="240" w:lineRule="auto"/>
        <w:jc w:val="both"/>
        <w:outlineLvl w:val="0"/>
        <w:rPr>
          <w:rFonts w:ascii="Courier New" w:eastAsia="Calibri" w:hAnsi="Courier New" w:cs="Courier New"/>
          <w:kern w:val="1"/>
          <w:sz w:val="20"/>
          <w:szCs w:val="20"/>
          <w:lang w:eastAsia="zh-CN"/>
        </w:rPr>
      </w:pPr>
      <w:r w:rsidRPr="001B7961">
        <w:rPr>
          <w:rFonts w:ascii="Courier New" w:eastAsia="Calibri" w:hAnsi="Courier New" w:cs="Courier New"/>
          <w:kern w:val="1"/>
          <w:sz w:val="20"/>
          <w:szCs w:val="20"/>
          <w:lang w:eastAsia="zh-CN"/>
        </w:rPr>
        <w:t>_____________________________________________________________________________________</w:t>
      </w:r>
    </w:p>
    <w:p w:rsidR="001A032A" w:rsidRPr="001B7961" w:rsidRDefault="001A032A" w:rsidP="001A032A">
      <w:pPr>
        <w:widowControl w:val="0"/>
        <w:suppressAutoHyphens/>
        <w:spacing w:after="0" w:line="204" w:lineRule="auto"/>
        <w:jc w:val="center"/>
        <w:rPr>
          <w:rFonts w:ascii="Times New Roman" w:eastAsia="Times New Roman" w:hAnsi="Times New Roman" w:cs="Times New Roman"/>
          <w:sz w:val="16"/>
          <w:szCs w:val="16"/>
        </w:rPr>
      </w:pPr>
      <w:r w:rsidRPr="001B7961">
        <w:rPr>
          <w:rFonts w:ascii="Times New Roman" w:eastAsia="Times New Roman" w:hAnsi="Times New Roman" w:cs="Times New Roman"/>
          <w:sz w:val="16"/>
          <w:szCs w:val="16"/>
        </w:rPr>
        <w:t>(указываются наименование организации, выдавшей заключение, номер и дата утверждения</w:t>
      </w:r>
      <w:r w:rsidRPr="001B7961">
        <w:rPr>
          <w:rFonts w:ascii="Times New Roman" w:eastAsia="Times New Roman" w:hAnsi="Times New Roman" w:cs="Times New Roman"/>
          <w:sz w:val="20"/>
          <w:szCs w:val="20"/>
          <w:vertAlign w:val="superscript"/>
        </w:rPr>
        <w:t>&lt;7&gt;</w:t>
      </w:r>
      <w:r w:rsidRPr="001B7961">
        <w:rPr>
          <w:rFonts w:ascii="Times New Roman" w:eastAsia="Times New Roman" w:hAnsi="Times New Roman" w:cs="Times New Roman"/>
          <w:sz w:val="16"/>
          <w:szCs w:val="16"/>
        </w:rPr>
        <w:t>)</w:t>
      </w:r>
    </w:p>
    <w:p w:rsidR="001A032A" w:rsidRPr="001B7961" w:rsidRDefault="001A032A" w:rsidP="001A032A">
      <w:pPr>
        <w:widowControl w:val="0"/>
        <w:suppressAutoHyphens/>
        <w:spacing w:after="0" w:line="204" w:lineRule="auto"/>
        <w:jc w:val="center"/>
        <w:rPr>
          <w:rFonts w:ascii="Times New Roman" w:eastAsia="Times New Roman" w:hAnsi="Times New Roman" w:cs="Times New Roman"/>
          <w:sz w:val="16"/>
          <w:szCs w:val="16"/>
        </w:rPr>
      </w:pPr>
    </w:p>
    <w:p w:rsidR="001A032A" w:rsidRPr="001B7961" w:rsidRDefault="001A032A" w:rsidP="001A032A">
      <w:pPr>
        <w:widowControl w:val="0"/>
        <w:suppressAutoHyphens/>
        <w:spacing w:after="0" w:line="204" w:lineRule="auto"/>
        <w:jc w:val="both"/>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Сведения о положительном заключении государственной экологической проектной документации _________________</w:t>
      </w:r>
    </w:p>
    <w:p w:rsidR="001A032A" w:rsidRPr="001B7961" w:rsidRDefault="001A032A" w:rsidP="001A032A">
      <w:pPr>
        <w:suppressAutoHyphens/>
        <w:autoSpaceDE w:val="0"/>
        <w:autoSpaceDN w:val="0"/>
        <w:adjustRightInd w:val="0"/>
        <w:spacing w:after="60" w:line="240" w:lineRule="auto"/>
        <w:jc w:val="both"/>
        <w:outlineLvl w:val="0"/>
        <w:rPr>
          <w:rFonts w:ascii="Courier New" w:eastAsia="Calibri" w:hAnsi="Courier New" w:cs="Courier New"/>
          <w:kern w:val="1"/>
          <w:sz w:val="20"/>
          <w:szCs w:val="20"/>
          <w:lang w:eastAsia="zh-CN"/>
        </w:rPr>
      </w:pPr>
      <w:r w:rsidRPr="001B7961">
        <w:rPr>
          <w:rFonts w:ascii="Courier New" w:eastAsia="Calibri" w:hAnsi="Courier New" w:cs="Courier New"/>
          <w:kern w:val="1"/>
          <w:sz w:val="20"/>
          <w:szCs w:val="20"/>
          <w:lang w:eastAsia="zh-CN"/>
        </w:rPr>
        <w:t>_____________________________________________________________________________________</w:t>
      </w:r>
    </w:p>
    <w:p w:rsidR="001A032A" w:rsidRPr="001B7961" w:rsidRDefault="001A032A" w:rsidP="001A032A">
      <w:pPr>
        <w:suppressAutoHyphens/>
        <w:autoSpaceDE w:val="0"/>
        <w:autoSpaceDN w:val="0"/>
        <w:adjustRightInd w:val="0"/>
        <w:spacing w:after="0" w:line="240" w:lineRule="auto"/>
        <w:jc w:val="center"/>
        <w:rPr>
          <w:rFonts w:ascii="Times New Roman" w:eastAsia="Times New Roman" w:hAnsi="Times New Roman" w:cs="Times New Roman"/>
          <w:sz w:val="16"/>
          <w:szCs w:val="16"/>
        </w:rPr>
      </w:pPr>
      <w:proofErr w:type="gramStart"/>
      <w:r w:rsidRPr="001B7961">
        <w:rPr>
          <w:rFonts w:ascii="Times New Roman" w:eastAsia="Times New Roman" w:hAnsi="Times New Roman" w:cs="Times New Roman"/>
          <w:sz w:val="16"/>
          <w:szCs w:val="16"/>
        </w:rPr>
        <w:t>(указываются реквизиты приказа об утверждении положительного заключения государственной экологической экспертизы (дата, номер), в случае</w:t>
      </w:r>
      <w:proofErr w:type="gramEnd"/>
    </w:p>
    <w:p w:rsidR="001A032A" w:rsidRPr="001B7961" w:rsidRDefault="001A032A" w:rsidP="001A032A">
      <w:pPr>
        <w:suppressAutoHyphens/>
        <w:autoSpaceDE w:val="0"/>
        <w:autoSpaceDN w:val="0"/>
        <w:adjustRightInd w:val="0"/>
        <w:spacing w:after="0" w:line="240" w:lineRule="auto"/>
        <w:jc w:val="both"/>
        <w:rPr>
          <w:rFonts w:ascii="Times New Roman" w:eastAsia="Times New Roman" w:hAnsi="Times New Roman" w:cs="Times New Roman"/>
          <w:sz w:val="16"/>
          <w:szCs w:val="16"/>
        </w:rPr>
      </w:pPr>
    </w:p>
    <w:p w:rsidR="001A032A" w:rsidRPr="001B7961" w:rsidRDefault="001A032A" w:rsidP="001A032A">
      <w:pPr>
        <w:suppressAutoHyphens/>
        <w:autoSpaceDE w:val="0"/>
        <w:autoSpaceDN w:val="0"/>
        <w:adjustRightInd w:val="0"/>
        <w:spacing w:after="0" w:line="240" w:lineRule="auto"/>
        <w:jc w:val="both"/>
        <w:rPr>
          <w:rFonts w:ascii="Times New Roman" w:eastAsia="Times New Roman" w:hAnsi="Times New Roman" w:cs="Times New Roman"/>
          <w:sz w:val="16"/>
          <w:szCs w:val="16"/>
        </w:rPr>
      </w:pPr>
      <w:r w:rsidRPr="001B7961">
        <w:rPr>
          <w:rFonts w:ascii="Times New Roman" w:eastAsia="Times New Roman" w:hAnsi="Times New Roman" w:cs="Times New Roman"/>
          <w:sz w:val="16"/>
          <w:szCs w:val="16"/>
        </w:rPr>
        <w:t>_______________________________________________________________________________________________________________________________</w:t>
      </w:r>
    </w:p>
    <w:p w:rsidR="001A032A" w:rsidRPr="001B7961" w:rsidRDefault="001A032A" w:rsidP="001A032A">
      <w:pPr>
        <w:suppressAutoHyphens/>
        <w:autoSpaceDE w:val="0"/>
        <w:autoSpaceDN w:val="0"/>
        <w:adjustRightInd w:val="0"/>
        <w:spacing w:after="0" w:line="240" w:lineRule="auto"/>
        <w:jc w:val="center"/>
        <w:rPr>
          <w:rFonts w:ascii="Times New Roman" w:eastAsia="Times New Roman" w:hAnsi="Times New Roman" w:cs="Times New Roman"/>
          <w:sz w:val="16"/>
          <w:szCs w:val="16"/>
        </w:rPr>
      </w:pPr>
      <w:r w:rsidRPr="001B7961">
        <w:rPr>
          <w:rFonts w:ascii="Times New Roman" w:eastAsia="Times New Roman" w:hAnsi="Times New Roman" w:cs="Times New Roman"/>
          <w:sz w:val="16"/>
          <w:szCs w:val="16"/>
        </w:rPr>
        <w:t>если в соответствии с законодательством Российской Федерации проектная документация подлежит государственной экологической экспертизе</w:t>
      </w:r>
    </w:p>
    <w:p w:rsidR="001A032A" w:rsidRPr="001B7961" w:rsidRDefault="001A032A" w:rsidP="001A032A">
      <w:pPr>
        <w:suppressAutoHyphens/>
        <w:autoSpaceDE w:val="0"/>
        <w:autoSpaceDN w:val="0"/>
        <w:adjustRightInd w:val="0"/>
        <w:spacing w:after="0" w:line="240" w:lineRule="auto"/>
        <w:jc w:val="both"/>
        <w:rPr>
          <w:rFonts w:ascii="Times New Roman" w:eastAsia="Times New Roman" w:hAnsi="Times New Roman" w:cs="Times New Roman"/>
          <w:sz w:val="16"/>
          <w:szCs w:val="16"/>
        </w:rPr>
      </w:pPr>
    </w:p>
    <w:p w:rsidR="001A032A" w:rsidRPr="001B7961" w:rsidRDefault="001A032A" w:rsidP="001A032A">
      <w:pPr>
        <w:widowControl w:val="0"/>
        <w:suppressAutoHyphens/>
        <w:spacing w:after="0" w:line="204" w:lineRule="auto"/>
        <w:jc w:val="both"/>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 xml:space="preserve">Подтверждение соответствия вносимых в проектную документацию изменений требованиям, указанным в </w:t>
      </w:r>
      <w:hyperlink r:id="rId28" w:history="1">
        <w:r w:rsidRPr="001B7961">
          <w:rPr>
            <w:rFonts w:ascii="Times New Roman" w:eastAsia="Times New Roman" w:hAnsi="Times New Roman" w:cs="Times New Roman"/>
            <w:sz w:val="20"/>
            <w:szCs w:val="20"/>
          </w:rPr>
          <w:t>части 3.8 статьи 49</w:t>
        </w:r>
      </w:hyperlink>
      <w:r w:rsidRPr="001B7961">
        <w:rPr>
          <w:rFonts w:ascii="Times New Roman" w:eastAsia="Times New Roman" w:hAnsi="Times New Roman" w:cs="Times New Roman"/>
          <w:sz w:val="20"/>
          <w:szCs w:val="20"/>
        </w:rPr>
        <w:t xml:space="preserve"> Градостроительного кодекса Российской Федерации</w:t>
      </w:r>
      <w:r w:rsidRPr="001B7961">
        <w:rPr>
          <w:rFonts w:ascii="Times New Roman" w:eastAsia="Times New Roman" w:hAnsi="Times New Roman" w:cs="Times New Roman"/>
          <w:sz w:val="20"/>
          <w:szCs w:val="20"/>
          <w:vertAlign w:val="superscript"/>
        </w:rPr>
        <w:t>&lt;8&gt;</w:t>
      </w:r>
      <w:r w:rsidRPr="001B7961">
        <w:rPr>
          <w:rFonts w:ascii="Times New Roman" w:eastAsia="Times New Roman" w:hAnsi="Times New Roman" w:cs="Times New Roman"/>
          <w:sz w:val="20"/>
          <w:szCs w:val="20"/>
        </w:rPr>
        <w:t xml:space="preserve"> _____________________________________________</w:t>
      </w:r>
    </w:p>
    <w:p w:rsidR="001A032A" w:rsidRPr="001B7961" w:rsidRDefault="001A032A" w:rsidP="001A032A">
      <w:pPr>
        <w:widowControl w:val="0"/>
        <w:suppressAutoHyphens/>
        <w:spacing w:after="0" w:line="204" w:lineRule="auto"/>
        <w:jc w:val="center"/>
        <w:rPr>
          <w:rFonts w:ascii="Times New Roman" w:eastAsia="Times New Roman" w:hAnsi="Times New Roman" w:cs="Times New Roman"/>
          <w:sz w:val="16"/>
          <w:szCs w:val="16"/>
        </w:rPr>
      </w:pPr>
      <w:r w:rsidRPr="001B7961">
        <w:rPr>
          <w:rFonts w:ascii="Times New Roman" w:eastAsia="Times New Roman" w:hAnsi="Times New Roman" w:cs="Times New Roman"/>
          <w:sz w:val="16"/>
          <w:szCs w:val="16"/>
        </w:rPr>
        <w:t xml:space="preserve">                                                                                                                                   </w:t>
      </w:r>
      <w:proofErr w:type="gramStart"/>
      <w:r w:rsidRPr="001B7961">
        <w:rPr>
          <w:rFonts w:ascii="Times New Roman" w:eastAsia="Times New Roman" w:hAnsi="Times New Roman" w:cs="Times New Roman"/>
          <w:sz w:val="16"/>
          <w:szCs w:val="16"/>
        </w:rPr>
        <w:t>(указываются с</w:t>
      </w:r>
      <w:r w:rsidRPr="001B7961">
        <w:rPr>
          <w:rFonts w:ascii="Times New Roman" w:eastAsia="Times New Roman" w:hAnsi="Times New Roman" w:cs="Times New Roman"/>
          <w:sz w:val="16"/>
          <w:szCs w:val="16"/>
          <w:lang w:eastAsia="zh-CN"/>
        </w:rPr>
        <w:t>ведения о специалисте по организации архитектурно-</w:t>
      </w:r>
      <w:proofErr w:type="gramEnd"/>
    </w:p>
    <w:p w:rsidR="001A032A" w:rsidRPr="001B7961" w:rsidRDefault="001A032A" w:rsidP="001A032A">
      <w:pPr>
        <w:widowControl w:val="0"/>
        <w:suppressAutoHyphens/>
        <w:spacing w:after="0" w:line="204" w:lineRule="auto"/>
        <w:jc w:val="center"/>
        <w:rPr>
          <w:rFonts w:ascii="Times New Roman" w:eastAsia="Times New Roman" w:hAnsi="Times New Roman" w:cs="Times New Roman"/>
          <w:sz w:val="16"/>
          <w:szCs w:val="16"/>
        </w:rPr>
      </w:pPr>
      <w:r w:rsidRPr="001B7961">
        <w:rPr>
          <w:rFonts w:ascii="Times New Roman" w:eastAsia="Times New Roman" w:hAnsi="Times New Roman" w:cs="Times New Roman"/>
          <w:sz w:val="16"/>
          <w:szCs w:val="16"/>
        </w:rPr>
        <w:t>_______________________________________________________________________________________________________________________________</w:t>
      </w:r>
    </w:p>
    <w:p w:rsidR="001A032A" w:rsidRPr="001B7961" w:rsidRDefault="001A032A" w:rsidP="001A032A">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zh-CN"/>
        </w:rPr>
      </w:pPr>
      <w:r w:rsidRPr="001B7961">
        <w:rPr>
          <w:rFonts w:ascii="Times New Roman" w:eastAsia="Times New Roman" w:hAnsi="Times New Roman" w:cs="Times New Roman"/>
          <w:sz w:val="16"/>
          <w:szCs w:val="16"/>
          <w:lang w:eastAsia="zh-CN"/>
        </w:rPr>
        <w:t xml:space="preserve">строительного проектирования в должности главного инженера проекта, </w:t>
      </w:r>
      <w:proofErr w:type="gramStart"/>
      <w:r w:rsidRPr="001B7961">
        <w:rPr>
          <w:rFonts w:ascii="Times New Roman" w:eastAsia="Times New Roman" w:hAnsi="Times New Roman" w:cs="Times New Roman"/>
          <w:sz w:val="16"/>
          <w:szCs w:val="16"/>
          <w:lang w:eastAsia="zh-CN"/>
        </w:rPr>
        <w:t>утвердившем</w:t>
      </w:r>
      <w:proofErr w:type="gramEnd"/>
      <w:r w:rsidRPr="001B7961">
        <w:rPr>
          <w:rFonts w:ascii="Times New Roman" w:eastAsia="Times New Roman" w:hAnsi="Times New Roman" w:cs="Times New Roman"/>
          <w:sz w:val="16"/>
          <w:szCs w:val="16"/>
          <w:lang w:eastAsia="zh-CN"/>
        </w:rPr>
        <w:t xml:space="preserve"> подтверждение соответствия вносимых в проектную</w:t>
      </w:r>
    </w:p>
    <w:p w:rsidR="001A032A" w:rsidRPr="001B7961" w:rsidRDefault="001A032A" w:rsidP="001A032A">
      <w:pPr>
        <w:suppressAutoHyphens/>
        <w:autoSpaceDE w:val="0"/>
        <w:autoSpaceDN w:val="0"/>
        <w:adjustRightInd w:val="0"/>
        <w:spacing w:after="0" w:line="240" w:lineRule="auto"/>
        <w:jc w:val="both"/>
        <w:rPr>
          <w:rFonts w:ascii="Times New Roman" w:eastAsia="Times New Roman" w:hAnsi="Times New Roman" w:cs="Times New Roman"/>
          <w:sz w:val="16"/>
          <w:szCs w:val="16"/>
          <w:lang w:eastAsia="zh-CN"/>
        </w:rPr>
      </w:pPr>
      <w:r w:rsidRPr="001B7961">
        <w:rPr>
          <w:rFonts w:ascii="Times New Roman" w:eastAsia="Times New Roman" w:hAnsi="Times New Roman" w:cs="Times New Roman"/>
          <w:sz w:val="16"/>
          <w:szCs w:val="16"/>
          <w:lang w:eastAsia="zh-CN"/>
        </w:rPr>
        <w:t>_______________________________________________________________________________________________________________________________</w:t>
      </w:r>
    </w:p>
    <w:p w:rsidR="001A032A" w:rsidRPr="001B7961" w:rsidRDefault="001A032A" w:rsidP="001A032A">
      <w:pPr>
        <w:suppressAutoHyphens/>
        <w:autoSpaceDE w:val="0"/>
        <w:autoSpaceDN w:val="0"/>
        <w:adjustRightInd w:val="0"/>
        <w:spacing w:after="0" w:line="240" w:lineRule="auto"/>
        <w:jc w:val="center"/>
        <w:rPr>
          <w:rFonts w:ascii="Times New Roman" w:eastAsia="Times New Roman" w:hAnsi="Times New Roman" w:cs="Times New Roman"/>
          <w:sz w:val="16"/>
          <w:szCs w:val="16"/>
        </w:rPr>
      </w:pPr>
      <w:r w:rsidRPr="001B7961">
        <w:rPr>
          <w:rFonts w:ascii="Times New Roman" w:eastAsia="Times New Roman" w:hAnsi="Times New Roman" w:cs="Times New Roman"/>
          <w:sz w:val="16"/>
          <w:szCs w:val="16"/>
          <w:lang w:eastAsia="zh-CN"/>
        </w:rPr>
        <w:t xml:space="preserve">документацию изменений требованиям, указанным в части 3.8 статьи 49 Градостроительного кодекса Российской Федерации, </w:t>
      </w:r>
      <w:r w:rsidRPr="001B7961">
        <w:rPr>
          <w:rFonts w:ascii="Times New Roman" w:eastAsia="Times New Roman" w:hAnsi="Times New Roman" w:cs="Times New Roman"/>
          <w:sz w:val="16"/>
          <w:szCs w:val="16"/>
        </w:rPr>
        <w:t>дата и номер)</w:t>
      </w:r>
    </w:p>
    <w:p w:rsidR="001A032A" w:rsidRPr="001B7961" w:rsidRDefault="001A032A" w:rsidP="001A032A">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zh-CN"/>
        </w:rPr>
      </w:pPr>
    </w:p>
    <w:p w:rsidR="001A032A" w:rsidRPr="001B7961" w:rsidRDefault="001A032A" w:rsidP="001A032A">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w:t>
      </w:r>
      <w:r w:rsidRPr="001B7961">
        <w:rPr>
          <w:rFonts w:ascii="Times New Roman" w:eastAsia="Times New Roman" w:hAnsi="Times New Roman" w:cs="Times New Roman"/>
          <w:sz w:val="20"/>
          <w:szCs w:val="20"/>
          <w:vertAlign w:val="superscript"/>
        </w:rPr>
        <w:t>&lt;9&gt;</w:t>
      </w:r>
      <w:r w:rsidRPr="001B7961">
        <w:rPr>
          <w:rFonts w:ascii="Times New Roman" w:eastAsia="Times New Roman" w:hAnsi="Times New Roman" w:cs="Times New Roman"/>
          <w:sz w:val="20"/>
          <w:szCs w:val="20"/>
          <w:lang w:eastAsia="zh-CN"/>
        </w:rPr>
        <w:t xml:space="preserve"> _____________________________________________</w:t>
      </w:r>
    </w:p>
    <w:p w:rsidR="001A032A" w:rsidRPr="001B7961" w:rsidRDefault="001A032A" w:rsidP="001A032A">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______________________________________________________________________________________________________</w:t>
      </w:r>
    </w:p>
    <w:p w:rsidR="001A032A" w:rsidRPr="001B7961" w:rsidRDefault="001A032A" w:rsidP="001A032A">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zh-CN"/>
        </w:rPr>
      </w:pPr>
      <w:r w:rsidRPr="001B7961">
        <w:rPr>
          <w:rFonts w:ascii="Times New Roman" w:eastAsia="Times New Roman" w:hAnsi="Times New Roman" w:cs="Times New Roman"/>
          <w:sz w:val="16"/>
          <w:szCs w:val="16"/>
          <w:lang w:eastAsia="zh-CN"/>
        </w:rPr>
        <w:t>(указываются сведения об организации, проводившей оценку соответствия; дата и номер)</w:t>
      </w:r>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r w:rsidRPr="001B7961">
        <w:rPr>
          <w:rFonts w:ascii="Times New Roman" w:eastAsia="Times New Roman" w:hAnsi="Times New Roman" w:cs="Times New Roman"/>
          <w:color w:val="000000"/>
          <w:sz w:val="20"/>
          <w:szCs w:val="20"/>
        </w:rPr>
        <w:t>Сведения  о  разрешении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r w:rsidRPr="001B7961">
        <w:rPr>
          <w:rFonts w:ascii="Times New Roman" w:eastAsia="Times New Roman" w:hAnsi="Times New Roman" w:cs="Times New Roman"/>
          <w:color w:val="000000"/>
          <w:sz w:val="20"/>
          <w:szCs w:val="20"/>
        </w:rPr>
        <w:t>____________________________________________________________________________________________________</w:t>
      </w:r>
    </w:p>
    <w:p w:rsidR="001A032A" w:rsidRPr="001B7961" w:rsidRDefault="001A032A" w:rsidP="001A032A">
      <w:pPr>
        <w:widowControl w:val="0"/>
        <w:spacing w:after="0" w:line="204" w:lineRule="auto"/>
        <w:jc w:val="center"/>
        <w:rPr>
          <w:rFonts w:ascii="Times New Roman" w:eastAsia="Times New Roman" w:hAnsi="Times New Roman" w:cs="Times New Roman"/>
          <w:color w:val="000000"/>
          <w:sz w:val="16"/>
          <w:szCs w:val="16"/>
        </w:rPr>
      </w:pPr>
      <w:proofErr w:type="gramStart"/>
      <w:r w:rsidRPr="001B7961">
        <w:rPr>
          <w:rFonts w:ascii="Times New Roman" w:eastAsia="Times New Roman" w:hAnsi="Times New Roman" w:cs="Times New Roman"/>
          <w:color w:val="000000"/>
          <w:sz w:val="16"/>
          <w:szCs w:val="16"/>
        </w:rPr>
        <w:t>(указываются наименование органа, выдавшего разрешение,</w:t>
      </w:r>
      <w:proofErr w:type="gramEnd"/>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r w:rsidRPr="001B7961">
        <w:rPr>
          <w:rFonts w:ascii="Times New Roman" w:eastAsia="Times New Roman" w:hAnsi="Times New Roman" w:cs="Times New Roman"/>
          <w:color w:val="000000"/>
          <w:sz w:val="20"/>
          <w:szCs w:val="20"/>
        </w:rPr>
        <w:t>____________________________________________________________________________________________________</w:t>
      </w:r>
    </w:p>
    <w:p w:rsidR="001A032A" w:rsidRPr="001B7961" w:rsidRDefault="001A032A" w:rsidP="001A032A">
      <w:pPr>
        <w:widowControl w:val="0"/>
        <w:spacing w:after="0" w:line="204" w:lineRule="auto"/>
        <w:jc w:val="center"/>
        <w:rPr>
          <w:rFonts w:ascii="Times New Roman" w:eastAsia="Times New Roman" w:hAnsi="Times New Roman" w:cs="Times New Roman"/>
          <w:color w:val="000000"/>
          <w:sz w:val="16"/>
          <w:szCs w:val="16"/>
        </w:rPr>
      </w:pPr>
      <w:r w:rsidRPr="001B7961">
        <w:rPr>
          <w:rFonts w:ascii="Times New Roman" w:eastAsia="Times New Roman" w:hAnsi="Times New Roman" w:cs="Times New Roman"/>
          <w:color w:val="000000"/>
          <w:sz w:val="16"/>
          <w:szCs w:val="16"/>
        </w:rPr>
        <w:t xml:space="preserve">              регистрационный номер и дата выдачи разрешения)</w:t>
      </w:r>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r w:rsidRPr="001B7961">
        <w:rPr>
          <w:rFonts w:ascii="Times New Roman" w:eastAsia="Times New Roman" w:hAnsi="Times New Roman" w:cs="Times New Roman"/>
          <w:color w:val="000000"/>
          <w:sz w:val="20"/>
          <w:szCs w:val="20"/>
        </w:rPr>
        <w:t xml:space="preserve">Сведения о типовом </w:t>
      </w:r>
      <w:proofErr w:type="gramStart"/>
      <w:r w:rsidRPr="001B7961">
        <w:rPr>
          <w:rFonts w:ascii="Times New Roman" w:eastAsia="Times New Roman" w:hAnsi="Times New Roman" w:cs="Times New Roman"/>
          <w:color w:val="000000"/>
          <w:sz w:val="20"/>
          <w:szCs w:val="20"/>
        </w:rPr>
        <w:t>архитектурном решении</w:t>
      </w:r>
      <w:proofErr w:type="gramEnd"/>
      <w:r w:rsidRPr="001B7961">
        <w:rPr>
          <w:rFonts w:ascii="Times New Roman" w:eastAsia="Times New Roman" w:hAnsi="Times New Roman" w:cs="Times New Roman"/>
          <w:color w:val="000000"/>
          <w:sz w:val="20"/>
          <w:szCs w:val="20"/>
        </w:rPr>
        <w:t xml:space="preserve"> объекта капитального строительства, в соответствии с которым планируется строительство или реконструкция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w:t>
      </w:r>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r w:rsidRPr="001B7961">
        <w:rPr>
          <w:rFonts w:ascii="Times New Roman" w:eastAsia="Times New Roman" w:hAnsi="Times New Roman" w:cs="Times New Roman"/>
          <w:color w:val="000000"/>
          <w:sz w:val="20"/>
          <w:szCs w:val="20"/>
        </w:rPr>
        <w:t>___________________________________________________________________________________________________</w:t>
      </w:r>
    </w:p>
    <w:p w:rsidR="001A032A" w:rsidRPr="001B7961" w:rsidRDefault="001A032A" w:rsidP="001A032A">
      <w:pPr>
        <w:widowControl w:val="0"/>
        <w:spacing w:after="0" w:line="204" w:lineRule="auto"/>
        <w:jc w:val="center"/>
        <w:rPr>
          <w:rFonts w:ascii="Times New Roman" w:eastAsia="Times New Roman" w:hAnsi="Times New Roman" w:cs="Times New Roman"/>
          <w:color w:val="000000"/>
          <w:sz w:val="16"/>
          <w:szCs w:val="16"/>
        </w:rPr>
      </w:pPr>
      <w:proofErr w:type="gramStart"/>
      <w:r w:rsidRPr="001B7961">
        <w:rPr>
          <w:rFonts w:ascii="Times New Roman" w:eastAsia="Times New Roman" w:hAnsi="Times New Roman" w:cs="Times New Roman"/>
          <w:color w:val="000000"/>
          <w:sz w:val="16"/>
          <w:szCs w:val="16"/>
        </w:rPr>
        <w:t>(наименование органа (организации), утвердившего типовое архитектурное</w:t>
      </w:r>
      <w:proofErr w:type="gramEnd"/>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r w:rsidRPr="001B7961">
        <w:rPr>
          <w:rFonts w:ascii="Times New Roman" w:eastAsia="Times New Roman" w:hAnsi="Times New Roman" w:cs="Times New Roman"/>
          <w:color w:val="000000"/>
          <w:sz w:val="20"/>
          <w:szCs w:val="20"/>
        </w:rPr>
        <w:t>___________________________________________________________________________________________________</w:t>
      </w:r>
    </w:p>
    <w:p w:rsidR="001A032A" w:rsidRPr="001B7961" w:rsidRDefault="001A032A" w:rsidP="001A032A">
      <w:pPr>
        <w:widowControl w:val="0"/>
        <w:spacing w:after="0" w:line="204" w:lineRule="auto"/>
        <w:jc w:val="center"/>
        <w:rPr>
          <w:rFonts w:ascii="Times New Roman" w:eastAsia="Times New Roman" w:hAnsi="Times New Roman" w:cs="Times New Roman"/>
          <w:color w:val="000000"/>
          <w:sz w:val="16"/>
          <w:szCs w:val="16"/>
        </w:rPr>
      </w:pPr>
      <w:r w:rsidRPr="001B7961">
        <w:rPr>
          <w:rFonts w:ascii="Times New Roman" w:eastAsia="Times New Roman" w:hAnsi="Times New Roman" w:cs="Times New Roman"/>
          <w:color w:val="000000"/>
          <w:sz w:val="16"/>
          <w:szCs w:val="16"/>
        </w:rPr>
        <w:t xml:space="preserve">            решение, регистрационный номер и дата утверждения)</w:t>
      </w:r>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proofErr w:type="gramStart"/>
      <w:r w:rsidRPr="001B7961">
        <w:rPr>
          <w:rFonts w:ascii="Times New Roman" w:eastAsia="Times New Roman" w:hAnsi="Times New Roman" w:cs="Times New Roman"/>
          <w:color w:val="000000"/>
          <w:sz w:val="20"/>
          <w:szCs w:val="20"/>
        </w:rPr>
        <w:t>Сведения о заключении органа исполнительной власти Ленинградской области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w:t>
      </w:r>
      <w:proofErr w:type="gramEnd"/>
      <w:r w:rsidRPr="001B7961">
        <w:rPr>
          <w:rFonts w:ascii="Times New Roman" w:eastAsia="Times New Roman" w:hAnsi="Times New Roman" w:cs="Times New Roman"/>
          <w:color w:val="000000"/>
          <w:sz w:val="20"/>
          <w:szCs w:val="20"/>
        </w:rPr>
        <w:t xml:space="preserve"> исторического поселения федерального или регионального значения, за исключением случаев строительства, реконструкции объекта капитального строительства в соответствии с типовым </w:t>
      </w:r>
      <w:proofErr w:type="gramStart"/>
      <w:r w:rsidRPr="001B7961">
        <w:rPr>
          <w:rFonts w:ascii="Times New Roman" w:eastAsia="Times New Roman" w:hAnsi="Times New Roman" w:cs="Times New Roman"/>
          <w:color w:val="000000"/>
          <w:sz w:val="20"/>
          <w:szCs w:val="20"/>
        </w:rPr>
        <w:t>архитектурным решением</w:t>
      </w:r>
      <w:proofErr w:type="gramEnd"/>
      <w:r w:rsidRPr="001B7961">
        <w:rPr>
          <w:rFonts w:ascii="Times New Roman" w:eastAsia="Times New Roman" w:hAnsi="Times New Roman" w:cs="Times New Roman"/>
          <w:color w:val="000000"/>
          <w:sz w:val="20"/>
          <w:szCs w:val="20"/>
        </w:rPr>
        <w:t xml:space="preserve">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r w:rsidRPr="001B7961">
        <w:rPr>
          <w:rFonts w:ascii="Times New Roman" w:eastAsia="Times New Roman" w:hAnsi="Times New Roman" w:cs="Times New Roman"/>
          <w:color w:val="000000"/>
          <w:sz w:val="20"/>
          <w:szCs w:val="20"/>
        </w:rPr>
        <w:t>__________________________________________________________________________________________________</w:t>
      </w:r>
    </w:p>
    <w:p w:rsidR="001A032A" w:rsidRPr="001B7961" w:rsidRDefault="001A032A" w:rsidP="001A032A">
      <w:pPr>
        <w:widowControl w:val="0"/>
        <w:spacing w:after="0" w:line="204" w:lineRule="auto"/>
        <w:jc w:val="center"/>
        <w:rPr>
          <w:rFonts w:ascii="Times New Roman" w:eastAsia="Times New Roman" w:hAnsi="Times New Roman" w:cs="Times New Roman"/>
          <w:color w:val="000000"/>
          <w:sz w:val="16"/>
          <w:szCs w:val="16"/>
        </w:rPr>
      </w:pPr>
      <w:r w:rsidRPr="001B7961">
        <w:rPr>
          <w:rFonts w:ascii="Times New Roman" w:eastAsia="Times New Roman" w:hAnsi="Times New Roman" w:cs="Times New Roman"/>
          <w:color w:val="000000"/>
          <w:sz w:val="16"/>
          <w:szCs w:val="16"/>
        </w:rPr>
        <w:t xml:space="preserve">             (регистрационный номер и дата выдачи заключения)</w:t>
      </w:r>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r w:rsidRPr="001B7961">
        <w:rPr>
          <w:rFonts w:ascii="Times New Roman" w:eastAsia="Times New Roman" w:hAnsi="Times New Roman" w:cs="Times New Roman"/>
          <w:color w:val="000000"/>
          <w:sz w:val="20"/>
          <w:szCs w:val="20"/>
        </w:rPr>
        <w:t>Срок действия разрешения на строительство (месяцев) ____________________________________________________</w:t>
      </w:r>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16"/>
          <w:szCs w:val="16"/>
        </w:rPr>
      </w:pPr>
      <w:r w:rsidRPr="001B7961">
        <w:rPr>
          <w:rFonts w:ascii="Times New Roman" w:eastAsia="Times New Roman" w:hAnsi="Times New Roman" w:cs="Times New Roman"/>
          <w:color w:val="000000"/>
          <w:sz w:val="16"/>
          <w:szCs w:val="16"/>
        </w:rPr>
        <w:t xml:space="preserve">                                                                                         (в соответствии с разделом проектной документации "Проект организации строительства")</w:t>
      </w:r>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p>
    <w:p w:rsidR="001A032A" w:rsidRPr="001B7961" w:rsidRDefault="001A032A" w:rsidP="001A032A">
      <w:pPr>
        <w:widowControl w:val="0"/>
        <w:suppressAutoHyphens/>
        <w:spacing w:after="0" w:line="204" w:lineRule="auto"/>
        <w:jc w:val="both"/>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 xml:space="preserve">Проектные характеристики объекта капитального строительства </w:t>
      </w:r>
      <w:r w:rsidRPr="001B7961">
        <w:rPr>
          <w:rFonts w:ascii="Times New Roman" w:eastAsia="Times New Roman" w:hAnsi="Times New Roman" w:cs="Times New Roman"/>
          <w:sz w:val="20"/>
          <w:szCs w:val="20"/>
          <w:vertAlign w:val="superscript"/>
        </w:rPr>
        <w:t>&lt;10&gt;:</w:t>
      </w:r>
    </w:p>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3118"/>
        <w:gridCol w:w="1020"/>
        <w:gridCol w:w="35"/>
        <w:gridCol w:w="3827"/>
        <w:gridCol w:w="1070"/>
      </w:tblGrid>
      <w:tr w:rsidR="001A032A" w:rsidRPr="001B7961" w:rsidTr="001A032A">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Вид объекта капитального строительства</w:t>
            </w:r>
            <w:r w:rsidRPr="001B7961">
              <w:rPr>
                <w:rFonts w:ascii="Times New Roman" w:eastAsia="Times New Roman" w:hAnsi="Times New Roman" w:cs="Times New Roman"/>
                <w:sz w:val="20"/>
                <w:szCs w:val="20"/>
                <w:vertAlign w:val="superscript"/>
              </w:rPr>
              <w:t>&lt;11&gt;</w:t>
            </w:r>
          </w:p>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c>
          <w:tcPr>
            <w:tcW w:w="595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r>
      <w:tr w:rsidR="001A032A" w:rsidRPr="001B7961" w:rsidTr="001A032A">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Назначение объекта</w:t>
            </w:r>
            <w:r w:rsidRPr="001B7961">
              <w:rPr>
                <w:rFonts w:ascii="Times New Roman" w:eastAsia="Times New Roman" w:hAnsi="Times New Roman" w:cs="Times New Roman"/>
                <w:sz w:val="20"/>
                <w:szCs w:val="20"/>
                <w:vertAlign w:val="superscript"/>
              </w:rPr>
              <w:t>&lt;12&gt;</w:t>
            </w:r>
          </w:p>
          <w:p w:rsidR="001A032A" w:rsidRPr="001B7961" w:rsidRDefault="001A032A" w:rsidP="001A032A">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p>
        </w:tc>
        <w:tc>
          <w:tcPr>
            <w:tcW w:w="595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r>
      <w:tr w:rsidR="001A032A" w:rsidRPr="001B7961" w:rsidTr="001A032A">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rPr>
              <w:t>Площадь участка (кв.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Количество этажей (шт.):</w:t>
            </w:r>
          </w:p>
        </w:tc>
        <w:tc>
          <w:tcPr>
            <w:tcW w:w="1070" w:type="dxa"/>
            <w:tcBorders>
              <w:top w:val="single" w:sz="4" w:space="0" w:color="000000"/>
              <w:left w:val="single" w:sz="4" w:space="0" w:color="000000"/>
              <w:bottom w:val="single" w:sz="4" w:space="0" w:color="000000"/>
              <w:right w:val="single" w:sz="4" w:space="0" w:color="000000"/>
            </w:tcBorders>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r>
      <w:tr w:rsidR="001A032A" w:rsidRPr="001B7961" w:rsidTr="001A032A">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Площадь застройки (кв. м)</w:t>
            </w:r>
            <w:r w:rsidRPr="001B7961">
              <w:rPr>
                <w:rFonts w:ascii="Times New Roman" w:eastAsia="Times New Roman" w:hAnsi="Times New Roman" w:cs="Times New Roman"/>
                <w:sz w:val="20"/>
                <w:szCs w:val="20"/>
                <w:vertAlign w:val="superscript"/>
              </w:rPr>
              <w:t xml:space="preserve"> &lt;13&gt;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lang w:eastAsia="zh-CN"/>
              </w:rPr>
              <w:t>в том числе, количество подземных этажей:</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r>
      <w:tr w:rsidR="001A032A" w:rsidRPr="001B7961" w:rsidTr="001A032A">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lang w:eastAsia="zh-CN"/>
              </w:rPr>
              <w:t>Площадь застройки части объекта капитального строительства (кв. м):</w:t>
            </w:r>
            <w:r w:rsidRPr="001B7961">
              <w:rPr>
                <w:rFonts w:ascii="Times New Roman" w:eastAsia="Times New Roman" w:hAnsi="Times New Roman" w:cs="Times New Roman"/>
                <w:sz w:val="20"/>
                <w:szCs w:val="20"/>
                <w:vertAlign w:val="superscript"/>
              </w:rPr>
              <w:t xml:space="preserve"> &lt;14&gt;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lang w:eastAsia="zh-CN"/>
              </w:rPr>
              <w:t>Площадь жилых помещений (кв. м):</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r>
      <w:tr w:rsidR="001A032A" w:rsidRPr="001B7961" w:rsidTr="001A032A">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rPr>
              <w:t>Площадь (кв. м):</w:t>
            </w:r>
            <w:r w:rsidRPr="001B7961">
              <w:rPr>
                <w:rFonts w:ascii="Times New Roman" w:eastAsia="Times New Roman" w:hAnsi="Times New Roman" w:cs="Times New Roman"/>
                <w:sz w:val="20"/>
                <w:szCs w:val="20"/>
                <w:vertAlign w:val="superscript"/>
              </w:rPr>
              <w:t xml:space="preserve"> &lt;15&gt;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lang w:eastAsia="zh-CN"/>
              </w:rPr>
              <w:t>Площадь нежилых помещений (кв. м):</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r>
      <w:tr w:rsidR="001A032A" w:rsidRPr="001B7961" w:rsidTr="001A032A">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rPr>
              <w:t>Площадь части объекта капитального строительства (кв. м):</w:t>
            </w:r>
            <w:r w:rsidRPr="001B7961">
              <w:rPr>
                <w:rFonts w:ascii="Times New Roman" w:eastAsia="Times New Roman" w:hAnsi="Times New Roman" w:cs="Times New Roman"/>
                <w:sz w:val="20"/>
                <w:szCs w:val="20"/>
                <w:vertAlign w:val="superscript"/>
              </w:rPr>
              <w:t xml:space="preserve"> &lt;16&gt;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lang w:eastAsia="zh-CN"/>
              </w:rPr>
              <w:t>Количество помещений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r>
      <w:tr w:rsidR="001A032A" w:rsidRPr="001B7961" w:rsidTr="001A032A">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Объем (куб.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lang w:eastAsia="zh-CN"/>
              </w:rPr>
              <w:t>Количество нежилых помещений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r>
      <w:tr w:rsidR="001A032A" w:rsidRPr="001B7961" w:rsidTr="001A032A">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в том числе подземной части (куб.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lang w:eastAsia="zh-CN"/>
              </w:rPr>
              <w:t>Количество жилых помещений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r>
      <w:tr w:rsidR="001A032A" w:rsidRPr="001B7961" w:rsidTr="001A032A">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Высота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lang w:eastAsia="zh-CN"/>
              </w:rPr>
              <w:t>в том числе квартир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r>
      <w:tr w:rsidR="001A032A" w:rsidRPr="001B7961" w:rsidTr="001A032A">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Вместимость (чел.):</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lang w:eastAsia="zh-CN"/>
              </w:rPr>
              <w:t>Количество машино-мест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r>
      <w:tr w:rsidR="001A032A" w:rsidRPr="001B7961" w:rsidTr="001A032A">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 xml:space="preserve">Иные показатели </w:t>
            </w:r>
            <w:r w:rsidRPr="001B7961">
              <w:rPr>
                <w:rFonts w:ascii="Times New Roman" w:eastAsia="Times New Roman" w:hAnsi="Times New Roman" w:cs="Times New Roman"/>
                <w:sz w:val="20"/>
                <w:szCs w:val="20"/>
                <w:vertAlign w:val="superscript"/>
              </w:rPr>
              <w:t>&lt;17&gt;</w:t>
            </w:r>
            <w:r w:rsidRPr="001B7961">
              <w:rPr>
                <w:rFonts w:ascii="Times New Roman" w:eastAsia="Times New Roman" w:hAnsi="Times New Roman" w:cs="Times New Roman"/>
                <w:sz w:val="20"/>
                <w:szCs w:val="20"/>
              </w:rPr>
              <w:t>:</w:t>
            </w:r>
          </w:p>
        </w:tc>
        <w:tc>
          <w:tcPr>
            <w:tcW w:w="595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r>
      <w:tr w:rsidR="001A032A" w:rsidRPr="001B7961" w:rsidTr="001A032A">
        <w:tc>
          <w:tcPr>
            <w:tcW w:w="9070"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 xml:space="preserve">Краткие проектные характеристики линейного объекта </w:t>
            </w:r>
            <w:r w:rsidRPr="001B7961">
              <w:rPr>
                <w:rFonts w:ascii="Times New Roman" w:eastAsia="Times New Roman" w:hAnsi="Times New Roman" w:cs="Times New Roman"/>
                <w:sz w:val="20"/>
                <w:szCs w:val="20"/>
                <w:vertAlign w:val="superscript"/>
              </w:rPr>
              <w:t>&lt;18&gt;:</w:t>
            </w:r>
          </w:p>
        </w:tc>
      </w:tr>
      <w:tr w:rsidR="001A032A" w:rsidRPr="001B7961" w:rsidTr="001A032A">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Категория (класс):</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r>
      <w:tr w:rsidR="001A032A" w:rsidRPr="001B7961" w:rsidTr="001A032A">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Протяженность:</w:t>
            </w:r>
            <w:r w:rsidRPr="001B7961">
              <w:rPr>
                <w:rFonts w:ascii="Times New Roman" w:eastAsia="Times New Roman" w:hAnsi="Times New Roman" w:cs="Times New Roman"/>
                <w:sz w:val="20"/>
                <w:szCs w:val="20"/>
                <w:vertAlign w:val="superscript"/>
              </w:rPr>
              <w:t xml:space="preserve"> &lt;19&gt;</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r>
      <w:tr w:rsidR="001A032A" w:rsidRPr="001B7961" w:rsidTr="001A032A">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suppressAutoHyphens/>
              <w:autoSpaceDE w:val="0"/>
              <w:autoSpaceDN w:val="0"/>
              <w:adjustRightInd w:val="0"/>
              <w:spacing w:after="0" w:line="240" w:lineRule="auto"/>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lang w:eastAsia="zh-CN"/>
              </w:rPr>
              <w:t>Протяженность участка или части линейного объекта (м):</w:t>
            </w:r>
            <w:r w:rsidRPr="001B7961">
              <w:rPr>
                <w:rFonts w:ascii="Times New Roman" w:eastAsia="Times New Roman" w:hAnsi="Times New Roman" w:cs="Times New Roman"/>
                <w:sz w:val="20"/>
                <w:szCs w:val="20"/>
                <w:vertAlign w:val="superscript"/>
              </w:rPr>
              <w:t xml:space="preserve"> &lt;20&gt;</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r>
      <w:tr w:rsidR="001A032A" w:rsidRPr="001B7961" w:rsidTr="001A032A">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Мощность (пропускная способность, грузооборот, интенсивность движения):</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r>
      <w:tr w:rsidR="001A032A" w:rsidRPr="001B7961" w:rsidTr="001A032A">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r>
      <w:tr w:rsidR="001A032A" w:rsidRPr="001B7961" w:rsidTr="001A032A">
        <w:tc>
          <w:tcPr>
            <w:tcW w:w="4138" w:type="dxa"/>
            <w:gridSpan w:val="2"/>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Перечень конструктивных элементов, оказывающих влияние на безопасность:</w:t>
            </w:r>
          </w:p>
        </w:tc>
        <w:tc>
          <w:tcPr>
            <w:tcW w:w="4932" w:type="dxa"/>
            <w:gridSpan w:val="3"/>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r>
      <w:tr w:rsidR="001A032A" w:rsidRPr="001B7961" w:rsidTr="001A032A">
        <w:tc>
          <w:tcPr>
            <w:tcW w:w="4138" w:type="dxa"/>
            <w:gridSpan w:val="2"/>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 xml:space="preserve">Иные показатели </w:t>
            </w:r>
            <w:r w:rsidRPr="001B7961">
              <w:rPr>
                <w:rFonts w:ascii="Times New Roman" w:eastAsia="Times New Roman" w:hAnsi="Times New Roman" w:cs="Times New Roman"/>
                <w:sz w:val="20"/>
                <w:szCs w:val="20"/>
                <w:vertAlign w:val="superscript"/>
              </w:rPr>
              <w:t>&lt;21&gt;:</w:t>
            </w:r>
          </w:p>
        </w:tc>
        <w:tc>
          <w:tcPr>
            <w:tcW w:w="4932" w:type="dxa"/>
            <w:gridSpan w:val="3"/>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r>
    </w:tbl>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r w:rsidRPr="001B7961">
        <w:rPr>
          <w:rFonts w:ascii="Times New Roman" w:eastAsia="Times New Roman" w:hAnsi="Times New Roman" w:cs="Times New Roman"/>
          <w:color w:val="000000"/>
          <w:sz w:val="20"/>
          <w:szCs w:val="20"/>
        </w:rPr>
        <w:t xml:space="preserve">К настоящему заявлению прилагаются документы согласно описи (приложение). </w:t>
      </w:r>
    </w:p>
    <w:p w:rsidR="001A032A" w:rsidRPr="001A032A" w:rsidRDefault="001A032A" w:rsidP="001A032A">
      <w:pPr>
        <w:widowControl w:val="0"/>
        <w:spacing w:after="0" w:line="204" w:lineRule="auto"/>
        <w:jc w:val="both"/>
        <w:rPr>
          <w:rFonts w:ascii="Times New Roman" w:eastAsia="Times New Roman" w:hAnsi="Times New Roman" w:cs="Times New Roman"/>
          <w:color w:val="000000"/>
          <w:sz w:val="20"/>
          <w:szCs w:val="20"/>
        </w:rPr>
      </w:pPr>
      <w:r w:rsidRPr="001B7961">
        <w:rPr>
          <w:rFonts w:ascii="Times New Roman" w:eastAsia="Times New Roman" w:hAnsi="Times New Roman" w:cs="Times New Roman"/>
          <w:color w:val="000000"/>
          <w:sz w:val="20"/>
          <w:szCs w:val="20"/>
        </w:rPr>
        <w:t>Интересы застройщика в Администрации МО _____</w:t>
      </w:r>
      <w:proofErr w:type="gramStart"/>
      <w:r w:rsidRPr="001B7961">
        <w:rPr>
          <w:rFonts w:ascii="Times New Roman" w:eastAsia="Times New Roman" w:hAnsi="Times New Roman" w:cs="Times New Roman"/>
          <w:color w:val="000000"/>
          <w:sz w:val="20"/>
          <w:szCs w:val="20"/>
        </w:rPr>
        <w:t>уполномочен</w:t>
      </w:r>
      <w:proofErr w:type="gramEnd"/>
      <w:r w:rsidRPr="001B7961">
        <w:rPr>
          <w:rFonts w:ascii="Times New Roman" w:eastAsia="Times New Roman" w:hAnsi="Times New Roman" w:cs="Times New Roman"/>
          <w:color w:val="000000"/>
          <w:sz w:val="20"/>
          <w:szCs w:val="20"/>
        </w:rPr>
        <w:t xml:space="preserve"> представлять:</w:t>
      </w:r>
    </w:p>
    <w:p w:rsidR="001A032A" w:rsidRPr="001A032A" w:rsidRDefault="001A032A" w:rsidP="001A032A">
      <w:pPr>
        <w:widowControl w:val="0"/>
        <w:spacing w:after="0" w:line="204" w:lineRule="auto"/>
        <w:jc w:val="both"/>
        <w:rPr>
          <w:rFonts w:ascii="Times New Roman" w:eastAsia="Times New Roman" w:hAnsi="Times New Roman" w:cs="Times New Roman"/>
          <w:color w:val="000000"/>
          <w:sz w:val="20"/>
          <w:szCs w:val="20"/>
        </w:rPr>
      </w:pPr>
    </w:p>
    <w:p w:rsidR="001A032A" w:rsidRPr="001A032A" w:rsidRDefault="001A032A" w:rsidP="001A032A">
      <w:pPr>
        <w:widowControl w:val="0"/>
        <w:spacing w:after="0" w:line="204" w:lineRule="auto"/>
        <w:jc w:val="both"/>
        <w:rPr>
          <w:rFonts w:ascii="Times New Roman" w:eastAsia="Times New Roman" w:hAnsi="Times New Roman" w:cs="Times New Roman"/>
          <w:color w:val="000000"/>
          <w:sz w:val="20"/>
          <w:szCs w:val="20"/>
        </w:rPr>
      </w:pPr>
      <w:r w:rsidRPr="001A032A">
        <w:rPr>
          <w:rFonts w:ascii="Times New Roman" w:eastAsia="Times New Roman" w:hAnsi="Times New Roman" w:cs="Times New Roman"/>
          <w:color w:val="000000"/>
          <w:sz w:val="20"/>
          <w:szCs w:val="20"/>
        </w:rPr>
        <w:lastRenderedPageBreak/>
        <w:t>_________________________________________________________________________________________________</w:t>
      </w:r>
    </w:p>
    <w:p w:rsidR="001A032A" w:rsidRPr="001A032A" w:rsidRDefault="001A032A" w:rsidP="001A032A">
      <w:pPr>
        <w:widowControl w:val="0"/>
        <w:spacing w:after="0" w:line="204" w:lineRule="auto"/>
        <w:jc w:val="center"/>
        <w:rPr>
          <w:rFonts w:ascii="Times New Roman" w:eastAsia="Times New Roman" w:hAnsi="Times New Roman" w:cs="Times New Roman"/>
          <w:color w:val="000000"/>
          <w:sz w:val="16"/>
          <w:szCs w:val="16"/>
        </w:rPr>
      </w:pPr>
      <w:r w:rsidRPr="001A032A">
        <w:rPr>
          <w:rFonts w:ascii="Times New Roman" w:eastAsia="Times New Roman" w:hAnsi="Times New Roman" w:cs="Times New Roman"/>
          <w:color w:val="000000"/>
          <w:sz w:val="16"/>
          <w:szCs w:val="16"/>
        </w:rPr>
        <w:t>(Ф.И.О., должность, контактный телефон)</w:t>
      </w:r>
    </w:p>
    <w:p w:rsidR="001A032A" w:rsidRPr="001A032A" w:rsidRDefault="001A032A" w:rsidP="001A032A">
      <w:pPr>
        <w:widowControl w:val="0"/>
        <w:spacing w:after="0" w:line="204" w:lineRule="auto"/>
        <w:jc w:val="both"/>
        <w:rPr>
          <w:rFonts w:ascii="Times New Roman" w:eastAsia="Times New Roman" w:hAnsi="Times New Roman" w:cs="Times New Roman"/>
          <w:color w:val="000000"/>
          <w:sz w:val="20"/>
          <w:szCs w:val="20"/>
        </w:rPr>
      </w:pPr>
    </w:p>
    <w:p w:rsidR="001A032A" w:rsidRPr="001A032A" w:rsidRDefault="001A032A" w:rsidP="001A032A">
      <w:pPr>
        <w:widowControl w:val="0"/>
        <w:spacing w:after="0" w:line="204" w:lineRule="auto"/>
        <w:jc w:val="both"/>
        <w:rPr>
          <w:rFonts w:ascii="Times New Roman" w:eastAsia="Times New Roman" w:hAnsi="Times New Roman" w:cs="Times New Roman"/>
          <w:color w:val="000000"/>
          <w:sz w:val="20"/>
          <w:szCs w:val="20"/>
        </w:rPr>
      </w:pPr>
      <w:r w:rsidRPr="001A032A">
        <w:rPr>
          <w:rFonts w:ascii="Times New Roman" w:eastAsia="Times New Roman" w:hAnsi="Times New Roman" w:cs="Times New Roman"/>
          <w:color w:val="000000"/>
          <w:sz w:val="20"/>
          <w:szCs w:val="20"/>
        </w:rPr>
        <w:t xml:space="preserve">По доверенности </w:t>
      </w:r>
      <w:r w:rsidRPr="001A032A">
        <w:rPr>
          <w:rFonts w:ascii="Times New Roman" w:eastAsia="Times New Roman" w:hAnsi="Times New Roman" w:cs="Times New Roman"/>
          <w:sz w:val="20"/>
          <w:szCs w:val="20"/>
          <w:vertAlign w:val="superscript"/>
        </w:rPr>
        <w:t>&lt;22&gt;</w:t>
      </w:r>
      <w:r w:rsidRPr="001A032A">
        <w:rPr>
          <w:rFonts w:ascii="Times New Roman" w:eastAsia="Times New Roman" w:hAnsi="Times New Roman" w:cs="Times New Roman"/>
          <w:color w:val="000000"/>
          <w:sz w:val="20"/>
          <w:szCs w:val="20"/>
        </w:rPr>
        <w:t xml:space="preserve"> N _________________________ </w:t>
      </w:r>
      <w:proofErr w:type="gramStart"/>
      <w:r w:rsidRPr="001A032A">
        <w:rPr>
          <w:rFonts w:ascii="Times New Roman" w:eastAsia="Times New Roman" w:hAnsi="Times New Roman" w:cs="Times New Roman"/>
          <w:color w:val="000000"/>
          <w:sz w:val="20"/>
          <w:szCs w:val="20"/>
        </w:rPr>
        <w:t>от</w:t>
      </w:r>
      <w:proofErr w:type="gramEnd"/>
      <w:r w:rsidRPr="001A032A">
        <w:rPr>
          <w:rFonts w:ascii="Times New Roman" w:eastAsia="Times New Roman" w:hAnsi="Times New Roman" w:cs="Times New Roman"/>
          <w:color w:val="000000"/>
          <w:sz w:val="20"/>
          <w:szCs w:val="20"/>
        </w:rPr>
        <w:t xml:space="preserve"> ________________________</w:t>
      </w:r>
    </w:p>
    <w:p w:rsidR="001A032A" w:rsidRPr="001A032A" w:rsidRDefault="001A032A" w:rsidP="001A032A">
      <w:pPr>
        <w:widowControl w:val="0"/>
        <w:spacing w:after="0" w:line="204" w:lineRule="auto"/>
        <w:jc w:val="both"/>
        <w:rPr>
          <w:rFonts w:ascii="Times New Roman" w:eastAsia="Times New Roman" w:hAnsi="Times New Roman" w:cs="Times New Roman"/>
          <w:color w:val="000000"/>
          <w:sz w:val="16"/>
          <w:szCs w:val="16"/>
        </w:rPr>
      </w:pPr>
      <w:r w:rsidRPr="001A032A">
        <w:rPr>
          <w:rFonts w:ascii="Times New Roman" w:eastAsia="Times New Roman" w:hAnsi="Times New Roman" w:cs="Times New Roman"/>
          <w:color w:val="000000"/>
          <w:sz w:val="16"/>
          <w:szCs w:val="16"/>
        </w:rPr>
        <w:t xml:space="preserve">                                                        (реквизиты доверенности)</w:t>
      </w:r>
    </w:p>
    <w:p w:rsidR="001A032A" w:rsidRPr="001A032A" w:rsidRDefault="001A032A" w:rsidP="001A032A">
      <w:pPr>
        <w:widowControl w:val="0"/>
        <w:spacing w:after="0" w:line="204" w:lineRule="auto"/>
        <w:jc w:val="both"/>
        <w:rPr>
          <w:rFonts w:ascii="Times New Roman" w:eastAsia="Times New Roman" w:hAnsi="Times New Roman" w:cs="Times New Roman"/>
          <w:color w:val="000000"/>
          <w:sz w:val="20"/>
          <w:szCs w:val="20"/>
        </w:rPr>
      </w:pPr>
    </w:p>
    <w:p w:rsidR="001A032A" w:rsidRPr="001A032A" w:rsidRDefault="001A032A" w:rsidP="001A032A">
      <w:pPr>
        <w:widowControl w:val="0"/>
        <w:spacing w:after="0" w:line="204" w:lineRule="auto"/>
        <w:jc w:val="both"/>
        <w:rPr>
          <w:rFonts w:ascii="Times New Roman" w:eastAsia="Times New Roman" w:hAnsi="Times New Roman" w:cs="Times New Roman"/>
          <w:color w:val="000000"/>
          <w:sz w:val="20"/>
          <w:szCs w:val="20"/>
        </w:rPr>
      </w:pPr>
      <w:r w:rsidRPr="001A032A">
        <w:rPr>
          <w:rFonts w:ascii="Times New Roman" w:eastAsia="Times New Roman" w:hAnsi="Times New Roman" w:cs="Times New Roman"/>
          <w:color w:val="000000"/>
          <w:sz w:val="20"/>
          <w:szCs w:val="20"/>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746"/>
      </w:tblGrid>
      <w:tr w:rsidR="001A032A" w:rsidRPr="001A032A" w:rsidTr="001A032A">
        <w:tc>
          <w:tcPr>
            <w:tcW w:w="675" w:type="dxa"/>
            <w:tcBorders>
              <w:right w:val="single" w:sz="4" w:space="0" w:color="auto"/>
            </w:tcBorders>
            <w:shd w:val="clear" w:color="auto" w:fill="auto"/>
          </w:tcPr>
          <w:p w:rsidR="001A032A" w:rsidRPr="001A032A" w:rsidRDefault="001A032A" w:rsidP="001A032A">
            <w:pPr>
              <w:widowControl w:val="0"/>
              <w:spacing w:after="0" w:line="204" w:lineRule="auto"/>
              <w:jc w:val="both"/>
              <w:rPr>
                <w:rFonts w:ascii="Times New Roman" w:eastAsia="Times New Roman" w:hAnsi="Times New Roman" w:cs="Times New Roman"/>
                <w:color w:val="000000"/>
                <w:sz w:val="20"/>
                <w:szCs w:val="20"/>
              </w:rPr>
            </w:pPr>
          </w:p>
        </w:tc>
        <w:tc>
          <w:tcPr>
            <w:tcW w:w="9746" w:type="dxa"/>
            <w:tcBorders>
              <w:top w:val="nil"/>
              <w:left w:val="single" w:sz="4" w:space="0" w:color="auto"/>
              <w:bottom w:val="nil"/>
              <w:right w:val="nil"/>
            </w:tcBorders>
            <w:shd w:val="clear" w:color="auto" w:fill="auto"/>
          </w:tcPr>
          <w:p w:rsidR="001A032A" w:rsidRPr="001A032A" w:rsidRDefault="001A032A" w:rsidP="001A032A">
            <w:pPr>
              <w:widowControl w:val="0"/>
              <w:spacing w:after="0" w:line="204" w:lineRule="auto"/>
              <w:jc w:val="both"/>
              <w:rPr>
                <w:rFonts w:ascii="Times New Roman" w:eastAsia="Times New Roman" w:hAnsi="Times New Roman" w:cs="Times New Roman"/>
                <w:color w:val="000000"/>
                <w:sz w:val="20"/>
                <w:szCs w:val="20"/>
              </w:rPr>
            </w:pPr>
            <w:r w:rsidRPr="001A032A">
              <w:rPr>
                <w:rFonts w:ascii="Times New Roman" w:eastAsia="Times New Roman" w:hAnsi="Times New Roman" w:cs="Times New Roman"/>
                <w:color w:val="000000"/>
                <w:sz w:val="20"/>
                <w:szCs w:val="20"/>
              </w:rPr>
              <w:t>выдать на руки в Администрации МО ____</w:t>
            </w:r>
          </w:p>
          <w:p w:rsidR="001A032A" w:rsidRPr="001A032A" w:rsidRDefault="001A032A" w:rsidP="001A032A">
            <w:pPr>
              <w:widowControl w:val="0"/>
              <w:spacing w:after="0" w:line="204" w:lineRule="auto"/>
              <w:jc w:val="both"/>
              <w:rPr>
                <w:rFonts w:ascii="Times New Roman" w:eastAsia="Times New Roman" w:hAnsi="Times New Roman" w:cs="Times New Roman"/>
                <w:color w:val="000000"/>
                <w:sz w:val="20"/>
                <w:szCs w:val="20"/>
              </w:rPr>
            </w:pPr>
          </w:p>
        </w:tc>
      </w:tr>
      <w:tr w:rsidR="001A032A" w:rsidRPr="001A032A" w:rsidTr="001A032A">
        <w:tc>
          <w:tcPr>
            <w:tcW w:w="675" w:type="dxa"/>
            <w:tcBorders>
              <w:right w:val="single" w:sz="4" w:space="0" w:color="auto"/>
            </w:tcBorders>
            <w:shd w:val="clear" w:color="auto" w:fill="auto"/>
          </w:tcPr>
          <w:p w:rsidR="001A032A" w:rsidRPr="001A032A" w:rsidRDefault="001A032A" w:rsidP="001A032A">
            <w:pPr>
              <w:widowControl w:val="0"/>
              <w:spacing w:after="0" w:line="204" w:lineRule="auto"/>
              <w:jc w:val="both"/>
              <w:rPr>
                <w:rFonts w:ascii="Times New Roman" w:eastAsia="Times New Roman" w:hAnsi="Times New Roman" w:cs="Times New Roman"/>
                <w:color w:val="000000"/>
                <w:sz w:val="20"/>
                <w:szCs w:val="20"/>
              </w:rPr>
            </w:pPr>
          </w:p>
        </w:tc>
        <w:tc>
          <w:tcPr>
            <w:tcW w:w="9746" w:type="dxa"/>
            <w:tcBorders>
              <w:top w:val="nil"/>
              <w:left w:val="single" w:sz="4" w:space="0" w:color="auto"/>
              <w:bottom w:val="nil"/>
              <w:right w:val="nil"/>
            </w:tcBorders>
            <w:shd w:val="clear" w:color="auto" w:fill="auto"/>
          </w:tcPr>
          <w:p w:rsidR="001A032A" w:rsidRPr="001A032A" w:rsidRDefault="001A032A" w:rsidP="001A032A">
            <w:pPr>
              <w:widowControl w:val="0"/>
              <w:spacing w:after="0" w:line="204" w:lineRule="auto"/>
              <w:jc w:val="both"/>
              <w:rPr>
                <w:rFonts w:ascii="Times New Roman" w:eastAsia="Times New Roman" w:hAnsi="Times New Roman" w:cs="Times New Roman"/>
                <w:color w:val="000000"/>
                <w:sz w:val="20"/>
                <w:szCs w:val="20"/>
              </w:rPr>
            </w:pPr>
            <w:r w:rsidRPr="001A032A">
              <w:rPr>
                <w:rFonts w:ascii="Times New Roman" w:eastAsia="Times New Roman" w:hAnsi="Times New Roman" w:cs="Times New Roman"/>
                <w:color w:val="000000"/>
                <w:sz w:val="20"/>
                <w:szCs w:val="20"/>
              </w:rPr>
              <w:t>выдать на руки в МФЦ</w:t>
            </w:r>
          </w:p>
          <w:p w:rsidR="001A032A" w:rsidRPr="001A032A" w:rsidRDefault="001A032A" w:rsidP="001A032A">
            <w:pPr>
              <w:widowControl w:val="0"/>
              <w:spacing w:after="0" w:line="204" w:lineRule="auto"/>
              <w:jc w:val="both"/>
              <w:rPr>
                <w:rFonts w:ascii="Times New Roman" w:eastAsia="Times New Roman" w:hAnsi="Times New Roman" w:cs="Times New Roman"/>
                <w:color w:val="000000"/>
                <w:sz w:val="20"/>
                <w:szCs w:val="20"/>
              </w:rPr>
            </w:pPr>
          </w:p>
        </w:tc>
      </w:tr>
      <w:tr w:rsidR="001A032A" w:rsidRPr="001A032A" w:rsidTr="001A032A">
        <w:tc>
          <w:tcPr>
            <w:tcW w:w="675" w:type="dxa"/>
            <w:tcBorders>
              <w:right w:val="single" w:sz="4" w:space="0" w:color="auto"/>
            </w:tcBorders>
            <w:shd w:val="clear" w:color="auto" w:fill="auto"/>
          </w:tcPr>
          <w:p w:rsidR="001A032A" w:rsidRPr="001A032A" w:rsidRDefault="001A032A" w:rsidP="001A032A">
            <w:pPr>
              <w:widowControl w:val="0"/>
              <w:spacing w:after="0" w:line="204" w:lineRule="auto"/>
              <w:jc w:val="both"/>
              <w:rPr>
                <w:rFonts w:ascii="Times New Roman" w:eastAsia="Times New Roman" w:hAnsi="Times New Roman" w:cs="Times New Roman"/>
                <w:color w:val="000000"/>
                <w:sz w:val="20"/>
                <w:szCs w:val="20"/>
              </w:rPr>
            </w:pPr>
          </w:p>
        </w:tc>
        <w:tc>
          <w:tcPr>
            <w:tcW w:w="9746" w:type="dxa"/>
            <w:tcBorders>
              <w:top w:val="nil"/>
              <w:left w:val="single" w:sz="4" w:space="0" w:color="auto"/>
              <w:bottom w:val="nil"/>
              <w:right w:val="nil"/>
            </w:tcBorders>
            <w:shd w:val="clear" w:color="auto" w:fill="auto"/>
          </w:tcPr>
          <w:p w:rsidR="001A032A" w:rsidRPr="001A032A" w:rsidRDefault="001A032A" w:rsidP="001A032A">
            <w:pPr>
              <w:widowControl w:val="0"/>
              <w:spacing w:after="0" w:line="204" w:lineRule="auto"/>
              <w:jc w:val="both"/>
              <w:rPr>
                <w:rFonts w:ascii="Times New Roman" w:eastAsia="Times New Roman" w:hAnsi="Times New Roman" w:cs="Times New Roman"/>
                <w:color w:val="000000"/>
                <w:sz w:val="20"/>
                <w:szCs w:val="20"/>
              </w:rPr>
            </w:pPr>
            <w:r w:rsidRPr="001A032A">
              <w:rPr>
                <w:rFonts w:ascii="Times New Roman" w:eastAsia="Times New Roman" w:hAnsi="Times New Roman" w:cs="Times New Roman"/>
                <w:color w:val="000000"/>
                <w:sz w:val="20"/>
                <w:szCs w:val="20"/>
              </w:rPr>
              <w:t>направить в электронной форме в личный кабинет на  ЕПГУ/ПГУ ЛО</w:t>
            </w:r>
          </w:p>
          <w:p w:rsidR="001A032A" w:rsidRPr="001A032A" w:rsidRDefault="001A032A" w:rsidP="001A032A">
            <w:pPr>
              <w:widowControl w:val="0"/>
              <w:spacing w:after="0" w:line="204" w:lineRule="auto"/>
              <w:jc w:val="both"/>
              <w:rPr>
                <w:rFonts w:ascii="Times New Roman" w:eastAsia="Times New Roman" w:hAnsi="Times New Roman" w:cs="Times New Roman"/>
                <w:color w:val="000000"/>
                <w:sz w:val="20"/>
                <w:szCs w:val="20"/>
              </w:rPr>
            </w:pPr>
          </w:p>
        </w:tc>
      </w:tr>
    </w:tbl>
    <w:p w:rsidR="001A032A" w:rsidRPr="001A032A" w:rsidRDefault="001A032A" w:rsidP="001A032A">
      <w:pPr>
        <w:widowControl w:val="0"/>
        <w:spacing w:after="0" w:line="204" w:lineRule="auto"/>
        <w:jc w:val="both"/>
        <w:rPr>
          <w:rFonts w:ascii="Times New Roman" w:eastAsia="Times New Roman" w:hAnsi="Times New Roman" w:cs="Times New Roman"/>
          <w:color w:val="000000"/>
          <w:sz w:val="20"/>
          <w:szCs w:val="20"/>
        </w:rPr>
      </w:pPr>
    </w:p>
    <w:p w:rsidR="001A032A" w:rsidRPr="001A032A" w:rsidRDefault="001A032A" w:rsidP="001A032A">
      <w:pPr>
        <w:widowControl w:val="0"/>
        <w:spacing w:after="0" w:line="204" w:lineRule="auto"/>
        <w:jc w:val="both"/>
        <w:rPr>
          <w:rFonts w:ascii="Times New Roman" w:eastAsia="Times New Roman" w:hAnsi="Times New Roman" w:cs="Times New Roman"/>
          <w:color w:val="000000"/>
          <w:sz w:val="20"/>
          <w:szCs w:val="20"/>
        </w:rPr>
      </w:pPr>
    </w:p>
    <w:p w:rsidR="001A032A" w:rsidRPr="001A032A" w:rsidRDefault="001A032A" w:rsidP="001A032A">
      <w:pPr>
        <w:widowControl w:val="0"/>
        <w:spacing w:after="0" w:line="204" w:lineRule="auto"/>
        <w:ind w:firstLine="708"/>
        <w:jc w:val="both"/>
        <w:rPr>
          <w:rFonts w:ascii="Times New Roman" w:eastAsia="Times New Roman" w:hAnsi="Times New Roman" w:cs="Times New Roman"/>
          <w:color w:val="000000"/>
          <w:sz w:val="20"/>
          <w:szCs w:val="20"/>
        </w:rPr>
      </w:pPr>
      <w:proofErr w:type="gramStart"/>
      <w:r w:rsidRPr="001A032A">
        <w:rPr>
          <w:rFonts w:ascii="Times New Roman" w:eastAsia="Times New Roman" w:hAnsi="Times New Roman" w:cs="Times New Roman"/>
          <w:color w:val="000000"/>
          <w:sz w:val="20"/>
          <w:szCs w:val="20"/>
        </w:rPr>
        <w:t xml:space="preserve">Настоящим подтверждаю согласие на обработку моих персональных данных, предусмотренную </w:t>
      </w:r>
      <w:hyperlink r:id="rId29" w:history="1">
        <w:r w:rsidRPr="001A032A">
          <w:rPr>
            <w:rFonts w:ascii="Times New Roman" w:eastAsia="Times New Roman" w:hAnsi="Times New Roman" w:cs="Times New Roman"/>
            <w:color w:val="000000"/>
            <w:sz w:val="20"/>
            <w:szCs w:val="20"/>
          </w:rPr>
          <w:t>частью 3 статьи 3</w:t>
        </w:r>
      </w:hyperlink>
      <w:r w:rsidRPr="001A032A">
        <w:rPr>
          <w:rFonts w:ascii="Times New Roman" w:eastAsia="Times New Roman" w:hAnsi="Times New Roman" w:cs="Times New Roman"/>
          <w:color w:val="000000"/>
          <w:sz w:val="20"/>
          <w:szCs w:val="20"/>
        </w:rPr>
        <w:t xml:space="preserve"> Федерального закона от 27 июля 2006 г. № 152-ФЗ "О персональных данных", в  целях предоставления Администрацией МО ____ муниципальной услуги по выдаче разрешения на строительство в соответствии с Федеральным </w:t>
      </w:r>
      <w:hyperlink r:id="rId30" w:history="1">
        <w:r w:rsidRPr="001A032A">
          <w:rPr>
            <w:rFonts w:ascii="Times New Roman" w:eastAsia="Times New Roman" w:hAnsi="Times New Roman" w:cs="Times New Roman"/>
            <w:color w:val="000000"/>
            <w:sz w:val="20"/>
            <w:szCs w:val="20"/>
          </w:rPr>
          <w:t>законом</w:t>
        </w:r>
      </w:hyperlink>
      <w:r w:rsidRPr="001A032A">
        <w:rPr>
          <w:rFonts w:ascii="Times New Roman" w:eastAsia="Times New Roman" w:hAnsi="Times New Roman" w:cs="Times New Roman"/>
          <w:color w:val="000000"/>
          <w:sz w:val="20"/>
          <w:szCs w:val="20"/>
        </w:rPr>
        <w:t xml:space="preserve"> от 27 июля 2010 г. № 210-ФЗ "Об организации предоставления государственных и муниципальных услуг" и обеспечения предоставления такой услуги.</w:t>
      </w:r>
      <w:proofErr w:type="gramEnd"/>
    </w:p>
    <w:p w:rsidR="001A032A" w:rsidRPr="001A032A" w:rsidRDefault="001A032A" w:rsidP="001A032A">
      <w:pPr>
        <w:widowControl w:val="0"/>
        <w:spacing w:after="0" w:line="204" w:lineRule="auto"/>
        <w:ind w:firstLine="708"/>
        <w:jc w:val="both"/>
        <w:rPr>
          <w:rFonts w:ascii="Times New Roman" w:eastAsia="Times New Roman" w:hAnsi="Times New Roman" w:cs="Times New Roman"/>
          <w:color w:val="000000"/>
          <w:sz w:val="20"/>
          <w:szCs w:val="20"/>
        </w:rPr>
      </w:pPr>
      <w:r w:rsidRPr="001A032A">
        <w:rPr>
          <w:rFonts w:ascii="Times New Roman" w:eastAsia="Times New Roman" w:hAnsi="Times New Roman" w:cs="Times New Roman"/>
          <w:color w:val="000000"/>
          <w:sz w:val="20"/>
          <w:szCs w:val="20"/>
        </w:rPr>
        <w:t>Мне известно, что  в случае отзыва согласия на обработку персональных данных  Администрация МО ___ вправе продолжить обработку персональных данных без  моего согласия в соответствии с частью 2 статьи 9, пунктом 4 части 1 статьи 6 Федерального закона от 27 июля 2006 г. № 152-ФЗ "О персональных данных".</w:t>
      </w:r>
    </w:p>
    <w:p w:rsidR="001A032A" w:rsidRPr="001A032A" w:rsidRDefault="001A032A" w:rsidP="001A032A">
      <w:pPr>
        <w:widowControl w:val="0"/>
        <w:spacing w:after="0" w:line="204" w:lineRule="auto"/>
        <w:jc w:val="both"/>
        <w:rPr>
          <w:rFonts w:ascii="Times New Roman" w:eastAsia="Times New Roman" w:hAnsi="Times New Roman" w:cs="Times New Roman"/>
          <w:color w:val="000000"/>
          <w:sz w:val="20"/>
          <w:szCs w:val="20"/>
        </w:rPr>
      </w:pPr>
    </w:p>
    <w:p w:rsidR="001A032A" w:rsidRPr="001A032A" w:rsidRDefault="001A032A" w:rsidP="001A032A">
      <w:pPr>
        <w:widowControl w:val="0"/>
        <w:spacing w:after="0" w:line="204" w:lineRule="auto"/>
        <w:jc w:val="both"/>
        <w:rPr>
          <w:rFonts w:ascii="Times New Roman" w:eastAsia="Times New Roman" w:hAnsi="Times New Roman" w:cs="Times New Roman"/>
          <w:color w:val="000000"/>
          <w:sz w:val="20"/>
          <w:szCs w:val="20"/>
        </w:rPr>
      </w:pPr>
      <w:r w:rsidRPr="001A032A">
        <w:rPr>
          <w:rFonts w:ascii="Times New Roman" w:eastAsia="Times New Roman" w:hAnsi="Times New Roman" w:cs="Times New Roman"/>
          <w:color w:val="000000"/>
          <w:sz w:val="20"/>
          <w:szCs w:val="20"/>
        </w:rPr>
        <w:t>_______________________________________  _________  _______________________</w:t>
      </w:r>
    </w:p>
    <w:p w:rsidR="001A032A" w:rsidRPr="001A032A" w:rsidRDefault="001A032A" w:rsidP="001A032A">
      <w:pPr>
        <w:widowControl w:val="0"/>
        <w:spacing w:after="0" w:line="204" w:lineRule="auto"/>
        <w:jc w:val="both"/>
        <w:rPr>
          <w:rFonts w:ascii="Times New Roman" w:eastAsia="Times New Roman" w:hAnsi="Times New Roman" w:cs="Times New Roman"/>
          <w:color w:val="000000"/>
          <w:sz w:val="16"/>
          <w:szCs w:val="16"/>
        </w:rPr>
      </w:pPr>
      <w:r w:rsidRPr="001A032A">
        <w:rPr>
          <w:rFonts w:ascii="Times New Roman" w:eastAsia="Times New Roman" w:hAnsi="Times New Roman" w:cs="Times New Roman"/>
          <w:color w:val="000000"/>
          <w:sz w:val="16"/>
          <w:szCs w:val="16"/>
        </w:rPr>
        <w:t xml:space="preserve">                        </w:t>
      </w:r>
      <w:proofErr w:type="gramStart"/>
      <w:r w:rsidRPr="001A032A">
        <w:rPr>
          <w:rFonts w:ascii="Times New Roman" w:eastAsia="Times New Roman" w:hAnsi="Times New Roman" w:cs="Times New Roman"/>
          <w:color w:val="000000"/>
          <w:sz w:val="16"/>
          <w:szCs w:val="16"/>
        </w:rPr>
        <w:t>(должность для застройщика,                       (подпись)                  (расшифровка подписи)</w:t>
      </w:r>
      <w:proofErr w:type="gramEnd"/>
    </w:p>
    <w:p w:rsidR="001A032A" w:rsidRPr="001A032A" w:rsidRDefault="001A032A" w:rsidP="001A032A">
      <w:pPr>
        <w:widowControl w:val="0"/>
        <w:spacing w:after="0" w:line="204" w:lineRule="auto"/>
        <w:jc w:val="both"/>
        <w:rPr>
          <w:rFonts w:ascii="Times New Roman" w:eastAsia="Times New Roman" w:hAnsi="Times New Roman" w:cs="Times New Roman"/>
          <w:color w:val="000000"/>
          <w:sz w:val="20"/>
          <w:szCs w:val="20"/>
        </w:rPr>
      </w:pPr>
      <w:r w:rsidRPr="001A032A">
        <w:rPr>
          <w:rFonts w:ascii="Times New Roman" w:eastAsia="Times New Roman" w:hAnsi="Times New Roman" w:cs="Times New Roman"/>
          <w:color w:val="000000"/>
          <w:sz w:val="16"/>
          <w:szCs w:val="16"/>
        </w:rPr>
        <w:t xml:space="preserve">                    </w:t>
      </w:r>
      <w:proofErr w:type="gramStart"/>
      <w:r w:rsidRPr="001A032A">
        <w:rPr>
          <w:rFonts w:ascii="Times New Roman" w:eastAsia="Times New Roman" w:hAnsi="Times New Roman" w:cs="Times New Roman"/>
          <w:color w:val="000000"/>
          <w:sz w:val="16"/>
          <w:szCs w:val="16"/>
        </w:rPr>
        <w:t>являющегося</w:t>
      </w:r>
      <w:proofErr w:type="gramEnd"/>
      <w:r w:rsidRPr="001A032A">
        <w:rPr>
          <w:rFonts w:ascii="Times New Roman" w:eastAsia="Times New Roman" w:hAnsi="Times New Roman" w:cs="Times New Roman"/>
          <w:color w:val="000000"/>
          <w:sz w:val="16"/>
          <w:szCs w:val="16"/>
        </w:rPr>
        <w:t xml:space="preserve"> юридическим лицом)</w:t>
      </w:r>
      <w:r w:rsidRPr="001A032A">
        <w:rPr>
          <w:rFonts w:ascii="Times New Roman" w:eastAsia="Times New Roman" w:hAnsi="Times New Roman" w:cs="Times New Roman"/>
          <w:color w:val="000000"/>
          <w:sz w:val="20"/>
          <w:szCs w:val="20"/>
        </w:rPr>
        <w:t xml:space="preserve"> </w:t>
      </w:r>
      <w:r w:rsidRPr="001A032A">
        <w:rPr>
          <w:rFonts w:ascii="Times New Roman" w:eastAsia="Times New Roman" w:hAnsi="Times New Roman" w:cs="Times New Roman"/>
          <w:sz w:val="20"/>
          <w:szCs w:val="20"/>
          <w:vertAlign w:val="superscript"/>
        </w:rPr>
        <w:t>&lt;23&gt;</w:t>
      </w:r>
    </w:p>
    <w:p w:rsidR="001A032A" w:rsidRPr="001A032A" w:rsidRDefault="001A032A" w:rsidP="001A032A">
      <w:pPr>
        <w:widowControl w:val="0"/>
        <w:spacing w:after="0" w:line="204" w:lineRule="auto"/>
        <w:jc w:val="both"/>
        <w:rPr>
          <w:rFonts w:ascii="Times New Roman" w:eastAsia="Times New Roman" w:hAnsi="Times New Roman" w:cs="Times New Roman"/>
          <w:color w:val="000000"/>
          <w:sz w:val="20"/>
          <w:szCs w:val="20"/>
        </w:rPr>
      </w:pPr>
    </w:p>
    <w:p w:rsidR="001A032A" w:rsidRPr="001A032A" w:rsidRDefault="001A032A" w:rsidP="001A032A">
      <w:pPr>
        <w:widowControl w:val="0"/>
        <w:spacing w:after="0" w:line="204" w:lineRule="auto"/>
        <w:jc w:val="both"/>
        <w:rPr>
          <w:rFonts w:ascii="Times New Roman" w:eastAsia="Times New Roman" w:hAnsi="Times New Roman" w:cs="Times New Roman"/>
          <w:color w:val="000000"/>
          <w:sz w:val="20"/>
          <w:szCs w:val="20"/>
        </w:rPr>
      </w:pPr>
      <w:r w:rsidRPr="001A032A">
        <w:rPr>
          <w:rFonts w:ascii="Times New Roman" w:eastAsia="Times New Roman" w:hAnsi="Times New Roman" w:cs="Times New Roman"/>
          <w:color w:val="000000"/>
          <w:sz w:val="20"/>
          <w:szCs w:val="20"/>
        </w:rPr>
        <w:t xml:space="preserve">М.П. </w:t>
      </w:r>
      <w:r w:rsidRPr="001A032A">
        <w:rPr>
          <w:rFonts w:ascii="Times New Roman" w:eastAsia="Times New Roman" w:hAnsi="Times New Roman" w:cs="Times New Roman"/>
          <w:sz w:val="20"/>
          <w:szCs w:val="20"/>
          <w:vertAlign w:val="superscript"/>
        </w:rPr>
        <w:t>&lt;24&gt;</w:t>
      </w:r>
    </w:p>
    <w:p w:rsidR="001A032A" w:rsidRPr="001A032A" w:rsidRDefault="001A032A" w:rsidP="001A032A">
      <w:pPr>
        <w:widowControl w:val="0"/>
        <w:spacing w:after="0" w:line="204" w:lineRule="auto"/>
        <w:jc w:val="both"/>
        <w:rPr>
          <w:rFonts w:ascii="Times New Roman" w:eastAsia="Times New Roman" w:hAnsi="Times New Roman" w:cs="Times New Roman"/>
          <w:color w:val="000000"/>
          <w:sz w:val="20"/>
          <w:szCs w:val="20"/>
        </w:rPr>
      </w:pPr>
    </w:p>
    <w:p w:rsidR="001A032A" w:rsidRPr="001A032A" w:rsidRDefault="001A032A" w:rsidP="001A032A">
      <w:pPr>
        <w:widowControl w:val="0"/>
        <w:spacing w:after="0" w:line="204" w:lineRule="auto"/>
        <w:jc w:val="both"/>
        <w:rPr>
          <w:rFonts w:ascii="Times New Roman" w:eastAsia="Times New Roman" w:hAnsi="Times New Roman" w:cs="Times New Roman"/>
          <w:color w:val="000000"/>
          <w:sz w:val="20"/>
          <w:szCs w:val="20"/>
        </w:rPr>
      </w:pPr>
      <w:r w:rsidRPr="001A032A">
        <w:rPr>
          <w:rFonts w:ascii="Times New Roman" w:eastAsia="Times New Roman" w:hAnsi="Times New Roman" w:cs="Times New Roman"/>
          <w:color w:val="000000"/>
          <w:sz w:val="20"/>
          <w:szCs w:val="20"/>
        </w:rPr>
        <w:t>Заявление  застройщика и указанные в описи документы принял и зарегистрировал специалист Администрации МО____ / МФЦ   (нужное подчеркнуть)</w:t>
      </w:r>
    </w:p>
    <w:p w:rsidR="001A032A" w:rsidRPr="001A032A" w:rsidRDefault="001A032A" w:rsidP="001A032A">
      <w:pPr>
        <w:widowControl w:val="0"/>
        <w:spacing w:after="0" w:line="204" w:lineRule="auto"/>
        <w:jc w:val="both"/>
        <w:rPr>
          <w:rFonts w:ascii="Times New Roman" w:eastAsia="Times New Roman" w:hAnsi="Times New Roman" w:cs="Times New Roman"/>
          <w:color w:val="000000"/>
          <w:sz w:val="20"/>
          <w:szCs w:val="20"/>
        </w:rPr>
      </w:pPr>
    </w:p>
    <w:p w:rsidR="001A032A" w:rsidRPr="001A032A" w:rsidRDefault="001A032A" w:rsidP="001A032A">
      <w:pPr>
        <w:widowControl w:val="0"/>
        <w:spacing w:after="0" w:line="204" w:lineRule="auto"/>
        <w:jc w:val="both"/>
        <w:rPr>
          <w:rFonts w:ascii="Times New Roman" w:eastAsia="Times New Roman" w:hAnsi="Times New Roman" w:cs="Times New Roman"/>
          <w:color w:val="000000"/>
          <w:sz w:val="20"/>
          <w:szCs w:val="20"/>
        </w:rPr>
      </w:pPr>
      <w:r w:rsidRPr="001A032A">
        <w:rPr>
          <w:rFonts w:ascii="Times New Roman" w:eastAsia="Times New Roman" w:hAnsi="Times New Roman" w:cs="Times New Roman"/>
          <w:color w:val="000000"/>
          <w:sz w:val="20"/>
          <w:szCs w:val="20"/>
        </w:rPr>
        <w:t>__________________            _________________________________</w:t>
      </w:r>
    </w:p>
    <w:p w:rsidR="001A032A" w:rsidRPr="001A032A" w:rsidRDefault="001A032A" w:rsidP="001A032A">
      <w:pPr>
        <w:widowControl w:val="0"/>
        <w:spacing w:after="0" w:line="204" w:lineRule="auto"/>
        <w:jc w:val="both"/>
        <w:rPr>
          <w:rFonts w:ascii="Times New Roman" w:eastAsia="Times New Roman" w:hAnsi="Times New Roman" w:cs="Times New Roman"/>
          <w:color w:val="000000"/>
          <w:sz w:val="16"/>
          <w:szCs w:val="16"/>
        </w:rPr>
      </w:pPr>
      <w:r w:rsidRPr="001A032A">
        <w:rPr>
          <w:rFonts w:ascii="Times New Roman" w:eastAsia="Times New Roman" w:hAnsi="Times New Roman" w:cs="Times New Roman"/>
          <w:color w:val="000000"/>
          <w:sz w:val="16"/>
          <w:szCs w:val="16"/>
        </w:rPr>
        <w:t xml:space="preserve">                (подпись)                                                     (фамилия, инициалы)</w:t>
      </w:r>
    </w:p>
    <w:p w:rsidR="001A032A" w:rsidRPr="001A032A" w:rsidRDefault="001A032A" w:rsidP="001A032A">
      <w:pPr>
        <w:widowControl w:val="0"/>
        <w:spacing w:after="0" w:line="204" w:lineRule="auto"/>
        <w:jc w:val="both"/>
        <w:rPr>
          <w:rFonts w:ascii="Times New Roman" w:eastAsia="Times New Roman" w:hAnsi="Times New Roman" w:cs="Times New Roman"/>
          <w:color w:val="000000"/>
          <w:sz w:val="20"/>
          <w:szCs w:val="20"/>
        </w:rPr>
      </w:pPr>
    </w:p>
    <w:p w:rsidR="001A032A" w:rsidRPr="001A032A" w:rsidRDefault="001A032A" w:rsidP="001A032A">
      <w:pPr>
        <w:widowControl w:val="0"/>
        <w:spacing w:after="0" w:line="204" w:lineRule="auto"/>
        <w:jc w:val="both"/>
        <w:rPr>
          <w:rFonts w:ascii="Times New Roman" w:eastAsia="Times New Roman" w:hAnsi="Times New Roman" w:cs="Times New Roman"/>
          <w:color w:val="000000"/>
          <w:sz w:val="20"/>
          <w:szCs w:val="20"/>
        </w:rPr>
      </w:pPr>
      <w:r w:rsidRPr="001A032A">
        <w:rPr>
          <w:rFonts w:ascii="Times New Roman" w:eastAsia="Times New Roman" w:hAnsi="Times New Roman" w:cs="Times New Roman"/>
          <w:color w:val="000000"/>
          <w:sz w:val="20"/>
          <w:szCs w:val="20"/>
        </w:rPr>
        <w:t xml:space="preserve">    "__" ______________ 20__ г.</w:t>
      </w:r>
    </w:p>
    <w:p w:rsidR="001A032A" w:rsidRPr="001A032A" w:rsidRDefault="001A032A" w:rsidP="001A032A">
      <w:pPr>
        <w:widowControl w:val="0"/>
        <w:spacing w:after="0" w:line="204" w:lineRule="auto"/>
        <w:ind w:firstLine="540"/>
        <w:jc w:val="both"/>
        <w:rPr>
          <w:rFonts w:ascii="Times New Roman" w:eastAsia="Times New Roman" w:hAnsi="Times New Roman" w:cs="Times New Roman"/>
          <w:color w:val="000000"/>
          <w:sz w:val="20"/>
          <w:szCs w:val="20"/>
        </w:rPr>
      </w:pPr>
      <w:r w:rsidRPr="001A032A">
        <w:rPr>
          <w:rFonts w:ascii="Times New Roman" w:eastAsia="Times New Roman" w:hAnsi="Times New Roman" w:cs="Times New Roman"/>
          <w:color w:val="000000"/>
          <w:sz w:val="20"/>
          <w:szCs w:val="20"/>
        </w:rPr>
        <w:t>--------------------------------</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bookmarkStart w:id="3" w:name="P1014"/>
      <w:bookmarkStart w:id="4" w:name="P1019"/>
      <w:bookmarkEnd w:id="3"/>
      <w:bookmarkEnd w:id="4"/>
      <w:r w:rsidRPr="001A032A">
        <w:rPr>
          <w:rFonts w:ascii="Times New Roman" w:eastAsia="Times New Roman" w:hAnsi="Times New Roman" w:cs="Times New Roman"/>
          <w:sz w:val="20"/>
          <w:szCs w:val="20"/>
        </w:rPr>
        <w:t>&lt;1</w:t>
      </w:r>
      <w:proofErr w:type="gramStart"/>
      <w:r w:rsidRPr="001A032A">
        <w:rPr>
          <w:rFonts w:ascii="Times New Roman" w:eastAsia="Times New Roman" w:hAnsi="Times New Roman" w:cs="Times New Roman"/>
          <w:sz w:val="20"/>
          <w:szCs w:val="20"/>
        </w:rPr>
        <w:t>&gt; У</w:t>
      </w:r>
      <w:proofErr w:type="gramEnd"/>
      <w:r w:rsidRPr="001A032A">
        <w:rPr>
          <w:rFonts w:ascii="Times New Roman" w:eastAsia="Times New Roman" w:hAnsi="Times New Roman" w:cs="Times New Roman"/>
          <w:sz w:val="20"/>
          <w:szCs w:val="20"/>
        </w:rPr>
        <w:t>казывается при наличии.</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&lt;2</w:t>
      </w:r>
      <w:proofErr w:type="gramStart"/>
      <w:r w:rsidRPr="001A032A">
        <w:rPr>
          <w:rFonts w:ascii="Times New Roman" w:eastAsia="Times New Roman" w:hAnsi="Times New Roman" w:cs="Times New Roman"/>
          <w:sz w:val="20"/>
          <w:szCs w:val="20"/>
        </w:rPr>
        <w:t>&gt; З</w:t>
      </w:r>
      <w:proofErr w:type="gramEnd"/>
      <w:r w:rsidRPr="001A032A">
        <w:rPr>
          <w:rFonts w:ascii="Times New Roman" w:eastAsia="Times New Roman" w:hAnsi="Times New Roman" w:cs="Times New Roman"/>
          <w:sz w:val="20"/>
          <w:szCs w:val="20"/>
        </w:rPr>
        <w:t>аполняется в случае, если застройщик является индивидуальным предпринимателем.</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&lt;3&gt; Указывается адрес объекта капитального строительства, а при отсутствии - указывается местоположение объекта капитального строительства посредством заполнения соответствующих строк; для линейных объектов указывается местоположение в виде наименовани</w:t>
      </w:r>
      <w:proofErr w:type="gramStart"/>
      <w:r w:rsidRPr="001A032A">
        <w:rPr>
          <w:rFonts w:ascii="Times New Roman" w:eastAsia="Times New Roman" w:hAnsi="Times New Roman" w:cs="Times New Roman"/>
          <w:sz w:val="20"/>
          <w:szCs w:val="20"/>
        </w:rPr>
        <w:t>я(</w:t>
      </w:r>
      <w:proofErr w:type="gramEnd"/>
      <w:r w:rsidRPr="001A032A">
        <w:rPr>
          <w:rFonts w:ascii="Times New Roman" w:eastAsia="Times New Roman" w:hAnsi="Times New Roman" w:cs="Times New Roman"/>
          <w:sz w:val="20"/>
          <w:szCs w:val="20"/>
        </w:rPr>
        <w:t>-</w:t>
      </w:r>
      <w:proofErr w:type="spellStart"/>
      <w:r w:rsidRPr="001A032A">
        <w:rPr>
          <w:rFonts w:ascii="Times New Roman" w:eastAsia="Times New Roman" w:hAnsi="Times New Roman" w:cs="Times New Roman"/>
          <w:sz w:val="20"/>
          <w:szCs w:val="20"/>
        </w:rPr>
        <w:t>ий</w:t>
      </w:r>
      <w:proofErr w:type="spellEnd"/>
      <w:r w:rsidRPr="001A032A">
        <w:rPr>
          <w:rFonts w:ascii="Times New Roman" w:eastAsia="Times New Roman" w:hAnsi="Times New Roman" w:cs="Times New Roman"/>
          <w:sz w:val="20"/>
          <w:szCs w:val="20"/>
        </w:rPr>
        <w:t>) субъекта(-</w:t>
      </w:r>
      <w:proofErr w:type="spellStart"/>
      <w:r w:rsidRPr="001A032A">
        <w:rPr>
          <w:rFonts w:ascii="Times New Roman" w:eastAsia="Times New Roman" w:hAnsi="Times New Roman" w:cs="Times New Roman"/>
          <w:sz w:val="20"/>
          <w:szCs w:val="20"/>
        </w:rPr>
        <w:t>ов</w:t>
      </w:r>
      <w:proofErr w:type="spellEnd"/>
      <w:r w:rsidRPr="001A032A">
        <w:rPr>
          <w:rFonts w:ascii="Times New Roman" w:eastAsia="Times New Roman" w:hAnsi="Times New Roman" w:cs="Times New Roman"/>
          <w:sz w:val="20"/>
          <w:szCs w:val="20"/>
        </w:rPr>
        <w:t>) Российской Федерации и муниципального(-ых) образования(-</w:t>
      </w:r>
      <w:proofErr w:type="spellStart"/>
      <w:r w:rsidRPr="001A032A">
        <w:rPr>
          <w:rFonts w:ascii="Times New Roman" w:eastAsia="Times New Roman" w:hAnsi="Times New Roman" w:cs="Times New Roman"/>
          <w:sz w:val="20"/>
          <w:szCs w:val="20"/>
        </w:rPr>
        <w:t>ий</w:t>
      </w:r>
      <w:proofErr w:type="spellEnd"/>
      <w:r w:rsidRPr="001A032A">
        <w:rPr>
          <w:rFonts w:ascii="Times New Roman" w:eastAsia="Times New Roman" w:hAnsi="Times New Roman" w:cs="Times New Roman"/>
          <w:sz w:val="20"/>
          <w:szCs w:val="20"/>
        </w:rPr>
        <w:t>), на территории которого(-ых) планируется строительство такого линейного объекта. В случае реконструкции линейных объектов указывается местоположение в виде наименовани</w:t>
      </w:r>
      <w:proofErr w:type="gramStart"/>
      <w:r w:rsidRPr="001A032A">
        <w:rPr>
          <w:rFonts w:ascii="Times New Roman" w:eastAsia="Times New Roman" w:hAnsi="Times New Roman" w:cs="Times New Roman"/>
          <w:sz w:val="20"/>
          <w:szCs w:val="20"/>
        </w:rPr>
        <w:t>я(</w:t>
      </w:r>
      <w:proofErr w:type="gramEnd"/>
      <w:r w:rsidRPr="001A032A">
        <w:rPr>
          <w:rFonts w:ascii="Times New Roman" w:eastAsia="Times New Roman" w:hAnsi="Times New Roman" w:cs="Times New Roman"/>
          <w:sz w:val="20"/>
          <w:szCs w:val="20"/>
        </w:rPr>
        <w:t>-</w:t>
      </w:r>
      <w:proofErr w:type="spellStart"/>
      <w:r w:rsidRPr="001A032A">
        <w:rPr>
          <w:rFonts w:ascii="Times New Roman" w:eastAsia="Times New Roman" w:hAnsi="Times New Roman" w:cs="Times New Roman"/>
          <w:sz w:val="20"/>
          <w:szCs w:val="20"/>
        </w:rPr>
        <w:t>ий</w:t>
      </w:r>
      <w:proofErr w:type="spellEnd"/>
      <w:r w:rsidRPr="001A032A">
        <w:rPr>
          <w:rFonts w:ascii="Times New Roman" w:eastAsia="Times New Roman" w:hAnsi="Times New Roman" w:cs="Times New Roman"/>
          <w:sz w:val="20"/>
          <w:szCs w:val="20"/>
        </w:rPr>
        <w:t>) субъекта(-</w:t>
      </w:r>
      <w:proofErr w:type="spellStart"/>
      <w:r w:rsidRPr="001A032A">
        <w:rPr>
          <w:rFonts w:ascii="Times New Roman" w:eastAsia="Times New Roman" w:hAnsi="Times New Roman" w:cs="Times New Roman"/>
          <w:sz w:val="20"/>
          <w:szCs w:val="20"/>
        </w:rPr>
        <w:t>ов</w:t>
      </w:r>
      <w:proofErr w:type="spellEnd"/>
      <w:r w:rsidRPr="001A032A">
        <w:rPr>
          <w:rFonts w:ascii="Times New Roman" w:eastAsia="Times New Roman" w:hAnsi="Times New Roman" w:cs="Times New Roman"/>
          <w:sz w:val="20"/>
          <w:szCs w:val="20"/>
        </w:rPr>
        <w:t>) Российской Федерации и муниципального(-ых) образования(-</w:t>
      </w:r>
      <w:proofErr w:type="spellStart"/>
      <w:r w:rsidRPr="001A032A">
        <w:rPr>
          <w:rFonts w:ascii="Times New Roman" w:eastAsia="Times New Roman" w:hAnsi="Times New Roman" w:cs="Times New Roman"/>
          <w:sz w:val="20"/>
          <w:szCs w:val="20"/>
        </w:rPr>
        <w:t>ий</w:t>
      </w:r>
      <w:proofErr w:type="spellEnd"/>
      <w:r w:rsidRPr="001A032A">
        <w:rPr>
          <w:rFonts w:ascii="Times New Roman" w:eastAsia="Times New Roman" w:hAnsi="Times New Roman" w:cs="Times New Roman"/>
          <w:sz w:val="20"/>
          <w:szCs w:val="20"/>
        </w:rPr>
        <w:t>), на территории которого(-ых) планируется реконструкция такого линейного объекта.</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 xml:space="preserve">Сведения об адресе либо местоположении объекта капитального строительства заполняются в соответствии с </w:t>
      </w:r>
      <w:hyperlink r:id="rId31" w:history="1">
        <w:r w:rsidRPr="001A032A">
          <w:rPr>
            <w:rFonts w:ascii="Times New Roman" w:eastAsia="Times New Roman" w:hAnsi="Times New Roman" w:cs="Times New Roman"/>
            <w:sz w:val="20"/>
            <w:szCs w:val="20"/>
          </w:rPr>
          <w:t>Перечнем</w:t>
        </w:r>
      </w:hyperlink>
      <w:r w:rsidRPr="001A032A">
        <w:rPr>
          <w:rFonts w:ascii="Times New Roman" w:eastAsia="Times New Roman" w:hAnsi="Times New Roman" w:cs="Times New Roman"/>
          <w:sz w:val="20"/>
          <w:szCs w:val="20"/>
        </w:rPr>
        <w:t xml:space="preserve">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w:t>
      </w:r>
      <w:hyperlink r:id="rId32" w:history="1">
        <w:r w:rsidRPr="001A032A">
          <w:rPr>
            <w:rFonts w:ascii="Times New Roman" w:eastAsia="Times New Roman" w:hAnsi="Times New Roman" w:cs="Times New Roman"/>
            <w:sz w:val="20"/>
            <w:szCs w:val="20"/>
          </w:rPr>
          <w:t>Правилами</w:t>
        </w:r>
      </w:hyperlink>
      <w:r w:rsidRPr="001A032A">
        <w:rPr>
          <w:rFonts w:ascii="Times New Roman" w:eastAsia="Times New Roman" w:hAnsi="Times New Roman" w:cs="Times New Roman"/>
          <w:sz w:val="20"/>
          <w:szCs w:val="20"/>
        </w:rPr>
        <w:t xml:space="preserve"> сокращенного наименования </w:t>
      </w:r>
      <w:proofErr w:type="spellStart"/>
      <w:r w:rsidRPr="001A032A">
        <w:rPr>
          <w:rFonts w:ascii="Times New Roman" w:eastAsia="Times New Roman" w:hAnsi="Times New Roman" w:cs="Times New Roman"/>
          <w:sz w:val="20"/>
          <w:szCs w:val="20"/>
        </w:rPr>
        <w:t>адресообразующих</w:t>
      </w:r>
      <w:proofErr w:type="spellEnd"/>
      <w:r w:rsidRPr="001A032A">
        <w:rPr>
          <w:rFonts w:ascii="Times New Roman" w:eastAsia="Times New Roman" w:hAnsi="Times New Roman" w:cs="Times New Roman"/>
          <w:sz w:val="20"/>
          <w:szCs w:val="20"/>
        </w:rPr>
        <w:t xml:space="preserve"> элементов, утвержденными приказом Министерства финансов Российской Федерации от 5 ноября 2015 г. № 171н.</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&lt;4</w:t>
      </w:r>
      <w:proofErr w:type="gramStart"/>
      <w:r w:rsidRPr="001A032A">
        <w:rPr>
          <w:rFonts w:ascii="Times New Roman" w:eastAsia="Times New Roman" w:hAnsi="Times New Roman" w:cs="Times New Roman"/>
          <w:sz w:val="20"/>
          <w:szCs w:val="20"/>
        </w:rPr>
        <w:t>&gt; З</w:t>
      </w:r>
      <w:proofErr w:type="gramEnd"/>
      <w:r w:rsidRPr="001A032A">
        <w:rPr>
          <w:rFonts w:ascii="Times New Roman" w:eastAsia="Times New Roman" w:hAnsi="Times New Roman" w:cs="Times New Roman"/>
          <w:sz w:val="20"/>
          <w:szCs w:val="20"/>
        </w:rPr>
        <w:t>аполняется в случаях, указанных в части 7.3 статьи 51 и части 1.1 статьи 57.3 Градостроительного кодекса Российской Федерации, если предусматривается образование двух и более земельных участков. Заполнение не является обязательным при выдаче разрешения на строительство (реконструкцию) линейного объекта</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&lt;5&gt; Сведения указываются в случаях, предусмотренных частью 7.3 статьи 51 и частью 1.1 статьи 57.3 Градостроительного кодекса Российской Федерации.</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&lt;6</w:t>
      </w:r>
      <w:proofErr w:type="gramStart"/>
      <w:r w:rsidRPr="001A032A">
        <w:rPr>
          <w:rFonts w:ascii="Times New Roman" w:eastAsia="Times New Roman" w:hAnsi="Times New Roman" w:cs="Times New Roman"/>
          <w:sz w:val="20"/>
          <w:szCs w:val="20"/>
        </w:rPr>
        <w:t>&gt; У</w:t>
      </w:r>
      <w:proofErr w:type="gramEnd"/>
      <w:r w:rsidRPr="001A032A">
        <w:rPr>
          <w:rFonts w:ascii="Times New Roman" w:eastAsia="Times New Roman" w:hAnsi="Times New Roman" w:cs="Times New Roman"/>
          <w:sz w:val="20"/>
          <w:szCs w:val="20"/>
        </w:rPr>
        <w:t xml:space="preserve">казываются дата и номер решения об утверждении проектной документации в соответствии с частями 15, </w:t>
      </w:r>
      <w:hyperlink r:id="rId33" w:history="1">
        <w:r w:rsidRPr="001A032A">
          <w:rPr>
            <w:rFonts w:ascii="Times New Roman" w:eastAsia="Times New Roman" w:hAnsi="Times New Roman" w:cs="Times New Roman"/>
            <w:sz w:val="20"/>
            <w:szCs w:val="20"/>
          </w:rPr>
          <w:t>15.2</w:t>
        </w:r>
      </w:hyperlink>
      <w:r w:rsidRPr="001A032A">
        <w:rPr>
          <w:rFonts w:ascii="Times New Roman" w:eastAsia="Times New Roman" w:hAnsi="Times New Roman" w:cs="Times New Roman"/>
          <w:sz w:val="20"/>
          <w:szCs w:val="20"/>
        </w:rPr>
        <w:t xml:space="preserve"> и </w:t>
      </w:r>
      <w:hyperlink r:id="rId34" w:history="1">
        <w:r w:rsidRPr="001A032A">
          <w:rPr>
            <w:rFonts w:ascii="Times New Roman" w:eastAsia="Times New Roman" w:hAnsi="Times New Roman" w:cs="Times New Roman"/>
            <w:sz w:val="20"/>
            <w:szCs w:val="20"/>
          </w:rPr>
          <w:t>15.3 статьи 48</w:t>
        </w:r>
      </w:hyperlink>
      <w:r w:rsidRPr="001A032A">
        <w:rPr>
          <w:rFonts w:ascii="Times New Roman" w:eastAsia="Times New Roman" w:hAnsi="Times New Roman" w:cs="Times New Roman"/>
          <w:sz w:val="20"/>
          <w:szCs w:val="20"/>
        </w:rPr>
        <w:t xml:space="preserve"> Градостроительного кодекса Российской Федерации. </w:t>
      </w:r>
      <w:proofErr w:type="gramStart"/>
      <w:r w:rsidRPr="001A032A">
        <w:rPr>
          <w:rFonts w:ascii="Times New Roman" w:eastAsia="Times New Roman" w:hAnsi="Times New Roman" w:cs="Times New Roman"/>
          <w:sz w:val="20"/>
          <w:szCs w:val="20"/>
        </w:rPr>
        <w:t>При обращении застройщика за внесением изменений в разрешение на строительство в связи</w:t>
      </w:r>
      <w:proofErr w:type="gramEnd"/>
      <w:r w:rsidRPr="001A032A">
        <w:rPr>
          <w:rFonts w:ascii="Times New Roman" w:eastAsia="Times New Roman" w:hAnsi="Times New Roman" w:cs="Times New Roman"/>
          <w:sz w:val="20"/>
          <w:szCs w:val="20"/>
        </w:rPr>
        <w:t xml:space="preserve"> с внесенными в проектную документацию изменениями в данной строке указываются дата и номер решения об утверждении таких изменений.</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 xml:space="preserve">&lt;7&gt; Информация о положительном заключении экспертизы проектной документации указывается в соответствии со сведениями, содержащимися в едином государственном реестре </w:t>
      </w:r>
      <w:proofErr w:type="gramStart"/>
      <w:r w:rsidRPr="001A032A">
        <w:rPr>
          <w:rFonts w:ascii="Times New Roman" w:eastAsia="Times New Roman" w:hAnsi="Times New Roman" w:cs="Times New Roman"/>
          <w:sz w:val="20"/>
          <w:szCs w:val="20"/>
        </w:rPr>
        <w:t>заключений экспертизы проектной документации объектов капитального строительства</w:t>
      </w:r>
      <w:proofErr w:type="gramEnd"/>
      <w:r w:rsidRPr="001A032A">
        <w:rPr>
          <w:rFonts w:ascii="Times New Roman" w:eastAsia="Times New Roman" w:hAnsi="Times New Roman" w:cs="Times New Roman"/>
          <w:sz w:val="20"/>
          <w:szCs w:val="20"/>
        </w:rPr>
        <w:t>. В случае</w:t>
      </w:r>
      <w:proofErr w:type="gramStart"/>
      <w:r w:rsidRPr="001A032A">
        <w:rPr>
          <w:rFonts w:ascii="Times New Roman" w:eastAsia="Times New Roman" w:hAnsi="Times New Roman" w:cs="Times New Roman"/>
          <w:sz w:val="20"/>
          <w:szCs w:val="20"/>
        </w:rPr>
        <w:t>,</w:t>
      </w:r>
      <w:proofErr w:type="gramEnd"/>
      <w:r w:rsidRPr="001A032A">
        <w:rPr>
          <w:rFonts w:ascii="Times New Roman" w:eastAsia="Times New Roman" w:hAnsi="Times New Roman" w:cs="Times New Roman"/>
          <w:sz w:val="20"/>
          <w:szCs w:val="20"/>
        </w:rPr>
        <w:t xml:space="preserve"> если проектная документация содержит сведения, составляющие государственную тайну, то информация о выданном заключении экспертизы проектной документации указывается в соответствии со сведениями, указанными в таком заключении.</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lastRenderedPageBreak/>
        <w:t>&lt;8</w:t>
      </w:r>
      <w:proofErr w:type="gramStart"/>
      <w:r w:rsidRPr="001A032A">
        <w:rPr>
          <w:rFonts w:ascii="Times New Roman" w:eastAsia="Times New Roman" w:hAnsi="Times New Roman" w:cs="Times New Roman"/>
          <w:sz w:val="20"/>
          <w:szCs w:val="20"/>
        </w:rPr>
        <w:t>&gt; У</w:t>
      </w:r>
      <w:proofErr w:type="gramEnd"/>
      <w:r w:rsidRPr="001A032A">
        <w:rPr>
          <w:rFonts w:ascii="Times New Roman" w:eastAsia="Times New Roman" w:hAnsi="Times New Roman" w:cs="Times New Roman"/>
          <w:sz w:val="20"/>
          <w:szCs w:val="20"/>
        </w:rPr>
        <w:t>казываются сведения в отношении представленного застройщиком подтверждения соответствия вносимых в проектную документацию изменений требованиям, указанным в части 3.8 статьи 49 Градостроительного кодекса Российской Федерации,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внесенными в проектную документацию изменениями.</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&lt;9</w:t>
      </w:r>
      <w:proofErr w:type="gramStart"/>
      <w:r w:rsidRPr="001A032A">
        <w:rPr>
          <w:rFonts w:ascii="Times New Roman" w:eastAsia="Times New Roman" w:hAnsi="Times New Roman" w:cs="Times New Roman"/>
          <w:sz w:val="20"/>
          <w:szCs w:val="20"/>
        </w:rPr>
        <w:t>&gt; У</w:t>
      </w:r>
      <w:proofErr w:type="gramEnd"/>
      <w:r w:rsidRPr="001A032A">
        <w:rPr>
          <w:rFonts w:ascii="Times New Roman" w:eastAsia="Times New Roman" w:hAnsi="Times New Roman" w:cs="Times New Roman"/>
          <w:sz w:val="20"/>
          <w:szCs w:val="20"/>
        </w:rPr>
        <w:t>казываются сведения в отношении представленного застройщиком подтверждения соответствия вносимых в проектную документацию изменений требованиям, указанным в части 3.9 статьи 49 Градостроительного кодекса Российской Федерации,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внесенными в проектную документацию изменениями.</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&lt;10</w:t>
      </w:r>
      <w:proofErr w:type="gramStart"/>
      <w:r w:rsidRPr="001A032A">
        <w:rPr>
          <w:rFonts w:ascii="Times New Roman" w:eastAsia="Times New Roman" w:hAnsi="Times New Roman" w:cs="Times New Roman"/>
          <w:sz w:val="20"/>
          <w:szCs w:val="20"/>
        </w:rPr>
        <w:t>&gt; В</w:t>
      </w:r>
      <w:proofErr w:type="gramEnd"/>
      <w:r w:rsidRPr="001A032A">
        <w:rPr>
          <w:rFonts w:ascii="Times New Roman" w:eastAsia="Times New Roman" w:hAnsi="Times New Roman" w:cs="Times New Roman"/>
          <w:sz w:val="20"/>
          <w:szCs w:val="20"/>
        </w:rPr>
        <w:t xml:space="preserve"> отношении линейных объектов допускается заполнение не всех граф раздела.</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&lt;11</w:t>
      </w:r>
      <w:proofErr w:type="gramStart"/>
      <w:r w:rsidRPr="001A032A">
        <w:rPr>
          <w:rFonts w:ascii="Times New Roman" w:eastAsia="Times New Roman" w:hAnsi="Times New Roman" w:cs="Times New Roman"/>
          <w:sz w:val="20"/>
          <w:szCs w:val="20"/>
        </w:rPr>
        <w:t>&gt; У</w:t>
      </w:r>
      <w:proofErr w:type="gramEnd"/>
      <w:r w:rsidRPr="001A032A">
        <w:rPr>
          <w:rFonts w:ascii="Times New Roman" w:eastAsia="Times New Roman" w:hAnsi="Times New Roman" w:cs="Times New Roman"/>
          <w:sz w:val="20"/>
          <w:szCs w:val="20"/>
        </w:rPr>
        <w:t>казывается один из видов объектов капитального строительства: здание, строение, сооружение.</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&lt;12</w:t>
      </w:r>
      <w:proofErr w:type="gramStart"/>
      <w:r w:rsidRPr="001A032A">
        <w:rPr>
          <w:rFonts w:ascii="Times New Roman" w:eastAsia="Times New Roman" w:hAnsi="Times New Roman" w:cs="Times New Roman"/>
          <w:sz w:val="20"/>
          <w:szCs w:val="20"/>
        </w:rPr>
        <w:t>&gt; У</w:t>
      </w:r>
      <w:proofErr w:type="gramEnd"/>
      <w:r w:rsidRPr="001A032A">
        <w:rPr>
          <w:rFonts w:ascii="Times New Roman" w:eastAsia="Times New Roman" w:hAnsi="Times New Roman" w:cs="Times New Roman"/>
          <w:sz w:val="20"/>
          <w:szCs w:val="20"/>
        </w:rPr>
        <w:t xml:space="preserve">казывается назначение объекта из числа предусмотренных пунктом 9 части 5 статьи 8 Федерального закона от 13 июля 2015 г. № 218-ФЗ "О государственной регистрации недвижимости" </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&lt;13</w:t>
      </w:r>
      <w:proofErr w:type="gramStart"/>
      <w:r w:rsidRPr="001A032A">
        <w:rPr>
          <w:rFonts w:ascii="Times New Roman" w:eastAsia="Times New Roman" w:hAnsi="Times New Roman" w:cs="Times New Roman"/>
          <w:sz w:val="20"/>
          <w:szCs w:val="20"/>
        </w:rPr>
        <w:t>&gt; В</w:t>
      </w:r>
      <w:proofErr w:type="gramEnd"/>
      <w:r w:rsidRPr="001A032A">
        <w:rPr>
          <w:rFonts w:ascii="Times New Roman" w:eastAsia="Times New Roman" w:hAnsi="Times New Roman" w:cs="Times New Roman"/>
          <w:sz w:val="20"/>
          <w:szCs w:val="20"/>
        </w:rPr>
        <w:t xml:space="preserve"> случае, если заявление о выдаче разрешения на строительство подается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указывается площадь застройки объекта капитального строительства, соответствующая всем ранее введенным в эксплуатацию этапам такого объекта капитального строительства и этапа, в отношении которого подано заявление о выдаче разрешения на строительство, реконструкцию.</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&lt;14</w:t>
      </w:r>
      <w:proofErr w:type="gramStart"/>
      <w:r w:rsidRPr="001A032A">
        <w:rPr>
          <w:rFonts w:ascii="Times New Roman" w:eastAsia="Times New Roman" w:hAnsi="Times New Roman" w:cs="Times New Roman"/>
          <w:sz w:val="20"/>
          <w:szCs w:val="20"/>
        </w:rPr>
        <w:t>&gt; З</w:t>
      </w:r>
      <w:proofErr w:type="gramEnd"/>
      <w:r w:rsidRPr="001A032A">
        <w:rPr>
          <w:rFonts w:ascii="Times New Roman" w:eastAsia="Times New Roman" w:hAnsi="Times New Roman" w:cs="Times New Roman"/>
          <w:sz w:val="20"/>
          <w:szCs w:val="20"/>
        </w:rPr>
        <w:t>аполняется в случае, если заявление о выдаче разрешения на строительство подается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&lt;15</w:t>
      </w:r>
      <w:proofErr w:type="gramStart"/>
      <w:r w:rsidRPr="001A032A">
        <w:rPr>
          <w:rFonts w:ascii="Times New Roman" w:eastAsia="Times New Roman" w:hAnsi="Times New Roman" w:cs="Times New Roman"/>
          <w:sz w:val="20"/>
          <w:szCs w:val="20"/>
        </w:rPr>
        <w:t>&gt; В</w:t>
      </w:r>
      <w:proofErr w:type="gramEnd"/>
      <w:r w:rsidRPr="001A032A">
        <w:rPr>
          <w:rFonts w:ascii="Times New Roman" w:eastAsia="Times New Roman" w:hAnsi="Times New Roman" w:cs="Times New Roman"/>
          <w:sz w:val="20"/>
          <w:szCs w:val="20"/>
        </w:rPr>
        <w:t xml:space="preserve">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указывается площадь объекта капитального строительства, соответствующая всем ранее введенным в эксплуатацию этапам такого объекта капитального строительства и этапа, в отношении которого подано заявление о выдаче разрешения на строительство, реконструкцию.</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&lt;16</w:t>
      </w:r>
      <w:proofErr w:type="gramStart"/>
      <w:r w:rsidRPr="001A032A">
        <w:rPr>
          <w:rFonts w:ascii="Times New Roman" w:eastAsia="Times New Roman" w:hAnsi="Times New Roman" w:cs="Times New Roman"/>
          <w:sz w:val="20"/>
          <w:szCs w:val="20"/>
        </w:rPr>
        <w:t>&gt; З</w:t>
      </w:r>
      <w:proofErr w:type="gramEnd"/>
      <w:r w:rsidRPr="001A032A">
        <w:rPr>
          <w:rFonts w:ascii="Times New Roman" w:eastAsia="Times New Roman" w:hAnsi="Times New Roman" w:cs="Times New Roman"/>
          <w:sz w:val="20"/>
          <w:szCs w:val="20"/>
        </w:rPr>
        <w:t>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(указывается площадь этапа, в отношении которого подано заявление о выдаче разрешения на строительство, реконструкцию).</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&lt;17</w:t>
      </w:r>
      <w:proofErr w:type="gramStart"/>
      <w:r w:rsidRPr="001A032A">
        <w:rPr>
          <w:rFonts w:ascii="Times New Roman" w:eastAsia="Times New Roman" w:hAnsi="Times New Roman" w:cs="Times New Roman"/>
          <w:sz w:val="20"/>
          <w:szCs w:val="20"/>
        </w:rPr>
        <w:t>&gt; У</w:t>
      </w:r>
      <w:proofErr w:type="gramEnd"/>
      <w:r w:rsidRPr="001A032A">
        <w:rPr>
          <w:rFonts w:ascii="Times New Roman" w:eastAsia="Times New Roman" w:hAnsi="Times New Roman" w:cs="Times New Roman"/>
          <w:sz w:val="20"/>
          <w:szCs w:val="20"/>
        </w:rPr>
        <w:t>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bookmarkStart w:id="5" w:name="P1016"/>
      <w:bookmarkStart w:id="6" w:name="P1017"/>
      <w:bookmarkEnd w:id="5"/>
      <w:bookmarkEnd w:id="6"/>
      <w:r w:rsidRPr="001A032A">
        <w:rPr>
          <w:rFonts w:ascii="Times New Roman" w:eastAsia="Times New Roman" w:hAnsi="Times New Roman" w:cs="Times New Roman"/>
          <w:sz w:val="20"/>
          <w:szCs w:val="20"/>
        </w:rPr>
        <w:t>&lt;18</w:t>
      </w:r>
      <w:proofErr w:type="gramStart"/>
      <w:r w:rsidRPr="001A032A">
        <w:rPr>
          <w:rFonts w:ascii="Times New Roman" w:eastAsia="Times New Roman" w:hAnsi="Times New Roman" w:cs="Times New Roman"/>
          <w:sz w:val="20"/>
          <w:szCs w:val="20"/>
        </w:rPr>
        <w:t>&gt; З</w:t>
      </w:r>
      <w:proofErr w:type="gramEnd"/>
      <w:r w:rsidRPr="001A032A">
        <w:rPr>
          <w:rFonts w:ascii="Times New Roman" w:eastAsia="Times New Roman" w:hAnsi="Times New Roman" w:cs="Times New Roman"/>
          <w:sz w:val="20"/>
          <w:szCs w:val="20"/>
        </w:rPr>
        <w:t>аполняется только в отношении линейного объекта с учетом показателей, содержащихся в утвержденной проектной документации. Допускается заполнение не всех граф раздела.</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bookmarkStart w:id="7" w:name="P1018"/>
      <w:bookmarkEnd w:id="7"/>
      <w:r w:rsidRPr="001A032A">
        <w:rPr>
          <w:rFonts w:ascii="Times New Roman" w:eastAsia="Times New Roman" w:hAnsi="Times New Roman" w:cs="Times New Roman"/>
          <w:sz w:val="20"/>
          <w:szCs w:val="20"/>
        </w:rPr>
        <w:t>&lt;19</w:t>
      </w:r>
      <w:proofErr w:type="gramStart"/>
      <w:r w:rsidRPr="001A032A">
        <w:rPr>
          <w:rFonts w:ascii="Times New Roman" w:eastAsia="Times New Roman" w:hAnsi="Times New Roman" w:cs="Times New Roman"/>
          <w:sz w:val="20"/>
          <w:szCs w:val="20"/>
        </w:rPr>
        <w:t>&gt; В</w:t>
      </w:r>
      <w:proofErr w:type="gramEnd"/>
      <w:r w:rsidRPr="001A032A">
        <w:rPr>
          <w:rFonts w:ascii="Times New Roman" w:eastAsia="Times New Roman" w:hAnsi="Times New Roman" w:cs="Times New Roman"/>
          <w:sz w:val="20"/>
          <w:szCs w:val="20"/>
        </w:rPr>
        <w:t xml:space="preserve"> случае подачи заявления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указывается протяженность линейного объекта, соответствующая всем ранее введенным в эксплуатацию этапам такого линейного объекта и этапа, в отношении которого подано заявление о выдаче разрешения на строительство, реконструкцию.</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proofErr w:type="gramStart"/>
      <w:r w:rsidRPr="001A032A">
        <w:rPr>
          <w:rFonts w:ascii="Times New Roman" w:eastAsia="Times New Roman" w:hAnsi="Times New Roman" w:cs="Times New Roman"/>
          <w:sz w:val="20"/>
          <w:szCs w:val="20"/>
        </w:rPr>
        <w:t>В случае подачи заявления о выдаче разрешения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 указывается протяженность всех ранее введенных в эксплуатацию участков или частей линейного объекта и участков или частей линейного объекта, в отношении которого подано заявление о выдаче разрешения на строительство, реконструкцию.</w:t>
      </w:r>
      <w:proofErr w:type="gramEnd"/>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&lt;20</w:t>
      </w:r>
      <w:proofErr w:type="gramStart"/>
      <w:r w:rsidRPr="001A032A">
        <w:rPr>
          <w:rFonts w:ascii="Times New Roman" w:eastAsia="Times New Roman" w:hAnsi="Times New Roman" w:cs="Times New Roman"/>
          <w:sz w:val="20"/>
          <w:szCs w:val="20"/>
        </w:rPr>
        <w:t>&gt; З</w:t>
      </w:r>
      <w:proofErr w:type="gramEnd"/>
      <w:r w:rsidRPr="001A032A">
        <w:rPr>
          <w:rFonts w:ascii="Times New Roman" w:eastAsia="Times New Roman" w:hAnsi="Times New Roman" w:cs="Times New Roman"/>
          <w:sz w:val="20"/>
          <w:szCs w:val="20"/>
        </w:rPr>
        <w:t>аполняется в случае подачи заявления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либо в случае подачи заявления о выдаче разрешения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lastRenderedPageBreak/>
        <w:t>&lt;21</w:t>
      </w:r>
      <w:proofErr w:type="gramStart"/>
      <w:r w:rsidRPr="001A032A">
        <w:rPr>
          <w:rFonts w:ascii="Times New Roman" w:eastAsia="Times New Roman" w:hAnsi="Times New Roman" w:cs="Times New Roman"/>
          <w:sz w:val="20"/>
          <w:szCs w:val="20"/>
        </w:rPr>
        <w:t>&gt; У</w:t>
      </w:r>
      <w:proofErr w:type="gramEnd"/>
      <w:r w:rsidRPr="001A032A">
        <w:rPr>
          <w:rFonts w:ascii="Times New Roman" w:eastAsia="Times New Roman" w:hAnsi="Times New Roman" w:cs="Times New Roman"/>
          <w:sz w:val="20"/>
          <w:szCs w:val="20"/>
        </w:rPr>
        <w:t>казываются дополнительные</w:t>
      </w:r>
      <w:r w:rsidRPr="001A032A">
        <w:rPr>
          <w:rFonts w:ascii="Times New Roman" w:eastAsia="Times New Roman" w:hAnsi="Times New Roman" w:cs="Times New Roman"/>
          <w:sz w:val="20"/>
          <w:szCs w:val="20"/>
          <w:lang w:eastAsia="zh-CN"/>
        </w:rPr>
        <w:t xml:space="preserve"> характеристики, необходимые для осуществления государственного кадастрового учета объекта</w:t>
      </w:r>
      <w:r w:rsidRPr="001A032A">
        <w:rPr>
          <w:rFonts w:ascii="Times New Roman" w:eastAsia="Times New Roman" w:hAnsi="Times New Roman" w:cs="Times New Roman"/>
          <w:sz w:val="20"/>
          <w:szCs w:val="20"/>
        </w:rPr>
        <w:t xml:space="preserve"> капитального строительства.</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&lt;22</w:t>
      </w:r>
      <w:proofErr w:type="gramStart"/>
      <w:r w:rsidRPr="001A032A">
        <w:rPr>
          <w:rFonts w:ascii="Times New Roman" w:eastAsia="Times New Roman" w:hAnsi="Times New Roman" w:cs="Times New Roman"/>
          <w:sz w:val="20"/>
          <w:szCs w:val="20"/>
        </w:rPr>
        <w:t>&gt; У</w:t>
      </w:r>
      <w:proofErr w:type="gramEnd"/>
      <w:r w:rsidRPr="001A032A">
        <w:rPr>
          <w:rFonts w:ascii="Times New Roman" w:eastAsia="Times New Roman" w:hAnsi="Times New Roman" w:cs="Times New Roman"/>
          <w:sz w:val="20"/>
          <w:szCs w:val="20"/>
        </w:rPr>
        <w:t>казывается в случае, если от имени застройщика или технического заказчика обращается лицо, не имеющее права представлять его интересы на основании закона или акта уполномоченного на то государственного органа или органа местного самоуправления.</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bookmarkStart w:id="8" w:name="P1020"/>
      <w:bookmarkEnd w:id="8"/>
      <w:r w:rsidRPr="001A032A">
        <w:rPr>
          <w:rFonts w:ascii="Times New Roman" w:eastAsia="Times New Roman" w:hAnsi="Times New Roman" w:cs="Times New Roman"/>
          <w:sz w:val="20"/>
          <w:szCs w:val="20"/>
        </w:rPr>
        <w:t>&lt;23&gt; Заявление подписывается физическим лицом, в том числе индивидуальным предпринимателем, являющимся застройщиком, или законным представителем (руководителем) юридического лица, являющегося застройщиком, или иным лицом, уполномоченным представлять интересы застройщика на основании выданной в соответствии с законодательством Российской Федерации доверенности.</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bookmarkStart w:id="9" w:name="P1021"/>
      <w:bookmarkEnd w:id="9"/>
      <w:r w:rsidRPr="001A032A">
        <w:rPr>
          <w:rFonts w:ascii="Times New Roman" w:eastAsia="Times New Roman" w:hAnsi="Times New Roman" w:cs="Times New Roman"/>
          <w:sz w:val="20"/>
          <w:szCs w:val="20"/>
        </w:rPr>
        <w:t>&lt;24&gt; Печать проставляется в случае, если законодательством Российской Федерации установлено наличие печати у организации.</w:t>
      </w:r>
    </w:p>
    <w:p w:rsidR="001A032A" w:rsidRPr="001A032A" w:rsidRDefault="001A032A" w:rsidP="001A032A">
      <w:pPr>
        <w:widowControl w:val="0"/>
        <w:suppressAutoHyphens/>
        <w:autoSpaceDE w:val="0"/>
        <w:spacing w:after="0" w:line="240" w:lineRule="auto"/>
        <w:ind w:firstLine="540"/>
        <w:jc w:val="right"/>
        <w:rPr>
          <w:rFonts w:ascii="Times New Roman" w:eastAsia="Times New Roman" w:hAnsi="Times New Roman" w:cs="Times New Roman"/>
          <w:lang w:eastAsia="zh-CN"/>
        </w:rPr>
      </w:pPr>
    </w:p>
    <w:p w:rsidR="001A032A" w:rsidRPr="001A032A" w:rsidRDefault="001A032A" w:rsidP="001A032A">
      <w:pPr>
        <w:widowControl w:val="0"/>
        <w:suppressAutoHyphens/>
        <w:autoSpaceDE w:val="0"/>
        <w:spacing w:after="0" w:line="240" w:lineRule="auto"/>
        <w:ind w:firstLine="540"/>
        <w:jc w:val="right"/>
        <w:rPr>
          <w:rFonts w:ascii="Times New Roman" w:eastAsia="Times New Roman" w:hAnsi="Times New Roman" w:cs="Times New Roman"/>
          <w:lang w:eastAsia="zh-CN"/>
        </w:rPr>
      </w:pPr>
      <w:r w:rsidRPr="001A032A">
        <w:rPr>
          <w:rFonts w:ascii="Times New Roman" w:eastAsia="Times New Roman" w:hAnsi="Times New Roman" w:cs="Times New Roman"/>
          <w:lang w:eastAsia="zh-CN"/>
        </w:rPr>
        <w:t xml:space="preserve">Приложение </w:t>
      </w:r>
    </w:p>
    <w:p w:rsidR="001A032A" w:rsidRPr="001A032A" w:rsidRDefault="001A032A" w:rsidP="001A032A">
      <w:pPr>
        <w:widowControl w:val="0"/>
        <w:suppressAutoHyphens/>
        <w:autoSpaceDE w:val="0"/>
        <w:spacing w:after="0" w:line="240" w:lineRule="auto"/>
        <w:ind w:firstLine="720"/>
        <w:jc w:val="right"/>
        <w:outlineLvl w:val="2"/>
        <w:rPr>
          <w:rFonts w:ascii="Times New Roman" w:eastAsia="Times New Roman" w:hAnsi="Times New Roman" w:cs="Times New Roman"/>
          <w:lang w:eastAsia="zh-CN"/>
        </w:rPr>
      </w:pPr>
      <w:r w:rsidRPr="001A032A">
        <w:rPr>
          <w:rFonts w:ascii="Times New Roman" w:eastAsia="Times New Roman" w:hAnsi="Times New Roman" w:cs="Times New Roman"/>
          <w:lang w:eastAsia="zh-CN"/>
        </w:rPr>
        <w:t>к заявлению о выдаче разрешения</w:t>
      </w:r>
    </w:p>
    <w:p w:rsidR="001A032A" w:rsidRPr="001A032A" w:rsidRDefault="001A032A" w:rsidP="001A032A">
      <w:pPr>
        <w:widowControl w:val="0"/>
        <w:suppressAutoHyphens/>
        <w:autoSpaceDE w:val="0"/>
        <w:spacing w:after="0" w:line="240" w:lineRule="auto"/>
        <w:ind w:firstLine="720"/>
        <w:jc w:val="right"/>
        <w:rPr>
          <w:rFonts w:ascii="Times New Roman" w:eastAsia="Times New Roman" w:hAnsi="Times New Roman" w:cs="Times New Roman"/>
          <w:lang w:eastAsia="zh-CN"/>
        </w:rPr>
      </w:pPr>
      <w:r w:rsidRPr="001A032A">
        <w:rPr>
          <w:rFonts w:ascii="Times New Roman" w:eastAsia="Times New Roman" w:hAnsi="Times New Roman" w:cs="Times New Roman"/>
          <w:lang w:eastAsia="zh-CN"/>
        </w:rPr>
        <w:t>на строительство</w:t>
      </w:r>
    </w:p>
    <w:p w:rsidR="001A032A" w:rsidRPr="001A032A" w:rsidRDefault="001A032A" w:rsidP="001A032A">
      <w:pPr>
        <w:widowControl w:val="0"/>
        <w:suppressAutoHyphens/>
        <w:autoSpaceDE w:val="0"/>
        <w:spacing w:after="0" w:line="240" w:lineRule="auto"/>
        <w:ind w:firstLine="720"/>
        <w:jc w:val="right"/>
        <w:rPr>
          <w:rFonts w:ascii="Times New Roman" w:eastAsia="Times New Roman" w:hAnsi="Times New Roman" w:cs="Times New Roman"/>
          <w:lang w:eastAsia="zh-CN"/>
        </w:rPr>
      </w:pPr>
      <w:r w:rsidRPr="001A032A">
        <w:rPr>
          <w:rFonts w:ascii="Times New Roman" w:eastAsia="Times New Roman" w:hAnsi="Times New Roman" w:cs="Times New Roman"/>
          <w:lang w:eastAsia="zh-CN"/>
        </w:rPr>
        <w:t>"____" ________ 20___ года</w:t>
      </w:r>
    </w:p>
    <w:p w:rsidR="001A032A" w:rsidRPr="001A032A" w:rsidRDefault="001A032A" w:rsidP="001A032A">
      <w:pPr>
        <w:widowControl w:val="0"/>
        <w:suppressAutoHyphens/>
        <w:autoSpaceDE w:val="0"/>
        <w:spacing w:after="1" w:line="240" w:lineRule="auto"/>
        <w:ind w:firstLine="720"/>
        <w:rPr>
          <w:rFonts w:ascii="Times New Roman" w:eastAsia="Times New Roman" w:hAnsi="Times New Roman" w:cs="Times New Roman"/>
          <w:lang w:eastAsia="zh-CN"/>
        </w:rPr>
      </w:pPr>
    </w:p>
    <w:p w:rsidR="001A032A" w:rsidRPr="001A032A" w:rsidRDefault="001A032A" w:rsidP="001A032A">
      <w:pPr>
        <w:widowControl w:val="0"/>
        <w:suppressAutoHyphens/>
        <w:autoSpaceDE w:val="0"/>
        <w:spacing w:after="0" w:line="240" w:lineRule="auto"/>
        <w:ind w:firstLine="720"/>
        <w:jc w:val="center"/>
        <w:rPr>
          <w:rFonts w:ascii="Times New Roman" w:eastAsia="Times New Roman" w:hAnsi="Times New Roman" w:cs="Times New Roman"/>
          <w:lang w:eastAsia="zh-CN"/>
        </w:rPr>
      </w:pPr>
      <w:bookmarkStart w:id="10" w:name="P842"/>
      <w:bookmarkEnd w:id="10"/>
      <w:r w:rsidRPr="001A032A">
        <w:rPr>
          <w:rFonts w:ascii="Times New Roman" w:eastAsia="Times New Roman" w:hAnsi="Times New Roman" w:cs="Times New Roman"/>
          <w:lang w:eastAsia="zh-CN"/>
        </w:rPr>
        <w:t>ОПИСЬ</w:t>
      </w:r>
    </w:p>
    <w:p w:rsidR="001A032A" w:rsidRPr="001A032A" w:rsidRDefault="001A032A" w:rsidP="001A032A">
      <w:pPr>
        <w:widowControl w:val="0"/>
        <w:suppressAutoHyphens/>
        <w:autoSpaceDE w:val="0"/>
        <w:spacing w:after="0" w:line="240" w:lineRule="auto"/>
        <w:ind w:firstLine="720"/>
        <w:jc w:val="center"/>
        <w:rPr>
          <w:rFonts w:ascii="Times New Roman" w:eastAsia="Times New Roman" w:hAnsi="Times New Roman" w:cs="Times New Roman"/>
          <w:szCs w:val="20"/>
          <w:lang w:eastAsia="zh-CN"/>
        </w:rPr>
      </w:pPr>
      <w:r w:rsidRPr="001A032A">
        <w:rPr>
          <w:rFonts w:ascii="Times New Roman" w:eastAsia="Times New Roman" w:hAnsi="Times New Roman" w:cs="Times New Roman"/>
          <w:lang w:eastAsia="zh-CN"/>
        </w:rPr>
        <w:t>документов, представляемых заявителем в Администрацию МО ________ для получения разрешения на строительство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737"/>
        <w:gridCol w:w="4309"/>
        <w:gridCol w:w="1077"/>
        <w:gridCol w:w="1300"/>
        <w:gridCol w:w="1600"/>
      </w:tblGrid>
      <w:tr w:rsidR="001A032A" w:rsidRPr="001A032A" w:rsidTr="001A032A">
        <w:tc>
          <w:tcPr>
            <w:tcW w:w="73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w:t>
            </w:r>
          </w:p>
        </w:tc>
        <w:tc>
          <w:tcPr>
            <w:tcW w:w="430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Наименование документа</w:t>
            </w:r>
          </w:p>
        </w:tc>
        <w:tc>
          <w:tcPr>
            <w:tcW w:w="3977"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A032A"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Документы представлены</w:t>
            </w:r>
          </w:p>
        </w:tc>
      </w:tr>
      <w:tr w:rsidR="001A032A" w:rsidRPr="001A032A" w:rsidTr="001A032A">
        <w:tc>
          <w:tcPr>
            <w:tcW w:w="7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rPr>
                <w:rFonts w:ascii="Times New Roman" w:eastAsia="Times New Roman" w:hAnsi="Times New Roman" w:cs="Times New Roman"/>
                <w:sz w:val="20"/>
                <w:szCs w:val="20"/>
                <w:lang w:eastAsia="zh-CN"/>
              </w:rPr>
            </w:pPr>
          </w:p>
        </w:tc>
        <w:tc>
          <w:tcPr>
            <w:tcW w:w="430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p>
        </w:tc>
        <w:tc>
          <w:tcPr>
            <w:tcW w:w="237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на бумажных носителях</w:t>
            </w: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A032A"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на электронных носителях</w:t>
            </w:r>
          </w:p>
        </w:tc>
      </w:tr>
      <w:tr w:rsidR="001A032A" w:rsidRPr="001A032A" w:rsidTr="001A032A">
        <w:tc>
          <w:tcPr>
            <w:tcW w:w="7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rPr>
                <w:rFonts w:ascii="Times New Roman" w:eastAsia="Times New Roman" w:hAnsi="Times New Roman" w:cs="Times New Roman"/>
                <w:sz w:val="20"/>
                <w:szCs w:val="20"/>
                <w:lang w:eastAsia="zh-CN"/>
              </w:rPr>
            </w:pPr>
          </w:p>
        </w:tc>
        <w:tc>
          <w:tcPr>
            <w:tcW w:w="430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кол-во экземпляров</w:t>
            </w: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A032A"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кол-во листов в одном экземпляре</w:t>
            </w: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 xml:space="preserve">наименование файла, его формат и объем </w:t>
            </w:r>
            <w:hyperlink w:anchor="P1219" w:history="1">
              <w:r w:rsidRPr="001A032A">
                <w:rPr>
                  <w:rFonts w:ascii="Times New Roman" w:eastAsia="Times New Roman" w:hAnsi="Times New Roman" w:cs="Times New Roman"/>
                  <w:sz w:val="20"/>
                  <w:szCs w:val="20"/>
                  <w:lang w:eastAsia="zh-CN"/>
                </w:rPr>
                <w:t>&lt;**&gt;</w:t>
              </w:r>
            </w:hyperlink>
          </w:p>
        </w:tc>
      </w:tr>
      <w:tr w:rsidR="001A032A" w:rsidRPr="001A032A"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1.</w:t>
            </w:r>
          </w:p>
        </w:tc>
        <w:tc>
          <w:tcPr>
            <w:tcW w:w="828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proofErr w:type="gramStart"/>
            <w:r w:rsidRPr="001A032A">
              <w:rPr>
                <w:rFonts w:ascii="Times New Roman" w:eastAsia="Times New Roman" w:hAnsi="Times New Roman" w:cs="Times New Roman"/>
                <w:sz w:val="20"/>
                <w:szCs w:val="20"/>
                <w:lang w:eastAsia="zh-CN"/>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w:t>
            </w:r>
            <w:proofErr w:type="gramEnd"/>
            <w:r w:rsidRPr="001A032A">
              <w:rPr>
                <w:rFonts w:ascii="Times New Roman" w:eastAsia="Times New Roman" w:hAnsi="Times New Roman" w:cs="Times New Roman"/>
                <w:sz w:val="20"/>
                <w:szCs w:val="20"/>
                <w:lang w:eastAsia="zh-CN"/>
              </w:rPr>
              <w:t xml:space="preserve"> 7.3 статьи 51 Градостроительного кодекса Российской Федерации (вид документа, дата, номер, срок действия) </w:t>
            </w:r>
            <w:hyperlink w:anchor="P1218" w:history="1">
              <w:r w:rsidRPr="001A032A">
                <w:rPr>
                  <w:rFonts w:ascii="Times New Roman" w:eastAsia="Times New Roman" w:hAnsi="Times New Roman" w:cs="Times New Roman"/>
                  <w:sz w:val="20"/>
                  <w:szCs w:val="20"/>
                  <w:lang w:eastAsia="zh-CN"/>
                </w:rPr>
                <w:t>&lt;*&gt;</w:t>
              </w:r>
            </w:hyperlink>
          </w:p>
        </w:tc>
      </w:tr>
      <w:tr w:rsidR="001A032A" w:rsidRPr="001A032A"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A032A"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1.1.</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A032A"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A032A"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1.2.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A032A"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A032A" w:rsidRDefault="001A032A" w:rsidP="001A032A">
            <w:pPr>
              <w:widowControl w:val="0"/>
              <w:suppressAutoHyphens/>
              <w:autoSpaceDE w:val="0"/>
              <w:spacing w:after="0" w:line="204" w:lineRule="auto"/>
              <w:jc w:val="both"/>
              <w:rPr>
                <w:rFonts w:ascii="Times New Roman" w:eastAsia="Calibri" w:hAnsi="Times New Roman" w:cs="Times New Roman"/>
                <w:sz w:val="20"/>
                <w:szCs w:val="20"/>
                <w:lang w:eastAsia="en-US"/>
              </w:rPr>
            </w:pPr>
            <w:r w:rsidRPr="001A032A">
              <w:rPr>
                <w:rFonts w:ascii="Times New Roman" w:eastAsia="Times New Roman" w:hAnsi="Times New Roman" w:cs="Times New Roman"/>
                <w:sz w:val="20"/>
                <w:szCs w:val="20"/>
                <w:lang w:eastAsia="zh-CN"/>
              </w:rPr>
              <w:t xml:space="preserve">Соглашения о передаче в случаях, установленных бюджетным </w:t>
            </w:r>
            <w:hyperlink r:id="rId35" w:history="1">
              <w:r w:rsidRPr="001A032A">
                <w:rPr>
                  <w:rFonts w:ascii="Times New Roman" w:eastAsia="Times New Roman" w:hAnsi="Times New Roman" w:cs="Times New Roman"/>
                  <w:sz w:val="20"/>
                  <w:szCs w:val="20"/>
                  <w:lang w:eastAsia="zh-CN"/>
                </w:rPr>
                <w:t>законодательством</w:t>
              </w:r>
            </w:hyperlink>
            <w:r w:rsidRPr="001A032A">
              <w:rPr>
                <w:rFonts w:ascii="Times New Roman" w:eastAsia="Times New Roman" w:hAnsi="Times New Roman" w:cs="Times New Roman"/>
                <w:sz w:val="20"/>
                <w:szCs w:val="20"/>
                <w:lang w:eastAsia="zh-CN"/>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1A032A">
              <w:rPr>
                <w:rFonts w:ascii="Times New Roman" w:eastAsia="Times New Roman" w:hAnsi="Times New Roman" w:cs="Times New Roman"/>
                <w:sz w:val="20"/>
                <w:szCs w:val="20"/>
                <w:lang w:eastAsia="zh-CN"/>
              </w:rPr>
              <w:t>Росатом</w:t>
            </w:r>
            <w:proofErr w:type="spellEnd"/>
            <w:r w:rsidRPr="001A032A">
              <w:rPr>
                <w:rFonts w:ascii="Times New Roman" w:eastAsia="Times New Roman" w:hAnsi="Times New Roman" w:cs="Times New Roman"/>
                <w:sz w:val="20"/>
                <w:szCs w:val="20"/>
                <w:lang w:eastAsia="zh-CN"/>
              </w:rPr>
              <w:t>", Государственной корпорацией по космической деятельности "</w:t>
            </w:r>
            <w:proofErr w:type="spellStart"/>
            <w:r w:rsidRPr="001A032A">
              <w:rPr>
                <w:rFonts w:ascii="Times New Roman" w:eastAsia="Times New Roman" w:hAnsi="Times New Roman" w:cs="Times New Roman"/>
                <w:sz w:val="20"/>
                <w:szCs w:val="20"/>
                <w:lang w:eastAsia="zh-CN"/>
              </w:rPr>
              <w:t>Роскосмос</w:t>
            </w:r>
            <w:proofErr w:type="spellEnd"/>
            <w:r w:rsidRPr="001A032A">
              <w:rPr>
                <w:rFonts w:ascii="Times New Roman" w:eastAsia="Times New Roman" w:hAnsi="Times New Roman" w:cs="Times New Roman"/>
                <w:sz w:val="20"/>
                <w:szCs w:val="20"/>
                <w:lang w:eastAsia="zh-CN"/>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w:t>
            </w:r>
            <w:proofErr w:type="gramStart"/>
            <w:r w:rsidRPr="001A032A">
              <w:rPr>
                <w:rFonts w:ascii="Times New Roman" w:eastAsia="Times New Roman" w:hAnsi="Times New Roman" w:cs="Times New Roman"/>
                <w:sz w:val="20"/>
                <w:szCs w:val="20"/>
                <w:lang w:eastAsia="zh-CN"/>
              </w:rPr>
              <w:t>заключенное</w:t>
            </w:r>
            <w:proofErr w:type="gramEnd"/>
            <w:r w:rsidRPr="001A032A">
              <w:rPr>
                <w:rFonts w:ascii="Times New Roman" w:eastAsia="Times New Roman" w:hAnsi="Times New Roman" w:cs="Times New Roman"/>
                <w:sz w:val="20"/>
                <w:szCs w:val="20"/>
                <w:lang w:eastAsia="zh-CN"/>
              </w:rPr>
              <w:t xml:space="preserve"> при осуществлении бюджетных инвестиций </w:t>
            </w:r>
            <w:hyperlink w:anchor="P1218" w:history="1">
              <w:r w:rsidRPr="001A032A">
                <w:rPr>
                  <w:rFonts w:ascii="Times New Roman" w:eastAsia="Times New Roman" w:hAnsi="Times New Roman" w:cs="Times New Roman"/>
                  <w:sz w:val="20"/>
                  <w:szCs w:val="20"/>
                  <w:lang w:eastAsia="zh-CN"/>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Calibri" w:hAnsi="Times New Roman" w:cs="Times New Roman"/>
                <w:sz w:val="20"/>
                <w:szCs w:val="20"/>
                <w:lang w:eastAsia="en-US"/>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A032A"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3.</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Градостроительный план земельного участка &lt;*&gt;</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A032A"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A032A"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4.</w:t>
            </w:r>
          </w:p>
        </w:tc>
        <w:tc>
          <w:tcPr>
            <w:tcW w:w="828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 xml:space="preserve">Результаты инженерных изысканий и материалы, содержащиеся в утвержденной в соответствии с </w:t>
            </w:r>
            <w:hyperlink r:id="rId36" w:history="1">
              <w:r w:rsidRPr="001A032A">
                <w:rPr>
                  <w:rFonts w:ascii="Times New Roman" w:eastAsia="Times New Roman" w:hAnsi="Times New Roman" w:cs="Times New Roman"/>
                  <w:sz w:val="20"/>
                  <w:szCs w:val="20"/>
                  <w:lang w:eastAsia="zh-CN"/>
                </w:rPr>
                <w:t>частью 15 статьи 48</w:t>
              </w:r>
            </w:hyperlink>
            <w:r w:rsidRPr="001A032A">
              <w:rPr>
                <w:rFonts w:ascii="Times New Roman" w:eastAsia="Times New Roman" w:hAnsi="Times New Roman" w:cs="Times New Roman"/>
                <w:sz w:val="20"/>
                <w:szCs w:val="20"/>
                <w:lang w:eastAsia="zh-CN"/>
              </w:rPr>
              <w:t xml:space="preserve"> Градостроительного кодекса Российской Федерации проектной документации: &lt;*&gt;</w:t>
            </w:r>
          </w:p>
        </w:tc>
      </w:tr>
      <w:tr w:rsidR="001A032A" w:rsidRPr="001A032A"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A032A"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4.1.</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Пояснительная записка</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A032A"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lastRenderedPageBreak/>
              <w:t>4.2.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объектов археологического наследия</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A032A"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4.3.</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Проект полосы отвода в отношении линейного объекта,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A032A"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A032A"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4.4.</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Разделы, содержащие архитектурные и конструктивные решения</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A032A" w:rsidTr="001A032A">
        <w:trPr>
          <w:trHeight w:val="449"/>
        </w:trPr>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A032A"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4.5.</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Проект организации строительства</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A032A"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4.6.</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 xml:space="preserve">Проект организации работ по сносу объекта капитального строительства, его частей </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A032A"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4.7.</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Перечень мероприятий по обеспечению доступа инвалидов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A032A"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5.</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Положительное заключение экспертизы проектной документации</w:t>
            </w:r>
            <w:hyperlink w:anchor="P1218" w:history="1">
              <w:r w:rsidRPr="001A032A">
                <w:rPr>
                  <w:rFonts w:ascii="Times New Roman" w:eastAsia="Times New Roman" w:hAnsi="Times New Roman" w:cs="Times New Roman"/>
                  <w:sz w:val="20"/>
                  <w:szCs w:val="20"/>
                  <w:lang w:eastAsia="zh-CN"/>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A032A"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6.</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 xml:space="preserve">Положительное заключение экспертизы государственной экологической экспертизы проектной документации </w:t>
            </w:r>
            <w:hyperlink w:anchor="P1218" w:history="1">
              <w:r w:rsidRPr="001A032A">
                <w:rPr>
                  <w:rFonts w:ascii="Times New Roman" w:eastAsia="Times New Roman" w:hAnsi="Times New Roman" w:cs="Times New Roman"/>
                  <w:sz w:val="20"/>
                  <w:szCs w:val="20"/>
                  <w:lang w:eastAsia="zh-CN"/>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A032A"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7.</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A032A" w:rsidRDefault="001A032A" w:rsidP="001A032A">
            <w:pPr>
              <w:suppressAutoHyphens/>
              <w:autoSpaceDE w:val="0"/>
              <w:autoSpaceDN w:val="0"/>
              <w:adjustRightInd w:val="0"/>
              <w:spacing w:after="0" w:line="240" w:lineRule="auto"/>
              <w:jc w:val="both"/>
              <w:rPr>
                <w:rFonts w:ascii="Times New Roman" w:eastAsia="Times New Roman" w:hAnsi="Times New Roman" w:cs="Times New Roman"/>
                <w:sz w:val="20"/>
              </w:rPr>
            </w:pPr>
            <w:proofErr w:type="gramStart"/>
            <w:r w:rsidRPr="001A032A">
              <w:rPr>
                <w:rFonts w:ascii="Times New Roman" w:eastAsia="Times New Roman" w:hAnsi="Times New Roman" w:cs="Times New Roman"/>
                <w:sz w:val="20"/>
                <w:szCs w:val="20"/>
                <w:lang w:eastAsia="zh-CN"/>
              </w:rPr>
              <w:t>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w:t>
            </w:r>
            <w:r w:rsidRPr="001A032A">
              <w:rPr>
                <w:rFonts w:ascii="Times New Roman" w:eastAsia="Times New Roman" w:hAnsi="Times New Roman" w:cs="Times New Roman"/>
                <w:sz w:val="20"/>
              </w:rPr>
              <w:t>строительного проектирования в должности главного инженера проекта, в случае внесения изменений в проектную</w:t>
            </w:r>
            <w:proofErr w:type="gramEnd"/>
            <w:r w:rsidRPr="001A032A">
              <w:rPr>
                <w:rFonts w:ascii="Times New Roman" w:eastAsia="Times New Roman" w:hAnsi="Times New Roman" w:cs="Times New Roman"/>
                <w:sz w:val="20"/>
              </w:rPr>
              <w:t xml:space="preserve"> документацию в соответствии с частью 3.8 статьи 49 Градостроительного кодекса Российской Федерации</w:t>
            </w:r>
            <w:hyperlink w:anchor="P1218" w:history="1">
              <w:r w:rsidRPr="001A032A">
                <w:rPr>
                  <w:rFonts w:ascii="Times New Roman" w:eastAsia="Times New Roman" w:hAnsi="Times New Roman" w:cs="Times New Roman"/>
                  <w:sz w:val="20"/>
                </w:rPr>
                <w:t>&lt;*&gt;</w:t>
              </w:r>
            </w:hyperlink>
          </w:p>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A032A"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8.</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A032A" w:rsidRDefault="001A032A" w:rsidP="001A032A">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1A032A">
              <w:rPr>
                <w:rFonts w:ascii="Times New Roman" w:eastAsia="Times New Roman" w:hAnsi="Times New Roman" w:cs="Times New Roman"/>
                <w:sz w:val="20"/>
                <w:szCs w:val="20"/>
                <w:lang w:eastAsia="zh-CN"/>
              </w:rPr>
              <w:t xml:space="preserve">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w:t>
            </w:r>
            <w:r w:rsidRPr="001A032A">
              <w:rPr>
                <w:rFonts w:ascii="Times New Roman" w:eastAsia="Times New Roman" w:hAnsi="Times New Roman" w:cs="Times New Roman"/>
                <w:sz w:val="20"/>
                <w:szCs w:val="20"/>
                <w:lang w:eastAsia="zh-CN"/>
              </w:rPr>
              <w:lastRenderedPageBreak/>
              <w:t>Федерации, предоставленное организацией, проводившей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A032A"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lastRenderedPageBreak/>
              <w:t>9.</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 xml:space="preserve">Разрешение на отклонение от предельных параметров разрешенного строительства, реконструкции </w:t>
            </w:r>
            <w:hyperlink w:anchor="P1218" w:history="1">
              <w:r w:rsidRPr="001A032A">
                <w:rPr>
                  <w:rFonts w:ascii="Times New Roman" w:eastAsia="Times New Roman" w:hAnsi="Times New Roman" w:cs="Times New Roman"/>
                  <w:sz w:val="20"/>
                  <w:szCs w:val="20"/>
                  <w:lang w:eastAsia="zh-CN"/>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A032A"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10.</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 xml:space="preserve">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многоквартирных домов), согласие правообладателей всех домов блокированной застройки в одном ряду в случае реконструкции одного из домов блокированной застройки </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A032A" w:rsidTr="001A032A">
        <w:tc>
          <w:tcPr>
            <w:tcW w:w="737"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11.</w:t>
            </w:r>
          </w:p>
        </w:tc>
        <w:tc>
          <w:tcPr>
            <w:tcW w:w="4309" w:type="dxa"/>
            <w:tcBorders>
              <w:top w:val="nil"/>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proofErr w:type="gramStart"/>
            <w:r w:rsidRPr="001A032A">
              <w:rPr>
                <w:rFonts w:ascii="Times New Roman" w:eastAsia="Times New Roman" w:hAnsi="Times New Roman" w:cs="Times New Roman"/>
                <w:sz w:val="20"/>
                <w:szCs w:val="20"/>
                <w:lang w:eastAsia="zh-CN"/>
              </w:rPr>
              <w:t>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1A032A">
              <w:rPr>
                <w:rFonts w:ascii="Times New Roman" w:eastAsia="Times New Roman" w:hAnsi="Times New Roman" w:cs="Times New Roman"/>
                <w:sz w:val="20"/>
                <w:szCs w:val="20"/>
                <w:lang w:eastAsia="zh-CN"/>
              </w:rPr>
              <w:t>Росатом</w:t>
            </w:r>
            <w:proofErr w:type="spellEnd"/>
            <w:r w:rsidRPr="001A032A">
              <w:rPr>
                <w:rFonts w:ascii="Times New Roman" w:eastAsia="Times New Roman" w:hAnsi="Times New Roman" w:cs="Times New Roman"/>
                <w:sz w:val="20"/>
                <w:szCs w:val="20"/>
                <w:lang w:eastAsia="zh-CN"/>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w:t>
            </w:r>
            <w:proofErr w:type="gramEnd"/>
            <w:r w:rsidRPr="001A032A">
              <w:rPr>
                <w:rFonts w:ascii="Times New Roman" w:eastAsia="Times New Roman" w:hAnsi="Times New Roman" w:cs="Times New Roman"/>
                <w:sz w:val="20"/>
                <w:szCs w:val="20"/>
                <w:lang w:eastAsia="zh-CN"/>
              </w:rPr>
              <w:t xml:space="preserve"> собственника имущества, реконструкции, </w:t>
            </w:r>
            <w:proofErr w:type="gramStart"/>
            <w:r w:rsidRPr="001A032A">
              <w:rPr>
                <w:rFonts w:ascii="Times New Roman" w:eastAsia="Times New Roman" w:hAnsi="Times New Roman" w:cs="Times New Roman"/>
                <w:sz w:val="20"/>
                <w:szCs w:val="20"/>
                <w:lang w:eastAsia="zh-CN"/>
              </w:rPr>
              <w:t>определяющее</w:t>
            </w:r>
            <w:proofErr w:type="gramEnd"/>
            <w:r w:rsidRPr="001A032A">
              <w:rPr>
                <w:rFonts w:ascii="Times New Roman" w:eastAsia="Times New Roman" w:hAnsi="Times New Roman" w:cs="Times New Roman"/>
                <w:sz w:val="20"/>
                <w:szCs w:val="20"/>
                <w:lang w:eastAsia="zh-CN"/>
              </w:rPr>
              <w:t xml:space="preserve"> в том числе условия и порядок возмещения ущерба, причиненного указанному объекту при осуществлении реконструкции </w:t>
            </w:r>
          </w:p>
        </w:tc>
        <w:tc>
          <w:tcPr>
            <w:tcW w:w="1077"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A032A"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12.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 xml:space="preserve">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 согласие всех собственников помещений и машино-мест в многоквартирном доме </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A032A"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13.</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proofErr w:type="gramStart"/>
            <w:r w:rsidRPr="001A032A">
              <w:rPr>
                <w:rFonts w:ascii="Times New Roman" w:eastAsia="Times New Roman" w:hAnsi="Times New Roman" w:cs="Times New Roman"/>
                <w:sz w:val="20"/>
                <w:szCs w:val="20"/>
                <w:lang w:eastAsia="zh-CN"/>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w:t>
            </w:r>
            <w:proofErr w:type="gramEnd"/>
            <w:r w:rsidRPr="001A032A">
              <w:rPr>
                <w:rFonts w:ascii="Times New Roman" w:eastAsia="Times New Roman" w:hAnsi="Times New Roman" w:cs="Times New Roman"/>
                <w:sz w:val="20"/>
                <w:szCs w:val="20"/>
                <w:lang w:eastAsia="zh-CN"/>
              </w:rPr>
              <w:t xml:space="preserve"> ранее установленная зона с особыми условиями использования территории подлежит изменению &lt;*&gt;</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A032A"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lastRenderedPageBreak/>
              <w:t>14.</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 xml:space="preserve">Типовое </w:t>
            </w:r>
            <w:proofErr w:type="gramStart"/>
            <w:r w:rsidRPr="001A032A">
              <w:rPr>
                <w:rFonts w:ascii="Times New Roman" w:eastAsia="Times New Roman" w:hAnsi="Times New Roman" w:cs="Times New Roman"/>
                <w:sz w:val="20"/>
                <w:szCs w:val="20"/>
                <w:lang w:eastAsia="zh-CN"/>
              </w:rPr>
              <w:t>архитектурное решение</w:t>
            </w:r>
            <w:proofErr w:type="gramEnd"/>
            <w:r w:rsidRPr="001A032A">
              <w:rPr>
                <w:rFonts w:ascii="Times New Roman" w:eastAsia="Times New Roman" w:hAnsi="Times New Roman" w:cs="Times New Roman"/>
                <w:sz w:val="20"/>
                <w:szCs w:val="20"/>
                <w:lang w:eastAsia="zh-CN"/>
              </w:rPr>
              <w:t xml:space="preserve"> объекта капитального строительства, в соответствии с которым планируется строительство или реконструкция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 &lt;*&gt;</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A032A"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15.</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proofErr w:type="gramStart"/>
            <w:r w:rsidRPr="001A032A">
              <w:rPr>
                <w:rFonts w:ascii="Times New Roman" w:eastAsia="Times New Roman" w:hAnsi="Times New Roman" w:cs="Times New Roman"/>
                <w:sz w:val="20"/>
                <w:szCs w:val="20"/>
                <w:lang w:eastAsia="zh-CN"/>
              </w:rPr>
              <w:t>Заключение органа исполнительной власти  Ленинградской области, уполномоченного в области охраны объектов культурного наследия,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w:t>
            </w:r>
            <w:proofErr w:type="gramEnd"/>
            <w:r w:rsidRPr="001A032A">
              <w:rPr>
                <w:rFonts w:ascii="Times New Roman" w:eastAsia="Times New Roman" w:hAnsi="Times New Roman" w:cs="Times New Roman"/>
                <w:sz w:val="20"/>
                <w:szCs w:val="20"/>
                <w:lang w:eastAsia="zh-CN"/>
              </w:rPr>
              <w:t xml:space="preserve"> </w:t>
            </w:r>
            <w:proofErr w:type="gramStart"/>
            <w:r w:rsidRPr="001A032A">
              <w:rPr>
                <w:rFonts w:ascii="Times New Roman" w:eastAsia="Times New Roman" w:hAnsi="Times New Roman" w:cs="Times New Roman"/>
                <w:sz w:val="20"/>
                <w:szCs w:val="20"/>
                <w:lang w:eastAsia="zh-CN"/>
              </w:rPr>
              <w:t xml:space="preserve">строительства планируется в границах территории исторического поселения федерального или регионального значения,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w:t>
            </w:r>
            <w:hyperlink r:id="rId37" w:history="1">
              <w:r w:rsidRPr="001A032A">
                <w:rPr>
                  <w:rFonts w:ascii="Times New Roman" w:eastAsia="Times New Roman" w:hAnsi="Times New Roman" w:cs="Times New Roman"/>
                  <w:sz w:val="20"/>
                  <w:szCs w:val="20"/>
                  <w:lang w:eastAsia="zh-CN"/>
                </w:rPr>
                <w:t>законом</w:t>
              </w:r>
            </w:hyperlink>
            <w:r w:rsidRPr="001A032A">
              <w:rPr>
                <w:rFonts w:ascii="Times New Roman" w:eastAsia="Times New Roman" w:hAnsi="Times New Roman" w:cs="Times New Roman"/>
                <w:sz w:val="20"/>
                <w:szCs w:val="20"/>
                <w:lang w:eastAsia="zh-CN"/>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w:t>
            </w:r>
            <w:hyperlink w:anchor="P1218" w:history="1">
              <w:r w:rsidRPr="001A032A">
                <w:rPr>
                  <w:rFonts w:ascii="Times New Roman" w:eastAsia="Times New Roman" w:hAnsi="Times New Roman" w:cs="Times New Roman"/>
                  <w:sz w:val="20"/>
                  <w:szCs w:val="20"/>
                  <w:lang w:eastAsia="zh-CN"/>
                </w:rPr>
                <w:t>&lt;*&gt;</w:t>
              </w:r>
            </w:hyperlink>
            <w:proofErr w:type="gramEnd"/>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A032A"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16.</w:t>
            </w:r>
          </w:p>
        </w:tc>
        <w:tc>
          <w:tcPr>
            <w:tcW w:w="828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Иные документы в соответствии с законодательством Российской Федерации (указать наименования) &lt;*&gt;</w:t>
            </w:r>
          </w:p>
        </w:tc>
      </w:tr>
      <w:tr w:rsidR="001A032A" w:rsidRPr="001A032A"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16.1</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A032A"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16.2.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A032A"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17.</w:t>
            </w:r>
          </w:p>
        </w:tc>
        <w:tc>
          <w:tcPr>
            <w:tcW w:w="828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 xml:space="preserve">Сведения об электронном носителе </w:t>
            </w:r>
          </w:p>
        </w:tc>
      </w:tr>
      <w:tr w:rsidR="001A032A" w:rsidRPr="001A032A"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17.1.</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Наименование носителя</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A032A"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17.2.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Количество</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bl>
    <w:p w:rsidR="001A032A" w:rsidRPr="001A032A" w:rsidRDefault="001A032A" w:rsidP="001A032A">
      <w:pPr>
        <w:widowControl w:val="0"/>
        <w:suppressAutoHyphens/>
        <w:autoSpaceDE w:val="0"/>
        <w:spacing w:before="200" w:after="0" w:line="240" w:lineRule="auto"/>
        <w:ind w:firstLine="540"/>
        <w:jc w:val="both"/>
        <w:rPr>
          <w:rFonts w:ascii="Times New Roman" w:eastAsia="Times New Roman" w:hAnsi="Times New Roman" w:cs="Times New Roman"/>
          <w:lang w:eastAsia="zh-CN"/>
        </w:rPr>
      </w:pPr>
      <w:r w:rsidRPr="001A032A">
        <w:rPr>
          <w:rFonts w:ascii="Times New Roman" w:eastAsia="Times New Roman" w:hAnsi="Times New Roman" w:cs="Times New Roman"/>
          <w:sz w:val="20"/>
          <w:szCs w:val="20"/>
          <w:lang w:eastAsia="zh-CN"/>
        </w:rPr>
        <w:t>&lt;*&gt; Заполняется в случае, если указанные документы представляются застройщиком вместе с заявлением</w:t>
      </w:r>
      <w:r w:rsidRPr="001A032A">
        <w:rPr>
          <w:rFonts w:ascii="Times New Roman" w:eastAsia="Times New Roman" w:hAnsi="Times New Roman" w:cs="Times New Roman"/>
          <w:lang w:eastAsia="zh-CN"/>
        </w:rPr>
        <w:t>.</w:t>
      </w: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340"/>
        <w:gridCol w:w="1474"/>
        <w:gridCol w:w="340"/>
        <w:gridCol w:w="2778"/>
      </w:tblGrid>
      <w:tr w:rsidR="001A032A" w:rsidRPr="001A032A" w:rsidTr="001A032A">
        <w:tc>
          <w:tcPr>
            <w:tcW w:w="4139" w:type="dxa"/>
            <w:tcBorders>
              <w:top w:val="nil"/>
              <w:left w:val="nil"/>
              <w:bottom w:val="single" w:sz="4" w:space="0" w:color="auto"/>
              <w:right w:val="nil"/>
            </w:tcBorders>
          </w:tcPr>
          <w:p w:rsidR="001A032A" w:rsidRPr="001A032A" w:rsidRDefault="001A032A" w:rsidP="001A032A">
            <w:pPr>
              <w:widowControl w:val="0"/>
              <w:suppressAutoHyphens/>
              <w:autoSpaceDE w:val="0"/>
              <w:spacing w:after="0" w:line="240" w:lineRule="auto"/>
              <w:ind w:firstLine="720"/>
              <w:rPr>
                <w:rFonts w:ascii="Times New Roman" w:eastAsia="Times New Roman" w:hAnsi="Times New Roman" w:cs="Times New Roman"/>
                <w:lang w:eastAsia="zh-CN"/>
              </w:rPr>
            </w:pPr>
          </w:p>
        </w:tc>
        <w:tc>
          <w:tcPr>
            <w:tcW w:w="340" w:type="dxa"/>
            <w:tcBorders>
              <w:top w:val="nil"/>
              <w:left w:val="nil"/>
              <w:bottom w:val="nil"/>
              <w:right w:val="nil"/>
            </w:tcBorders>
          </w:tcPr>
          <w:p w:rsidR="001A032A" w:rsidRPr="001A032A" w:rsidRDefault="001A032A" w:rsidP="001A032A">
            <w:pPr>
              <w:widowControl w:val="0"/>
              <w:suppressAutoHyphens/>
              <w:autoSpaceDE w:val="0"/>
              <w:spacing w:after="0" w:line="240" w:lineRule="auto"/>
              <w:ind w:firstLine="720"/>
              <w:rPr>
                <w:rFonts w:ascii="Times New Roman" w:eastAsia="Times New Roman" w:hAnsi="Times New Roman" w:cs="Times New Roman"/>
                <w:lang w:eastAsia="zh-CN"/>
              </w:rPr>
            </w:pPr>
          </w:p>
        </w:tc>
        <w:tc>
          <w:tcPr>
            <w:tcW w:w="1474" w:type="dxa"/>
            <w:tcBorders>
              <w:top w:val="nil"/>
              <w:left w:val="nil"/>
              <w:bottom w:val="single" w:sz="4" w:space="0" w:color="auto"/>
              <w:right w:val="nil"/>
            </w:tcBorders>
          </w:tcPr>
          <w:p w:rsidR="001A032A" w:rsidRPr="001A032A" w:rsidRDefault="001A032A" w:rsidP="001A032A">
            <w:pPr>
              <w:widowControl w:val="0"/>
              <w:suppressAutoHyphens/>
              <w:autoSpaceDE w:val="0"/>
              <w:spacing w:after="0" w:line="240" w:lineRule="auto"/>
              <w:ind w:firstLine="720"/>
              <w:rPr>
                <w:rFonts w:ascii="Times New Roman" w:eastAsia="Times New Roman" w:hAnsi="Times New Roman" w:cs="Times New Roman"/>
                <w:lang w:eastAsia="zh-CN"/>
              </w:rPr>
            </w:pPr>
          </w:p>
        </w:tc>
        <w:tc>
          <w:tcPr>
            <w:tcW w:w="340" w:type="dxa"/>
            <w:tcBorders>
              <w:top w:val="nil"/>
              <w:left w:val="nil"/>
              <w:bottom w:val="nil"/>
              <w:right w:val="nil"/>
            </w:tcBorders>
          </w:tcPr>
          <w:p w:rsidR="001A032A" w:rsidRPr="001A032A" w:rsidRDefault="001A032A" w:rsidP="001A032A">
            <w:pPr>
              <w:widowControl w:val="0"/>
              <w:suppressAutoHyphens/>
              <w:autoSpaceDE w:val="0"/>
              <w:spacing w:after="0" w:line="240" w:lineRule="auto"/>
              <w:ind w:firstLine="720"/>
              <w:rPr>
                <w:rFonts w:ascii="Times New Roman" w:eastAsia="Times New Roman" w:hAnsi="Times New Roman" w:cs="Times New Roman"/>
                <w:lang w:eastAsia="zh-CN"/>
              </w:rPr>
            </w:pPr>
          </w:p>
        </w:tc>
        <w:tc>
          <w:tcPr>
            <w:tcW w:w="2778" w:type="dxa"/>
            <w:tcBorders>
              <w:top w:val="nil"/>
              <w:left w:val="nil"/>
              <w:bottom w:val="single" w:sz="4" w:space="0" w:color="auto"/>
              <w:right w:val="nil"/>
            </w:tcBorders>
          </w:tcPr>
          <w:p w:rsidR="001A032A" w:rsidRPr="001A032A" w:rsidRDefault="001A032A" w:rsidP="001A032A">
            <w:pPr>
              <w:widowControl w:val="0"/>
              <w:suppressAutoHyphens/>
              <w:autoSpaceDE w:val="0"/>
              <w:spacing w:after="0" w:line="240" w:lineRule="auto"/>
              <w:ind w:firstLine="720"/>
              <w:rPr>
                <w:rFonts w:ascii="Times New Roman" w:eastAsia="Times New Roman" w:hAnsi="Times New Roman" w:cs="Times New Roman"/>
                <w:lang w:eastAsia="zh-CN"/>
              </w:rPr>
            </w:pPr>
          </w:p>
        </w:tc>
      </w:tr>
      <w:tr w:rsidR="001A032A" w:rsidRPr="001A032A" w:rsidTr="001A032A">
        <w:tblPrEx>
          <w:tblBorders>
            <w:insideH w:val="none" w:sz="0" w:space="0" w:color="auto"/>
          </w:tblBorders>
        </w:tblPrEx>
        <w:tc>
          <w:tcPr>
            <w:tcW w:w="4139" w:type="dxa"/>
            <w:tcBorders>
              <w:top w:val="single" w:sz="4" w:space="0" w:color="auto"/>
              <w:left w:val="nil"/>
              <w:bottom w:val="nil"/>
              <w:right w:val="nil"/>
            </w:tcBorders>
          </w:tcPr>
          <w:p w:rsidR="001A032A" w:rsidRPr="001A032A" w:rsidRDefault="001A032A" w:rsidP="001A032A">
            <w:pPr>
              <w:widowControl w:val="0"/>
              <w:suppressAutoHyphens/>
              <w:autoSpaceDE w:val="0"/>
              <w:spacing w:after="0" w:line="240" w:lineRule="auto"/>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(должность для застройщика, являющегося юридическим лицом)</w:t>
            </w:r>
          </w:p>
        </w:tc>
        <w:tc>
          <w:tcPr>
            <w:tcW w:w="340" w:type="dxa"/>
            <w:tcBorders>
              <w:top w:val="nil"/>
              <w:left w:val="nil"/>
              <w:bottom w:val="nil"/>
              <w:right w:val="nil"/>
            </w:tcBorders>
          </w:tcPr>
          <w:p w:rsidR="001A032A" w:rsidRPr="001A032A" w:rsidRDefault="001A032A" w:rsidP="001A032A">
            <w:pPr>
              <w:widowControl w:val="0"/>
              <w:suppressAutoHyphens/>
              <w:autoSpaceDE w:val="0"/>
              <w:spacing w:after="0" w:line="240" w:lineRule="auto"/>
              <w:ind w:firstLine="720"/>
              <w:rPr>
                <w:rFonts w:ascii="Times New Roman" w:eastAsia="Times New Roman" w:hAnsi="Times New Roman" w:cs="Times New Roman"/>
                <w:sz w:val="16"/>
                <w:szCs w:val="16"/>
                <w:lang w:eastAsia="zh-CN"/>
              </w:rPr>
            </w:pPr>
          </w:p>
        </w:tc>
        <w:tc>
          <w:tcPr>
            <w:tcW w:w="1474" w:type="dxa"/>
            <w:tcBorders>
              <w:top w:val="single" w:sz="4" w:space="0" w:color="auto"/>
              <w:left w:val="nil"/>
              <w:bottom w:val="nil"/>
              <w:right w:val="nil"/>
            </w:tcBorders>
          </w:tcPr>
          <w:p w:rsidR="001A032A" w:rsidRPr="001A032A" w:rsidRDefault="001A032A" w:rsidP="001A032A">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(подпись)</w:t>
            </w:r>
          </w:p>
        </w:tc>
        <w:tc>
          <w:tcPr>
            <w:tcW w:w="340" w:type="dxa"/>
            <w:tcBorders>
              <w:top w:val="nil"/>
              <w:left w:val="nil"/>
              <w:bottom w:val="nil"/>
              <w:right w:val="nil"/>
            </w:tcBorders>
          </w:tcPr>
          <w:p w:rsidR="001A032A" w:rsidRPr="001A032A" w:rsidRDefault="001A032A" w:rsidP="001A032A">
            <w:pPr>
              <w:widowControl w:val="0"/>
              <w:suppressAutoHyphens/>
              <w:autoSpaceDE w:val="0"/>
              <w:spacing w:after="0" w:line="240" w:lineRule="auto"/>
              <w:ind w:firstLine="720"/>
              <w:rPr>
                <w:rFonts w:ascii="Times New Roman" w:eastAsia="Times New Roman" w:hAnsi="Times New Roman" w:cs="Times New Roman"/>
                <w:sz w:val="16"/>
                <w:szCs w:val="16"/>
                <w:lang w:eastAsia="zh-CN"/>
              </w:rPr>
            </w:pPr>
          </w:p>
        </w:tc>
        <w:tc>
          <w:tcPr>
            <w:tcW w:w="2778" w:type="dxa"/>
            <w:tcBorders>
              <w:top w:val="single" w:sz="4" w:space="0" w:color="auto"/>
              <w:left w:val="nil"/>
              <w:bottom w:val="nil"/>
              <w:right w:val="nil"/>
            </w:tcBorders>
          </w:tcPr>
          <w:p w:rsidR="001A032A" w:rsidRPr="001A032A" w:rsidRDefault="001A032A" w:rsidP="001A032A">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(расшифровка подписи)</w:t>
            </w:r>
          </w:p>
        </w:tc>
      </w:tr>
      <w:tr w:rsidR="001A032A" w:rsidRPr="001A032A" w:rsidTr="001A032A">
        <w:tblPrEx>
          <w:tblBorders>
            <w:insideH w:val="none" w:sz="0" w:space="0" w:color="auto"/>
          </w:tblBorders>
        </w:tblPrEx>
        <w:tc>
          <w:tcPr>
            <w:tcW w:w="4139" w:type="dxa"/>
            <w:tcBorders>
              <w:top w:val="nil"/>
              <w:left w:val="nil"/>
              <w:bottom w:val="nil"/>
              <w:right w:val="nil"/>
            </w:tcBorders>
          </w:tcPr>
          <w:p w:rsidR="001A032A" w:rsidRPr="001A032A" w:rsidRDefault="001A032A" w:rsidP="001A032A">
            <w:pPr>
              <w:widowControl w:val="0"/>
              <w:suppressAutoHyphens/>
              <w:autoSpaceDE w:val="0"/>
              <w:spacing w:after="0" w:line="240" w:lineRule="auto"/>
              <w:ind w:firstLine="720"/>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М.П. &lt;**&gt;</w:t>
            </w:r>
          </w:p>
        </w:tc>
        <w:tc>
          <w:tcPr>
            <w:tcW w:w="340" w:type="dxa"/>
            <w:tcBorders>
              <w:top w:val="nil"/>
              <w:left w:val="nil"/>
              <w:bottom w:val="nil"/>
              <w:right w:val="nil"/>
            </w:tcBorders>
          </w:tcPr>
          <w:p w:rsidR="001A032A" w:rsidRPr="001A032A" w:rsidRDefault="001A032A" w:rsidP="001A032A">
            <w:pPr>
              <w:widowControl w:val="0"/>
              <w:suppressAutoHyphens/>
              <w:autoSpaceDE w:val="0"/>
              <w:spacing w:after="0" w:line="240" w:lineRule="auto"/>
              <w:ind w:firstLine="720"/>
              <w:rPr>
                <w:rFonts w:ascii="Times New Roman" w:eastAsia="Times New Roman" w:hAnsi="Times New Roman" w:cs="Times New Roman"/>
                <w:lang w:eastAsia="zh-CN"/>
              </w:rPr>
            </w:pPr>
          </w:p>
        </w:tc>
        <w:tc>
          <w:tcPr>
            <w:tcW w:w="1474" w:type="dxa"/>
            <w:tcBorders>
              <w:top w:val="nil"/>
              <w:left w:val="nil"/>
              <w:bottom w:val="nil"/>
              <w:right w:val="nil"/>
            </w:tcBorders>
          </w:tcPr>
          <w:p w:rsidR="001A032A" w:rsidRPr="001A032A" w:rsidRDefault="001A032A" w:rsidP="001A032A">
            <w:pPr>
              <w:widowControl w:val="0"/>
              <w:suppressAutoHyphens/>
              <w:autoSpaceDE w:val="0"/>
              <w:spacing w:after="0" w:line="240" w:lineRule="auto"/>
              <w:ind w:firstLine="720"/>
              <w:rPr>
                <w:rFonts w:ascii="Times New Roman" w:eastAsia="Times New Roman" w:hAnsi="Times New Roman" w:cs="Times New Roman"/>
                <w:lang w:eastAsia="zh-CN"/>
              </w:rPr>
            </w:pPr>
          </w:p>
        </w:tc>
        <w:tc>
          <w:tcPr>
            <w:tcW w:w="340" w:type="dxa"/>
            <w:tcBorders>
              <w:top w:val="nil"/>
              <w:left w:val="nil"/>
              <w:bottom w:val="nil"/>
              <w:right w:val="nil"/>
            </w:tcBorders>
          </w:tcPr>
          <w:p w:rsidR="001A032A" w:rsidRPr="001A032A" w:rsidRDefault="001A032A" w:rsidP="001A032A">
            <w:pPr>
              <w:widowControl w:val="0"/>
              <w:suppressAutoHyphens/>
              <w:autoSpaceDE w:val="0"/>
              <w:spacing w:after="0" w:line="240" w:lineRule="auto"/>
              <w:ind w:firstLine="720"/>
              <w:rPr>
                <w:rFonts w:ascii="Times New Roman" w:eastAsia="Times New Roman" w:hAnsi="Times New Roman" w:cs="Times New Roman"/>
                <w:lang w:eastAsia="zh-CN"/>
              </w:rPr>
            </w:pPr>
          </w:p>
        </w:tc>
        <w:tc>
          <w:tcPr>
            <w:tcW w:w="2778" w:type="dxa"/>
            <w:tcBorders>
              <w:top w:val="nil"/>
              <w:left w:val="nil"/>
              <w:bottom w:val="nil"/>
              <w:right w:val="nil"/>
            </w:tcBorders>
          </w:tcPr>
          <w:p w:rsidR="001A032A" w:rsidRPr="001A032A" w:rsidRDefault="001A032A" w:rsidP="001A032A">
            <w:pPr>
              <w:widowControl w:val="0"/>
              <w:suppressAutoHyphens/>
              <w:autoSpaceDE w:val="0"/>
              <w:spacing w:after="0" w:line="240" w:lineRule="auto"/>
              <w:ind w:firstLine="720"/>
              <w:rPr>
                <w:rFonts w:ascii="Times New Roman" w:eastAsia="Times New Roman" w:hAnsi="Times New Roman" w:cs="Times New Roman"/>
                <w:lang w:eastAsia="zh-CN"/>
              </w:rPr>
            </w:pPr>
          </w:p>
        </w:tc>
      </w:tr>
    </w:tbl>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lang w:eastAsia="zh-CN"/>
        </w:rPr>
      </w:pPr>
      <w:r w:rsidRPr="001A032A">
        <w:rPr>
          <w:rFonts w:ascii="Times New Roman" w:eastAsia="Times New Roman" w:hAnsi="Times New Roman" w:cs="Times New Roman"/>
          <w:lang w:eastAsia="zh-CN"/>
        </w:rPr>
        <w:t>__________________________________</w:t>
      </w: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lang w:eastAsia="zh-CN"/>
        </w:rPr>
      </w:pPr>
      <w:r w:rsidRPr="001A032A">
        <w:rPr>
          <w:rFonts w:ascii="Times New Roman" w:eastAsia="Times New Roman" w:hAnsi="Times New Roman" w:cs="Times New Roman"/>
          <w:lang w:eastAsia="zh-CN"/>
        </w:rPr>
        <w:t>&lt;**&gt; Печать проставляется в случае, если законодательством Российской Федерации установлено наличие печати у организации.      "___" ________ 20___ г.</w:t>
      </w:r>
    </w:p>
    <w:p w:rsidR="001A032A" w:rsidRPr="001A032A" w:rsidRDefault="001A032A" w:rsidP="001A032A">
      <w:pPr>
        <w:widowControl w:val="0"/>
        <w:suppressAutoHyphens/>
        <w:autoSpaceDE w:val="0"/>
        <w:spacing w:after="0" w:line="240" w:lineRule="auto"/>
        <w:jc w:val="both"/>
        <w:rPr>
          <w:rFonts w:ascii="Arial" w:eastAsia="Times New Roman" w:hAnsi="Arial" w:cs="Arial"/>
          <w:sz w:val="20"/>
          <w:szCs w:val="20"/>
          <w:lang w:eastAsia="zh-CN"/>
        </w:rPr>
      </w:pPr>
      <w:r w:rsidRPr="001A032A">
        <w:rPr>
          <w:rFonts w:ascii="Arial" w:eastAsia="Times New Roman" w:hAnsi="Arial" w:cs="Arial"/>
          <w:sz w:val="20"/>
          <w:szCs w:val="20"/>
          <w:lang w:eastAsia="zh-CN"/>
        </w:rPr>
        <w:br w:type="page"/>
      </w:r>
    </w:p>
    <w:p w:rsidR="001A032A" w:rsidRPr="001A032A" w:rsidRDefault="001A032A" w:rsidP="001A032A">
      <w:pPr>
        <w:widowControl w:val="0"/>
        <w:suppressAutoHyphens/>
        <w:autoSpaceDE w:val="0"/>
        <w:spacing w:after="0" w:line="240" w:lineRule="auto"/>
        <w:ind w:firstLine="720"/>
        <w:jc w:val="right"/>
        <w:outlineLvl w:val="1"/>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lastRenderedPageBreak/>
        <w:t xml:space="preserve">Приложение </w:t>
      </w:r>
      <w:r w:rsidR="001B7961">
        <w:rPr>
          <w:rFonts w:ascii="Times New Roman" w:eastAsia="Times New Roman" w:hAnsi="Times New Roman" w:cs="Times New Roman"/>
          <w:sz w:val="20"/>
          <w:szCs w:val="20"/>
          <w:lang w:eastAsia="zh-CN"/>
        </w:rPr>
        <w:t xml:space="preserve">№ </w:t>
      </w:r>
      <w:r w:rsidRPr="001A032A">
        <w:rPr>
          <w:rFonts w:ascii="Times New Roman" w:eastAsia="Times New Roman" w:hAnsi="Times New Roman" w:cs="Times New Roman"/>
          <w:sz w:val="20"/>
          <w:szCs w:val="20"/>
          <w:lang w:eastAsia="zh-CN"/>
        </w:rPr>
        <w:t>2</w:t>
      </w:r>
    </w:p>
    <w:p w:rsidR="001A032A" w:rsidRPr="001A032A" w:rsidRDefault="001B7961" w:rsidP="001A032A">
      <w:pPr>
        <w:widowControl w:val="0"/>
        <w:suppressAutoHyphens/>
        <w:autoSpaceDE w:val="0"/>
        <w:spacing w:after="0" w:line="240" w:lineRule="auto"/>
        <w:ind w:firstLine="720"/>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 а</w:t>
      </w:r>
      <w:r w:rsidR="001A032A" w:rsidRPr="001A032A">
        <w:rPr>
          <w:rFonts w:ascii="Times New Roman" w:eastAsia="Times New Roman" w:hAnsi="Times New Roman" w:cs="Times New Roman"/>
          <w:sz w:val="20"/>
          <w:szCs w:val="20"/>
          <w:lang w:eastAsia="zh-CN"/>
        </w:rPr>
        <w:t>дминистративному регламенту</w:t>
      </w:r>
    </w:p>
    <w:p w:rsidR="001A032A" w:rsidRPr="001A032A" w:rsidRDefault="001A032A" w:rsidP="001B7961">
      <w:pPr>
        <w:widowControl w:val="0"/>
        <w:suppressAutoHyphens/>
        <w:autoSpaceDE w:val="0"/>
        <w:spacing w:after="0" w:line="240" w:lineRule="auto"/>
        <w:rPr>
          <w:rFonts w:ascii="Arial" w:eastAsia="Times New Roman" w:hAnsi="Arial" w:cs="Arial"/>
          <w:sz w:val="20"/>
          <w:szCs w:val="20"/>
          <w:lang w:eastAsia="zh-CN"/>
        </w:rPr>
      </w:pPr>
    </w:p>
    <w:p w:rsidR="001A032A" w:rsidRPr="001A032A" w:rsidRDefault="001A032A" w:rsidP="001A032A">
      <w:pPr>
        <w:suppressAutoHyphens/>
        <w:ind w:firstLine="698"/>
        <w:jc w:val="right"/>
        <w:rPr>
          <w:rFonts w:ascii="Times New Roman" w:eastAsia="Times New Roman" w:hAnsi="Times New Roman" w:cs="Times New Roman"/>
          <w:sz w:val="20"/>
          <w:szCs w:val="20"/>
        </w:rPr>
      </w:pPr>
      <w:bookmarkStart w:id="11" w:name="P925"/>
      <w:bookmarkEnd w:id="11"/>
      <w:r w:rsidRPr="001A032A">
        <w:rPr>
          <w:rFonts w:ascii="Times New Roman" w:eastAsia="Times New Roman" w:hAnsi="Times New Roman" w:cs="Times New Roman"/>
          <w:sz w:val="20"/>
          <w:szCs w:val="20"/>
          <w:lang w:eastAsia="zh-CN"/>
        </w:rPr>
        <w:t>ФОРМА</w:t>
      </w:r>
      <w:r w:rsidRPr="001A032A">
        <w:rPr>
          <w:rFonts w:ascii="Times New Roman" w:eastAsia="Times New Roman" w:hAnsi="Times New Roman" w:cs="Times New Roman"/>
          <w:sz w:val="20"/>
          <w:szCs w:val="20"/>
        </w:rPr>
        <w:t xml:space="preserve">                                       </w:t>
      </w:r>
    </w:p>
    <w:p w:rsidR="001A032A" w:rsidRPr="001A032A" w:rsidRDefault="001A032A" w:rsidP="001A032A">
      <w:pPr>
        <w:widowControl w:val="0"/>
        <w:autoSpaceDE w:val="0"/>
        <w:autoSpaceDN w:val="0"/>
        <w:spacing w:after="0" w:line="240" w:lineRule="auto"/>
        <w:jc w:val="right"/>
        <w:rPr>
          <w:rFonts w:ascii="Times New Roman" w:eastAsia="Times New Roman" w:hAnsi="Times New Roman" w:cs="Times New Roman"/>
          <w:sz w:val="20"/>
          <w:szCs w:val="20"/>
        </w:rPr>
      </w:pPr>
    </w:p>
    <w:p w:rsidR="001A032A" w:rsidRPr="001A032A" w:rsidRDefault="001A032A" w:rsidP="001A032A">
      <w:pPr>
        <w:widowControl w:val="0"/>
        <w:autoSpaceDE w:val="0"/>
        <w:autoSpaceDN w:val="0"/>
        <w:spacing w:after="0" w:line="240" w:lineRule="auto"/>
        <w:jc w:val="right"/>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 xml:space="preserve">                                               Главе Администрации МО ________</w:t>
      </w:r>
    </w:p>
    <w:p w:rsidR="001A032A" w:rsidRPr="001A032A" w:rsidRDefault="001A032A" w:rsidP="001A032A">
      <w:pPr>
        <w:widowControl w:val="0"/>
        <w:autoSpaceDE w:val="0"/>
        <w:autoSpaceDN w:val="0"/>
        <w:spacing w:after="0" w:line="240" w:lineRule="auto"/>
        <w:jc w:val="right"/>
        <w:rPr>
          <w:rFonts w:ascii="Times New Roman" w:eastAsia="Times New Roman" w:hAnsi="Times New Roman" w:cs="Times New Roman"/>
          <w:sz w:val="20"/>
          <w:szCs w:val="20"/>
        </w:rPr>
      </w:pPr>
    </w:p>
    <w:p w:rsidR="001A032A" w:rsidRPr="001A032A"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______________________________________</w:t>
      </w:r>
    </w:p>
    <w:p w:rsidR="001A032A" w:rsidRPr="001A032A"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 xml:space="preserve">                                            </w:t>
      </w:r>
      <w:proofErr w:type="gramStart"/>
      <w:r w:rsidRPr="001A032A">
        <w:rPr>
          <w:rFonts w:ascii="Times New Roman" w:eastAsia="Times New Roman" w:hAnsi="Times New Roman" w:cs="Times New Roman"/>
          <w:sz w:val="20"/>
          <w:szCs w:val="20"/>
        </w:rPr>
        <w:t>(наименование застройщика:</w:t>
      </w:r>
      <w:proofErr w:type="gramEnd"/>
    </w:p>
    <w:p w:rsidR="001A032A" w:rsidRPr="001A032A"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 xml:space="preserve">                                     ______________________________________</w:t>
      </w:r>
    </w:p>
    <w:p w:rsidR="001A032A" w:rsidRPr="001A032A"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 xml:space="preserve">                                         полное наименование юридического лица,</w:t>
      </w:r>
    </w:p>
    <w:p w:rsidR="001A032A" w:rsidRPr="001B7961"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 xml:space="preserve">                                     </w:t>
      </w:r>
      <w:r w:rsidRPr="001B7961">
        <w:rPr>
          <w:rFonts w:ascii="Times New Roman" w:eastAsia="Times New Roman" w:hAnsi="Times New Roman" w:cs="Times New Roman"/>
          <w:sz w:val="20"/>
          <w:szCs w:val="20"/>
        </w:rPr>
        <w:t>______________________________________</w:t>
      </w:r>
    </w:p>
    <w:p w:rsidR="001A032A" w:rsidRPr="001B7961"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ИНН, ОГРН</w:t>
      </w:r>
    </w:p>
    <w:p w:rsidR="001A032A" w:rsidRPr="001B7961"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 xml:space="preserve">                                     ______________________________________</w:t>
      </w:r>
    </w:p>
    <w:p w:rsidR="001A032A" w:rsidRPr="001B7961"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почтовый индекс, адрес, адрес</w:t>
      </w:r>
    </w:p>
    <w:p w:rsidR="001A032A" w:rsidRPr="001B7961"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 xml:space="preserve">                                               электронной почты;</w:t>
      </w:r>
    </w:p>
    <w:p w:rsidR="001A032A" w:rsidRPr="001B7961"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______________________________________</w:t>
      </w:r>
    </w:p>
    <w:p w:rsidR="001A032A" w:rsidRPr="001B7961"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 xml:space="preserve">                                      фамилия, имя, отчество</w:t>
      </w:r>
      <w:r w:rsidRPr="001B7961">
        <w:rPr>
          <w:rFonts w:ascii="Times New Roman" w:eastAsia="Times New Roman" w:hAnsi="Times New Roman" w:cs="Times New Roman"/>
          <w:sz w:val="20"/>
          <w:szCs w:val="20"/>
          <w:vertAlign w:val="superscript"/>
        </w:rPr>
        <w:t>&lt;1&gt;</w:t>
      </w:r>
      <w:r w:rsidRPr="001B7961">
        <w:rPr>
          <w:rFonts w:ascii="Times New Roman" w:eastAsia="Times New Roman" w:hAnsi="Times New Roman" w:cs="Times New Roman"/>
          <w:sz w:val="20"/>
          <w:szCs w:val="20"/>
        </w:rPr>
        <w:t xml:space="preserve"> - для физического лица,</w:t>
      </w:r>
    </w:p>
    <w:p w:rsidR="001A032A" w:rsidRPr="001B7961"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индивидуального предпринимателя</w:t>
      </w:r>
    </w:p>
    <w:p w:rsidR="001A032A" w:rsidRPr="001B7961"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______________________________________</w:t>
      </w:r>
    </w:p>
    <w:p w:rsidR="001A032A" w:rsidRPr="001B7961"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 xml:space="preserve">                                             ИНН, ОГРНИП</w:t>
      </w:r>
      <w:r w:rsidRPr="001B7961">
        <w:rPr>
          <w:rFonts w:ascii="Times New Roman" w:eastAsia="Times New Roman" w:hAnsi="Times New Roman" w:cs="Times New Roman"/>
          <w:sz w:val="20"/>
          <w:szCs w:val="20"/>
          <w:vertAlign w:val="superscript"/>
        </w:rPr>
        <w:t>&lt;2&gt;</w:t>
      </w:r>
    </w:p>
    <w:p w:rsidR="001A032A" w:rsidRPr="001A032A"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 xml:space="preserve">                                     ______________________________________</w:t>
      </w:r>
    </w:p>
    <w:p w:rsidR="001A032A" w:rsidRPr="001A032A"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 xml:space="preserve">                                          почтовый индекс, адрес, адрес</w:t>
      </w:r>
    </w:p>
    <w:p w:rsidR="001A032A" w:rsidRPr="001A032A"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 xml:space="preserve">                                                 электронной почты)</w:t>
      </w:r>
    </w:p>
    <w:p w:rsidR="001A032A" w:rsidRPr="001A032A" w:rsidRDefault="001A032A" w:rsidP="001A032A">
      <w:pPr>
        <w:widowControl w:val="0"/>
        <w:suppressAutoHyphens/>
        <w:autoSpaceDE w:val="0"/>
        <w:spacing w:after="0" w:line="204" w:lineRule="auto"/>
        <w:ind w:firstLine="720"/>
        <w:jc w:val="center"/>
        <w:rPr>
          <w:rFonts w:ascii="Times New Roman" w:eastAsia="Times New Roman" w:hAnsi="Times New Roman" w:cs="Times New Roman"/>
          <w:sz w:val="20"/>
          <w:szCs w:val="20"/>
          <w:lang w:eastAsia="zh-CN"/>
        </w:rPr>
      </w:pPr>
    </w:p>
    <w:p w:rsidR="001A032A" w:rsidRPr="001A032A" w:rsidRDefault="001A032A" w:rsidP="001A032A">
      <w:pPr>
        <w:widowControl w:val="0"/>
        <w:suppressAutoHyphens/>
        <w:autoSpaceDE w:val="0"/>
        <w:spacing w:after="0" w:line="204" w:lineRule="auto"/>
        <w:ind w:firstLine="720"/>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ЗАЯВЛЕНИЕ</w:t>
      </w:r>
    </w:p>
    <w:p w:rsidR="001A032A" w:rsidRPr="001A032A" w:rsidRDefault="001A032A" w:rsidP="001A032A">
      <w:pPr>
        <w:widowControl w:val="0"/>
        <w:suppressAutoHyphens/>
        <w:autoSpaceDE w:val="0"/>
        <w:spacing w:after="0" w:line="204" w:lineRule="auto"/>
        <w:ind w:firstLine="720"/>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о внесении изменений в разрешение на строительство</w:t>
      </w:r>
    </w:p>
    <w:p w:rsidR="001A032A" w:rsidRPr="001A032A" w:rsidRDefault="001A032A" w:rsidP="001A032A">
      <w:pPr>
        <w:widowControl w:val="0"/>
        <w:suppressAutoHyphens/>
        <w:autoSpaceDE w:val="0"/>
        <w:spacing w:after="0" w:line="204" w:lineRule="auto"/>
        <w:ind w:firstLine="720"/>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в связи с внесением изменений в проектную документацию</w:t>
      </w: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20"/>
          <w:szCs w:val="20"/>
          <w:lang w:eastAsia="zh-CN"/>
        </w:rPr>
      </w:pP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20"/>
          <w:szCs w:val="20"/>
          <w:lang w:eastAsia="zh-CN"/>
        </w:rPr>
      </w:pP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В связи с внесением изменений в проектную документацию прошу внести изменения в разрешение на строительство № ___________________________________________________________________________________________________</w:t>
      </w:r>
    </w:p>
    <w:p w:rsidR="001A032A" w:rsidRPr="001A032A" w:rsidRDefault="001A032A" w:rsidP="001A032A">
      <w:pPr>
        <w:widowControl w:val="0"/>
        <w:suppressAutoHyphens/>
        <w:autoSpaceDE w:val="0"/>
        <w:spacing w:after="0" w:line="204" w:lineRule="auto"/>
        <w:ind w:firstLine="720"/>
        <w:jc w:val="center"/>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(номер разрешения на строительство)</w:t>
      </w: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20"/>
          <w:szCs w:val="20"/>
          <w:lang w:eastAsia="zh-CN"/>
        </w:rPr>
      </w:pPr>
      <w:proofErr w:type="gramStart"/>
      <w:r w:rsidRPr="001A032A">
        <w:rPr>
          <w:rFonts w:ascii="Times New Roman" w:eastAsia="Times New Roman" w:hAnsi="Times New Roman" w:cs="Times New Roman"/>
          <w:sz w:val="20"/>
          <w:szCs w:val="20"/>
          <w:lang w:eastAsia="zh-CN"/>
        </w:rPr>
        <w:t>выданное</w:t>
      </w:r>
      <w:proofErr w:type="gramEnd"/>
      <w:r w:rsidRPr="001A032A">
        <w:rPr>
          <w:rFonts w:ascii="Times New Roman" w:eastAsia="Times New Roman" w:hAnsi="Times New Roman" w:cs="Times New Roman"/>
          <w:sz w:val="20"/>
          <w:szCs w:val="20"/>
          <w:lang w:eastAsia="zh-CN"/>
        </w:rPr>
        <w:t xml:space="preserve"> "_______" __________________ _______ года _______________________</w:t>
      </w: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 xml:space="preserve">       (число)                        (месяц)                   (год)</w:t>
      </w: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20"/>
          <w:szCs w:val="20"/>
          <w:lang w:eastAsia="zh-CN"/>
        </w:rPr>
      </w:pP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со сроком действия до "_______" __________________ _______ года</w:t>
      </w: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 xml:space="preserve">                                  (число)                       (месяц)                   (год)</w:t>
      </w: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___________________________________________________________________________________________________</w:t>
      </w:r>
    </w:p>
    <w:p w:rsidR="001A032A" w:rsidRPr="001A032A" w:rsidRDefault="001A032A" w:rsidP="001A032A">
      <w:pPr>
        <w:widowControl w:val="0"/>
        <w:suppressAutoHyphens/>
        <w:autoSpaceDE w:val="0"/>
        <w:spacing w:after="0" w:line="204" w:lineRule="auto"/>
        <w:ind w:firstLine="720"/>
        <w:jc w:val="center"/>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(указывается орган, выдавший разрешение на строительство)</w:t>
      </w:r>
    </w:p>
    <w:p w:rsidR="001A032A" w:rsidRPr="001A032A" w:rsidRDefault="001A032A" w:rsidP="001A032A">
      <w:pPr>
        <w:widowControl w:val="0"/>
        <w:suppressAutoHyphens/>
        <w:autoSpaceDE w:val="0"/>
        <w:spacing w:after="0" w:line="204" w:lineRule="auto"/>
        <w:ind w:firstLine="720"/>
        <w:jc w:val="center"/>
        <w:rPr>
          <w:rFonts w:ascii="Times New Roman" w:eastAsia="Times New Roman" w:hAnsi="Times New Roman" w:cs="Times New Roman"/>
          <w:sz w:val="16"/>
          <w:szCs w:val="16"/>
          <w:lang w:eastAsia="zh-CN"/>
        </w:rPr>
      </w:pP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для строительства, реконструкции (</w:t>
      </w:r>
      <w:proofErr w:type="gramStart"/>
      <w:r w:rsidRPr="001A032A">
        <w:rPr>
          <w:rFonts w:ascii="Times New Roman" w:eastAsia="Times New Roman" w:hAnsi="Times New Roman" w:cs="Times New Roman"/>
          <w:sz w:val="20"/>
          <w:szCs w:val="20"/>
          <w:lang w:eastAsia="zh-CN"/>
        </w:rPr>
        <w:t>ненужное</w:t>
      </w:r>
      <w:proofErr w:type="gramEnd"/>
      <w:r w:rsidRPr="001A032A">
        <w:rPr>
          <w:rFonts w:ascii="Times New Roman" w:eastAsia="Times New Roman" w:hAnsi="Times New Roman" w:cs="Times New Roman"/>
          <w:sz w:val="20"/>
          <w:szCs w:val="20"/>
          <w:lang w:eastAsia="zh-CN"/>
        </w:rPr>
        <w:t xml:space="preserve"> зачеркнуть) объекта капитального строительства</w:t>
      </w: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20"/>
          <w:szCs w:val="20"/>
          <w:lang w:eastAsia="zh-CN"/>
        </w:rPr>
      </w:pPr>
    </w:p>
    <w:p w:rsidR="001A032A" w:rsidRPr="001A032A" w:rsidRDefault="001A032A" w:rsidP="001A032A">
      <w:pPr>
        <w:widowControl w:val="0"/>
        <w:suppressAutoHyphens/>
        <w:spacing w:after="0" w:line="204" w:lineRule="auto"/>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Наименование объекта _______________________________________________________________________________</w:t>
      </w:r>
    </w:p>
    <w:p w:rsidR="001A032A" w:rsidRPr="001A032A" w:rsidRDefault="001A032A" w:rsidP="001A032A">
      <w:pPr>
        <w:widowControl w:val="0"/>
        <w:suppressAutoHyphens/>
        <w:spacing w:after="0" w:line="204" w:lineRule="auto"/>
        <w:jc w:val="center"/>
        <w:rPr>
          <w:rFonts w:ascii="Times New Roman" w:eastAsia="Times New Roman" w:hAnsi="Times New Roman" w:cs="Times New Roman"/>
          <w:sz w:val="16"/>
          <w:szCs w:val="16"/>
        </w:rPr>
      </w:pPr>
      <w:r w:rsidRPr="001A032A">
        <w:rPr>
          <w:rFonts w:ascii="Times New Roman" w:eastAsia="Times New Roman" w:hAnsi="Times New Roman" w:cs="Times New Roman"/>
          <w:sz w:val="16"/>
          <w:szCs w:val="16"/>
        </w:rPr>
        <w:t>(в соответствии с утвержденной проектной документацией)</w:t>
      </w:r>
    </w:p>
    <w:p w:rsidR="001A032A" w:rsidRPr="001A032A" w:rsidRDefault="001A032A" w:rsidP="001A032A">
      <w:pPr>
        <w:widowControl w:val="0"/>
        <w:suppressAutoHyphens/>
        <w:spacing w:after="0" w:line="204" w:lineRule="auto"/>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___________________________________________________________________________________________________</w:t>
      </w:r>
    </w:p>
    <w:p w:rsidR="001A032A" w:rsidRPr="001A032A" w:rsidRDefault="001A032A" w:rsidP="001A032A">
      <w:pPr>
        <w:widowControl w:val="0"/>
        <w:suppressAutoHyphens/>
        <w:spacing w:after="0" w:line="204" w:lineRule="auto"/>
        <w:jc w:val="both"/>
        <w:rPr>
          <w:rFonts w:ascii="Times New Roman" w:eastAsia="Times New Roman" w:hAnsi="Times New Roman" w:cs="Times New Roman"/>
          <w:sz w:val="20"/>
          <w:szCs w:val="20"/>
        </w:rPr>
      </w:pPr>
    </w:p>
    <w:p w:rsidR="001A032A" w:rsidRPr="001A032A" w:rsidRDefault="001A032A" w:rsidP="001A032A">
      <w:pPr>
        <w:widowControl w:val="0"/>
        <w:suppressAutoHyphens/>
        <w:spacing w:after="0" w:line="204" w:lineRule="auto"/>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Кадастровый номер реконструируемого объекта ___________________________________________________________</w:t>
      </w:r>
    </w:p>
    <w:p w:rsidR="001A032A" w:rsidRPr="001A032A" w:rsidRDefault="001A032A" w:rsidP="001A032A">
      <w:pPr>
        <w:widowControl w:val="0"/>
        <w:suppressAutoHyphens/>
        <w:spacing w:after="0" w:line="204" w:lineRule="auto"/>
        <w:jc w:val="center"/>
        <w:rPr>
          <w:rFonts w:ascii="Times New Roman" w:eastAsia="Times New Roman" w:hAnsi="Times New Roman" w:cs="Times New Roman"/>
          <w:sz w:val="16"/>
          <w:szCs w:val="16"/>
        </w:rPr>
      </w:pPr>
      <w:r w:rsidRPr="001A032A">
        <w:rPr>
          <w:rFonts w:ascii="Times New Roman" w:eastAsia="Times New Roman" w:hAnsi="Times New Roman" w:cs="Times New Roman"/>
          <w:sz w:val="16"/>
          <w:szCs w:val="16"/>
        </w:rPr>
        <w:t xml:space="preserve">                                               (в случае реконструкции)</w:t>
      </w:r>
    </w:p>
    <w:p w:rsidR="001A032A" w:rsidRPr="001A032A" w:rsidRDefault="001A032A" w:rsidP="001A032A">
      <w:pPr>
        <w:widowControl w:val="0"/>
        <w:suppressAutoHyphens/>
        <w:spacing w:after="0" w:line="204" w:lineRule="auto"/>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____________________________________________________________________________________________________</w:t>
      </w:r>
    </w:p>
    <w:p w:rsidR="001A032A" w:rsidRPr="001A032A" w:rsidRDefault="001A032A" w:rsidP="001A032A">
      <w:pPr>
        <w:widowControl w:val="0"/>
        <w:suppressAutoHyphens/>
        <w:spacing w:after="0" w:line="204" w:lineRule="auto"/>
        <w:jc w:val="both"/>
        <w:rPr>
          <w:rFonts w:ascii="Times New Roman" w:eastAsia="Times New Roman" w:hAnsi="Times New Roman" w:cs="Times New Roman"/>
          <w:sz w:val="20"/>
          <w:szCs w:val="20"/>
        </w:rPr>
      </w:pPr>
    </w:p>
    <w:p w:rsidR="001A032A" w:rsidRPr="001A032A" w:rsidRDefault="001A032A" w:rsidP="001A032A">
      <w:pPr>
        <w:widowControl w:val="0"/>
        <w:suppressAutoHyphens/>
        <w:spacing w:after="0" w:line="204" w:lineRule="auto"/>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Этап строительства ___________________________________________________________________________________</w:t>
      </w:r>
    </w:p>
    <w:p w:rsidR="001A032A" w:rsidRPr="001A032A" w:rsidRDefault="001A032A" w:rsidP="001A032A">
      <w:pPr>
        <w:widowControl w:val="0"/>
        <w:suppressAutoHyphens/>
        <w:spacing w:after="0" w:line="204" w:lineRule="auto"/>
        <w:jc w:val="center"/>
        <w:rPr>
          <w:rFonts w:ascii="Times New Roman" w:eastAsia="Times New Roman" w:hAnsi="Times New Roman" w:cs="Times New Roman"/>
          <w:sz w:val="16"/>
          <w:szCs w:val="16"/>
        </w:rPr>
      </w:pPr>
      <w:r w:rsidRPr="001A032A">
        <w:rPr>
          <w:rFonts w:ascii="Times New Roman" w:eastAsia="Times New Roman" w:hAnsi="Times New Roman" w:cs="Times New Roman"/>
          <w:sz w:val="16"/>
          <w:szCs w:val="16"/>
        </w:rPr>
        <w:t xml:space="preserve">                      (указывается в случае выделения этапа строительства и приводится описание такого этапа)</w:t>
      </w:r>
    </w:p>
    <w:p w:rsidR="001A032A" w:rsidRPr="001A032A" w:rsidRDefault="001A032A" w:rsidP="001A032A">
      <w:pPr>
        <w:widowControl w:val="0"/>
        <w:suppressAutoHyphens/>
        <w:spacing w:after="0" w:line="204" w:lineRule="auto"/>
        <w:jc w:val="center"/>
        <w:rPr>
          <w:rFonts w:ascii="Times New Roman" w:eastAsia="Times New Roman" w:hAnsi="Times New Roman" w:cs="Times New Roman"/>
          <w:sz w:val="16"/>
          <w:szCs w:val="16"/>
        </w:rPr>
      </w:pPr>
    </w:p>
    <w:p w:rsidR="001A032A" w:rsidRPr="001A032A" w:rsidRDefault="001A032A" w:rsidP="001A032A">
      <w:pPr>
        <w:widowControl w:val="0"/>
        <w:suppressAutoHyphens/>
        <w:spacing w:after="0" w:line="204" w:lineRule="auto"/>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Адрес (местоположение) объекта _______________________________________________________________________</w:t>
      </w:r>
    </w:p>
    <w:p w:rsidR="001A032A" w:rsidRPr="001A032A" w:rsidRDefault="001A032A" w:rsidP="001A032A">
      <w:pPr>
        <w:widowControl w:val="0"/>
        <w:suppressAutoHyphens/>
        <w:spacing w:after="0" w:line="204" w:lineRule="auto"/>
        <w:jc w:val="center"/>
        <w:rPr>
          <w:rFonts w:ascii="Times New Roman" w:eastAsia="Times New Roman" w:hAnsi="Times New Roman" w:cs="Times New Roman"/>
          <w:sz w:val="16"/>
          <w:szCs w:val="16"/>
        </w:rPr>
      </w:pPr>
      <w:r w:rsidRPr="001A032A">
        <w:rPr>
          <w:rFonts w:ascii="Times New Roman" w:eastAsia="Times New Roman" w:hAnsi="Times New Roman" w:cs="Times New Roman"/>
          <w:sz w:val="16"/>
          <w:szCs w:val="16"/>
        </w:rPr>
        <w:t xml:space="preserve">                                                         </w:t>
      </w:r>
      <w:proofErr w:type="gramStart"/>
      <w:r w:rsidRPr="001A032A">
        <w:rPr>
          <w:rFonts w:ascii="Times New Roman" w:eastAsia="Times New Roman" w:hAnsi="Times New Roman" w:cs="Times New Roman"/>
          <w:sz w:val="16"/>
          <w:szCs w:val="16"/>
        </w:rPr>
        <w:t>(указывается адрес</w:t>
      </w:r>
      <w:r w:rsidRPr="001A032A">
        <w:rPr>
          <w:rFonts w:ascii="Times New Roman" w:eastAsia="Times New Roman" w:hAnsi="Times New Roman" w:cs="Times New Roman"/>
          <w:sz w:val="20"/>
          <w:szCs w:val="20"/>
          <w:vertAlign w:val="superscript"/>
        </w:rPr>
        <w:t>&lt;3&gt;:</w:t>
      </w:r>
      <w:r w:rsidRPr="001A032A">
        <w:rPr>
          <w:rFonts w:ascii="Times New Roman" w:eastAsia="Times New Roman" w:hAnsi="Times New Roman" w:cs="Times New Roman"/>
          <w:sz w:val="16"/>
          <w:szCs w:val="16"/>
        </w:rPr>
        <w:t xml:space="preserve"> объекта капитального строительства, а при наличии - адрес объекта</w:t>
      </w:r>
      <w:proofErr w:type="gramEnd"/>
    </w:p>
    <w:p w:rsidR="001A032A" w:rsidRPr="001A032A" w:rsidRDefault="001A032A" w:rsidP="001A032A">
      <w:pPr>
        <w:widowControl w:val="0"/>
        <w:suppressAutoHyphens/>
        <w:spacing w:after="0" w:line="204" w:lineRule="auto"/>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____________________________________________________________________________________________________</w:t>
      </w:r>
    </w:p>
    <w:p w:rsidR="001A032A" w:rsidRPr="001A032A" w:rsidRDefault="001A032A" w:rsidP="001A032A">
      <w:pPr>
        <w:widowControl w:val="0"/>
        <w:suppressAutoHyphens/>
        <w:spacing w:after="0" w:line="204" w:lineRule="auto"/>
        <w:jc w:val="center"/>
        <w:rPr>
          <w:rFonts w:ascii="Times New Roman" w:eastAsia="Times New Roman" w:hAnsi="Times New Roman" w:cs="Times New Roman"/>
          <w:sz w:val="16"/>
          <w:szCs w:val="16"/>
        </w:rPr>
      </w:pPr>
      <w:r w:rsidRPr="001A032A">
        <w:rPr>
          <w:rFonts w:ascii="Times New Roman" w:eastAsia="Times New Roman" w:hAnsi="Times New Roman" w:cs="Times New Roman"/>
          <w:sz w:val="16"/>
          <w:szCs w:val="16"/>
        </w:rPr>
        <w:t>капитального строительства в соответствии с государственным адресным реестром с указанием реквизитов</w:t>
      </w:r>
    </w:p>
    <w:p w:rsidR="001A032A" w:rsidRPr="001A032A" w:rsidRDefault="001A032A" w:rsidP="001A032A">
      <w:pPr>
        <w:widowControl w:val="0"/>
        <w:suppressAutoHyphens/>
        <w:spacing w:after="0" w:line="204" w:lineRule="auto"/>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____________________________________________________________________________________________________</w:t>
      </w:r>
    </w:p>
    <w:p w:rsidR="001A032A" w:rsidRPr="001A032A" w:rsidRDefault="001A032A" w:rsidP="001A032A">
      <w:pPr>
        <w:widowControl w:val="0"/>
        <w:suppressAutoHyphens/>
        <w:spacing w:after="0" w:line="204" w:lineRule="auto"/>
        <w:jc w:val="center"/>
        <w:rPr>
          <w:rFonts w:ascii="Times New Roman" w:eastAsia="Times New Roman" w:hAnsi="Times New Roman" w:cs="Times New Roman"/>
          <w:sz w:val="16"/>
          <w:szCs w:val="16"/>
        </w:rPr>
      </w:pPr>
      <w:r w:rsidRPr="001A032A">
        <w:rPr>
          <w:rFonts w:ascii="Times New Roman" w:eastAsia="Times New Roman" w:hAnsi="Times New Roman" w:cs="Times New Roman"/>
          <w:sz w:val="16"/>
          <w:szCs w:val="16"/>
        </w:rPr>
        <w:t>документов о присвоении, об изменении адреса; для линейных объектов указывается описание местоположения</w:t>
      </w:r>
    </w:p>
    <w:p w:rsidR="001A032A" w:rsidRPr="001A032A" w:rsidRDefault="001A032A" w:rsidP="001A032A">
      <w:pPr>
        <w:widowControl w:val="0"/>
        <w:suppressAutoHyphens/>
        <w:spacing w:after="0" w:line="204" w:lineRule="auto"/>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____________________________________________________________________________________________________</w:t>
      </w:r>
      <w:r w:rsidRPr="001A032A">
        <w:rPr>
          <w:rFonts w:ascii="Times New Roman" w:eastAsia="Times New Roman" w:hAnsi="Times New Roman" w:cs="Times New Roman"/>
          <w:sz w:val="16"/>
          <w:szCs w:val="16"/>
        </w:rPr>
        <w:t xml:space="preserve"> </w:t>
      </w:r>
    </w:p>
    <w:p w:rsidR="001A032A" w:rsidRPr="001A032A" w:rsidRDefault="001A032A" w:rsidP="001A032A">
      <w:pPr>
        <w:widowControl w:val="0"/>
        <w:suppressAutoHyphens/>
        <w:spacing w:after="0" w:line="204" w:lineRule="auto"/>
        <w:jc w:val="center"/>
        <w:rPr>
          <w:rFonts w:ascii="Times New Roman" w:eastAsia="Times New Roman" w:hAnsi="Times New Roman" w:cs="Times New Roman"/>
          <w:sz w:val="16"/>
          <w:szCs w:val="16"/>
        </w:rPr>
      </w:pPr>
      <w:r w:rsidRPr="001A032A">
        <w:rPr>
          <w:rFonts w:ascii="Times New Roman" w:eastAsia="Times New Roman" w:hAnsi="Times New Roman" w:cs="Times New Roman"/>
          <w:sz w:val="16"/>
          <w:szCs w:val="16"/>
        </w:rPr>
        <w:t xml:space="preserve">     в виде наименовани</w:t>
      </w:r>
      <w:proofErr w:type="gramStart"/>
      <w:r w:rsidRPr="001A032A">
        <w:rPr>
          <w:rFonts w:ascii="Times New Roman" w:eastAsia="Times New Roman" w:hAnsi="Times New Roman" w:cs="Times New Roman"/>
          <w:sz w:val="16"/>
          <w:szCs w:val="16"/>
        </w:rPr>
        <w:t>я(</w:t>
      </w:r>
      <w:proofErr w:type="gramEnd"/>
      <w:r w:rsidRPr="001A032A">
        <w:rPr>
          <w:rFonts w:ascii="Times New Roman" w:eastAsia="Times New Roman" w:hAnsi="Times New Roman" w:cs="Times New Roman"/>
          <w:sz w:val="16"/>
          <w:szCs w:val="16"/>
        </w:rPr>
        <w:t>-</w:t>
      </w:r>
      <w:proofErr w:type="spellStart"/>
      <w:r w:rsidRPr="001A032A">
        <w:rPr>
          <w:rFonts w:ascii="Times New Roman" w:eastAsia="Times New Roman" w:hAnsi="Times New Roman" w:cs="Times New Roman"/>
          <w:sz w:val="16"/>
          <w:szCs w:val="16"/>
        </w:rPr>
        <w:t>ий</w:t>
      </w:r>
      <w:proofErr w:type="spellEnd"/>
      <w:r w:rsidRPr="001A032A">
        <w:rPr>
          <w:rFonts w:ascii="Times New Roman" w:eastAsia="Times New Roman" w:hAnsi="Times New Roman" w:cs="Times New Roman"/>
          <w:sz w:val="16"/>
          <w:szCs w:val="16"/>
        </w:rPr>
        <w:t>) субъекта(-</w:t>
      </w:r>
      <w:proofErr w:type="spellStart"/>
      <w:r w:rsidRPr="001A032A">
        <w:rPr>
          <w:rFonts w:ascii="Times New Roman" w:eastAsia="Times New Roman" w:hAnsi="Times New Roman" w:cs="Times New Roman"/>
          <w:sz w:val="16"/>
          <w:szCs w:val="16"/>
        </w:rPr>
        <w:t>ов</w:t>
      </w:r>
      <w:proofErr w:type="spellEnd"/>
      <w:r w:rsidRPr="001A032A">
        <w:rPr>
          <w:rFonts w:ascii="Times New Roman" w:eastAsia="Times New Roman" w:hAnsi="Times New Roman" w:cs="Times New Roman"/>
          <w:sz w:val="16"/>
          <w:szCs w:val="16"/>
        </w:rPr>
        <w:t>) Российской Федерации и муниципального(-ых) образования(-</w:t>
      </w:r>
      <w:proofErr w:type="spellStart"/>
      <w:r w:rsidRPr="001A032A">
        <w:rPr>
          <w:rFonts w:ascii="Times New Roman" w:eastAsia="Times New Roman" w:hAnsi="Times New Roman" w:cs="Times New Roman"/>
          <w:sz w:val="16"/>
          <w:szCs w:val="16"/>
        </w:rPr>
        <w:t>ий</w:t>
      </w:r>
      <w:proofErr w:type="spellEnd"/>
      <w:r w:rsidRPr="001A032A">
        <w:rPr>
          <w:rFonts w:ascii="Times New Roman" w:eastAsia="Times New Roman" w:hAnsi="Times New Roman" w:cs="Times New Roman"/>
          <w:sz w:val="16"/>
          <w:szCs w:val="16"/>
        </w:rPr>
        <w:t>))</w:t>
      </w:r>
    </w:p>
    <w:p w:rsidR="001A032A" w:rsidRPr="001A032A" w:rsidRDefault="001A032A" w:rsidP="001A032A">
      <w:pPr>
        <w:widowControl w:val="0"/>
        <w:suppressAutoHyphens/>
        <w:spacing w:after="0" w:line="204" w:lineRule="auto"/>
        <w:jc w:val="both"/>
        <w:rPr>
          <w:rFonts w:ascii="Times New Roman" w:eastAsia="Times New Roman" w:hAnsi="Times New Roman" w:cs="Times New Roman"/>
          <w:sz w:val="20"/>
          <w:szCs w:val="20"/>
        </w:rPr>
      </w:pPr>
    </w:p>
    <w:p w:rsidR="001A032A" w:rsidRPr="001A032A" w:rsidRDefault="001A032A" w:rsidP="001A032A">
      <w:pPr>
        <w:widowControl w:val="0"/>
        <w:suppressAutoHyphens/>
        <w:spacing w:after="0" w:line="204" w:lineRule="auto"/>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Кадастровый номер земельного участка (земельных участков) _______________________________________________</w:t>
      </w:r>
    </w:p>
    <w:p w:rsidR="001A032A" w:rsidRPr="001A032A" w:rsidRDefault="001A032A" w:rsidP="001A032A">
      <w:pPr>
        <w:widowControl w:val="0"/>
        <w:suppressAutoHyphens/>
        <w:spacing w:after="0" w:line="204" w:lineRule="auto"/>
        <w:jc w:val="center"/>
        <w:rPr>
          <w:rFonts w:ascii="Times New Roman" w:eastAsia="Times New Roman" w:hAnsi="Times New Roman" w:cs="Times New Roman"/>
          <w:sz w:val="20"/>
          <w:szCs w:val="20"/>
        </w:rPr>
      </w:pPr>
      <w:r w:rsidRPr="001A032A">
        <w:rPr>
          <w:rFonts w:ascii="Times New Roman" w:eastAsia="Times New Roman" w:hAnsi="Times New Roman" w:cs="Times New Roman"/>
          <w:sz w:val="16"/>
          <w:szCs w:val="16"/>
        </w:rPr>
        <w:t xml:space="preserve">                                                                                                                            </w:t>
      </w:r>
      <w:proofErr w:type="gramStart"/>
      <w:r w:rsidRPr="001A032A">
        <w:rPr>
          <w:rFonts w:ascii="Times New Roman" w:eastAsia="Times New Roman" w:hAnsi="Times New Roman" w:cs="Times New Roman"/>
          <w:sz w:val="16"/>
          <w:szCs w:val="16"/>
        </w:rPr>
        <w:t>(заполнение не является обязательным при выдаче</w:t>
      </w:r>
      <w:proofErr w:type="gramEnd"/>
    </w:p>
    <w:p w:rsidR="001A032A" w:rsidRPr="001A032A" w:rsidRDefault="001A032A" w:rsidP="001A032A">
      <w:pPr>
        <w:widowControl w:val="0"/>
        <w:suppressAutoHyphens/>
        <w:spacing w:after="0" w:line="204" w:lineRule="auto"/>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____________________________________________________________________________________________________</w:t>
      </w:r>
    </w:p>
    <w:p w:rsidR="001A032A" w:rsidRPr="001A032A" w:rsidRDefault="001A032A" w:rsidP="001A032A">
      <w:pPr>
        <w:widowControl w:val="0"/>
        <w:suppressAutoHyphens/>
        <w:spacing w:after="0" w:line="204" w:lineRule="auto"/>
        <w:jc w:val="center"/>
        <w:rPr>
          <w:rFonts w:ascii="Times New Roman" w:eastAsia="Times New Roman" w:hAnsi="Times New Roman" w:cs="Times New Roman"/>
          <w:sz w:val="16"/>
          <w:szCs w:val="16"/>
        </w:rPr>
      </w:pPr>
      <w:r w:rsidRPr="001A032A">
        <w:rPr>
          <w:rFonts w:ascii="Times New Roman" w:eastAsia="Times New Roman" w:hAnsi="Times New Roman" w:cs="Times New Roman"/>
          <w:sz w:val="16"/>
          <w:szCs w:val="16"/>
        </w:rPr>
        <w:t>разрешения на строительство (реконструкцию) линейного объекта)</w:t>
      </w:r>
    </w:p>
    <w:p w:rsidR="001A032A" w:rsidRPr="001A032A" w:rsidRDefault="001A032A" w:rsidP="001A032A">
      <w:pPr>
        <w:widowControl w:val="0"/>
        <w:suppressAutoHyphens/>
        <w:spacing w:after="0" w:line="204" w:lineRule="auto"/>
        <w:jc w:val="center"/>
        <w:rPr>
          <w:rFonts w:ascii="Times New Roman" w:eastAsia="Times New Roman" w:hAnsi="Times New Roman" w:cs="Times New Roman"/>
          <w:sz w:val="16"/>
          <w:szCs w:val="16"/>
        </w:rPr>
      </w:pPr>
    </w:p>
    <w:p w:rsidR="001A032A" w:rsidRPr="001A032A" w:rsidRDefault="001A032A" w:rsidP="001A032A">
      <w:pPr>
        <w:widowControl w:val="0"/>
        <w:suppressAutoHyphens/>
        <w:spacing w:after="0" w:line="204" w:lineRule="auto"/>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Номер кадастрового квартала (кадастровых кварталов) _____________________________________________________</w:t>
      </w:r>
    </w:p>
    <w:p w:rsidR="001A032A" w:rsidRPr="001A032A" w:rsidRDefault="001A032A" w:rsidP="001A032A">
      <w:pPr>
        <w:widowControl w:val="0"/>
        <w:suppressAutoHyphens/>
        <w:spacing w:after="0" w:line="204" w:lineRule="auto"/>
        <w:jc w:val="center"/>
        <w:rPr>
          <w:rFonts w:ascii="Times New Roman" w:eastAsia="Times New Roman" w:hAnsi="Times New Roman" w:cs="Times New Roman"/>
          <w:sz w:val="20"/>
          <w:szCs w:val="20"/>
        </w:rPr>
      </w:pPr>
      <w:r w:rsidRPr="001A032A">
        <w:rPr>
          <w:rFonts w:ascii="Times New Roman" w:eastAsia="Times New Roman" w:hAnsi="Times New Roman" w:cs="Times New Roman"/>
          <w:sz w:val="16"/>
          <w:szCs w:val="16"/>
        </w:rPr>
        <w:lastRenderedPageBreak/>
        <w:t xml:space="preserve">                                                                                                                            </w:t>
      </w:r>
      <w:proofErr w:type="gramStart"/>
      <w:r w:rsidRPr="001A032A">
        <w:rPr>
          <w:rFonts w:ascii="Times New Roman" w:eastAsia="Times New Roman" w:hAnsi="Times New Roman" w:cs="Times New Roman"/>
          <w:sz w:val="16"/>
          <w:szCs w:val="16"/>
        </w:rPr>
        <w:t>(заполнение не является обязательным при выдаче</w:t>
      </w:r>
      <w:proofErr w:type="gramEnd"/>
    </w:p>
    <w:p w:rsidR="001A032A" w:rsidRPr="001A032A" w:rsidRDefault="001A032A" w:rsidP="001A032A">
      <w:pPr>
        <w:widowControl w:val="0"/>
        <w:suppressAutoHyphens/>
        <w:spacing w:after="0" w:line="204" w:lineRule="auto"/>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____________________________________________________________________________________________________</w:t>
      </w:r>
    </w:p>
    <w:p w:rsidR="001A032A" w:rsidRPr="001A032A" w:rsidRDefault="001A032A" w:rsidP="001A032A">
      <w:pPr>
        <w:widowControl w:val="0"/>
        <w:suppressAutoHyphens/>
        <w:spacing w:after="0" w:line="204" w:lineRule="auto"/>
        <w:jc w:val="center"/>
        <w:rPr>
          <w:rFonts w:ascii="Times New Roman" w:eastAsia="Times New Roman" w:hAnsi="Times New Roman" w:cs="Times New Roman"/>
          <w:sz w:val="16"/>
          <w:szCs w:val="16"/>
        </w:rPr>
      </w:pPr>
      <w:r w:rsidRPr="001A032A">
        <w:rPr>
          <w:rFonts w:ascii="Times New Roman" w:eastAsia="Times New Roman" w:hAnsi="Times New Roman" w:cs="Times New Roman"/>
          <w:sz w:val="16"/>
          <w:szCs w:val="16"/>
        </w:rPr>
        <w:t>разрешения на строительство (реконструкцию) линейного объекта)</w:t>
      </w:r>
    </w:p>
    <w:p w:rsidR="001A032A" w:rsidRPr="001A032A" w:rsidRDefault="001A032A" w:rsidP="001A032A">
      <w:pPr>
        <w:widowControl w:val="0"/>
        <w:suppressAutoHyphens/>
        <w:spacing w:after="0" w:line="204" w:lineRule="auto"/>
        <w:jc w:val="both"/>
        <w:rPr>
          <w:rFonts w:ascii="Times New Roman" w:eastAsia="Times New Roman" w:hAnsi="Times New Roman" w:cs="Times New Roman"/>
          <w:sz w:val="20"/>
          <w:szCs w:val="20"/>
        </w:rPr>
      </w:pPr>
    </w:p>
    <w:p w:rsidR="001A032A" w:rsidRPr="001A032A" w:rsidRDefault="001A032A" w:rsidP="001A032A">
      <w:pPr>
        <w:widowControl w:val="0"/>
        <w:suppressAutoHyphens/>
        <w:spacing w:after="0" w:line="204" w:lineRule="auto"/>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Сведения о градостроительном плане земельного участка ___________________________________________________</w:t>
      </w:r>
    </w:p>
    <w:p w:rsidR="001A032A" w:rsidRPr="001A032A" w:rsidRDefault="001A032A" w:rsidP="001A032A">
      <w:pPr>
        <w:widowControl w:val="0"/>
        <w:suppressAutoHyphens/>
        <w:spacing w:after="0" w:line="204" w:lineRule="auto"/>
        <w:jc w:val="center"/>
        <w:rPr>
          <w:rFonts w:ascii="Times New Roman" w:eastAsia="Times New Roman" w:hAnsi="Times New Roman" w:cs="Times New Roman"/>
          <w:sz w:val="20"/>
          <w:szCs w:val="20"/>
        </w:rPr>
      </w:pPr>
      <w:r w:rsidRPr="001A032A">
        <w:rPr>
          <w:rFonts w:ascii="Times New Roman" w:eastAsia="Times New Roman" w:hAnsi="Times New Roman" w:cs="Times New Roman"/>
          <w:sz w:val="16"/>
          <w:szCs w:val="16"/>
        </w:rPr>
        <w:t xml:space="preserve">                                                                                                                   </w:t>
      </w:r>
      <w:proofErr w:type="gramStart"/>
      <w:r w:rsidRPr="001A032A">
        <w:rPr>
          <w:rFonts w:ascii="Times New Roman" w:eastAsia="Times New Roman" w:hAnsi="Times New Roman" w:cs="Times New Roman"/>
          <w:sz w:val="16"/>
          <w:szCs w:val="16"/>
        </w:rPr>
        <w:t>(указываются дата выдачи градостроительного плана земельного участка,</w:t>
      </w:r>
      <w:proofErr w:type="gramEnd"/>
    </w:p>
    <w:p w:rsidR="001A032A" w:rsidRPr="001A032A" w:rsidRDefault="001A032A" w:rsidP="001A032A">
      <w:pPr>
        <w:widowControl w:val="0"/>
        <w:suppressAutoHyphens/>
        <w:spacing w:after="0" w:line="204" w:lineRule="auto"/>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_____________________________________________________________________________________________________</w:t>
      </w:r>
    </w:p>
    <w:p w:rsidR="001A032A" w:rsidRPr="001A032A" w:rsidRDefault="001A032A" w:rsidP="001A032A">
      <w:pPr>
        <w:widowControl w:val="0"/>
        <w:suppressAutoHyphens/>
        <w:spacing w:after="0" w:line="204" w:lineRule="auto"/>
        <w:jc w:val="both"/>
        <w:rPr>
          <w:rFonts w:ascii="Times New Roman" w:eastAsia="Times New Roman" w:hAnsi="Times New Roman" w:cs="Times New Roman"/>
          <w:sz w:val="16"/>
          <w:szCs w:val="16"/>
        </w:rPr>
      </w:pPr>
      <w:r w:rsidRPr="001A032A">
        <w:rPr>
          <w:rFonts w:ascii="Times New Roman" w:eastAsia="Times New Roman" w:hAnsi="Times New Roman" w:cs="Times New Roman"/>
          <w:sz w:val="16"/>
          <w:szCs w:val="16"/>
        </w:rPr>
        <w:t xml:space="preserve">   его номер и орган, выдавший градостроительный план земельного участка; заполнение не является обязательным в отношении </w:t>
      </w:r>
    </w:p>
    <w:p w:rsidR="001A032A" w:rsidRPr="001A032A" w:rsidRDefault="001A032A" w:rsidP="001A032A">
      <w:pPr>
        <w:widowControl w:val="0"/>
        <w:suppressAutoHyphens/>
        <w:spacing w:after="0" w:line="204" w:lineRule="auto"/>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____________________________________________________________________________________________________</w:t>
      </w:r>
    </w:p>
    <w:p w:rsidR="001A032A" w:rsidRPr="001A032A" w:rsidRDefault="001A032A" w:rsidP="001A032A">
      <w:pPr>
        <w:widowControl w:val="0"/>
        <w:suppressAutoHyphens/>
        <w:spacing w:after="0" w:line="204" w:lineRule="auto"/>
        <w:jc w:val="center"/>
        <w:rPr>
          <w:rFonts w:ascii="Times New Roman" w:eastAsia="Times New Roman" w:hAnsi="Times New Roman" w:cs="Times New Roman"/>
          <w:sz w:val="16"/>
          <w:szCs w:val="16"/>
        </w:rPr>
      </w:pPr>
      <w:r w:rsidRPr="001A032A">
        <w:rPr>
          <w:rFonts w:ascii="Times New Roman" w:eastAsia="Times New Roman" w:hAnsi="Times New Roman" w:cs="Times New Roman"/>
          <w:sz w:val="16"/>
          <w:szCs w:val="16"/>
        </w:rPr>
        <w:t>линейных объектов)</w:t>
      </w:r>
    </w:p>
    <w:p w:rsidR="001A032A" w:rsidRPr="001A032A" w:rsidRDefault="001A032A" w:rsidP="001A032A">
      <w:pPr>
        <w:widowControl w:val="0"/>
        <w:suppressAutoHyphens/>
        <w:spacing w:after="0" w:line="204" w:lineRule="auto"/>
        <w:jc w:val="both"/>
        <w:rPr>
          <w:rFonts w:ascii="Times New Roman" w:eastAsia="Times New Roman" w:hAnsi="Times New Roman" w:cs="Times New Roman"/>
          <w:sz w:val="20"/>
          <w:szCs w:val="20"/>
        </w:rPr>
      </w:pPr>
    </w:p>
    <w:p w:rsidR="001A032A" w:rsidRPr="001B7961" w:rsidRDefault="001A032A" w:rsidP="001A032A">
      <w:pPr>
        <w:widowControl w:val="0"/>
        <w:suppressAutoHyphens/>
        <w:spacing w:after="0" w:line="204" w:lineRule="auto"/>
        <w:jc w:val="both"/>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Сведения об условном номере земельного участка (земельных участков) на утвержденной схеме расположения земельного участка или земельных участков на кадастровом плане территории</w:t>
      </w:r>
      <w:r w:rsidRPr="001B7961">
        <w:rPr>
          <w:rFonts w:ascii="Times New Roman" w:eastAsia="Times New Roman" w:hAnsi="Times New Roman" w:cs="Times New Roman"/>
          <w:sz w:val="20"/>
          <w:szCs w:val="20"/>
          <w:vertAlign w:val="superscript"/>
        </w:rPr>
        <w:t>&lt;4&gt;</w:t>
      </w:r>
      <w:r w:rsidRPr="001B7961">
        <w:rPr>
          <w:rFonts w:ascii="Times New Roman" w:eastAsia="Times New Roman" w:hAnsi="Times New Roman" w:cs="Times New Roman"/>
          <w:sz w:val="20"/>
          <w:szCs w:val="20"/>
        </w:rPr>
        <w:t xml:space="preserve"> ______________________________________________________________________________________________________</w:t>
      </w:r>
    </w:p>
    <w:p w:rsidR="001A032A" w:rsidRPr="001B7961" w:rsidRDefault="001A032A" w:rsidP="001A032A">
      <w:pPr>
        <w:widowControl w:val="0"/>
        <w:suppressAutoHyphens/>
        <w:spacing w:after="0" w:line="204" w:lineRule="auto"/>
        <w:jc w:val="both"/>
        <w:rPr>
          <w:rFonts w:ascii="Times New Roman" w:eastAsia="Times New Roman" w:hAnsi="Times New Roman" w:cs="Times New Roman"/>
          <w:sz w:val="20"/>
          <w:szCs w:val="20"/>
        </w:rPr>
      </w:pPr>
    </w:p>
    <w:p w:rsidR="001A032A" w:rsidRPr="001B7961" w:rsidRDefault="001A032A" w:rsidP="001A032A">
      <w:pPr>
        <w:widowControl w:val="0"/>
        <w:suppressAutoHyphens/>
        <w:spacing w:after="0" w:line="204" w:lineRule="auto"/>
        <w:jc w:val="both"/>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Сведения о схеме расположения земельного участка или земельных участков на кадастровом плане территории</w:t>
      </w:r>
      <w:r w:rsidRPr="001B7961">
        <w:rPr>
          <w:rFonts w:ascii="Times New Roman" w:eastAsia="Times New Roman" w:hAnsi="Times New Roman" w:cs="Times New Roman"/>
          <w:sz w:val="20"/>
          <w:szCs w:val="20"/>
          <w:vertAlign w:val="superscript"/>
        </w:rPr>
        <w:t>&lt;5&gt;</w:t>
      </w:r>
      <w:r w:rsidRPr="001B7961">
        <w:rPr>
          <w:rFonts w:ascii="Times New Roman" w:eastAsia="Times New Roman" w:hAnsi="Times New Roman" w:cs="Times New Roman"/>
          <w:sz w:val="20"/>
          <w:szCs w:val="20"/>
        </w:rPr>
        <w:t xml:space="preserve"> ______________________________________________________________________________________________________</w:t>
      </w:r>
    </w:p>
    <w:p w:rsidR="001A032A" w:rsidRPr="001B7961" w:rsidRDefault="001A032A" w:rsidP="001A032A">
      <w:pPr>
        <w:widowControl w:val="0"/>
        <w:suppressAutoHyphens/>
        <w:spacing w:after="0" w:line="204" w:lineRule="auto"/>
        <w:jc w:val="center"/>
        <w:rPr>
          <w:rFonts w:ascii="Times New Roman" w:eastAsia="Times New Roman" w:hAnsi="Times New Roman" w:cs="Times New Roman"/>
          <w:sz w:val="16"/>
          <w:szCs w:val="16"/>
        </w:rPr>
      </w:pPr>
      <w:proofErr w:type="gramStart"/>
      <w:r w:rsidRPr="001B7961">
        <w:rPr>
          <w:rFonts w:ascii="Times New Roman" w:eastAsia="Times New Roman" w:hAnsi="Times New Roman" w:cs="Times New Roman"/>
          <w:sz w:val="16"/>
          <w:szCs w:val="16"/>
        </w:rPr>
        <w:t xml:space="preserve">(указываются дата и номер решения; наименование организации, уполномоченного органа или лица, принявшего решение об утверждении схемы </w:t>
      </w:r>
      <w:proofErr w:type="gramEnd"/>
    </w:p>
    <w:p w:rsidR="001A032A" w:rsidRPr="001B7961" w:rsidRDefault="001A032A" w:rsidP="001A032A">
      <w:pPr>
        <w:widowControl w:val="0"/>
        <w:suppressAutoHyphens/>
        <w:spacing w:after="0" w:line="204" w:lineRule="auto"/>
        <w:jc w:val="both"/>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______________________________________________________________________________________________________</w:t>
      </w:r>
    </w:p>
    <w:p w:rsidR="001A032A" w:rsidRPr="001B7961" w:rsidRDefault="001A032A" w:rsidP="001A032A">
      <w:pPr>
        <w:widowControl w:val="0"/>
        <w:suppressAutoHyphens/>
        <w:spacing w:after="0" w:line="204" w:lineRule="auto"/>
        <w:jc w:val="center"/>
        <w:rPr>
          <w:rFonts w:ascii="Times New Roman" w:eastAsia="Times New Roman" w:hAnsi="Times New Roman" w:cs="Times New Roman"/>
          <w:sz w:val="20"/>
          <w:szCs w:val="20"/>
        </w:rPr>
      </w:pPr>
      <w:r w:rsidRPr="001B7961">
        <w:rPr>
          <w:rFonts w:ascii="Times New Roman" w:eastAsia="Times New Roman" w:hAnsi="Times New Roman" w:cs="Times New Roman"/>
          <w:sz w:val="16"/>
          <w:szCs w:val="16"/>
        </w:rPr>
        <w:t>расположения земельного участка или земельных участков)</w:t>
      </w:r>
    </w:p>
    <w:p w:rsidR="001A032A" w:rsidRPr="001B7961" w:rsidRDefault="001A032A" w:rsidP="001A032A">
      <w:pPr>
        <w:widowControl w:val="0"/>
        <w:suppressAutoHyphens/>
        <w:spacing w:after="0" w:line="204" w:lineRule="auto"/>
        <w:jc w:val="both"/>
        <w:rPr>
          <w:rFonts w:ascii="Times New Roman" w:eastAsia="Times New Roman" w:hAnsi="Times New Roman" w:cs="Times New Roman"/>
          <w:sz w:val="20"/>
          <w:szCs w:val="20"/>
        </w:rPr>
      </w:pPr>
    </w:p>
    <w:p w:rsidR="001A032A" w:rsidRPr="001B7961" w:rsidRDefault="001A032A" w:rsidP="001A032A">
      <w:pPr>
        <w:widowControl w:val="0"/>
        <w:suppressAutoHyphens/>
        <w:spacing w:after="0" w:line="204" w:lineRule="auto"/>
        <w:jc w:val="both"/>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Сведения о проекте планировки и проекте межевания территории ____________________________________________</w:t>
      </w:r>
    </w:p>
    <w:p w:rsidR="001A032A" w:rsidRPr="001A032A" w:rsidRDefault="001A032A" w:rsidP="001A032A">
      <w:pPr>
        <w:widowControl w:val="0"/>
        <w:suppressAutoHyphens/>
        <w:spacing w:after="0" w:line="204" w:lineRule="auto"/>
        <w:jc w:val="center"/>
        <w:rPr>
          <w:rFonts w:ascii="Times New Roman" w:eastAsia="Times New Roman" w:hAnsi="Times New Roman" w:cs="Times New Roman"/>
          <w:sz w:val="16"/>
          <w:szCs w:val="16"/>
        </w:rPr>
      </w:pPr>
      <w:r w:rsidRPr="001B7961">
        <w:rPr>
          <w:rFonts w:ascii="Times New Roman" w:eastAsia="Times New Roman" w:hAnsi="Times New Roman" w:cs="Times New Roman"/>
          <w:sz w:val="16"/>
          <w:szCs w:val="16"/>
        </w:rPr>
        <w:t xml:space="preserve">                                                                                                                                                </w:t>
      </w:r>
      <w:proofErr w:type="gramStart"/>
      <w:r w:rsidRPr="001B7961">
        <w:rPr>
          <w:rFonts w:ascii="Times New Roman" w:eastAsia="Times New Roman" w:hAnsi="Times New Roman" w:cs="Times New Roman"/>
          <w:sz w:val="16"/>
          <w:szCs w:val="16"/>
        </w:rPr>
        <w:t>(заполняется в отношении линейных объектов, кроме</w:t>
      </w:r>
      <w:r w:rsidRPr="001A032A">
        <w:rPr>
          <w:rFonts w:ascii="Times New Roman" w:eastAsia="Times New Roman" w:hAnsi="Times New Roman" w:cs="Times New Roman"/>
          <w:sz w:val="16"/>
          <w:szCs w:val="16"/>
        </w:rPr>
        <w:t xml:space="preserve"> случаев, </w:t>
      </w:r>
      <w:proofErr w:type="gramEnd"/>
    </w:p>
    <w:p w:rsidR="001A032A" w:rsidRPr="001A032A" w:rsidRDefault="001A032A" w:rsidP="001A032A">
      <w:pPr>
        <w:widowControl w:val="0"/>
        <w:suppressAutoHyphens/>
        <w:spacing w:after="0" w:line="204" w:lineRule="auto"/>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_____________________________________________________________________________________________________</w:t>
      </w:r>
    </w:p>
    <w:p w:rsidR="001A032A" w:rsidRPr="001A032A" w:rsidRDefault="001A032A" w:rsidP="001A032A">
      <w:pPr>
        <w:widowControl w:val="0"/>
        <w:suppressAutoHyphens/>
        <w:spacing w:after="0" w:line="204" w:lineRule="auto"/>
        <w:jc w:val="both"/>
        <w:rPr>
          <w:rFonts w:ascii="Times New Roman" w:eastAsia="Times New Roman" w:hAnsi="Times New Roman" w:cs="Times New Roman"/>
          <w:sz w:val="16"/>
          <w:szCs w:val="16"/>
        </w:rPr>
      </w:pPr>
      <w:proofErr w:type="gramStart"/>
      <w:r w:rsidRPr="001A032A">
        <w:rPr>
          <w:rFonts w:ascii="Times New Roman" w:eastAsia="Times New Roman" w:hAnsi="Times New Roman" w:cs="Times New Roman"/>
          <w:sz w:val="16"/>
          <w:szCs w:val="16"/>
        </w:rPr>
        <w:t>предусмотренных</w:t>
      </w:r>
      <w:proofErr w:type="gramEnd"/>
      <w:r w:rsidRPr="001A032A">
        <w:rPr>
          <w:rFonts w:ascii="Times New Roman" w:eastAsia="Times New Roman" w:hAnsi="Times New Roman" w:cs="Times New Roman"/>
          <w:sz w:val="20"/>
          <w:szCs w:val="20"/>
        </w:rPr>
        <w:t xml:space="preserve"> </w:t>
      </w:r>
      <w:r w:rsidRPr="001A032A">
        <w:rPr>
          <w:rFonts w:ascii="Times New Roman" w:eastAsia="Times New Roman" w:hAnsi="Times New Roman" w:cs="Times New Roman"/>
          <w:sz w:val="16"/>
          <w:szCs w:val="16"/>
        </w:rPr>
        <w:t xml:space="preserve">законодательством Российской Федерации; указываются дата и номер решения об утверждении проекта планировки и проекта </w:t>
      </w:r>
    </w:p>
    <w:p w:rsidR="001A032A" w:rsidRPr="001A032A" w:rsidRDefault="001A032A" w:rsidP="001A032A">
      <w:pPr>
        <w:widowControl w:val="0"/>
        <w:suppressAutoHyphens/>
        <w:spacing w:after="0" w:line="204" w:lineRule="auto"/>
        <w:jc w:val="both"/>
        <w:rPr>
          <w:rFonts w:ascii="Times New Roman" w:eastAsia="Times New Roman" w:hAnsi="Times New Roman" w:cs="Times New Roman"/>
          <w:sz w:val="16"/>
          <w:szCs w:val="16"/>
        </w:rPr>
      </w:pPr>
    </w:p>
    <w:p w:rsidR="001A032A" w:rsidRPr="001A032A" w:rsidRDefault="001A032A" w:rsidP="001A032A">
      <w:pPr>
        <w:widowControl w:val="0"/>
        <w:suppressAutoHyphens/>
        <w:spacing w:after="0" w:line="204" w:lineRule="auto"/>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______________________________________________________________________________________________________</w:t>
      </w:r>
    </w:p>
    <w:p w:rsidR="001A032A" w:rsidRPr="001A032A" w:rsidRDefault="001A032A" w:rsidP="001A032A">
      <w:pPr>
        <w:widowControl w:val="0"/>
        <w:suppressAutoHyphens/>
        <w:spacing w:after="0" w:line="204" w:lineRule="auto"/>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 xml:space="preserve"> </w:t>
      </w:r>
      <w:r w:rsidRPr="001A032A">
        <w:rPr>
          <w:rFonts w:ascii="Times New Roman" w:eastAsia="Times New Roman" w:hAnsi="Times New Roman" w:cs="Times New Roman"/>
          <w:sz w:val="16"/>
          <w:szCs w:val="16"/>
        </w:rPr>
        <w:t>межевания территории (в соответствии со сведениями, содержащимися в ИСОГД) и уполномоченный орган или лицо, принявшие такое решение)</w:t>
      </w:r>
    </w:p>
    <w:p w:rsidR="001A032A" w:rsidRPr="001A032A" w:rsidRDefault="001A032A" w:rsidP="001A032A">
      <w:pPr>
        <w:widowControl w:val="0"/>
        <w:suppressAutoHyphens/>
        <w:spacing w:after="0" w:line="204" w:lineRule="auto"/>
        <w:jc w:val="both"/>
        <w:rPr>
          <w:rFonts w:ascii="Times New Roman" w:eastAsia="Times New Roman" w:hAnsi="Times New Roman" w:cs="Times New Roman"/>
          <w:sz w:val="20"/>
          <w:szCs w:val="20"/>
        </w:rPr>
      </w:pPr>
    </w:p>
    <w:p w:rsidR="001A032A" w:rsidRPr="001A032A" w:rsidRDefault="001A032A" w:rsidP="001A032A">
      <w:pPr>
        <w:widowControl w:val="0"/>
        <w:suppressAutoHyphens/>
        <w:spacing w:after="0" w:line="204" w:lineRule="auto"/>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Сведения о проектной документации _____________________________________________________________________</w:t>
      </w:r>
    </w:p>
    <w:p w:rsidR="001A032A" w:rsidRPr="001A032A" w:rsidRDefault="001A032A" w:rsidP="001A032A">
      <w:pPr>
        <w:widowControl w:val="0"/>
        <w:suppressAutoHyphens/>
        <w:spacing w:after="0" w:line="204" w:lineRule="auto"/>
        <w:jc w:val="center"/>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 xml:space="preserve">                                           </w:t>
      </w:r>
      <w:proofErr w:type="gramStart"/>
      <w:r w:rsidRPr="001A032A">
        <w:rPr>
          <w:rFonts w:ascii="Times New Roman" w:eastAsia="Times New Roman" w:hAnsi="Times New Roman" w:cs="Times New Roman"/>
          <w:sz w:val="16"/>
          <w:szCs w:val="16"/>
        </w:rPr>
        <w:t>(указывается кем, когда разработана проектная документация, реквизиты документа,</w:t>
      </w:r>
      <w:r w:rsidRPr="001A032A">
        <w:rPr>
          <w:rFonts w:ascii="Times New Roman" w:eastAsia="Times New Roman" w:hAnsi="Times New Roman" w:cs="Times New Roman"/>
          <w:sz w:val="20"/>
          <w:szCs w:val="20"/>
        </w:rPr>
        <w:t xml:space="preserve"> ______________________________________________________________________________________________________</w:t>
      </w:r>
      <w:proofErr w:type="gramEnd"/>
    </w:p>
    <w:p w:rsidR="001A032A" w:rsidRPr="001A032A" w:rsidRDefault="001A032A" w:rsidP="001A032A">
      <w:pPr>
        <w:widowControl w:val="0"/>
        <w:suppressAutoHyphens/>
        <w:spacing w:after="0" w:line="204" w:lineRule="auto"/>
        <w:jc w:val="center"/>
        <w:rPr>
          <w:rFonts w:ascii="Times New Roman" w:eastAsia="Times New Roman" w:hAnsi="Times New Roman" w:cs="Times New Roman"/>
          <w:sz w:val="16"/>
          <w:szCs w:val="16"/>
        </w:rPr>
      </w:pPr>
      <w:r w:rsidRPr="001A032A">
        <w:rPr>
          <w:rFonts w:ascii="Times New Roman" w:eastAsia="Times New Roman" w:hAnsi="Times New Roman" w:cs="Times New Roman"/>
          <w:sz w:val="16"/>
          <w:szCs w:val="16"/>
        </w:rPr>
        <w:t xml:space="preserve">наименование проектной организации; дата (при наличии)  и номер (при наличии) решения об утверждении проектной документации </w:t>
      </w:r>
      <w:r w:rsidRPr="001A032A">
        <w:rPr>
          <w:rFonts w:ascii="Times New Roman" w:eastAsia="Times New Roman" w:hAnsi="Times New Roman" w:cs="Times New Roman"/>
          <w:sz w:val="20"/>
          <w:szCs w:val="20"/>
          <w:vertAlign w:val="superscript"/>
        </w:rPr>
        <w:t>&lt;6&gt;</w:t>
      </w:r>
      <w:r w:rsidRPr="001A032A">
        <w:rPr>
          <w:rFonts w:ascii="Times New Roman" w:eastAsia="Times New Roman" w:hAnsi="Times New Roman" w:cs="Times New Roman"/>
          <w:sz w:val="20"/>
          <w:szCs w:val="20"/>
        </w:rPr>
        <w:t>)</w:t>
      </w:r>
    </w:p>
    <w:p w:rsidR="001A032A" w:rsidRPr="001A032A" w:rsidRDefault="001A032A" w:rsidP="001A032A">
      <w:pPr>
        <w:widowControl w:val="0"/>
        <w:suppressAutoHyphens/>
        <w:spacing w:after="0" w:line="204" w:lineRule="auto"/>
        <w:jc w:val="center"/>
        <w:rPr>
          <w:rFonts w:ascii="Times New Roman" w:eastAsia="Times New Roman" w:hAnsi="Times New Roman" w:cs="Times New Roman"/>
          <w:sz w:val="16"/>
          <w:szCs w:val="16"/>
        </w:rPr>
      </w:pPr>
    </w:p>
    <w:p w:rsidR="001A032A" w:rsidRPr="001A032A" w:rsidRDefault="001A032A" w:rsidP="001A032A">
      <w:pPr>
        <w:widowControl w:val="0"/>
        <w:suppressAutoHyphens/>
        <w:spacing w:after="0" w:line="204" w:lineRule="auto"/>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Сведения о положительном заключении экспертизы проектной документации __________________________________</w:t>
      </w:r>
    </w:p>
    <w:p w:rsidR="001A032A" w:rsidRPr="001A032A" w:rsidRDefault="001A032A" w:rsidP="001A032A">
      <w:pPr>
        <w:suppressAutoHyphens/>
        <w:autoSpaceDE w:val="0"/>
        <w:autoSpaceDN w:val="0"/>
        <w:adjustRightInd w:val="0"/>
        <w:spacing w:after="60" w:line="240" w:lineRule="auto"/>
        <w:jc w:val="both"/>
        <w:outlineLvl w:val="0"/>
        <w:rPr>
          <w:rFonts w:ascii="Courier New" w:eastAsia="Calibri" w:hAnsi="Courier New" w:cs="Courier New"/>
          <w:kern w:val="1"/>
          <w:sz w:val="20"/>
          <w:szCs w:val="20"/>
          <w:lang w:eastAsia="zh-CN"/>
        </w:rPr>
      </w:pPr>
      <w:r w:rsidRPr="001A032A">
        <w:rPr>
          <w:rFonts w:ascii="Courier New" w:eastAsia="Calibri" w:hAnsi="Courier New" w:cs="Courier New"/>
          <w:kern w:val="1"/>
          <w:sz w:val="20"/>
          <w:szCs w:val="20"/>
          <w:lang w:eastAsia="zh-CN"/>
        </w:rPr>
        <w:t>_____________________________________________________________________________________</w:t>
      </w:r>
    </w:p>
    <w:p w:rsidR="001A032A" w:rsidRPr="001A032A" w:rsidRDefault="001A032A" w:rsidP="001A032A">
      <w:pPr>
        <w:widowControl w:val="0"/>
        <w:suppressAutoHyphens/>
        <w:spacing w:after="0" w:line="204" w:lineRule="auto"/>
        <w:jc w:val="center"/>
        <w:rPr>
          <w:rFonts w:ascii="Times New Roman" w:eastAsia="Times New Roman" w:hAnsi="Times New Roman" w:cs="Times New Roman"/>
          <w:sz w:val="16"/>
          <w:szCs w:val="16"/>
        </w:rPr>
      </w:pPr>
      <w:r w:rsidRPr="001A032A">
        <w:rPr>
          <w:rFonts w:ascii="Times New Roman" w:eastAsia="Times New Roman" w:hAnsi="Times New Roman" w:cs="Times New Roman"/>
          <w:sz w:val="16"/>
          <w:szCs w:val="16"/>
        </w:rPr>
        <w:t>(указываются наименование организации, выдавшей заключение, номер и дата утверждения</w:t>
      </w:r>
      <w:r w:rsidRPr="001A032A">
        <w:rPr>
          <w:rFonts w:ascii="Times New Roman" w:eastAsia="Times New Roman" w:hAnsi="Times New Roman" w:cs="Times New Roman"/>
          <w:sz w:val="20"/>
          <w:szCs w:val="20"/>
          <w:vertAlign w:val="superscript"/>
        </w:rPr>
        <w:t>&lt;7&gt;</w:t>
      </w:r>
      <w:r w:rsidRPr="001A032A">
        <w:rPr>
          <w:rFonts w:ascii="Times New Roman" w:eastAsia="Times New Roman" w:hAnsi="Times New Roman" w:cs="Times New Roman"/>
          <w:sz w:val="16"/>
          <w:szCs w:val="16"/>
        </w:rPr>
        <w:t>)</w:t>
      </w:r>
    </w:p>
    <w:p w:rsidR="001A032A" w:rsidRPr="001A032A" w:rsidRDefault="001A032A" w:rsidP="001A032A">
      <w:pPr>
        <w:widowControl w:val="0"/>
        <w:suppressAutoHyphens/>
        <w:spacing w:after="0" w:line="204" w:lineRule="auto"/>
        <w:jc w:val="center"/>
        <w:rPr>
          <w:rFonts w:ascii="Times New Roman" w:eastAsia="Times New Roman" w:hAnsi="Times New Roman" w:cs="Times New Roman"/>
          <w:sz w:val="16"/>
          <w:szCs w:val="16"/>
        </w:rPr>
      </w:pPr>
    </w:p>
    <w:p w:rsidR="001A032A" w:rsidRPr="001A032A" w:rsidRDefault="001A032A" w:rsidP="001A032A">
      <w:pPr>
        <w:widowControl w:val="0"/>
        <w:suppressAutoHyphens/>
        <w:spacing w:after="0" w:line="204" w:lineRule="auto"/>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Сведения о положительном заключении государственной экологической проектной документации _________________</w:t>
      </w:r>
    </w:p>
    <w:p w:rsidR="001A032A" w:rsidRPr="001A032A" w:rsidRDefault="001A032A" w:rsidP="001A032A">
      <w:pPr>
        <w:suppressAutoHyphens/>
        <w:autoSpaceDE w:val="0"/>
        <w:autoSpaceDN w:val="0"/>
        <w:adjustRightInd w:val="0"/>
        <w:spacing w:after="60" w:line="240" w:lineRule="auto"/>
        <w:jc w:val="both"/>
        <w:outlineLvl w:val="0"/>
        <w:rPr>
          <w:rFonts w:ascii="Courier New" w:eastAsia="Calibri" w:hAnsi="Courier New" w:cs="Courier New"/>
          <w:kern w:val="1"/>
          <w:sz w:val="20"/>
          <w:szCs w:val="20"/>
          <w:lang w:eastAsia="zh-CN"/>
        </w:rPr>
      </w:pPr>
      <w:r w:rsidRPr="001A032A">
        <w:rPr>
          <w:rFonts w:ascii="Courier New" w:eastAsia="Calibri" w:hAnsi="Courier New" w:cs="Courier New"/>
          <w:kern w:val="1"/>
          <w:sz w:val="20"/>
          <w:szCs w:val="20"/>
          <w:lang w:eastAsia="zh-CN"/>
        </w:rPr>
        <w:t>_____________________________________________________________________________________</w:t>
      </w:r>
    </w:p>
    <w:p w:rsidR="001A032A" w:rsidRPr="001A032A" w:rsidRDefault="001A032A" w:rsidP="001A032A">
      <w:pPr>
        <w:suppressAutoHyphens/>
        <w:autoSpaceDE w:val="0"/>
        <w:autoSpaceDN w:val="0"/>
        <w:adjustRightInd w:val="0"/>
        <w:spacing w:after="0" w:line="240" w:lineRule="auto"/>
        <w:jc w:val="center"/>
        <w:rPr>
          <w:rFonts w:ascii="Times New Roman" w:eastAsia="Times New Roman" w:hAnsi="Times New Roman" w:cs="Times New Roman"/>
          <w:sz w:val="16"/>
          <w:szCs w:val="16"/>
        </w:rPr>
      </w:pPr>
      <w:proofErr w:type="gramStart"/>
      <w:r w:rsidRPr="001A032A">
        <w:rPr>
          <w:rFonts w:ascii="Times New Roman" w:eastAsia="Times New Roman" w:hAnsi="Times New Roman" w:cs="Times New Roman"/>
          <w:sz w:val="16"/>
          <w:szCs w:val="16"/>
        </w:rPr>
        <w:t>(указываются реквизиты приказа об утверждении положительного заключения государственной экологической экспертизы (дата, номер), в случае</w:t>
      </w:r>
      <w:proofErr w:type="gramEnd"/>
    </w:p>
    <w:p w:rsidR="001A032A" w:rsidRPr="001A032A" w:rsidRDefault="001A032A" w:rsidP="001A032A">
      <w:pPr>
        <w:suppressAutoHyphens/>
        <w:autoSpaceDE w:val="0"/>
        <w:autoSpaceDN w:val="0"/>
        <w:adjustRightInd w:val="0"/>
        <w:spacing w:after="0" w:line="240" w:lineRule="auto"/>
        <w:jc w:val="both"/>
        <w:rPr>
          <w:rFonts w:ascii="Times New Roman" w:eastAsia="Times New Roman" w:hAnsi="Times New Roman" w:cs="Times New Roman"/>
          <w:sz w:val="16"/>
          <w:szCs w:val="16"/>
        </w:rPr>
      </w:pPr>
    </w:p>
    <w:p w:rsidR="001A032A" w:rsidRPr="001A032A" w:rsidRDefault="001A032A" w:rsidP="001A032A">
      <w:pPr>
        <w:suppressAutoHyphens/>
        <w:autoSpaceDE w:val="0"/>
        <w:autoSpaceDN w:val="0"/>
        <w:adjustRightInd w:val="0"/>
        <w:spacing w:after="0" w:line="240" w:lineRule="auto"/>
        <w:jc w:val="both"/>
        <w:rPr>
          <w:rFonts w:ascii="Times New Roman" w:eastAsia="Times New Roman" w:hAnsi="Times New Roman" w:cs="Times New Roman"/>
          <w:sz w:val="16"/>
          <w:szCs w:val="16"/>
        </w:rPr>
      </w:pPr>
      <w:r w:rsidRPr="001A032A">
        <w:rPr>
          <w:rFonts w:ascii="Times New Roman" w:eastAsia="Times New Roman" w:hAnsi="Times New Roman" w:cs="Times New Roman"/>
          <w:sz w:val="16"/>
          <w:szCs w:val="16"/>
        </w:rPr>
        <w:t>_______________________________________________________________________________________________________________________________</w:t>
      </w:r>
    </w:p>
    <w:p w:rsidR="001A032A" w:rsidRPr="001A032A" w:rsidRDefault="001A032A" w:rsidP="001A032A">
      <w:pPr>
        <w:suppressAutoHyphens/>
        <w:autoSpaceDE w:val="0"/>
        <w:autoSpaceDN w:val="0"/>
        <w:adjustRightInd w:val="0"/>
        <w:spacing w:after="0" w:line="240" w:lineRule="auto"/>
        <w:jc w:val="center"/>
        <w:rPr>
          <w:rFonts w:ascii="Times New Roman" w:eastAsia="Times New Roman" w:hAnsi="Times New Roman" w:cs="Times New Roman"/>
          <w:sz w:val="16"/>
          <w:szCs w:val="16"/>
        </w:rPr>
      </w:pPr>
      <w:r w:rsidRPr="001A032A">
        <w:rPr>
          <w:rFonts w:ascii="Times New Roman" w:eastAsia="Times New Roman" w:hAnsi="Times New Roman" w:cs="Times New Roman"/>
          <w:sz w:val="16"/>
          <w:szCs w:val="16"/>
        </w:rPr>
        <w:t>если в соответствии с законодательством Российской Федерации проектная документация подлежит государственной экологической экспертизе</w:t>
      </w:r>
    </w:p>
    <w:p w:rsidR="001A032A" w:rsidRPr="001A032A" w:rsidRDefault="001A032A" w:rsidP="001A032A">
      <w:pPr>
        <w:suppressAutoHyphens/>
        <w:autoSpaceDE w:val="0"/>
        <w:autoSpaceDN w:val="0"/>
        <w:adjustRightInd w:val="0"/>
        <w:spacing w:after="0" w:line="240" w:lineRule="auto"/>
        <w:jc w:val="both"/>
        <w:rPr>
          <w:rFonts w:ascii="Times New Roman" w:eastAsia="Times New Roman" w:hAnsi="Times New Roman" w:cs="Times New Roman"/>
          <w:sz w:val="16"/>
          <w:szCs w:val="16"/>
        </w:rPr>
      </w:pPr>
    </w:p>
    <w:p w:rsidR="001A032A" w:rsidRPr="001A032A" w:rsidRDefault="001A032A" w:rsidP="001A032A">
      <w:pPr>
        <w:widowControl w:val="0"/>
        <w:suppressAutoHyphens/>
        <w:spacing w:after="0" w:line="204" w:lineRule="auto"/>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 xml:space="preserve">Подтверждение соответствия вносимых в проектную документацию изменений требованиям, указанным в </w:t>
      </w:r>
      <w:hyperlink r:id="rId38" w:history="1">
        <w:r w:rsidRPr="001A032A">
          <w:rPr>
            <w:rFonts w:ascii="Times New Roman" w:eastAsia="Times New Roman" w:hAnsi="Times New Roman" w:cs="Times New Roman"/>
            <w:sz w:val="20"/>
            <w:szCs w:val="20"/>
          </w:rPr>
          <w:t>части 3.8 статьи 49</w:t>
        </w:r>
      </w:hyperlink>
      <w:r w:rsidRPr="001A032A">
        <w:rPr>
          <w:rFonts w:ascii="Times New Roman" w:eastAsia="Times New Roman" w:hAnsi="Times New Roman" w:cs="Times New Roman"/>
          <w:sz w:val="20"/>
          <w:szCs w:val="20"/>
        </w:rPr>
        <w:t xml:space="preserve"> Градостроительного кодекса Российской Федерации</w:t>
      </w:r>
      <w:r w:rsidRPr="001A032A">
        <w:rPr>
          <w:rFonts w:ascii="Times New Roman" w:eastAsia="Times New Roman" w:hAnsi="Times New Roman" w:cs="Times New Roman"/>
          <w:sz w:val="20"/>
          <w:szCs w:val="20"/>
          <w:vertAlign w:val="superscript"/>
        </w:rPr>
        <w:t>&lt;8&gt;</w:t>
      </w:r>
      <w:r w:rsidRPr="001A032A">
        <w:rPr>
          <w:rFonts w:ascii="Times New Roman" w:eastAsia="Times New Roman" w:hAnsi="Times New Roman" w:cs="Times New Roman"/>
          <w:sz w:val="20"/>
          <w:szCs w:val="20"/>
        </w:rPr>
        <w:t xml:space="preserve"> _____________________________________________</w:t>
      </w:r>
    </w:p>
    <w:p w:rsidR="001A032A" w:rsidRPr="001A032A" w:rsidRDefault="001A032A" w:rsidP="001A032A">
      <w:pPr>
        <w:widowControl w:val="0"/>
        <w:suppressAutoHyphens/>
        <w:spacing w:after="0" w:line="204" w:lineRule="auto"/>
        <w:jc w:val="center"/>
        <w:rPr>
          <w:rFonts w:ascii="Times New Roman" w:eastAsia="Times New Roman" w:hAnsi="Times New Roman" w:cs="Times New Roman"/>
          <w:sz w:val="16"/>
          <w:szCs w:val="16"/>
        </w:rPr>
      </w:pPr>
      <w:r w:rsidRPr="001A032A">
        <w:rPr>
          <w:rFonts w:ascii="Times New Roman" w:eastAsia="Times New Roman" w:hAnsi="Times New Roman" w:cs="Times New Roman"/>
          <w:sz w:val="16"/>
          <w:szCs w:val="16"/>
        </w:rPr>
        <w:t xml:space="preserve">                                                                                                                                   </w:t>
      </w:r>
      <w:proofErr w:type="gramStart"/>
      <w:r w:rsidRPr="001A032A">
        <w:rPr>
          <w:rFonts w:ascii="Times New Roman" w:eastAsia="Times New Roman" w:hAnsi="Times New Roman" w:cs="Times New Roman"/>
          <w:sz w:val="16"/>
          <w:szCs w:val="16"/>
        </w:rPr>
        <w:t>(указываются с</w:t>
      </w:r>
      <w:r w:rsidRPr="001A032A">
        <w:rPr>
          <w:rFonts w:ascii="Times New Roman" w:eastAsia="Times New Roman" w:hAnsi="Times New Roman" w:cs="Times New Roman"/>
          <w:sz w:val="16"/>
          <w:szCs w:val="16"/>
          <w:lang w:eastAsia="zh-CN"/>
        </w:rPr>
        <w:t>ведения о специалисте по организации архитектурно-</w:t>
      </w:r>
      <w:proofErr w:type="gramEnd"/>
    </w:p>
    <w:p w:rsidR="001A032A" w:rsidRPr="001A032A" w:rsidRDefault="001A032A" w:rsidP="001A032A">
      <w:pPr>
        <w:widowControl w:val="0"/>
        <w:suppressAutoHyphens/>
        <w:spacing w:after="0" w:line="204" w:lineRule="auto"/>
        <w:jc w:val="center"/>
        <w:rPr>
          <w:rFonts w:ascii="Times New Roman" w:eastAsia="Times New Roman" w:hAnsi="Times New Roman" w:cs="Times New Roman"/>
          <w:sz w:val="16"/>
          <w:szCs w:val="16"/>
        </w:rPr>
      </w:pPr>
      <w:r w:rsidRPr="001A032A">
        <w:rPr>
          <w:rFonts w:ascii="Times New Roman" w:eastAsia="Times New Roman" w:hAnsi="Times New Roman" w:cs="Times New Roman"/>
          <w:sz w:val="16"/>
          <w:szCs w:val="16"/>
        </w:rPr>
        <w:t>_______________________________________________________________________________________________________________________________</w:t>
      </w:r>
    </w:p>
    <w:p w:rsidR="001A032A" w:rsidRPr="001A032A" w:rsidRDefault="001A032A" w:rsidP="001A032A">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 xml:space="preserve">строительного проектирования в должности главного инженера проекта, </w:t>
      </w:r>
      <w:proofErr w:type="gramStart"/>
      <w:r w:rsidRPr="001A032A">
        <w:rPr>
          <w:rFonts w:ascii="Times New Roman" w:eastAsia="Times New Roman" w:hAnsi="Times New Roman" w:cs="Times New Roman"/>
          <w:sz w:val="16"/>
          <w:szCs w:val="16"/>
          <w:lang w:eastAsia="zh-CN"/>
        </w:rPr>
        <w:t>утвердившем</w:t>
      </w:r>
      <w:proofErr w:type="gramEnd"/>
      <w:r w:rsidRPr="001A032A">
        <w:rPr>
          <w:rFonts w:ascii="Times New Roman" w:eastAsia="Times New Roman" w:hAnsi="Times New Roman" w:cs="Times New Roman"/>
          <w:sz w:val="16"/>
          <w:szCs w:val="16"/>
          <w:lang w:eastAsia="zh-CN"/>
        </w:rPr>
        <w:t xml:space="preserve"> подтверждение соответствия вносимых в проектную</w:t>
      </w:r>
    </w:p>
    <w:p w:rsidR="001A032A" w:rsidRPr="001A032A" w:rsidRDefault="001A032A" w:rsidP="001A032A">
      <w:pPr>
        <w:suppressAutoHyphens/>
        <w:autoSpaceDE w:val="0"/>
        <w:autoSpaceDN w:val="0"/>
        <w:adjustRightInd w:val="0"/>
        <w:spacing w:after="0" w:line="240" w:lineRule="auto"/>
        <w:jc w:val="both"/>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_______________________________________________________________________________________________________________________________</w:t>
      </w:r>
    </w:p>
    <w:p w:rsidR="001A032A" w:rsidRPr="001A032A" w:rsidRDefault="001A032A" w:rsidP="001A032A">
      <w:pPr>
        <w:suppressAutoHyphens/>
        <w:autoSpaceDE w:val="0"/>
        <w:autoSpaceDN w:val="0"/>
        <w:adjustRightInd w:val="0"/>
        <w:spacing w:after="0" w:line="240" w:lineRule="auto"/>
        <w:jc w:val="center"/>
        <w:rPr>
          <w:rFonts w:ascii="Times New Roman" w:eastAsia="Times New Roman" w:hAnsi="Times New Roman" w:cs="Times New Roman"/>
          <w:sz w:val="16"/>
          <w:szCs w:val="16"/>
        </w:rPr>
      </w:pPr>
      <w:r w:rsidRPr="001A032A">
        <w:rPr>
          <w:rFonts w:ascii="Times New Roman" w:eastAsia="Times New Roman" w:hAnsi="Times New Roman" w:cs="Times New Roman"/>
          <w:sz w:val="16"/>
          <w:szCs w:val="16"/>
          <w:lang w:eastAsia="zh-CN"/>
        </w:rPr>
        <w:t xml:space="preserve">документацию изменений требованиям, указанным в части 3.8 статьи 49 Градостроительного кодекса Российской Федерации, </w:t>
      </w:r>
      <w:r w:rsidRPr="001A032A">
        <w:rPr>
          <w:rFonts w:ascii="Times New Roman" w:eastAsia="Times New Roman" w:hAnsi="Times New Roman" w:cs="Times New Roman"/>
          <w:sz w:val="16"/>
          <w:szCs w:val="16"/>
        </w:rPr>
        <w:t>дата и номер)</w:t>
      </w:r>
    </w:p>
    <w:p w:rsidR="001A032A" w:rsidRPr="001A032A" w:rsidRDefault="001A032A" w:rsidP="001A032A">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zh-CN"/>
        </w:rPr>
      </w:pPr>
    </w:p>
    <w:p w:rsidR="001A032A" w:rsidRPr="001A032A" w:rsidRDefault="001A032A" w:rsidP="001A032A">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w:t>
      </w:r>
      <w:r w:rsidRPr="001A032A">
        <w:rPr>
          <w:rFonts w:ascii="Times New Roman" w:eastAsia="Times New Roman" w:hAnsi="Times New Roman" w:cs="Times New Roman"/>
          <w:sz w:val="20"/>
          <w:szCs w:val="20"/>
          <w:vertAlign w:val="superscript"/>
        </w:rPr>
        <w:t>&lt;9&gt;</w:t>
      </w:r>
      <w:r w:rsidRPr="001A032A">
        <w:rPr>
          <w:rFonts w:ascii="Times New Roman" w:eastAsia="Times New Roman" w:hAnsi="Times New Roman" w:cs="Times New Roman"/>
          <w:sz w:val="20"/>
          <w:szCs w:val="20"/>
          <w:lang w:eastAsia="zh-CN"/>
        </w:rPr>
        <w:t xml:space="preserve"> _____________________________________________</w:t>
      </w:r>
    </w:p>
    <w:p w:rsidR="001A032A" w:rsidRPr="001A032A" w:rsidRDefault="001A032A" w:rsidP="001A032A">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______________________________________________________________________________________________________</w:t>
      </w:r>
    </w:p>
    <w:p w:rsidR="001A032A" w:rsidRPr="001A032A" w:rsidRDefault="001A032A" w:rsidP="001A032A">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(указываются сведения об организации, проводившей оценку соответствия; дата и номер)</w:t>
      </w:r>
    </w:p>
    <w:p w:rsidR="001A032A" w:rsidRPr="001A032A" w:rsidRDefault="001A032A" w:rsidP="001A032A">
      <w:pPr>
        <w:widowControl w:val="0"/>
        <w:suppressAutoHyphens/>
        <w:spacing w:after="0" w:line="204" w:lineRule="auto"/>
        <w:jc w:val="both"/>
        <w:rPr>
          <w:rFonts w:ascii="Times New Roman" w:eastAsia="Times New Roman" w:hAnsi="Times New Roman" w:cs="Times New Roman"/>
          <w:sz w:val="20"/>
          <w:szCs w:val="20"/>
        </w:rPr>
      </w:pPr>
    </w:p>
    <w:p w:rsidR="001A032A" w:rsidRPr="001A032A" w:rsidRDefault="001A032A" w:rsidP="001A032A">
      <w:pPr>
        <w:widowControl w:val="0"/>
        <w:suppressAutoHyphens/>
        <w:spacing w:after="0" w:line="204" w:lineRule="auto"/>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Сведения  о  разрешении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1A032A" w:rsidRPr="001A032A" w:rsidRDefault="001A032A" w:rsidP="001A032A">
      <w:pPr>
        <w:widowControl w:val="0"/>
        <w:suppressAutoHyphens/>
        <w:spacing w:after="0" w:line="204" w:lineRule="auto"/>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____________________________________________________________________________________________________</w:t>
      </w:r>
    </w:p>
    <w:p w:rsidR="001A032A" w:rsidRPr="001A032A" w:rsidRDefault="001A032A" w:rsidP="001A032A">
      <w:pPr>
        <w:widowControl w:val="0"/>
        <w:suppressAutoHyphens/>
        <w:spacing w:after="0" w:line="204" w:lineRule="auto"/>
        <w:jc w:val="center"/>
        <w:rPr>
          <w:rFonts w:ascii="Times New Roman" w:eastAsia="Times New Roman" w:hAnsi="Times New Roman" w:cs="Times New Roman"/>
          <w:sz w:val="16"/>
          <w:szCs w:val="16"/>
        </w:rPr>
      </w:pPr>
      <w:proofErr w:type="gramStart"/>
      <w:r w:rsidRPr="001A032A">
        <w:rPr>
          <w:rFonts w:ascii="Times New Roman" w:eastAsia="Times New Roman" w:hAnsi="Times New Roman" w:cs="Times New Roman"/>
          <w:sz w:val="16"/>
          <w:szCs w:val="16"/>
        </w:rPr>
        <w:t>(указываются наименование органа, выдавшего разрешение,</w:t>
      </w:r>
      <w:proofErr w:type="gramEnd"/>
    </w:p>
    <w:p w:rsidR="001A032A" w:rsidRPr="001A032A" w:rsidRDefault="001A032A" w:rsidP="001A032A">
      <w:pPr>
        <w:widowControl w:val="0"/>
        <w:suppressAutoHyphens/>
        <w:spacing w:after="0" w:line="204" w:lineRule="auto"/>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____________________________________________________________________________________________________</w:t>
      </w:r>
    </w:p>
    <w:p w:rsidR="001A032A" w:rsidRPr="001A032A" w:rsidRDefault="001A032A" w:rsidP="001A032A">
      <w:pPr>
        <w:widowControl w:val="0"/>
        <w:suppressAutoHyphens/>
        <w:spacing w:after="0" w:line="204" w:lineRule="auto"/>
        <w:jc w:val="center"/>
        <w:rPr>
          <w:rFonts w:ascii="Times New Roman" w:eastAsia="Times New Roman" w:hAnsi="Times New Roman" w:cs="Times New Roman"/>
          <w:sz w:val="16"/>
          <w:szCs w:val="16"/>
        </w:rPr>
      </w:pPr>
      <w:r w:rsidRPr="001A032A">
        <w:rPr>
          <w:rFonts w:ascii="Times New Roman" w:eastAsia="Times New Roman" w:hAnsi="Times New Roman" w:cs="Times New Roman"/>
          <w:sz w:val="16"/>
          <w:szCs w:val="16"/>
        </w:rPr>
        <w:t xml:space="preserve">              регистрационный номер и дата выдачи разрешения)</w:t>
      </w:r>
    </w:p>
    <w:p w:rsidR="001A032A" w:rsidRPr="001A032A" w:rsidRDefault="001A032A" w:rsidP="001A032A">
      <w:pPr>
        <w:widowControl w:val="0"/>
        <w:suppressAutoHyphens/>
        <w:spacing w:after="0" w:line="204" w:lineRule="auto"/>
        <w:jc w:val="both"/>
        <w:rPr>
          <w:rFonts w:ascii="Times New Roman" w:eastAsia="Times New Roman" w:hAnsi="Times New Roman" w:cs="Times New Roman"/>
          <w:sz w:val="20"/>
          <w:szCs w:val="20"/>
        </w:rPr>
      </w:pPr>
    </w:p>
    <w:p w:rsidR="001A032A" w:rsidRPr="001A032A" w:rsidRDefault="001A032A" w:rsidP="001A032A">
      <w:pPr>
        <w:widowControl w:val="0"/>
        <w:suppressAutoHyphens/>
        <w:spacing w:after="0" w:line="204" w:lineRule="auto"/>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 xml:space="preserve">Сведения о типовом </w:t>
      </w:r>
      <w:proofErr w:type="gramStart"/>
      <w:r w:rsidRPr="001A032A">
        <w:rPr>
          <w:rFonts w:ascii="Times New Roman" w:eastAsia="Times New Roman" w:hAnsi="Times New Roman" w:cs="Times New Roman"/>
          <w:sz w:val="20"/>
          <w:szCs w:val="20"/>
        </w:rPr>
        <w:t>архитектурном решении</w:t>
      </w:r>
      <w:proofErr w:type="gramEnd"/>
      <w:r w:rsidRPr="001A032A">
        <w:rPr>
          <w:rFonts w:ascii="Times New Roman" w:eastAsia="Times New Roman" w:hAnsi="Times New Roman" w:cs="Times New Roman"/>
          <w:sz w:val="20"/>
          <w:szCs w:val="20"/>
        </w:rPr>
        <w:t xml:space="preserve"> объекта капитального строительства, в соответствии с которым планируется строительство или реконструкция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w:t>
      </w:r>
    </w:p>
    <w:p w:rsidR="001A032A" w:rsidRPr="001A032A" w:rsidRDefault="001A032A" w:rsidP="001A032A">
      <w:pPr>
        <w:widowControl w:val="0"/>
        <w:suppressAutoHyphens/>
        <w:spacing w:after="0" w:line="204" w:lineRule="auto"/>
        <w:jc w:val="both"/>
        <w:rPr>
          <w:rFonts w:ascii="Times New Roman" w:eastAsia="Times New Roman" w:hAnsi="Times New Roman" w:cs="Times New Roman"/>
          <w:sz w:val="20"/>
          <w:szCs w:val="20"/>
        </w:rPr>
      </w:pPr>
    </w:p>
    <w:p w:rsidR="001A032A" w:rsidRPr="001A032A" w:rsidRDefault="001A032A" w:rsidP="001A032A">
      <w:pPr>
        <w:widowControl w:val="0"/>
        <w:suppressAutoHyphens/>
        <w:spacing w:after="0" w:line="204" w:lineRule="auto"/>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____________________________________________________________________________________________________</w:t>
      </w:r>
    </w:p>
    <w:p w:rsidR="001A032A" w:rsidRPr="001A032A" w:rsidRDefault="001A032A" w:rsidP="001A032A">
      <w:pPr>
        <w:widowControl w:val="0"/>
        <w:suppressAutoHyphens/>
        <w:spacing w:after="0" w:line="204" w:lineRule="auto"/>
        <w:jc w:val="center"/>
        <w:rPr>
          <w:rFonts w:ascii="Times New Roman" w:eastAsia="Times New Roman" w:hAnsi="Times New Roman" w:cs="Times New Roman"/>
          <w:sz w:val="16"/>
          <w:szCs w:val="16"/>
        </w:rPr>
      </w:pPr>
      <w:proofErr w:type="gramStart"/>
      <w:r w:rsidRPr="001A032A">
        <w:rPr>
          <w:rFonts w:ascii="Times New Roman" w:eastAsia="Times New Roman" w:hAnsi="Times New Roman" w:cs="Times New Roman"/>
          <w:sz w:val="16"/>
          <w:szCs w:val="16"/>
        </w:rPr>
        <w:t>(наименование органа (организации), утвердившего типовое архитектурное</w:t>
      </w:r>
      <w:proofErr w:type="gramEnd"/>
    </w:p>
    <w:p w:rsidR="001A032A" w:rsidRPr="001A032A" w:rsidRDefault="001A032A" w:rsidP="001A032A">
      <w:pPr>
        <w:widowControl w:val="0"/>
        <w:suppressAutoHyphens/>
        <w:spacing w:after="0" w:line="204" w:lineRule="auto"/>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____________________________________________________________________________________________________</w:t>
      </w:r>
    </w:p>
    <w:p w:rsidR="001A032A" w:rsidRPr="001A032A" w:rsidRDefault="001A032A" w:rsidP="001A032A">
      <w:pPr>
        <w:widowControl w:val="0"/>
        <w:suppressAutoHyphens/>
        <w:spacing w:after="0" w:line="204" w:lineRule="auto"/>
        <w:jc w:val="center"/>
        <w:rPr>
          <w:rFonts w:ascii="Times New Roman" w:eastAsia="Times New Roman" w:hAnsi="Times New Roman" w:cs="Times New Roman"/>
          <w:sz w:val="16"/>
          <w:szCs w:val="16"/>
        </w:rPr>
      </w:pPr>
      <w:r w:rsidRPr="001A032A">
        <w:rPr>
          <w:rFonts w:ascii="Times New Roman" w:eastAsia="Times New Roman" w:hAnsi="Times New Roman" w:cs="Times New Roman"/>
          <w:sz w:val="16"/>
          <w:szCs w:val="16"/>
        </w:rPr>
        <w:t xml:space="preserve">            решение, регистрационный номер и дата утверждения)</w:t>
      </w: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20"/>
          <w:szCs w:val="20"/>
          <w:lang w:eastAsia="zh-CN"/>
        </w:rPr>
      </w:pP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20"/>
          <w:szCs w:val="20"/>
          <w:lang w:eastAsia="zh-CN"/>
        </w:rPr>
      </w:pPr>
      <w:proofErr w:type="gramStart"/>
      <w:r w:rsidRPr="001A032A">
        <w:rPr>
          <w:rFonts w:ascii="Times New Roman" w:eastAsia="Times New Roman" w:hAnsi="Times New Roman" w:cs="Times New Roman"/>
          <w:sz w:val="20"/>
          <w:szCs w:val="20"/>
          <w:lang w:eastAsia="zh-CN"/>
        </w:rPr>
        <w:t xml:space="preserve">Сведения о заключении органа исполнительной власти Ленинградской области о соответствии раздела </w:t>
      </w:r>
      <w:r w:rsidRPr="001A032A">
        <w:rPr>
          <w:rFonts w:ascii="Times New Roman" w:eastAsia="Times New Roman" w:hAnsi="Times New Roman" w:cs="Times New Roman"/>
          <w:sz w:val="20"/>
          <w:szCs w:val="20"/>
          <w:lang w:eastAsia="zh-CN"/>
        </w:rPr>
        <w:lastRenderedPageBreak/>
        <w:t>"архитектурные решения" проектной документации  объекта капитального строительства (с учетом внесенных изменений)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w:t>
      </w:r>
      <w:proofErr w:type="gramEnd"/>
      <w:r w:rsidRPr="001A032A">
        <w:rPr>
          <w:rFonts w:ascii="Times New Roman" w:eastAsia="Times New Roman" w:hAnsi="Times New Roman" w:cs="Times New Roman"/>
          <w:sz w:val="20"/>
          <w:szCs w:val="20"/>
          <w:lang w:eastAsia="zh-CN"/>
        </w:rPr>
        <w:t xml:space="preserve"> </w:t>
      </w:r>
      <w:proofErr w:type="gramStart"/>
      <w:r w:rsidRPr="001A032A">
        <w:rPr>
          <w:rFonts w:ascii="Times New Roman" w:eastAsia="Times New Roman" w:hAnsi="Times New Roman" w:cs="Times New Roman"/>
          <w:sz w:val="20"/>
          <w:szCs w:val="20"/>
          <w:lang w:eastAsia="zh-CN"/>
        </w:rPr>
        <w:t>планируется в границах территории исторического поселения федерального или регионального значения,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roofErr w:type="gramEnd"/>
    </w:p>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___________________________________________________________________________________________________</w:t>
      </w:r>
    </w:p>
    <w:p w:rsidR="001A032A" w:rsidRPr="001A032A" w:rsidRDefault="001A032A" w:rsidP="001A032A">
      <w:pPr>
        <w:widowControl w:val="0"/>
        <w:suppressAutoHyphens/>
        <w:autoSpaceDE w:val="0"/>
        <w:spacing w:after="0" w:line="204" w:lineRule="auto"/>
        <w:ind w:firstLine="720"/>
        <w:jc w:val="center"/>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(регистрационный номер и дата выдачи заключения)</w:t>
      </w:r>
    </w:p>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p>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p>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p>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p>
    <w:p w:rsidR="001A032A" w:rsidRPr="001B7961" w:rsidRDefault="001A032A" w:rsidP="001A032A">
      <w:pPr>
        <w:widowControl w:val="0"/>
        <w:suppressAutoHyphens/>
        <w:spacing w:after="0" w:line="204" w:lineRule="auto"/>
        <w:jc w:val="both"/>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 xml:space="preserve">Проектные характеристики объекта капитального строительства </w:t>
      </w:r>
      <w:r w:rsidRPr="001B7961">
        <w:rPr>
          <w:rFonts w:ascii="Times New Roman" w:eastAsia="Times New Roman" w:hAnsi="Times New Roman" w:cs="Times New Roman"/>
          <w:sz w:val="20"/>
          <w:szCs w:val="20"/>
          <w:vertAlign w:val="superscript"/>
        </w:rPr>
        <w:t>&lt;10&gt;:</w:t>
      </w:r>
    </w:p>
    <w:p w:rsidR="001A032A" w:rsidRPr="001B7961" w:rsidRDefault="001A032A" w:rsidP="001A032A">
      <w:pPr>
        <w:widowControl w:val="0"/>
        <w:tabs>
          <w:tab w:val="left" w:pos="3855"/>
        </w:tabs>
        <w:suppressAutoHyphens/>
        <w:spacing w:after="0" w:line="204" w:lineRule="auto"/>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3118"/>
        <w:gridCol w:w="1020"/>
        <w:gridCol w:w="35"/>
        <w:gridCol w:w="3827"/>
        <w:gridCol w:w="1070"/>
      </w:tblGrid>
      <w:tr w:rsidR="001A032A" w:rsidRPr="001B7961" w:rsidTr="001A032A">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Вид объекта капитального строительства</w:t>
            </w:r>
            <w:r w:rsidRPr="001B7961">
              <w:rPr>
                <w:rFonts w:ascii="Times New Roman" w:eastAsia="Times New Roman" w:hAnsi="Times New Roman" w:cs="Times New Roman"/>
                <w:sz w:val="20"/>
                <w:szCs w:val="20"/>
                <w:vertAlign w:val="superscript"/>
              </w:rPr>
              <w:t>&lt;11&gt;</w:t>
            </w:r>
          </w:p>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c>
          <w:tcPr>
            <w:tcW w:w="595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r>
      <w:tr w:rsidR="001A032A" w:rsidRPr="001B7961" w:rsidTr="001A032A">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Назначение объекта</w:t>
            </w:r>
            <w:r w:rsidRPr="001B7961">
              <w:rPr>
                <w:rFonts w:ascii="Times New Roman" w:eastAsia="Times New Roman" w:hAnsi="Times New Roman" w:cs="Times New Roman"/>
                <w:sz w:val="20"/>
                <w:szCs w:val="20"/>
                <w:vertAlign w:val="superscript"/>
              </w:rPr>
              <w:t>&lt;12&gt;</w:t>
            </w:r>
          </w:p>
          <w:p w:rsidR="001A032A" w:rsidRPr="001B7961" w:rsidRDefault="001A032A" w:rsidP="001A032A">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p>
        </w:tc>
        <w:tc>
          <w:tcPr>
            <w:tcW w:w="595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r>
      <w:tr w:rsidR="001A032A" w:rsidRPr="001B7961" w:rsidTr="001A032A">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rPr>
              <w:t>Площадь участка (кв.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Количество этажей (шт.):</w:t>
            </w:r>
          </w:p>
        </w:tc>
        <w:tc>
          <w:tcPr>
            <w:tcW w:w="1070" w:type="dxa"/>
            <w:tcBorders>
              <w:top w:val="single" w:sz="4" w:space="0" w:color="000000"/>
              <w:left w:val="single" w:sz="4" w:space="0" w:color="000000"/>
              <w:bottom w:val="single" w:sz="4" w:space="0" w:color="000000"/>
              <w:right w:val="single" w:sz="4" w:space="0" w:color="000000"/>
            </w:tcBorders>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r>
      <w:tr w:rsidR="001A032A" w:rsidRPr="001B7961" w:rsidTr="001A032A">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Площадь застройки (кв. м)</w:t>
            </w:r>
            <w:r w:rsidRPr="001B7961">
              <w:rPr>
                <w:rFonts w:ascii="Times New Roman" w:eastAsia="Times New Roman" w:hAnsi="Times New Roman" w:cs="Times New Roman"/>
                <w:sz w:val="20"/>
                <w:szCs w:val="20"/>
                <w:vertAlign w:val="superscript"/>
              </w:rPr>
              <w:t xml:space="preserve"> &lt;13&gt;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lang w:eastAsia="zh-CN"/>
              </w:rPr>
              <w:t>в том числе, количество подземных этажей:</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r>
      <w:tr w:rsidR="001A032A" w:rsidRPr="001B7961" w:rsidTr="001A032A">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lang w:eastAsia="zh-CN"/>
              </w:rPr>
              <w:t>Площадь застройки части объекта капитального строительства (кв. м):</w:t>
            </w:r>
            <w:r w:rsidRPr="001B7961">
              <w:rPr>
                <w:rFonts w:ascii="Times New Roman" w:eastAsia="Times New Roman" w:hAnsi="Times New Roman" w:cs="Times New Roman"/>
                <w:sz w:val="20"/>
                <w:szCs w:val="20"/>
                <w:vertAlign w:val="superscript"/>
              </w:rPr>
              <w:t xml:space="preserve"> &lt;14&gt;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lang w:eastAsia="zh-CN"/>
              </w:rPr>
              <w:t>Площадь жилых помещений (кв. м):</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r>
      <w:tr w:rsidR="001A032A" w:rsidRPr="001B7961" w:rsidTr="001A032A">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rPr>
              <w:t>Площадь (кв. м):</w:t>
            </w:r>
            <w:r w:rsidRPr="001B7961">
              <w:rPr>
                <w:rFonts w:ascii="Times New Roman" w:eastAsia="Times New Roman" w:hAnsi="Times New Roman" w:cs="Times New Roman"/>
                <w:sz w:val="20"/>
                <w:szCs w:val="20"/>
                <w:vertAlign w:val="superscript"/>
              </w:rPr>
              <w:t xml:space="preserve"> &lt;15&gt;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lang w:eastAsia="zh-CN"/>
              </w:rPr>
              <w:t>Площадь нежилых помещений (кв. м):</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r>
      <w:tr w:rsidR="001A032A" w:rsidRPr="001B7961" w:rsidTr="001A032A">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rPr>
              <w:t>Площадь части объекта капитального строительства (кв. м):</w:t>
            </w:r>
            <w:r w:rsidRPr="001B7961">
              <w:rPr>
                <w:rFonts w:ascii="Times New Roman" w:eastAsia="Times New Roman" w:hAnsi="Times New Roman" w:cs="Times New Roman"/>
                <w:sz w:val="20"/>
                <w:szCs w:val="20"/>
                <w:vertAlign w:val="superscript"/>
              </w:rPr>
              <w:t xml:space="preserve"> &lt;16&gt;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lang w:eastAsia="zh-CN"/>
              </w:rPr>
              <w:t>Количество помещений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r>
      <w:tr w:rsidR="001A032A" w:rsidRPr="001B7961" w:rsidTr="001A032A">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Объем (куб.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lang w:eastAsia="zh-CN"/>
              </w:rPr>
              <w:t>Количество нежилых помещений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r>
      <w:tr w:rsidR="001A032A" w:rsidRPr="001B7961" w:rsidTr="001A032A">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в том числе подземной части (куб.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lang w:eastAsia="zh-CN"/>
              </w:rPr>
              <w:t>Количество жилых помещений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r>
      <w:tr w:rsidR="001A032A" w:rsidRPr="001B7961" w:rsidTr="001A032A">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Высота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lang w:eastAsia="zh-CN"/>
              </w:rPr>
              <w:t>в том числе квартир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r>
      <w:tr w:rsidR="001A032A" w:rsidRPr="001B7961" w:rsidTr="001A032A">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Вместимость (чел.):</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lang w:eastAsia="zh-CN"/>
              </w:rPr>
              <w:t>Количество машино-мест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r>
      <w:tr w:rsidR="001A032A" w:rsidRPr="001B7961" w:rsidTr="001A032A">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 xml:space="preserve">Иные показатели </w:t>
            </w:r>
            <w:r w:rsidRPr="001B7961">
              <w:rPr>
                <w:rFonts w:ascii="Times New Roman" w:eastAsia="Times New Roman" w:hAnsi="Times New Roman" w:cs="Times New Roman"/>
                <w:sz w:val="20"/>
                <w:szCs w:val="20"/>
                <w:vertAlign w:val="superscript"/>
              </w:rPr>
              <w:t>&lt;17&gt;</w:t>
            </w:r>
            <w:r w:rsidRPr="001B7961">
              <w:rPr>
                <w:rFonts w:ascii="Times New Roman" w:eastAsia="Times New Roman" w:hAnsi="Times New Roman" w:cs="Times New Roman"/>
                <w:sz w:val="20"/>
                <w:szCs w:val="20"/>
              </w:rPr>
              <w:t>:</w:t>
            </w:r>
          </w:p>
        </w:tc>
        <w:tc>
          <w:tcPr>
            <w:tcW w:w="595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r>
      <w:tr w:rsidR="001A032A" w:rsidRPr="001B7961" w:rsidTr="001A032A">
        <w:tc>
          <w:tcPr>
            <w:tcW w:w="9070"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 xml:space="preserve">Краткие проектные характеристики линейного объекта </w:t>
            </w:r>
            <w:r w:rsidRPr="001B7961">
              <w:rPr>
                <w:rFonts w:ascii="Times New Roman" w:eastAsia="Times New Roman" w:hAnsi="Times New Roman" w:cs="Times New Roman"/>
                <w:sz w:val="20"/>
                <w:szCs w:val="20"/>
                <w:vertAlign w:val="superscript"/>
              </w:rPr>
              <w:t>&lt;18&gt;:</w:t>
            </w:r>
          </w:p>
        </w:tc>
      </w:tr>
      <w:tr w:rsidR="001A032A" w:rsidRPr="001B7961" w:rsidTr="001A032A">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Категория (класс):</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r>
      <w:tr w:rsidR="001A032A" w:rsidRPr="001B7961" w:rsidTr="001A032A">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Протяженность:</w:t>
            </w:r>
            <w:r w:rsidRPr="001B7961">
              <w:rPr>
                <w:rFonts w:ascii="Times New Roman" w:eastAsia="Times New Roman" w:hAnsi="Times New Roman" w:cs="Times New Roman"/>
                <w:sz w:val="20"/>
                <w:szCs w:val="20"/>
                <w:vertAlign w:val="superscript"/>
              </w:rPr>
              <w:t xml:space="preserve"> &lt;19&gt;</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r>
      <w:tr w:rsidR="001A032A" w:rsidRPr="001B7961" w:rsidTr="001A032A">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suppressAutoHyphens/>
              <w:autoSpaceDE w:val="0"/>
              <w:autoSpaceDN w:val="0"/>
              <w:adjustRightInd w:val="0"/>
              <w:spacing w:after="0" w:line="240" w:lineRule="auto"/>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lang w:eastAsia="zh-CN"/>
              </w:rPr>
              <w:t>Протяженность участка или части линейного объекта (м):</w:t>
            </w:r>
            <w:r w:rsidRPr="001B7961">
              <w:rPr>
                <w:rFonts w:ascii="Times New Roman" w:eastAsia="Times New Roman" w:hAnsi="Times New Roman" w:cs="Times New Roman"/>
                <w:sz w:val="20"/>
                <w:szCs w:val="20"/>
                <w:vertAlign w:val="superscript"/>
              </w:rPr>
              <w:t xml:space="preserve"> &lt;20&gt;</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r>
      <w:tr w:rsidR="001A032A" w:rsidRPr="001B7961" w:rsidTr="001A032A">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Мощность (пропускная способность, грузооборот, интенсивность движения):</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r>
      <w:tr w:rsidR="001A032A" w:rsidRPr="001B7961" w:rsidTr="001A032A">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r>
      <w:tr w:rsidR="001A032A" w:rsidRPr="001B7961" w:rsidTr="001A032A">
        <w:tc>
          <w:tcPr>
            <w:tcW w:w="4138" w:type="dxa"/>
            <w:gridSpan w:val="2"/>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lastRenderedPageBreak/>
              <w:t>Перечень конструктивных элементов, оказывающих влияние на безопасность:</w:t>
            </w:r>
          </w:p>
        </w:tc>
        <w:tc>
          <w:tcPr>
            <w:tcW w:w="4932" w:type="dxa"/>
            <w:gridSpan w:val="3"/>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r>
      <w:tr w:rsidR="001A032A" w:rsidRPr="001A032A" w:rsidTr="001A032A">
        <w:tc>
          <w:tcPr>
            <w:tcW w:w="4138" w:type="dxa"/>
            <w:gridSpan w:val="2"/>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spacing w:after="0" w:line="204" w:lineRule="auto"/>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 xml:space="preserve">Иные показатели </w:t>
            </w:r>
            <w:r w:rsidRPr="001B7961">
              <w:rPr>
                <w:rFonts w:ascii="Times New Roman" w:eastAsia="Times New Roman" w:hAnsi="Times New Roman" w:cs="Times New Roman"/>
                <w:sz w:val="20"/>
                <w:szCs w:val="20"/>
                <w:vertAlign w:val="superscript"/>
              </w:rPr>
              <w:t>&lt;21&gt;:</w:t>
            </w:r>
          </w:p>
        </w:tc>
        <w:tc>
          <w:tcPr>
            <w:tcW w:w="4932" w:type="dxa"/>
            <w:gridSpan w:val="3"/>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spacing w:after="0" w:line="204" w:lineRule="auto"/>
              <w:rPr>
                <w:rFonts w:ascii="Times New Roman" w:eastAsia="Times New Roman" w:hAnsi="Times New Roman" w:cs="Times New Roman"/>
                <w:sz w:val="20"/>
                <w:szCs w:val="20"/>
              </w:rPr>
            </w:pPr>
          </w:p>
        </w:tc>
      </w:tr>
    </w:tbl>
    <w:p w:rsidR="001A032A" w:rsidRPr="001A032A" w:rsidRDefault="001A032A" w:rsidP="001A032A">
      <w:pPr>
        <w:widowControl w:val="0"/>
        <w:suppressAutoHyphens/>
        <w:spacing w:after="0" w:line="204" w:lineRule="auto"/>
        <w:rPr>
          <w:rFonts w:ascii="Times New Roman" w:eastAsia="Times New Roman" w:hAnsi="Times New Roman" w:cs="Times New Roman"/>
          <w:sz w:val="20"/>
          <w:szCs w:val="20"/>
        </w:rPr>
      </w:pP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К настоящему заявлению прилагаются документы согласно описи (приложение).</w:t>
      </w: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 xml:space="preserve">Интересы застройщика в  Администрации МО ____ </w:t>
      </w:r>
      <w:proofErr w:type="gramStart"/>
      <w:r w:rsidRPr="001A032A">
        <w:rPr>
          <w:rFonts w:ascii="Times New Roman" w:eastAsia="Times New Roman" w:hAnsi="Times New Roman" w:cs="Times New Roman"/>
          <w:sz w:val="20"/>
          <w:szCs w:val="20"/>
          <w:lang w:eastAsia="zh-CN"/>
        </w:rPr>
        <w:t>уполномочен</w:t>
      </w:r>
      <w:proofErr w:type="gramEnd"/>
      <w:r w:rsidRPr="001A032A">
        <w:rPr>
          <w:rFonts w:ascii="Times New Roman" w:eastAsia="Times New Roman" w:hAnsi="Times New Roman" w:cs="Times New Roman"/>
          <w:sz w:val="20"/>
          <w:szCs w:val="20"/>
          <w:lang w:eastAsia="zh-CN"/>
        </w:rPr>
        <w:t xml:space="preserve"> представлять:</w:t>
      </w: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20"/>
          <w:szCs w:val="20"/>
          <w:lang w:eastAsia="zh-CN"/>
        </w:rPr>
      </w:pPr>
    </w:p>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_________________________________________________________________________________________________</w:t>
      </w:r>
    </w:p>
    <w:p w:rsidR="001A032A" w:rsidRPr="001A032A" w:rsidRDefault="001A032A" w:rsidP="001A032A">
      <w:pPr>
        <w:widowControl w:val="0"/>
        <w:suppressAutoHyphens/>
        <w:autoSpaceDE w:val="0"/>
        <w:spacing w:after="0" w:line="204" w:lineRule="auto"/>
        <w:ind w:firstLine="720"/>
        <w:jc w:val="center"/>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(Ф.И.О., должность, контактный телефон)</w:t>
      </w: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20"/>
          <w:szCs w:val="20"/>
          <w:lang w:eastAsia="zh-CN"/>
        </w:rPr>
      </w:pP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 xml:space="preserve">По доверенности </w:t>
      </w:r>
      <w:r w:rsidRPr="001A032A">
        <w:rPr>
          <w:rFonts w:ascii="Times New Roman" w:eastAsia="Times New Roman" w:hAnsi="Times New Roman" w:cs="Times New Roman"/>
          <w:sz w:val="20"/>
          <w:szCs w:val="20"/>
          <w:vertAlign w:val="superscript"/>
          <w:lang w:eastAsia="zh-CN"/>
        </w:rPr>
        <w:t>&lt;22&gt;</w:t>
      </w:r>
      <w:r w:rsidRPr="001A032A">
        <w:rPr>
          <w:rFonts w:ascii="Times New Roman" w:eastAsia="Times New Roman" w:hAnsi="Times New Roman" w:cs="Times New Roman"/>
          <w:sz w:val="20"/>
          <w:szCs w:val="20"/>
          <w:lang w:eastAsia="zh-CN"/>
        </w:rPr>
        <w:t xml:space="preserve"> № _________________________ </w:t>
      </w:r>
      <w:proofErr w:type="gramStart"/>
      <w:r w:rsidRPr="001A032A">
        <w:rPr>
          <w:rFonts w:ascii="Times New Roman" w:eastAsia="Times New Roman" w:hAnsi="Times New Roman" w:cs="Times New Roman"/>
          <w:sz w:val="20"/>
          <w:szCs w:val="20"/>
          <w:lang w:eastAsia="zh-CN"/>
        </w:rPr>
        <w:t>от</w:t>
      </w:r>
      <w:proofErr w:type="gramEnd"/>
      <w:r w:rsidRPr="001A032A">
        <w:rPr>
          <w:rFonts w:ascii="Times New Roman" w:eastAsia="Times New Roman" w:hAnsi="Times New Roman" w:cs="Times New Roman"/>
          <w:sz w:val="20"/>
          <w:szCs w:val="20"/>
          <w:lang w:eastAsia="zh-CN"/>
        </w:rPr>
        <w:t xml:space="preserve"> ________________________</w:t>
      </w: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 xml:space="preserve">                                                            (реквизиты доверенности)</w:t>
      </w: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16"/>
          <w:szCs w:val="16"/>
          <w:lang w:eastAsia="zh-CN"/>
        </w:rPr>
      </w:pP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Результат рассмотрения заявления прошу:</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753"/>
      </w:tblGrid>
      <w:tr w:rsidR="001A032A" w:rsidRPr="001A032A" w:rsidTr="001A032A">
        <w:tc>
          <w:tcPr>
            <w:tcW w:w="851" w:type="dxa"/>
            <w:tcBorders>
              <w:right w:val="single" w:sz="4" w:space="0" w:color="auto"/>
            </w:tcBorders>
            <w:shd w:val="clear" w:color="auto" w:fill="auto"/>
          </w:tcPr>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p>
        </w:tc>
        <w:tc>
          <w:tcPr>
            <w:tcW w:w="8753" w:type="dxa"/>
            <w:tcBorders>
              <w:top w:val="nil"/>
              <w:left w:val="single" w:sz="4" w:space="0" w:color="auto"/>
              <w:bottom w:val="nil"/>
              <w:right w:val="nil"/>
            </w:tcBorders>
            <w:shd w:val="clear" w:color="auto" w:fill="auto"/>
          </w:tcPr>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выдать на руки в Администрации МО _____</w:t>
            </w:r>
          </w:p>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p>
        </w:tc>
      </w:tr>
      <w:tr w:rsidR="001A032A" w:rsidRPr="001A032A" w:rsidTr="001A032A">
        <w:tc>
          <w:tcPr>
            <w:tcW w:w="851" w:type="dxa"/>
            <w:tcBorders>
              <w:right w:val="single" w:sz="4" w:space="0" w:color="auto"/>
            </w:tcBorders>
            <w:shd w:val="clear" w:color="auto" w:fill="auto"/>
          </w:tcPr>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p>
        </w:tc>
        <w:tc>
          <w:tcPr>
            <w:tcW w:w="8753" w:type="dxa"/>
            <w:tcBorders>
              <w:top w:val="nil"/>
              <w:left w:val="single" w:sz="4" w:space="0" w:color="auto"/>
              <w:bottom w:val="nil"/>
              <w:right w:val="nil"/>
            </w:tcBorders>
            <w:shd w:val="clear" w:color="auto" w:fill="auto"/>
          </w:tcPr>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выдать на руки в МФЦ</w:t>
            </w:r>
          </w:p>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p>
        </w:tc>
      </w:tr>
      <w:tr w:rsidR="001A032A" w:rsidRPr="001A032A" w:rsidTr="001A032A">
        <w:tc>
          <w:tcPr>
            <w:tcW w:w="851" w:type="dxa"/>
            <w:tcBorders>
              <w:right w:val="single" w:sz="4" w:space="0" w:color="auto"/>
            </w:tcBorders>
            <w:shd w:val="clear" w:color="auto" w:fill="auto"/>
          </w:tcPr>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p>
        </w:tc>
        <w:tc>
          <w:tcPr>
            <w:tcW w:w="8753" w:type="dxa"/>
            <w:tcBorders>
              <w:top w:val="nil"/>
              <w:left w:val="single" w:sz="4" w:space="0" w:color="auto"/>
              <w:bottom w:val="nil"/>
              <w:right w:val="nil"/>
            </w:tcBorders>
            <w:shd w:val="clear" w:color="auto" w:fill="auto"/>
          </w:tcPr>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направить в электронной форме в личный кабинет на портале</w:t>
            </w:r>
          </w:p>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 xml:space="preserve">государственных услуг </w:t>
            </w:r>
            <w:proofErr w:type="gramStart"/>
            <w:r w:rsidRPr="001A032A">
              <w:rPr>
                <w:rFonts w:ascii="Times New Roman" w:eastAsia="Times New Roman" w:hAnsi="Times New Roman" w:cs="Times New Roman"/>
                <w:sz w:val="20"/>
                <w:szCs w:val="20"/>
                <w:lang w:eastAsia="zh-CN"/>
              </w:rPr>
              <w:t>Ленинградской</w:t>
            </w:r>
            <w:proofErr w:type="gramEnd"/>
            <w:r w:rsidRPr="001A032A">
              <w:rPr>
                <w:rFonts w:ascii="Times New Roman" w:eastAsia="Times New Roman" w:hAnsi="Times New Roman" w:cs="Times New Roman"/>
                <w:sz w:val="20"/>
                <w:szCs w:val="20"/>
                <w:lang w:eastAsia="zh-CN"/>
              </w:rPr>
              <w:t xml:space="preserve"> области</w:t>
            </w:r>
          </w:p>
        </w:tc>
      </w:tr>
    </w:tbl>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20"/>
          <w:szCs w:val="20"/>
          <w:lang w:eastAsia="zh-CN"/>
        </w:rPr>
      </w:pP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20"/>
          <w:szCs w:val="20"/>
          <w:lang w:eastAsia="zh-CN"/>
        </w:rPr>
      </w:pPr>
      <w:proofErr w:type="gramStart"/>
      <w:r w:rsidRPr="001A032A">
        <w:rPr>
          <w:rFonts w:ascii="Times New Roman" w:eastAsia="Times New Roman" w:hAnsi="Times New Roman" w:cs="Times New Roman"/>
          <w:sz w:val="20"/>
          <w:szCs w:val="20"/>
          <w:lang w:eastAsia="zh-CN"/>
        </w:rPr>
        <w:t>Настоящим подтверждаю свое согласие на обработку моих персональных данных, предусмотренную частью 3 статьи 3 Федерального закона от 27 июля 2006 г. № 152-ФЗ "О персональных данных", в целях предоставления Администрацией МО ____ муниципальной услуги по выдаче разрешения на строительство в соответствии с Федеральным законом от 27 июля 2010 г. № 210-ФЗ "Об организации предоставления государственных и муниципальных услуг" и обеспечения предоставления такой услуги.</w:t>
      </w:r>
      <w:proofErr w:type="gramEnd"/>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Мне известно, что в случае отзыва согласия на обработку персональных данных  Администрация МО ___  вправе продолжить обработку персональных данных без моего согласия в соответствии с частью 2 статьи 9, пунктом 4 части 1 статьи 6 Федерального закона от  27  июля 2006 г. № 152-ФЗ "О персональных данных".</w:t>
      </w: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20"/>
          <w:szCs w:val="20"/>
          <w:lang w:eastAsia="zh-CN"/>
        </w:rPr>
      </w:pP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_______________________________________  _________  _______________________</w:t>
      </w: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 xml:space="preserve">      </w:t>
      </w:r>
      <w:proofErr w:type="gramStart"/>
      <w:r w:rsidRPr="001A032A">
        <w:rPr>
          <w:rFonts w:ascii="Times New Roman" w:eastAsia="Times New Roman" w:hAnsi="Times New Roman" w:cs="Times New Roman"/>
          <w:sz w:val="16"/>
          <w:szCs w:val="16"/>
          <w:lang w:eastAsia="zh-CN"/>
        </w:rPr>
        <w:t>(должность для застройщика,                                            (подпись)               (расшифровка подписи)</w:t>
      </w:r>
      <w:proofErr w:type="gramEnd"/>
    </w:p>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 xml:space="preserve">   </w:t>
      </w:r>
      <w:proofErr w:type="gramStart"/>
      <w:r w:rsidRPr="001A032A">
        <w:rPr>
          <w:rFonts w:ascii="Times New Roman" w:eastAsia="Times New Roman" w:hAnsi="Times New Roman" w:cs="Times New Roman"/>
          <w:sz w:val="16"/>
          <w:szCs w:val="16"/>
          <w:lang w:eastAsia="zh-CN"/>
        </w:rPr>
        <w:t>являющегося</w:t>
      </w:r>
      <w:proofErr w:type="gramEnd"/>
      <w:r w:rsidRPr="001A032A">
        <w:rPr>
          <w:rFonts w:ascii="Times New Roman" w:eastAsia="Times New Roman" w:hAnsi="Times New Roman" w:cs="Times New Roman"/>
          <w:sz w:val="16"/>
          <w:szCs w:val="16"/>
          <w:lang w:eastAsia="zh-CN"/>
        </w:rPr>
        <w:t xml:space="preserve"> юридическим лицом) </w:t>
      </w:r>
      <w:r w:rsidRPr="001A032A">
        <w:rPr>
          <w:rFonts w:ascii="Times New Roman" w:eastAsia="Times New Roman" w:hAnsi="Times New Roman" w:cs="Arial"/>
          <w:sz w:val="20"/>
          <w:szCs w:val="20"/>
          <w:vertAlign w:val="superscript"/>
        </w:rPr>
        <w:t>&lt;23&gt;</w:t>
      </w:r>
      <w:r w:rsidRPr="001A032A">
        <w:rPr>
          <w:rFonts w:ascii="Times New Roman" w:eastAsia="Times New Roman" w:hAnsi="Times New Roman" w:cs="Times New Roman"/>
          <w:sz w:val="16"/>
          <w:szCs w:val="16"/>
          <w:vertAlign w:val="superscript"/>
          <w:lang w:eastAsia="zh-CN"/>
        </w:rPr>
        <w:t>&lt;7&gt;</w:t>
      </w: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20"/>
          <w:szCs w:val="20"/>
          <w:lang w:eastAsia="zh-CN"/>
        </w:rPr>
      </w:pP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 xml:space="preserve">М.П. </w:t>
      </w:r>
      <w:r w:rsidRPr="001A032A">
        <w:rPr>
          <w:rFonts w:ascii="Times New Roman" w:eastAsia="Times New Roman" w:hAnsi="Times New Roman" w:cs="Times New Roman"/>
          <w:sz w:val="20"/>
          <w:szCs w:val="20"/>
          <w:vertAlign w:val="superscript"/>
          <w:lang w:eastAsia="zh-CN"/>
        </w:rPr>
        <w:t>&lt;24&gt;</w:t>
      </w: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20"/>
          <w:szCs w:val="20"/>
          <w:lang w:eastAsia="zh-CN"/>
        </w:rPr>
      </w:pP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20"/>
          <w:szCs w:val="20"/>
          <w:lang w:eastAsia="zh-CN"/>
        </w:rPr>
      </w:pPr>
      <w:proofErr w:type="gramStart"/>
      <w:r w:rsidRPr="001A032A">
        <w:rPr>
          <w:rFonts w:ascii="Times New Roman" w:eastAsia="Times New Roman" w:hAnsi="Times New Roman" w:cs="Times New Roman"/>
          <w:sz w:val="20"/>
          <w:szCs w:val="20"/>
          <w:lang w:eastAsia="zh-CN"/>
        </w:rPr>
        <w:t>Заявление застройщика и указанные в описи документы принял и зарегистрировал специалист Администрации МО ____ /МФЦ)</w:t>
      </w:r>
      <w:proofErr w:type="gramEnd"/>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20"/>
          <w:szCs w:val="20"/>
          <w:lang w:eastAsia="zh-CN"/>
        </w:rPr>
        <w:t xml:space="preserve">          </w:t>
      </w:r>
      <w:proofErr w:type="gramStart"/>
      <w:r w:rsidRPr="001A032A">
        <w:rPr>
          <w:rFonts w:ascii="Times New Roman" w:eastAsia="Times New Roman" w:hAnsi="Times New Roman" w:cs="Times New Roman"/>
          <w:sz w:val="16"/>
          <w:szCs w:val="16"/>
          <w:lang w:eastAsia="zh-CN"/>
        </w:rPr>
        <w:t xml:space="preserve">(нужное подчеркнуть                             </w:t>
      </w:r>
      <w:proofErr w:type="gramEnd"/>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20"/>
          <w:szCs w:val="20"/>
          <w:lang w:eastAsia="zh-CN"/>
        </w:rPr>
      </w:pP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__________________            _________________________________</w:t>
      </w: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 xml:space="preserve">               (подпись)                                               (фамилия, инициалы)</w:t>
      </w: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20"/>
          <w:szCs w:val="20"/>
          <w:lang w:eastAsia="zh-CN"/>
        </w:rPr>
      </w:pP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 xml:space="preserve">    "__" ______________ 20__ г.</w:t>
      </w:r>
    </w:p>
    <w:p w:rsidR="001A032A" w:rsidRPr="001A032A" w:rsidRDefault="001A032A" w:rsidP="001A032A">
      <w:pPr>
        <w:widowControl w:val="0"/>
        <w:suppressAutoHyphens/>
        <w:autoSpaceDE w:val="0"/>
        <w:spacing w:after="0" w:line="204" w:lineRule="auto"/>
        <w:ind w:firstLine="540"/>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bookmarkStart w:id="12" w:name="P2012"/>
      <w:bookmarkEnd w:id="12"/>
      <w:r w:rsidRPr="001A032A">
        <w:rPr>
          <w:rFonts w:ascii="Times New Roman" w:eastAsia="Times New Roman" w:hAnsi="Times New Roman" w:cs="Times New Roman"/>
          <w:sz w:val="20"/>
          <w:szCs w:val="20"/>
        </w:rPr>
        <w:t>&lt;1</w:t>
      </w:r>
      <w:proofErr w:type="gramStart"/>
      <w:r w:rsidRPr="001A032A">
        <w:rPr>
          <w:rFonts w:ascii="Times New Roman" w:eastAsia="Times New Roman" w:hAnsi="Times New Roman" w:cs="Times New Roman"/>
          <w:sz w:val="20"/>
          <w:szCs w:val="20"/>
        </w:rPr>
        <w:t>&gt; У</w:t>
      </w:r>
      <w:proofErr w:type="gramEnd"/>
      <w:r w:rsidRPr="001A032A">
        <w:rPr>
          <w:rFonts w:ascii="Times New Roman" w:eastAsia="Times New Roman" w:hAnsi="Times New Roman" w:cs="Times New Roman"/>
          <w:sz w:val="20"/>
          <w:szCs w:val="20"/>
        </w:rPr>
        <w:t>казывается при наличии.</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&lt;2</w:t>
      </w:r>
      <w:proofErr w:type="gramStart"/>
      <w:r w:rsidRPr="001A032A">
        <w:rPr>
          <w:rFonts w:ascii="Times New Roman" w:eastAsia="Times New Roman" w:hAnsi="Times New Roman" w:cs="Times New Roman"/>
          <w:sz w:val="20"/>
          <w:szCs w:val="20"/>
        </w:rPr>
        <w:t>&gt; З</w:t>
      </w:r>
      <w:proofErr w:type="gramEnd"/>
      <w:r w:rsidRPr="001A032A">
        <w:rPr>
          <w:rFonts w:ascii="Times New Roman" w:eastAsia="Times New Roman" w:hAnsi="Times New Roman" w:cs="Times New Roman"/>
          <w:sz w:val="20"/>
          <w:szCs w:val="20"/>
        </w:rPr>
        <w:t>аполняется в случае, если застройщик является индивидуальным предпринимателем.</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&lt;3&gt; Указывается адрес объекта капитального строительства, а при отсутствии - указывается местоположение объекта капитального строительства посредством заполнения соответствующих строк; для линейных объектов указывается местоположение в виде наименовани</w:t>
      </w:r>
      <w:proofErr w:type="gramStart"/>
      <w:r w:rsidRPr="001A032A">
        <w:rPr>
          <w:rFonts w:ascii="Times New Roman" w:eastAsia="Times New Roman" w:hAnsi="Times New Roman" w:cs="Times New Roman"/>
          <w:sz w:val="20"/>
          <w:szCs w:val="20"/>
        </w:rPr>
        <w:t>я(</w:t>
      </w:r>
      <w:proofErr w:type="gramEnd"/>
      <w:r w:rsidRPr="001A032A">
        <w:rPr>
          <w:rFonts w:ascii="Times New Roman" w:eastAsia="Times New Roman" w:hAnsi="Times New Roman" w:cs="Times New Roman"/>
          <w:sz w:val="20"/>
          <w:szCs w:val="20"/>
        </w:rPr>
        <w:t>-</w:t>
      </w:r>
      <w:proofErr w:type="spellStart"/>
      <w:r w:rsidRPr="001A032A">
        <w:rPr>
          <w:rFonts w:ascii="Times New Roman" w:eastAsia="Times New Roman" w:hAnsi="Times New Roman" w:cs="Times New Roman"/>
          <w:sz w:val="20"/>
          <w:szCs w:val="20"/>
        </w:rPr>
        <w:t>ий</w:t>
      </w:r>
      <w:proofErr w:type="spellEnd"/>
      <w:r w:rsidRPr="001A032A">
        <w:rPr>
          <w:rFonts w:ascii="Times New Roman" w:eastAsia="Times New Roman" w:hAnsi="Times New Roman" w:cs="Times New Roman"/>
          <w:sz w:val="20"/>
          <w:szCs w:val="20"/>
        </w:rPr>
        <w:t>) субъекта(-</w:t>
      </w:r>
      <w:proofErr w:type="spellStart"/>
      <w:r w:rsidRPr="001A032A">
        <w:rPr>
          <w:rFonts w:ascii="Times New Roman" w:eastAsia="Times New Roman" w:hAnsi="Times New Roman" w:cs="Times New Roman"/>
          <w:sz w:val="20"/>
          <w:szCs w:val="20"/>
        </w:rPr>
        <w:t>ов</w:t>
      </w:r>
      <w:proofErr w:type="spellEnd"/>
      <w:r w:rsidRPr="001A032A">
        <w:rPr>
          <w:rFonts w:ascii="Times New Roman" w:eastAsia="Times New Roman" w:hAnsi="Times New Roman" w:cs="Times New Roman"/>
          <w:sz w:val="20"/>
          <w:szCs w:val="20"/>
        </w:rPr>
        <w:t>) Российской Федерации и муниципального(-ых) образования(-</w:t>
      </w:r>
      <w:proofErr w:type="spellStart"/>
      <w:r w:rsidRPr="001A032A">
        <w:rPr>
          <w:rFonts w:ascii="Times New Roman" w:eastAsia="Times New Roman" w:hAnsi="Times New Roman" w:cs="Times New Roman"/>
          <w:sz w:val="20"/>
          <w:szCs w:val="20"/>
        </w:rPr>
        <w:t>ий</w:t>
      </w:r>
      <w:proofErr w:type="spellEnd"/>
      <w:r w:rsidRPr="001A032A">
        <w:rPr>
          <w:rFonts w:ascii="Times New Roman" w:eastAsia="Times New Roman" w:hAnsi="Times New Roman" w:cs="Times New Roman"/>
          <w:sz w:val="20"/>
          <w:szCs w:val="20"/>
        </w:rPr>
        <w:t>), на территории которого(-ых) планируется строительство такого линейного объекта. В случае реконструкции линейных объектов указывается местоположение в виде наименовани</w:t>
      </w:r>
      <w:proofErr w:type="gramStart"/>
      <w:r w:rsidRPr="001A032A">
        <w:rPr>
          <w:rFonts w:ascii="Times New Roman" w:eastAsia="Times New Roman" w:hAnsi="Times New Roman" w:cs="Times New Roman"/>
          <w:sz w:val="20"/>
          <w:szCs w:val="20"/>
        </w:rPr>
        <w:t>я(</w:t>
      </w:r>
      <w:proofErr w:type="gramEnd"/>
      <w:r w:rsidRPr="001A032A">
        <w:rPr>
          <w:rFonts w:ascii="Times New Roman" w:eastAsia="Times New Roman" w:hAnsi="Times New Roman" w:cs="Times New Roman"/>
          <w:sz w:val="20"/>
          <w:szCs w:val="20"/>
        </w:rPr>
        <w:t>-</w:t>
      </w:r>
      <w:proofErr w:type="spellStart"/>
      <w:r w:rsidRPr="001A032A">
        <w:rPr>
          <w:rFonts w:ascii="Times New Roman" w:eastAsia="Times New Roman" w:hAnsi="Times New Roman" w:cs="Times New Roman"/>
          <w:sz w:val="20"/>
          <w:szCs w:val="20"/>
        </w:rPr>
        <w:t>ий</w:t>
      </w:r>
      <w:proofErr w:type="spellEnd"/>
      <w:r w:rsidRPr="001A032A">
        <w:rPr>
          <w:rFonts w:ascii="Times New Roman" w:eastAsia="Times New Roman" w:hAnsi="Times New Roman" w:cs="Times New Roman"/>
          <w:sz w:val="20"/>
          <w:szCs w:val="20"/>
        </w:rPr>
        <w:t>) субъекта(-</w:t>
      </w:r>
      <w:proofErr w:type="spellStart"/>
      <w:r w:rsidRPr="001A032A">
        <w:rPr>
          <w:rFonts w:ascii="Times New Roman" w:eastAsia="Times New Roman" w:hAnsi="Times New Roman" w:cs="Times New Roman"/>
          <w:sz w:val="20"/>
          <w:szCs w:val="20"/>
        </w:rPr>
        <w:t>ов</w:t>
      </w:r>
      <w:proofErr w:type="spellEnd"/>
      <w:r w:rsidRPr="001A032A">
        <w:rPr>
          <w:rFonts w:ascii="Times New Roman" w:eastAsia="Times New Roman" w:hAnsi="Times New Roman" w:cs="Times New Roman"/>
          <w:sz w:val="20"/>
          <w:szCs w:val="20"/>
        </w:rPr>
        <w:t>) Российской Федерации и муниципального(-ых) образования(-</w:t>
      </w:r>
      <w:proofErr w:type="spellStart"/>
      <w:r w:rsidRPr="001A032A">
        <w:rPr>
          <w:rFonts w:ascii="Times New Roman" w:eastAsia="Times New Roman" w:hAnsi="Times New Roman" w:cs="Times New Roman"/>
          <w:sz w:val="20"/>
          <w:szCs w:val="20"/>
        </w:rPr>
        <w:t>ий</w:t>
      </w:r>
      <w:proofErr w:type="spellEnd"/>
      <w:r w:rsidRPr="001A032A">
        <w:rPr>
          <w:rFonts w:ascii="Times New Roman" w:eastAsia="Times New Roman" w:hAnsi="Times New Roman" w:cs="Times New Roman"/>
          <w:sz w:val="20"/>
          <w:szCs w:val="20"/>
        </w:rPr>
        <w:t>), на территории которого(-ых) планируется реконструкция такого линейного объекта.</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 xml:space="preserve">Сведения об адресе либо местоположении объекта капитального строительства заполняются в соответствии с </w:t>
      </w:r>
      <w:hyperlink r:id="rId39" w:history="1">
        <w:r w:rsidRPr="001A032A">
          <w:rPr>
            <w:rFonts w:ascii="Times New Roman" w:eastAsia="Times New Roman" w:hAnsi="Times New Roman" w:cs="Times New Roman"/>
            <w:sz w:val="20"/>
            <w:szCs w:val="20"/>
          </w:rPr>
          <w:t>Перечнем</w:t>
        </w:r>
      </w:hyperlink>
      <w:r w:rsidRPr="001A032A">
        <w:rPr>
          <w:rFonts w:ascii="Times New Roman" w:eastAsia="Times New Roman" w:hAnsi="Times New Roman" w:cs="Times New Roman"/>
          <w:sz w:val="20"/>
          <w:szCs w:val="20"/>
        </w:rPr>
        <w:t xml:space="preserve">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w:t>
      </w:r>
      <w:hyperlink r:id="rId40" w:history="1">
        <w:r w:rsidRPr="001A032A">
          <w:rPr>
            <w:rFonts w:ascii="Times New Roman" w:eastAsia="Times New Roman" w:hAnsi="Times New Roman" w:cs="Times New Roman"/>
            <w:sz w:val="20"/>
            <w:szCs w:val="20"/>
          </w:rPr>
          <w:t>Правилами</w:t>
        </w:r>
      </w:hyperlink>
      <w:r w:rsidRPr="001A032A">
        <w:rPr>
          <w:rFonts w:ascii="Times New Roman" w:eastAsia="Times New Roman" w:hAnsi="Times New Roman" w:cs="Times New Roman"/>
          <w:sz w:val="20"/>
          <w:szCs w:val="20"/>
        </w:rPr>
        <w:t xml:space="preserve"> сокращенного наименования </w:t>
      </w:r>
      <w:proofErr w:type="spellStart"/>
      <w:r w:rsidRPr="001A032A">
        <w:rPr>
          <w:rFonts w:ascii="Times New Roman" w:eastAsia="Times New Roman" w:hAnsi="Times New Roman" w:cs="Times New Roman"/>
          <w:sz w:val="20"/>
          <w:szCs w:val="20"/>
        </w:rPr>
        <w:t>адресообразующих</w:t>
      </w:r>
      <w:proofErr w:type="spellEnd"/>
      <w:r w:rsidRPr="001A032A">
        <w:rPr>
          <w:rFonts w:ascii="Times New Roman" w:eastAsia="Times New Roman" w:hAnsi="Times New Roman" w:cs="Times New Roman"/>
          <w:sz w:val="20"/>
          <w:szCs w:val="20"/>
        </w:rPr>
        <w:t xml:space="preserve"> элементов, утвержденными приказом Министерства финансов Российской Федерации от 5 ноября 2015 г. № 171н.</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&lt;4</w:t>
      </w:r>
      <w:proofErr w:type="gramStart"/>
      <w:r w:rsidRPr="001A032A">
        <w:rPr>
          <w:rFonts w:ascii="Times New Roman" w:eastAsia="Times New Roman" w:hAnsi="Times New Roman" w:cs="Times New Roman"/>
          <w:sz w:val="20"/>
          <w:szCs w:val="20"/>
        </w:rPr>
        <w:t>&gt; З</w:t>
      </w:r>
      <w:proofErr w:type="gramEnd"/>
      <w:r w:rsidRPr="001A032A">
        <w:rPr>
          <w:rFonts w:ascii="Times New Roman" w:eastAsia="Times New Roman" w:hAnsi="Times New Roman" w:cs="Times New Roman"/>
          <w:sz w:val="20"/>
          <w:szCs w:val="20"/>
        </w:rPr>
        <w:t>аполняется в случаях, указанных в части 7.3 статьи 51 и части 1.1 статьи 57.3 Градостроительного кодекса Российской Федерации, если предусматривается образование двух и более земельных участков. Заполнение не является обязательным при внесении изменений в разрешение на строительство (реконструкцию) линейного объекта</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&lt;5&gt; Сведения указываются в случаях, предусмотренных частью 7.3 статьи 51 и частью 1.1 статьи 57.3 Градостроительного кодекса Российской Федерации.</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&lt;6</w:t>
      </w:r>
      <w:proofErr w:type="gramStart"/>
      <w:r w:rsidRPr="001A032A">
        <w:rPr>
          <w:rFonts w:ascii="Times New Roman" w:eastAsia="Times New Roman" w:hAnsi="Times New Roman" w:cs="Times New Roman"/>
          <w:sz w:val="20"/>
          <w:szCs w:val="20"/>
        </w:rPr>
        <w:t>&gt; У</w:t>
      </w:r>
      <w:proofErr w:type="gramEnd"/>
      <w:r w:rsidRPr="001A032A">
        <w:rPr>
          <w:rFonts w:ascii="Times New Roman" w:eastAsia="Times New Roman" w:hAnsi="Times New Roman" w:cs="Times New Roman"/>
          <w:sz w:val="20"/>
          <w:szCs w:val="20"/>
        </w:rPr>
        <w:t>казываются дата и номер решения об утверждении внесенных в проектную документацию изменений.</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lastRenderedPageBreak/>
        <w:t xml:space="preserve">&lt;7&gt; Информация о положительном заключении экспертизы проектной документации указывается в соответствии со сведениями, содержащимися в едином государственном реестре </w:t>
      </w:r>
      <w:proofErr w:type="gramStart"/>
      <w:r w:rsidRPr="001A032A">
        <w:rPr>
          <w:rFonts w:ascii="Times New Roman" w:eastAsia="Times New Roman" w:hAnsi="Times New Roman" w:cs="Times New Roman"/>
          <w:sz w:val="20"/>
          <w:szCs w:val="20"/>
        </w:rPr>
        <w:t>заключений экспертизы проектной документации объектов капитального строительства</w:t>
      </w:r>
      <w:proofErr w:type="gramEnd"/>
      <w:r w:rsidRPr="001A032A">
        <w:rPr>
          <w:rFonts w:ascii="Times New Roman" w:eastAsia="Times New Roman" w:hAnsi="Times New Roman" w:cs="Times New Roman"/>
          <w:sz w:val="20"/>
          <w:szCs w:val="20"/>
        </w:rPr>
        <w:t>. В случае</w:t>
      </w:r>
      <w:proofErr w:type="gramStart"/>
      <w:r w:rsidRPr="001A032A">
        <w:rPr>
          <w:rFonts w:ascii="Times New Roman" w:eastAsia="Times New Roman" w:hAnsi="Times New Roman" w:cs="Times New Roman"/>
          <w:sz w:val="20"/>
          <w:szCs w:val="20"/>
        </w:rPr>
        <w:t>,</w:t>
      </w:r>
      <w:proofErr w:type="gramEnd"/>
      <w:r w:rsidRPr="001A032A">
        <w:rPr>
          <w:rFonts w:ascii="Times New Roman" w:eastAsia="Times New Roman" w:hAnsi="Times New Roman" w:cs="Times New Roman"/>
          <w:sz w:val="20"/>
          <w:szCs w:val="20"/>
        </w:rPr>
        <w:t xml:space="preserve"> если проектная документация содержит сведения, составляющие государственную тайну, то информация о выданном заключении экспертизы проектной документации указывается в соответствии со сведениями, указанными в таком заключении.</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&lt;8</w:t>
      </w:r>
      <w:proofErr w:type="gramStart"/>
      <w:r w:rsidRPr="001A032A">
        <w:rPr>
          <w:rFonts w:ascii="Times New Roman" w:eastAsia="Times New Roman" w:hAnsi="Times New Roman" w:cs="Times New Roman"/>
          <w:sz w:val="20"/>
          <w:szCs w:val="20"/>
        </w:rPr>
        <w:t>&gt; У</w:t>
      </w:r>
      <w:proofErr w:type="gramEnd"/>
      <w:r w:rsidRPr="001A032A">
        <w:rPr>
          <w:rFonts w:ascii="Times New Roman" w:eastAsia="Times New Roman" w:hAnsi="Times New Roman" w:cs="Times New Roman"/>
          <w:sz w:val="20"/>
          <w:szCs w:val="20"/>
        </w:rPr>
        <w:t>казываются сведения в отношении представляемого застройщиком подтверждения соответствия вносимых в проектную документацию изменений требованиям, указанным в части 3.8 статьи 49 Градостроительного кодекса Российской Федерации.</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&lt;9</w:t>
      </w:r>
      <w:proofErr w:type="gramStart"/>
      <w:r w:rsidRPr="001A032A">
        <w:rPr>
          <w:rFonts w:ascii="Times New Roman" w:eastAsia="Times New Roman" w:hAnsi="Times New Roman" w:cs="Times New Roman"/>
          <w:sz w:val="20"/>
          <w:szCs w:val="20"/>
        </w:rPr>
        <w:t>&gt; У</w:t>
      </w:r>
      <w:proofErr w:type="gramEnd"/>
      <w:r w:rsidRPr="001A032A">
        <w:rPr>
          <w:rFonts w:ascii="Times New Roman" w:eastAsia="Times New Roman" w:hAnsi="Times New Roman" w:cs="Times New Roman"/>
          <w:sz w:val="20"/>
          <w:szCs w:val="20"/>
        </w:rPr>
        <w:t>казываются сведения в отношении представляемого застройщиком подтверждения соответствия вносимых в проектную документацию изменений требованиям, указанным в части 3.9 статьи 49 Градостроительного кодекса Российской Федерации.</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&lt;10</w:t>
      </w:r>
      <w:proofErr w:type="gramStart"/>
      <w:r w:rsidRPr="001A032A">
        <w:rPr>
          <w:rFonts w:ascii="Times New Roman" w:eastAsia="Times New Roman" w:hAnsi="Times New Roman" w:cs="Times New Roman"/>
          <w:sz w:val="20"/>
          <w:szCs w:val="20"/>
        </w:rPr>
        <w:t>&gt; В</w:t>
      </w:r>
      <w:proofErr w:type="gramEnd"/>
      <w:r w:rsidRPr="001A032A">
        <w:rPr>
          <w:rFonts w:ascii="Times New Roman" w:eastAsia="Times New Roman" w:hAnsi="Times New Roman" w:cs="Times New Roman"/>
          <w:sz w:val="20"/>
          <w:szCs w:val="20"/>
        </w:rPr>
        <w:t xml:space="preserve"> отношении линейных объектов допускается заполнение не всех граф раздела.</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&lt;11</w:t>
      </w:r>
      <w:proofErr w:type="gramStart"/>
      <w:r w:rsidRPr="001A032A">
        <w:rPr>
          <w:rFonts w:ascii="Times New Roman" w:eastAsia="Times New Roman" w:hAnsi="Times New Roman" w:cs="Times New Roman"/>
          <w:sz w:val="20"/>
          <w:szCs w:val="20"/>
        </w:rPr>
        <w:t>&gt; У</w:t>
      </w:r>
      <w:proofErr w:type="gramEnd"/>
      <w:r w:rsidRPr="001A032A">
        <w:rPr>
          <w:rFonts w:ascii="Times New Roman" w:eastAsia="Times New Roman" w:hAnsi="Times New Roman" w:cs="Times New Roman"/>
          <w:sz w:val="20"/>
          <w:szCs w:val="20"/>
        </w:rPr>
        <w:t>казывается один из видов объектов капитального строительства: здание, строение, сооружение.</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&lt;12</w:t>
      </w:r>
      <w:proofErr w:type="gramStart"/>
      <w:r w:rsidRPr="001A032A">
        <w:rPr>
          <w:rFonts w:ascii="Times New Roman" w:eastAsia="Times New Roman" w:hAnsi="Times New Roman" w:cs="Times New Roman"/>
          <w:sz w:val="20"/>
          <w:szCs w:val="20"/>
        </w:rPr>
        <w:t>&gt; У</w:t>
      </w:r>
      <w:proofErr w:type="gramEnd"/>
      <w:r w:rsidRPr="001A032A">
        <w:rPr>
          <w:rFonts w:ascii="Times New Roman" w:eastAsia="Times New Roman" w:hAnsi="Times New Roman" w:cs="Times New Roman"/>
          <w:sz w:val="20"/>
          <w:szCs w:val="20"/>
        </w:rPr>
        <w:t xml:space="preserve">казывается назначение объекта из числа предусмотренных пунктом 9 части 5 статьи 8 Федерального закона от 13 июля 2015 г. № 218-ФЗ "О государственной регистрации недвижимости" </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&lt;13</w:t>
      </w:r>
      <w:proofErr w:type="gramStart"/>
      <w:r w:rsidRPr="001A032A">
        <w:rPr>
          <w:rFonts w:ascii="Times New Roman" w:eastAsia="Times New Roman" w:hAnsi="Times New Roman" w:cs="Times New Roman"/>
          <w:sz w:val="20"/>
          <w:szCs w:val="20"/>
        </w:rPr>
        <w:t>&gt; В</w:t>
      </w:r>
      <w:proofErr w:type="gramEnd"/>
      <w:r w:rsidRPr="001A032A">
        <w:rPr>
          <w:rFonts w:ascii="Times New Roman" w:eastAsia="Times New Roman" w:hAnsi="Times New Roman" w:cs="Times New Roman"/>
          <w:sz w:val="20"/>
          <w:szCs w:val="20"/>
        </w:rPr>
        <w:t xml:space="preserve">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указывается площадь застройки объекта капитального строительства, соответствующая всем ранее введенным в эксплуатацию этапам такого объекта капитального строительства и этапа, в отношении </w:t>
      </w:r>
      <w:proofErr w:type="gramStart"/>
      <w:r w:rsidRPr="001A032A">
        <w:rPr>
          <w:rFonts w:ascii="Times New Roman" w:eastAsia="Times New Roman" w:hAnsi="Times New Roman" w:cs="Times New Roman"/>
          <w:sz w:val="20"/>
          <w:szCs w:val="20"/>
        </w:rPr>
        <w:t>разрешения</w:t>
      </w:r>
      <w:proofErr w:type="gramEnd"/>
      <w:r w:rsidRPr="001A032A">
        <w:rPr>
          <w:rFonts w:ascii="Times New Roman" w:eastAsia="Times New Roman" w:hAnsi="Times New Roman" w:cs="Times New Roman"/>
          <w:sz w:val="20"/>
          <w:szCs w:val="20"/>
        </w:rPr>
        <w:t xml:space="preserve"> на строительство которого подано заявление о внесении изменений.</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&lt;14</w:t>
      </w:r>
      <w:proofErr w:type="gramStart"/>
      <w:r w:rsidRPr="001A032A">
        <w:rPr>
          <w:rFonts w:ascii="Times New Roman" w:eastAsia="Times New Roman" w:hAnsi="Times New Roman" w:cs="Times New Roman"/>
          <w:sz w:val="20"/>
          <w:szCs w:val="20"/>
        </w:rPr>
        <w:t>&gt; З</w:t>
      </w:r>
      <w:proofErr w:type="gramEnd"/>
      <w:r w:rsidRPr="001A032A">
        <w:rPr>
          <w:rFonts w:ascii="Times New Roman" w:eastAsia="Times New Roman" w:hAnsi="Times New Roman" w:cs="Times New Roman"/>
          <w:sz w:val="20"/>
          <w:szCs w:val="20"/>
        </w:rPr>
        <w:t>аполняется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&lt;15</w:t>
      </w:r>
      <w:proofErr w:type="gramStart"/>
      <w:r w:rsidRPr="001A032A">
        <w:rPr>
          <w:rFonts w:ascii="Times New Roman" w:eastAsia="Times New Roman" w:hAnsi="Times New Roman" w:cs="Times New Roman"/>
          <w:sz w:val="20"/>
          <w:szCs w:val="20"/>
        </w:rPr>
        <w:t>&gt; В</w:t>
      </w:r>
      <w:proofErr w:type="gramEnd"/>
      <w:r w:rsidRPr="001A032A">
        <w:rPr>
          <w:rFonts w:ascii="Times New Roman" w:eastAsia="Times New Roman" w:hAnsi="Times New Roman" w:cs="Times New Roman"/>
          <w:sz w:val="20"/>
          <w:szCs w:val="20"/>
        </w:rPr>
        <w:t xml:space="preserve">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указывается площадь объекта капитального строительства, соответствующая всем ранее введенным в эксплуатацию этапам такого объекта капитального строительства и этапа, в отношении </w:t>
      </w:r>
      <w:proofErr w:type="gramStart"/>
      <w:r w:rsidRPr="001A032A">
        <w:rPr>
          <w:rFonts w:ascii="Times New Roman" w:eastAsia="Times New Roman" w:hAnsi="Times New Roman" w:cs="Times New Roman"/>
          <w:sz w:val="20"/>
          <w:szCs w:val="20"/>
        </w:rPr>
        <w:t>разрешения</w:t>
      </w:r>
      <w:proofErr w:type="gramEnd"/>
      <w:r w:rsidRPr="001A032A">
        <w:rPr>
          <w:rFonts w:ascii="Times New Roman" w:eastAsia="Times New Roman" w:hAnsi="Times New Roman" w:cs="Times New Roman"/>
          <w:sz w:val="20"/>
          <w:szCs w:val="20"/>
        </w:rPr>
        <w:t xml:space="preserve"> на строительство которого подано заявление о внесении изменений.</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&lt;16</w:t>
      </w:r>
      <w:proofErr w:type="gramStart"/>
      <w:r w:rsidRPr="001A032A">
        <w:rPr>
          <w:rFonts w:ascii="Times New Roman" w:eastAsia="Times New Roman" w:hAnsi="Times New Roman" w:cs="Times New Roman"/>
          <w:sz w:val="20"/>
          <w:szCs w:val="20"/>
        </w:rPr>
        <w:t>&gt; З</w:t>
      </w:r>
      <w:proofErr w:type="gramEnd"/>
      <w:r w:rsidRPr="001A032A">
        <w:rPr>
          <w:rFonts w:ascii="Times New Roman" w:eastAsia="Times New Roman" w:hAnsi="Times New Roman" w:cs="Times New Roman"/>
          <w:sz w:val="20"/>
          <w:szCs w:val="20"/>
        </w:rPr>
        <w:t xml:space="preserve">аполняется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(указывается площадь этапа, в отношении разрешения на строительство которого подано заявление о </w:t>
      </w:r>
      <w:proofErr w:type="gramStart"/>
      <w:r w:rsidRPr="001A032A">
        <w:rPr>
          <w:rFonts w:ascii="Times New Roman" w:eastAsia="Times New Roman" w:hAnsi="Times New Roman" w:cs="Times New Roman"/>
          <w:sz w:val="20"/>
          <w:szCs w:val="20"/>
        </w:rPr>
        <w:t>внесении</w:t>
      </w:r>
      <w:proofErr w:type="gramEnd"/>
      <w:r w:rsidRPr="001A032A">
        <w:rPr>
          <w:rFonts w:ascii="Times New Roman" w:eastAsia="Times New Roman" w:hAnsi="Times New Roman" w:cs="Times New Roman"/>
          <w:sz w:val="20"/>
          <w:szCs w:val="20"/>
        </w:rPr>
        <w:t xml:space="preserve"> изменений).</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&lt;17</w:t>
      </w:r>
      <w:proofErr w:type="gramStart"/>
      <w:r w:rsidRPr="001A032A">
        <w:rPr>
          <w:rFonts w:ascii="Times New Roman" w:eastAsia="Times New Roman" w:hAnsi="Times New Roman" w:cs="Times New Roman"/>
          <w:sz w:val="20"/>
          <w:szCs w:val="20"/>
        </w:rPr>
        <w:t>&gt; У</w:t>
      </w:r>
      <w:proofErr w:type="gramEnd"/>
      <w:r w:rsidRPr="001A032A">
        <w:rPr>
          <w:rFonts w:ascii="Times New Roman" w:eastAsia="Times New Roman" w:hAnsi="Times New Roman" w:cs="Times New Roman"/>
          <w:sz w:val="20"/>
          <w:szCs w:val="20"/>
        </w:rPr>
        <w:t>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&lt;18</w:t>
      </w:r>
      <w:proofErr w:type="gramStart"/>
      <w:r w:rsidRPr="001A032A">
        <w:rPr>
          <w:rFonts w:ascii="Times New Roman" w:eastAsia="Times New Roman" w:hAnsi="Times New Roman" w:cs="Times New Roman"/>
          <w:sz w:val="20"/>
          <w:szCs w:val="20"/>
        </w:rPr>
        <w:t>&gt; З</w:t>
      </w:r>
      <w:proofErr w:type="gramEnd"/>
      <w:r w:rsidRPr="001A032A">
        <w:rPr>
          <w:rFonts w:ascii="Times New Roman" w:eastAsia="Times New Roman" w:hAnsi="Times New Roman" w:cs="Times New Roman"/>
          <w:sz w:val="20"/>
          <w:szCs w:val="20"/>
        </w:rPr>
        <w:t>аполняется только в отношении линейного объекта с учетом показателей, содержащихся в утвержденной проектной документации. Допускается заполнение не всех граф раздела.</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&lt;19</w:t>
      </w:r>
      <w:proofErr w:type="gramStart"/>
      <w:r w:rsidRPr="001A032A">
        <w:rPr>
          <w:rFonts w:ascii="Times New Roman" w:eastAsia="Times New Roman" w:hAnsi="Times New Roman" w:cs="Times New Roman"/>
          <w:sz w:val="20"/>
          <w:szCs w:val="20"/>
        </w:rPr>
        <w:t>&gt; В</w:t>
      </w:r>
      <w:proofErr w:type="gramEnd"/>
      <w:r w:rsidRPr="001A032A">
        <w:rPr>
          <w:rFonts w:ascii="Times New Roman" w:eastAsia="Times New Roman" w:hAnsi="Times New Roman" w:cs="Times New Roman"/>
          <w:sz w:val="20"/>
          <w:szCs w:val="20"/>
        </w:rPr>
        <w:t xml:space="preserve">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указывается протяженность линейного объекта, соответствующая всем ранее введенным в эксплуатацию этапам такого линейного объекта и этапа, в отношении разрешения на </w:t>
      </w:r>
      <w:proofErr w:type="gramStart"/>
      <w:r w:rsidRPr="001A032A">
        <w:rPr>
          <w:rFonts w:ascii="Times New Roman" w:eastAsia="Times New Roman" w:hAnsi="Times New Roman" w:cs="Times New Roman"/>
          <w:sz w:val="20"/>
          <w:szCs w:val="20"/>
        </w:rPr>
        <w:t>строительство</w:t>
      </w:r>
      <w:proofErr w:type="gramEnd"/>
      <w:r w:rsidRPr="001A032A">
        <w:rPr>
          <w:rFonts w:ascii="Times New Roman" w:eastAsia="Times New Roman" w:hAnsi="Times New Roman" w:cs="Times New Roman"/>
          <w:sz w:val="20"/>
          <w:szCs w:val="20"/>
        </w:rPr>
        <w:t xml:space="preserve"> которого подано заявление о внесении изменений.</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 xml:space="preserve">В случае подачи заявления о внесении изменений в разрешение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 указывается протяженность всех ранее введенных в эксплуатацию участков или частей линейного объекта и участков или частей линейного объекта, в отношении </w:t>
      </w:r>
      <w:proofErr w:type="gramStart"/>
      <w:r w:rsidRPr="001A032A">
        <w:rPr>
          <w:rFonts w:ascii="Times New Roman" w:eastAsia="Times New Roman" w:hAnsi="Times New Roman" w:cs="Times New Roman"/>
          <w:sz w:val="20"/>
          <w:szCs w:val="20"/>
        </w:rPr>
        <w:t>разрешения</w:t>
      </w:r>
      <w:proofErr w:type="gramEnd"/>
      <w:r w:rsidRPr="001A032A">
        <w:rPr>
          <w:rFonts w:ascii="Times New Roman" w:eastAsia="Times New Roman" w:hAnsi="Times New Roman" w:cs="Times New Roman"/>
          <w:sz w:val="20"/>
          <w:szCs w:val="20"/>
        </w:rPr>
        <w:t xml:space="preserve"> на строительство которого подано заявление о </w:t>
      </w:r>
      <w:proofErr w:type="gramStart"/>
      <w:r w:rsidRPr="001A032A">
        <w:rPr>
          <w:rFonts w:ascii="Times New Roman" w:eastAsia="Times New Roman" w:hAnsi="Times New Roman" w:cs="Times New Roman"/>
          <w:sz w:val="20"/>
          <w:szCs w:val="20"/>
        </w:rPr>
        <w:t>внесении</w:t>
      </w:r>
      <w:proofErr w:type="gramEnd"/>
      <w:r w:rsidRPr="001A032A">
        <w:rPr>
          <w:rFonts w:ascii="Times New Roman" w:eastAsia="Times New Roman" w:hAnsi="Times New Roman" w:cs="Times New Roman"/>
          <w:sz w:val="20"/>
          <w:szCs w:val="20"/>
        </w:rPr>
        <w:t xml:space="preserve"> изменений.</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&lt;20</w:t>
      </w:r>
      <w:proofErr w:type="gramStart"/>
      <w:r w:rsidRPr="001A032A">
        <w:rPr>
          <w:rFonts w:ascii="Times New Roman" w:eastAsia="Times New Roman" w:hAnsi="Times New Roman" w:cs="Times New Roman"/>
          <w:sz w:val="20"/>
          <w:szCs w:val="20"/>
        </w:rPr>
        <w:t>&gt; З</w:t>
      </w:r>
      <w:proofErr w:type="gramEnd"/>
      <w:r w:rsidRPr="001A032A">
        <w:rPr>
          <w:rFonts w:ascii="Times New Roman" w:eastAsia="Times New Roman" w:hAnsi="Times New Roman" w:cs="Times New Roman"/>
          <w:sz w:val="20"/>
          <w:szCs w:val="20"/>
        </w:rPr>
        <w:t xml:space="preserve">аполняется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либо в случае подачи заявления о внесении изменений в разрешение на строительство, выданное в отношении линейного объекта в целях реконструкции, предусматривающей изменение участка (участков) или части (частей) такого линейного объекта, </w:t>
      </w:r>
      <w:r w:rsidRPr="001A032A">
        <w:rPr>
          <w:rFonts w:ascii="Times New Roman" w:eastAsia="Times New Roman" w:hAnsi="Times New Roman" w:cs="Times New Roman"/>
          <w:sz w:val="20"/>
          <w:szCs w:val="20"/>
        </w:rPr>
        <w:lastRenderedPageBreak/>
        <w:t>влекущее изменение протяженности линейного объекта.</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&lt;21</w:t>
      </w:r>
      <w:proofErr w:type="gramStart"/>
      <w:r w:rsidRPr="001A032A">
        <w:rPr>
          <w:rFonts w:ascii="Times New Roman" w:eastAsia="Times New Roman" w:hAnsi="Times New Roman" w:cs="Times New Roman"/>
          <w:sz w:val="20"/>
          <w:szCs w:val="20"/>
        </w:rPr>
        <w:t>&gt; У</w:t>
      </w:r>
      <w:proofErr w:type="gramEnd"/>
      <w:r w:rsidRPr="001A032A">
        <w:rPr>
          <w:rFonts w:ascii="Times New Roman" w:eastAsia="Times New Roman" w:hAnsi="Times New Roman" w:cs="Times New Roman"/>
          <w:sz w:val="20"/>
          <w:szCs w:val="20"/>
        </w:rPr>
        <w:t>казываются дополнительные</w:t>
      </w:r>
      <w:r w:rsidRPr="001A032A">
        <w:rPr>
          <w:rFonts w:ascii="Times New Roman" w:eastAsia="Times New Roman" w:hAnsi="Times New Roman" w:cs="Times New Roman"/>
          <w:sz w:val="20"/>
          <w:szCs w:val="20"/>
          <w:lang w:eastAsia="zh-CN"/>
        </w:rPr>
        <w:t xml:space="preserve"> характеристики, необходимые для осуществления государственного кадастрового учета объекта</w:t>
      </w:r>
      <w:r w:rsidRPr="001A032A">
        <w:rPr>
          <w:rFonts w:ascii="Times New Roman" w:eastAsia="Times New Roman" w:hAnsi="Times New Roman" w:cs="Times New Roman"/>
          <w:sz w:val="20"/>
          <w:szCs w:val="20"/>
        </w:rPr>
        <w:t xml:space="preserve"> капитального строительства.</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&lt;22</w:t>
      </w:r>
      <w:proofErr w:type="gramStart"/>
      <w:r w:rsidRPr="001A032A">
        <w:rPr>
          <w:rFonts w:ascii="Times New Roman" w:eastAsia="Times New Roman" w:hAnsi="Times New Roman" w:cs="Times New Roman"/>
          <w:sz w:val="20"/>
          <w:szCs w:val="20"/>
        </w:rPr>
        <w:t>&gt; У</w:t>
      </w:r>
      <w:proofErr w:type="gramEnd"/>
      <w:r w:rsidRPr="001A032A">
        <w:rPr>
          <w:rFonts w:ascii="Times New Roman" w:eastAsia="Times New Roman" w:hAnsi="Times New Roman" w:cs="Times New Roman"/>
          <w:sz w:val="20"/>
          <w:szCs w:val="20"/>
        </w:rPr>
        <w:t>казывается в случае, если от имени застройщика или технического заказчика обращается лицо, не имеющее права представлять его интересы на основании закона или акта уполномоченного на то государственного органа или органа местного самоуправления.</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&lt;23&gt; Заявление подписывается физическим лицом, в том числе индивидуальным предпринимателем, являющимся застройщиком, или законным представителем (руководителем) юридического лица, являющегося застройщиком, или иным лицом, уполномоченным представлять интересы застройщика на основании выданной в соответствии с законодательством Российской Федерации доверенности.</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&lt;24&gt; Печать проставляется в случае, если законодательством Российской Федерации установлено наличие печати у организации.</w:t>
      </w:r>
    </w:p>
    <w:p w:rsidR="001B7961" w:rsidRDefault="001B7961" w:rsidP="001B7961">
      <w:pPr>
        <w:widowControl w:val="0"/>
        <w:suppressAutoHyphens/>
        <w:autoSpaceDE w:val="0"/>
        <w:spacing w:after="0" w:line="204" w:lineRule="auto"/>
        <w:rPr>
          <w:rFonts w:ascii="Times New Roman" w:eastAsia="Times New Roman" w:hAnsi="Times New Roman" w:cs="Times New Roman"/>
          <w:sz w:val="20"/>
          <w:szCs w:val="20"/>
          <w:lang w:eastAsia="zh-CN"/>
        </w:rPr>
      </w:pPr>
    </w:p>
    <w:p w:rsidR="001B7961" w:rsidRDefault="001B7961" w:rsidP="001B7961">
      <w:pPr>
        <w:widowControl w:val="0"/>
        <w:suppressAutoHyphens/>
        <w:autoSpaceDE w:val="0"/>
        <w:spacing w:after="0" w:line="204" w:lineRule="auto"/>
        <w:rPr>
          <w:rFonts w:ascii="Times New Roman" w:eastAsia="Times New Roman" w:hAnsi="Times New Roman" w:cs="Times New Roman"/>
          <w:sz w:val="20"/>
          <w:szCs w:val="20"/>
          <w:lang w:eastAsia="zh-CN"/>
        </w:rPr>
      </w:pPr>
    </w:p>
    <w:p w:rsidR="001A032A" w:rsidRPr="001A032A" w:rsidRDefault="001B7961" w:rsidP="001B7961">
      <w:pPr>
        <w:widowControl w:val="0"/>
        <w:suppressAutoHyphens/>
        <w:autoSpaceDE w:val="0"/>
        <w:spacing w:after="0" w:line="204"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w:t>
      </w:r>
      <w:r w:rsidR="001A032A" w:rsidRPr="001A032A">
        <w:rPr>
          <w:rFonts w:ascii="Times New Roman" w:eastAsia="Times New Roman" w:hAnsi="Times New Roman" w:cs="Times New Roman"/>
          <w:sz w:val="20"/>
          <w:szCs w:val="20"/>
          <w:lang w:eastAsia="zh-CN"/>
        </w:rPr>
        <w:t>Приложение</w:t>
      </w:r>
    </w:p>
    <w:p w:rsidR="001A032A" w:rsidRPr="001A032A" w:rsidRDefault="001A032A" w:rsidP="001A032A">
      <w:pPr>
        <w:widowControl w:val="0"/>
        <w:suppressAutoHyphens/>
        <w:autoSpaceDE w:val="0"/>
        <w:spacing w:after="0" w:line="204" w:lineRule="auto"/>
        <w:ind w:firstLine="720"/>
        <w:jc w:val="right"/>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к заявлению о внесении изменений</w:t>
      </w:r>
    </w:p>
    <w:p w:rsidR="001A032A" w:rsidRPr="001A032A" w:rsidRDefault="001A032A" w:rsidP="001A032A">
      <w:pPr>
        <w:widowControl w:val="0"/>
        <w:suppressAutoHyphens/>
        <w:autoSpaceDE w:val="0"/>
        <w:spacing w:after="0" w:line="204" w:lineRule="auto"/>
        <w:ind w:firstLine="720"/>
        <w:jc w:val="right"/>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в разрешение на строительство</w:t>
      </w:r>
    </w:p>
    <w:p w:rsidR="001A032A" w:rsidRPr="001A032A" w:rsidRDefault="001A032A" w:rsidP="001A032A">
      <w:pPr>
        <w:widowControl w:val="0"/>
        <w:suppressAutoHyphens/>
        <w:autoSpaceDE w:val="0"/>
        <w:spacing w:after="0" w:line="204" w:lineRule="auto"/>
        <w:ind w:firstLine="720"/>
        <w:jc w:val="right"/>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в связи с внесением изменений</w:t>
      </w:r>
    </w:p>
    <w:p w:rsidR="001A032A" w:rsidRPr="001A032A" w:rsidRDefault="001A032A" w:rsidP="001A032A">
      <w:pPr>
        <w:widowControl w:val="0"/>
        <w:suppressAutoHyphens/>
        <w:autoSpaceDE w:val="0"/>
        <w:spacing w:after="0" w:line="204" w:lineRule="auto"/>
        <w:ind w:firstLine="720"/>
        <w:jc w:val="right"/>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в проектную документацию</w:t>
      </w:r>
    </w:p>
    <w:p w:rsidR="001A032A" w:rsidRPr="001A032A" w:rsidRDefault="001A032A" w:rsidP="001A032A">
      <w:pPr>
        <w:widowControl w:val="0"/>
        <w:suppressAutoHyphens/>
        <w:autoSpaceDE w:val="0"/>
        <w:spacing w:after="0" w:line="204" w:lineRule="auto"/>
        <w:ind w:firstLine="720"/>
        <w:jc w:val="right"/>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"__" _______ 20__ года</w:t>
      </w:r>
    </w:p>
    <w:p w:rsidR="001A032A" w:rsidRPr="001A032A" w:rsidRDefault="001A032A" w:rsidP="001A032A">
      <w:pPr>
        <w:widowControl w:val="0"/>
        <w:suppressAutoHyphens/>
        <w:autoSpaceDE w:val="0"/>
        <w:spacing w:after="1" w:line="240" w:lineRule="auto"/>
        <w:ind w:firstLine="720"/>
        <w:rPr>
          <w:rFonts w:ascii="Times New Roman" w:eastAsia="Times New Roman" w:hAnsi="Times New Roman" w:cs="Times New Roman"/>
          <w:sz w:val="20"/>
          <w:szCs w:val="20"/>
          <w:lang w:eastAsia="zh-CN"/>
        </w:rPr>
      </w:pPr>
    </w:p>
    <w:p w:rsidR="001A032A" w:rsidRPr="001A032A" w:rsidRDefault="001A032A" w:rsidP="001A032A">
      <w:pPr>
        <w:widowControl w:val="0"/>
        <w:suppressAutoHyphens/>
        <w:autoSpaceDE w:val="0"/>
        <w:spacing w:after="0" w:line="204" w:lineRule="auto"/>
        <w:ind w:firstLine="720"/>
        <w:rPr>
          <w:rFonts w:ascii="Times New Roman" w:eastAsia="Times New Roman" w:hAnsi="Times New Roman" w:cs="Times New Roman"/>
          <w:sz w:val="20"/>
          <w:szCs w:val="20"/>
          <w:lang w:eastAsia="zh-CN"/>
        </w:rPr>
      </w:pPr>
    </w:p>
    <w:p w:rsidR="001A032A" w:rsidRPr="001A032A" w:rsidRDefault="001A032A" w:rsidP="001A032A">
      <w:pPr>
        <w:widowControl w:val="0"/>
        <w:suppressAutoHyphens/>
        <w:autoSpaceDE w:val="0"/>
        <w:spacing w:after="0" w:line="204" w:lineRule="auto"/>
        <w:ind w:firstLine="720"/>
        <w:jc w:val="center"/>
        <w:rPr>
          <w:rFonts w:ascii="Times New Roman" w:eastAsia="Times New Roman" w:hAnsi="Times New Roman" w:cs="Times New Roman"/>
          <w:sz w:val="20"/>
          <w:szCs w:val="20"/>
          <w:lang w:eastAsia="zh-CN"/>
        </w:rPr>
      </w:pPr>
      <w:bookmarkStart w:id="13" w:name="P2035"/>
      <w:bookmarkEnd w:id="13"/>
      <w:r w:rsidRPr="001A032A">
        <w:rPr>
          <w:rFonts w:ascii="Times New Roman" w:eastAsia="Times New Roman" w:hAnsi="Times New Roman" w:cs="Times New Roman"/>
          <w:sz w:val="20"/>
          <w:szCs w:val="20"/>
          <w:lang w:eastAsia="zh-CN"/>
        </w:rPr>
        <w:t>ОПИСЬ</w:t>
      </w:r>
    </w:p>
    <w:p w:rsidR="001A032A" w:rsidRPr="001A032A" w:rsidRDefault="001A032A" w:rsidP="001A032A">
      <w:pPr>
        <w:widowControl w:val="0"/>
        <w:suppressAutoHyphens/>
        <w:autoSpaceDE w:val="0"/>
        <w:spacing w:after="0" w:line="204" w:lineRule="auto"/>
        <w:ind w:firstLine="720"/>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документов, представленных в Администрацию МО _______</w:t>
      </w:r>
    </w:p>
    <w:p w:rsidR="001A032A" w:rsidRPr="001A032A" w:rsidRDefault="001A032A" w:rsidP="001A032A">
      <w:pPr>
        <w:widowControl w:val="0"/>
        <w:suppressAutoHyphens/>
        <w:autoSpaceDE w:val="0"/>
        <w:spacing w:after="0" w:line="204" w:lineRule="auto"/>
        <w:ind w:firstLine="720"/>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 xml:space="preserve"> для внесения изменений в разрешение</w:t>
      </w:r>
    </w:p>
    <w:p w:rsidR="001A032A" w:rsidRPr="001A032A" w:rsidRDefault="001A032A" w:rsidP="001A032A">
      <w:pPr>
        <w:widowControl w:val="0"/>
        <w:suppressAutoHyphens/>
        <w:autoSpaceDE w:val="0"/>
        <w:spacing w:after="0" w:line="204" w:lineRule="auto"/>
        <w:ind w:firstLine="720"/>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на строительство в связи с внесением изменений</w:t>
      </w:r>
    </w:p>
    <w:p w:rsidR="001A032A" w:rsidRPr="001B7961" w:rsidRDefault="001A032A" w:rsidP="001A032A">
      <w:pPr>
        <w:widowControl w:val="0"/>
        <w:suppressAutoHyphens/>
        <w:autoSpaceDE w:val="0"/>
        <w:spacing w:after="0" w:line="204" w:lineRule="auto"/>
        <w:ind w:firstLine="720"/>
        <w:jc w:val="center"/>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в проектную документацию</w:t>
      </w:r>
    </w:p>
    <w:p w:rsidR="001A032A" w:rsidRPr="001B7961" w:rsidRDefault="001A032A" w:rsidP="001A032A">
      <w:pPr>
        <w:widowControl w:val="0"/>
        <w:suppressAutoHyphens/>
        <w:autoSpaceDE w:val="0"/>
        <w:spacing w:after="0" w:line="204" w:lineRule="auto"/>
        <w:ind w:firstLine="720"/>
        <w:rPr>
          <w:rFonts w:ascii="Times New Roman" w:eastAsia="Times New Roman" w:hAnsi="Times New Roman" w:cs="Times New Roman"/>
          <w:sz w:val="20"/>
          <w:szCs w:val="20"/>
          <w:lang w:eastAsia="zh-CN"/>
        </w:rPr>
      </w:pPr>
    </w:p>
    <w:p w:rsidR="001A032A" w:rsidRPr="001B7961" w:rsidRDefault="001A032A" w:rsidP="001A032A">
      <w:pPr>
        <w:widowControl w:val="0"/>
        <w:tabs>
          <w:tab w:val="left" w:pos="960"/>
        </w:tabs>
        <w:suppressAutoHyphens/>
        <w:autoSpaceDE w:val="0"/>
        <w:spacing w:after="0" w:line="240" w:lineRule="auto"/>
        <w:jc w:val="both"/>
        <w:rPr>
          <w:rFonts w:ascii="Times New Roman" w:eastAsia="Times New Roman" w:hAnsi="Times New Roman" w:cs="Times New Roman"/>
          <w:szCs w:val="20"/>
          <w:lang w:eastAsia="zh-CN"/>
        </w:rPr>
      </w:pPr>
      <w:r w:rsidRPr="001B7961">
        <w:rPr>
          <w:rFonts w:ascii="Times New Roman" w:eastAsia="Times New Roman" w:hAnsi="Times New Roman" w:cs="Times New Roman"/>
          <w:szCs w:val="20"/>
          <w:lang w:eastAsia="zh-CN"/>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737"/>
        <w:gridCol w:w="4309"/>
        <w:gridCol w:w="1077"/>
        <w:gridCol w:w="1300"/>
        <w:gridCol w:w="1600"/>
      </w:tblGrid>
      <w:tr w:rsidR="001A032A" w:rsidRPr="001B7961" w:rsidTr="001A032A">
        <w:tc>
          <w:tcPr>
            <w:tcW w:w="73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w:t>
            </w:r>
          </w:p>
        </w:tc>
        <w:tc>
          <w:tcPr>
            <w:tcW w:w="430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Наименование документа</w:t>
            </w:r>
          </w:p>
        </w:tc>
        <w:tc>
          <w:tcPr>
            <w:tcW w:w="3977"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B7961"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Документы представлены</w:t>
            </w:r>
          </w:p>
        </w:tc>
      </w:tr>
      <w:tr w:rsidR="001A032A" w:rsidRPr="001B7961" w:rsidTr="001A032A">
        <w:tc>
          <w:tcPr>
            <w:tcW w:w="7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suppressAutoHyphens/>
              <w:rPr>
                <w:rFonts w:ascii="Times New Roman" w:eastAsia="Times New Roman" w:hAnsi="Times New Roman" w:cs="Times New Roman"/>
                <w:sz w:val="20"/>
                <w:szCs w:val="20"/>
                <w:lang w:eastAsia="zh-CN"/>
              </w:rPr>
            </w:pPr>
          </w:p>
        </w:tc>
        <w:tc>
          <w:tcPr>
            <w:tcW w:w="430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p>
        </w:tc>
        <w:tc>
          <w:tcPr>
            <w:tcW w:w="237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на бумажных носителях</w:t>
            </w: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B7961"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на электронных носителях</w:t>
            </w:r>
          </w:p>
        </w:tc>
      </w:tr>
      <w:tr w:rsidR="001A032A" w:rsidRPr="001B7961" w:rsidTr="001A032A">
        <w:tc>
          <w:tcPr>
            <w:tcW w:w="7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suppressAutoHyphens/>
              <w:rPr>
                <w:rFonts w:ascii="Times New Roman" w:eastAsia="Times New Roman" w:hAnsi="Times New Roman" w:cs="Times New Roman"/>
                <w:sz w:val="20"/>
                <w:szCs w:val="20"/>
                <w:lang w:eastAsia="zh-CN"/>
              </w:rPr>
            </w:pPr>
          </w:p>
        </w:tc>
        <w:tc>
          <w:tcPr>
            <w:tcW w:w="430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кол-во экземпляров</w:t>
            </w: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B7961"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кол-во листов в одном экземпляре</w:t>
            </w: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 xml:space="preserve">наименование файла, его формат и объем </w:t>
            </w:r>
            <w:hyperlink w:anchor="P1219" w:history="1">
              <w:r w:rsidRPr="001B7961">
                <w:rPr>
                  <w:rFonts w:ascii="Times New Roman" w:eastAsia="Times New Roman" w:hAnsi="Times New Roman" w:cs="Times New Roman"/>
                  <w:sz w:val="20"/>
                  <w:szCs w:val="20"/>
                  <w:lang w:eastAsia="zh-CN"/>
                </w:rPr>
                <w:t>&lt;**&gt;</w:t>
              </w:r>
            </w:hyperlink>
          </w:p>
        </w:tc>
      </w:tr>
      <w:tr w:rsidR="001A032A" w:rsidRPr="001B7961"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1.</w:t>
            </w:r>
          </w:p>
        </w:tc>
        <w:tc>
          <w:tcPr>
            <w:tcW w:w="828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B7961"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proofErr w:type="gramStart"/>
            <w:r w:rsidRPr="001B7961">
              <w:rPr>
                <w:rFonts w:ascii="Times New Roman" w:eastAsia="Times New Roman" w:hAnsi="Times New Roman" w:cs="Times New Roman"/>
                <w:sz w:val="20"/>
                <w:szCs w:val="20"/>
                <w:lang w:eastAsia="zh-CN"/>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w:t>
            </w:r>
            <w:proofErr w:type="gramEnd"/>
            <w:r w:rsidRPr="001B7961">
              <w:rPr>
                <w:rFonts w:ascii="Times New Roman" w:eastAsia="Times New Roman" w:hAnsi="Times New Roman" w:cs="Times New Roman"/>
                <w:sz w:val="20"/>
                <w:szCs w:val="20"/>
                <w:lang w:eastAsia="zh-CN"/>
              </w:rPr>
              <w:t xml:space="preserve"> 7.3 статьи 51 Градостроительного кодекса Российской Федерации (вид документа, дата, номер, срок действия) </w:t>
            </w:r>
            <w:hyperlink w:anchor="P1218" w:history="1">
              <w:r w:rsidRPr="001B7961">
                <w:rPr>
                  <w:rFonts w:ascii="Times New Roman" w:eastAsia="Times New Roman" w:hAnsi="Times New Roman" w:cs="Times New Roman"/>
                  <w:sz w:val="20"/>
                  <w:szCs w:val="20"/>
                  <w:lang w:eastAsia="zh-CN"/>
                </w:rPr>
                <w:t>&lt;*&gt;</w:t>
              </w:r>
            </w:hyperlink>
          </w:p>
        </w:tc>
      </w:tr>
      <w:tr w:rsidR="001A032A" w:rsidRPr="001B7961"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B7961"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1.1.</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B7961"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B7961"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1.2.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B7961"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B7961" w:rsidRDefault="001A032A" w:rsidP="001A032A">
            <w:pPr>
              <w:widowControl w:val="0"/>
              <w:suppressAutoHyphens/>
              <w:autoSpaceDE w:val="0"/>
              <w:spacing w:after="0" w:line="204" w:lineRule="auto"/>
              <w:jc w:val="both"/>
              <w:rPr>
                <w:rFonts w:ascii="Times New Roman" w:eastAsia="Calibri" w:hAnsi="Times New Roman" w:cs="Times New Roman"/>
                <w:sz w:val="20"/>
                <w:szCs w:val="20"/>
                <w:lang w:eastAsia="en-US"/>
              </w:rPr>
            </w:pPr>
            <w:r w:rsidRPr="001B7961">
              <w:rPr>
                <w:rFonts w:ascii="Times New Roman" w:eastAsia="Times New Roman" w:hAnsi="Times New Roman" w:cs="Times New Roman"/>
                <w:sz w:val="20"/>
                <w:szCs w:val="20"/>
                <w:lang w:eastAsia="zh-CN"/>
              </w:rPr>
              <w:t xml:space="preserve">Соглашения о передаче в случаях, установленных бюджетным </w:t>
            </w:r>
            <w:hyperlink r:id="rId41" w:history="1">
              <w:r w:rsidRPr="001B7961">
                <w:rPr>
                  <w:rFonts w:ascii="Times New Roman" w:eastAsia="Times New Roman" w:hAnsi="Times New Roman" w:cs="Times New Roman"/>
                  <w:sz w:val="20"/>
                  <w:szCs w:val="20"/>
                  <w:lang w:eastAsia="zh-CN"/>
                </w:rPr>
                <w:t>законодательством</w:t>
              </w:r>
            </w:hyperlink>
            <w:r w:rsidRPr="001B7961">
              <w:rPr>
                <w:rFonts w:ascii="Times New Roman" w:eastAsia="Times New Roman" w:hAnsi="Times New Roman" w:cs="Times New Roman"/>
                <w:sz w:val="20"/>
                <w:szCs w:val="20"/>
                <w:lang w:eastAsia="zh-CN"/>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1B7961">
              <w:rPr>
                <w:rFonts w:ascii="Times New Roman" w:eastAsia="Times New Roman" w:hAnsi="Times New Roman" w:cs="Times New Roman"/>
                <w:sz w:val="20"/>
                <w:szCs w:val="20"/>
                <w:lang w:eastAsia="zh-CN"/>
              </w:rPr>
              <w:t>Росатом</w:t>
            </w:r>
            <w:proofErr w:type="spellEnd"/>
            <w:r w:rsidRPr="001B7961">
              <w:rPr>
                <w:rFonts w:ascii="Times New Roman" w:eastAsia="Times New Roman" w:hAnsi="Times New Roman" w:cs="Times New Roman"/>
                <w:sz w:val="20"/>
                <w:szCs w:val="20"/>
                <w:lang w:eastAsia="zh-CN"/>
              </w:rPr>
              <w:t>", Государственной корпорацией по космической деятельности "</w:t>
            </w:r>
            <w:proofErr w:type="spellStart"/>
            <w:r w:rsidRPr="001B7961">
              <w:rPr>
                <w:rFonts w:ascii="Times New Roman" w:eastAsia="Times New Roman" w:hAnsi="Times New Roman" w:cs="Times New Roman"/>
                <w:sz w:val="20"/>
                <w:szCs w:val="20"/>
                <w:lang w:eastAsia="zh-CN"/>
              </w:rPr>
              <w:t>Роскосмос</w:t>
            </w:r>
            <w:proofErr w:type="spellEnd"/>
            <w:r w:rsidRPr="001B7961">
              <w:rPr>
                <w:rFonts w:ascii="Times New Roman" w:eastAsia="Times New Roman" w:hAnsi="Times New Roman" w:cs="Times New Roman"/>
                <w:sz w:val="20"/>
                <w:szCs w:val="20"/>
                <w:lang w:eastAsia="zh-CN"/>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w:t>
            </w:r>
            <w:proofErr w:type="gramStart"/>
            <w:r w:rsidRPr="001B7961">
              <w:rPr>
                <w:rFonts w:ascii="Times New Roman" w:eastAsia="Times New Roman" w:hAnsi="Times New Roman" w:cs="Times New Roman"/>
                <w:sz w:val="20"/>
                <w:szCs w:val="20"/>
                <w:lang w:eastAsia="zh-CN"/>
              </w:rPr>
              <w:t>заключенное</w:t>
            </w:r>
            <w:proofErr w:type="gramEnd"/>
            <w:r w:rsidRPr="001B7961">
              <w:rPr>
                <w:rFonts w:ascii="Times New Roman" w:eastAsia="Times New Roman" w:hAnsi="Times New Roman" w:cs="Times New Roman"/>
                <w:sz w:val="20"/>
                <w:szCs w:val="20"/>
                <w:lang w:eastAsia="zh-CN"/>
              </w:rPr>
              <w:t xml:space="preserve"> при осуществлении бюджетных инвестиций </w:t>
            </w:r>
            <w:hyperlink w:anchor="P1218" w:history="1">
              <w:r w:rsidRPr="001B7961">
                <w:rPr>
                  <w:rFonts w:ascii="Times New Roman" w:eastAsia="Times New Roman" w:hAnsi="Times New Roman" w:cs="Times New Roman"/>
                  <w:sz w:val="20"/>
                  <w:szCs w:val="20"/>
                  <w:lang w:eastAsia="zh-CN"/>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Calibri" w:hAnsi="Times New Roman" w:cs="Times New Roman"/>
                <w:sz w:val="20"/>
                <w:szCs w:val="20"/>
                <w:lang w:eastAsia="en-US"/>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B7961"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3.</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B7961"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 xml:space="preserve">Градостроительный план земельного участка </w:t>
            </w:r>
            <w:r w:rsidRPr="001B7961">
              <w:rPr>
                <w:rFonts w:ascii="Times New Roman" w:eastAsia="Times New Roman" w:hAnsi="Times New Roman" w:cs="Times New Roman"/>
                <w:sz w:val="20"/>
                <w:szCs w:val="20"/>
                <w:lang w:eastAsia="zh-CN"/>
              </w:rPr>
              <w:lastRenderedPageBreak/>
              <w:t>&lt;*&gt;</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B7961"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B7961"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lastRenderedPageBreak/>
              <w:t>4.</w:t>
            </w:r>
          </w:p>
        </w:tc>
        <w:tc>
          <w:tcPr>
            <w:tcW w:w="828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B7961"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 xml:space="preserve">Результаты инженерных изысканий и материалы, содержащиеся в утвержденной в соответствии с </w:t>
            </w:r>
            <w:hyperlink r:id="rId42" w:history="1">
              <w:r w:rsidRPr="001B7961">
                <w:rPr>
                  <w:rFonts w:ascii="Times New Roman" w:eastAsia="Times New Roman" w:hAnsi="Times New Roman" w:cs="Times New Roman"/>
                  <w:sz w:val="20"/>
                  <w:szCs w:val="20"/>
                  <w:lang w:eastAsia="zh-CN"/>
                </w:rPr>
                <w:t>частью 15 статьи 48</w:t>
              </w:r>
            </w:hyperlink>
            <w:r w:rsidRPr="001B7961">
              <w:rPr>
                <w:rFonts w:ascii="Times New Roman" w:eastAsia="Times New Roman" w:hAnsi="Times New Roman" w:cs="Times New Roman"/>
                <w:sz w:val="20"/>
                <w:szCs w:val="20"/>
                <w:lang w:eastAsia="zh-CN"/>
              </w:rPr>
              <w:t xml:space="preserve"> Градостроительного кодекса Российской Федерации проектной документации: &lt;*&gt;</w:t>
            </w:r>
          </w:p>
        </w:tc>
      </w:tr>
      <w:tr w:rsidR="001A032A" w:rsidRPr="001B7961"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B7961"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4.1.</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B7961"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Пояснительная записка</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B7961"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4.2.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B7961"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объектов археологического наследия</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B7961"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4.3.</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B7961"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Проект полосы отвода в отношении линейного объекта,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B7961"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B7961"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4.4.</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B7961"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Разделы, содержащие архитектурные и конструктивные решения</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B7961" w:rsidTr="001A032A">
        <w:trPr>
          <w:trHeight w:val="449"/>
        </w:trPr>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B7961"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4.5.</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B7961"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Проект организации строительства</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B7961"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4.6.</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B7961"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 xml:space="preserve">Проект организации работ по сносу объекта капитального строительства, его частей </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B7961"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4.7.</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B7961"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Перечень мероприятий по обеспечению доступа инвалидов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B7961"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5.</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B7961"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Положительное заключение экспертизы проектной документации</w:t>
            </w:r>
            <w:hyperlink w:anchor="P1218" w:history="1">
              <w:r w:rsidRPr="001B7961">
                <w:rPr>
                  <w:rFonts w:ascii="Times New Roman" w:eastAsia="Times New Roman" w:hAnsi="Times New Roman" w:cs="Times New Roman"/>
                  <w:sz w:val="20"/>
                  <w:szCs w:val="20"/>
                  <w:lang w:eastAsia="zh-CN"/>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B7961"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6.</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B7961"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 xml:space="preserve">Положительное заключение экспертизы государственной экологической экспертизы проектной документации </w:t>
            </w:r>
            <w:hyperlink w:anchor="P1218" w:history="1">
              <w:r w:rsidRPr="001B7961">
                <w:rPr>
                  <w:rFonts w:ascii="Times New Roman" w:eastAsia="Times New Roman" w:hAnsi="Times New Roman" w:cs="Times New Roman"/>
                  <w:sz w:val="20"/>
                  <w:szCs w:val="20"/>
                  <w:lang w:eastAsia="zh-CN"/>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B7961"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7.</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B7961"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proofErr w:type="gramStart"/>
            <w:r w:rsidRPr="001B7961">
              <w:rPr>
                <w:rFonts w:ascii="Times New Roman" w:eastAsia="Times New Roman" w:hAnsi="Times New Roman" w:cs="Times New Roman"/>
                <w:sz w:val="20"/>
                <w:szCs w:val="20"/>
                <w:lang w:eastAsia="zh-CN"/>
              </w:rPr>
              <w:t>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w:t>
            </w:r>
            <w:proofErr w:type="gramEnd"/>
            <w:r w:rsidRPr="001B7961">
              <w:rPr>
                <w:rFonts w:ascii="Times New Roman" w:eastAsia="Times New Roman" w:hAnsi="Times New Roman" w:cs="Times New Roman"/>
                <w:sz w:val="20"/>
                <w:szCs w:val="20"/>
                <w:lang w:eastAsia="zh-CN"/>
              </w:rPr>
              <w:t xml:space="preserve"> документацию в соответствии с частью 3.8 статьи 49 Градостроительного кодекса Российской Федерации</w:t>
            </w:r>
            <w:hyperlink w:anchor="P1218" w:history="1">
              <w:r w:rsidRPr="001B7961">
                <w:rPr>
                  <w:rFonts w:ascii="Times New Roman" w:eastAsia="Times New Roman" w:hAnsi="Times New Roman" w:cs="Times New Roman"/>
                  <w:sz w:val="20"/>
                  <w:szCs w:val="20"/>
                  <w:lang w:eastAsia="zh-CN"/>
                </w:rPr>
                <w:t>&lt;*&gt;</w:t>
              </w:r>
            </w:hyperlink>
          </w:p>
          <w:p w:rsidR="001A032A" w:rsidRPr="001B7961"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B7961"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lastRenderedPageBreak/>
              <w:t>8.</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B7961"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организацией, проводившей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B7961"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9.</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B7961"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 xml:space="preserve">Разрешение на отклонение от предельных параметров разрешенного строительства, реконструкции </w:t>
            </w:r>
            <w:hyperlink w:anchor="P1218" w:history="1">
              <w:r w:rsidRPr="001B7961">
                <w:rPr>
                  <w:rFonts w:ascii="Times New Roman" w:eastAsia="Times New Roman" w:hAnsi="Times New Roman" w:cs="Times New Roman"/>
                  <w:sz w:val="20"/>
                  <w:szCs w:val="20"/>
                  <w:lang w:eastAsia="zh-CN"/>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B7961"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10.</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B7961"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 xml:space="preserve">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многоквартирных домов), согласие правообладателей всех домов блокированной застройки в одном ряду в случае реконструкции одного из домов блокированной застройки </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B7961" w:rsidTr="001A032A">
        <w:tc>
          <w:tcPr>
            <w:tcW w:w="737"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11.</w:t>
            </w:r>
          </w:p>
        </w:tc>
        <w:tc>
          <w:tcPr>
            <w:tcW w:w="4309" w:type="dxa"/>
            <w:tcBorders>
              <w:top w:val="nil"/>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B7961"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proofErr w:type="gramStart"/>
            <w:r w:rsidRPr="001B7961">
              <w:rPr>
                <w:rFonts w:ascii="Times New Roman" w:eastAsia="Times New Roman" w:hAnsi="Times New Roman" w:cs="Times New Roman"/>
                <w:sz w:val="20"/>
                <w:szCs w:val="20"/>
                <w:lang w:eastAsia="zh-CN"/>
              </w:rPr>
              <w:t>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1B7961">
              <w:rPr>
                <w:rFonts w:ascii="Times New Roman" w:eastAsia="Times New Roman" w:hAnsi="Times New Roman" w:cs="Times New Roman"/>
                <w:sz w:val="20"/>
                <w:szCs w:val="20"/>
                <w:lang w:eastAsia="zh-CN"/>
              </w:rPr>
              <w:t>Росатом</w:t>
            </w:r>
            <w:proofErr w:type="spellEnd"/>
            <w:r w:rsidRPr="001B7961">
              <w:rPr>
                <w:rFonts w:ascii="Times New Roman" w:eastAsia="Times New Roman" w:hAnsi="Times New Roman" w:cs="Times New Roman"/>
                <w:sz w:val="20"/>
                <w:szCs w:val="20"/>
                <w:lang w:eastAsia="zh-CN"/>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w:t>
            </w:r>
            <w:proofErr w:type="gramEnd"/>
            <w:r w:rsidRPr="001B7961">
              <w:rPr>
                <w:rFonts w:ascii="Times New Roman" w:eastAsia="Times New Roman" w:hAnsi="Times New Roman" w:cs="Times New Roman"/>
                <w:sz w:val="20"/>
                <w:szCs w:val="20"/>
                <w:lang w:eastAsia="zh-CN"/>
              </w:rPr>
              <w:t xml:space="preserve"> собственника имущества, реконструкции, </w:t>
            </w:r>
            <w:proofErr w:type="gramStart"/>
            <w:r w:rsidRPr="001B7961">
              <w:rPr>
                <w:rFonts w:ascii="Times New Roman" w:eastAsia="Times New Roman" w:hAnsi="Times New Roman" w:cs="Times New Roman"/>
                <w:sz w:val="20"/>
                <w:szCs w:val="20"/>
                <w:lang w:eastAsia="zh-CN"/>
              </w:rPr>
              <w:t>определяющее</w:t>
            </w:r>
            <w:proofErr w:type="gramEnd"/>
            <w:r w:rsidRPr="001B7961">
              <w:rPr>
                <w:rFonts w:ascii="Times New Roman" w:eastAsia="Times New Roman" w:hAnsi="Times New Roman" w:cs="Times New Roman"/>
                <w:sz w:val="20"/>
                <w:szCs w:val="20"/>
                <w:lang w:eastAsia="zh-CN"/>
              </w:rPr>
              <w:t xml:space="preserve"> в том числе условия и порядок возмещения ущерба, причиненного указанному объекту при осуществлении реконструкции </w:t>
            </w:r>
          </w:p>
        </w:tc>
        <w:tc>
          <w:tcPr>
            <w:tcW w:w="1077"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B7961"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12.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B7961"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 xml:space="preserve">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 согласие всех собственников помещений и машино-мест в многоквартирном доме </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B7961"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13.</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B7961"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proofErr w:type="gramStart"/>
            <w:r w:rsidRPr="001B7961">
              <w:rPr>
                <w:rFonts w:ascii="Times New Roman" w:eastAsia="Times New Roman" w:hAnsi="Times New Roman" w:cs="Times New Roman"/>
                <w:sz w:val="20"/>
                <w:szCs w:val="20"/>
                <w:lang w:eastAsia="zh-CN"/>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w:t>
            </w:r>
            <w:proofErr w:type="gramEnd"/>
            <w:r w:rsidRPr="001B7961">
              <w:rPr>
                <w:rFonts w:ascii="Times New Roman" w:eastAsia="Times New Roman" w:hAnsi="Times New Roman" w:cs="Times New Roman"/>
                <w:sz w:val="20"/>
                <w:szCs w:val="20"/>
                <w:lang w:eastAsia="zh-CN"/>
              </w:rPr>
              <w:t xml:space="preserve"> ранее установленная зона с особыми условиями использования территории подлежит </w:t>
            </w:r>
            <w:r w:rsidRPr="001B7961">
              <w:rPr>
                <w:rFonts w:ascii="Times New Roman" w:eastAsia="Times New Roman" w:hAnsi="Times New Roman" w:cs="Times New Roman"/>
                <w:sz w:val="20"/>
                <w:szCs w:val="20"/>
                <w:lang w:eastAsia="zh-CN"/>
              </w:rPr>
              <w:lastRenderedPageBreak/>
              <w:t>изменению &lt;*&gt;</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B7961"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lastRenderedPageBreak/>
              <w:t>14.</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B7961"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 xml:space="preserve">Типовое </w:t>
            </w:r>
            <w:proofErr w:type="gramStart"/>
            <w:r w:rsidRPr="001B7961">
              <w:rPr>
                <w:rFonts w:ascii="Times New Roman" w:eastAsia="Times New Roman" w:hAnsi="Times New Roman" w:cs="Times New Roman"/>
                <w:sz w:val="20"/>
                <w:szCs w:val="20"/>
                <w:lang w:eastAsia="zh-CN"/>
              </w:rPr>
              <w:t>архитектурное решение</w:t>
            </w:r>
            <w:proofErr w:type="gramEnd"/>
            <w:r w:rsidRPr="001B7961">
              <w:rPr>
                <w:rFonts w:ascii="Times New Roman" w:eastAsia="Times New Roman" w:hAnsi="Times New Roman" w:cs="Times New Roman"/>
                <w:sz w:val="20"/>
                <w:szCs w:val="20"/>
                <w:lang w:eastAsia="zh-CN"/>
              </w:rPr>
              <w:t xml:space="preserve"> объекта капитального строительства, в соответствии с которым планируется строительство или реконструкция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 &lt;*&gt;</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B7961"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15.</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proofErr w:type="gramStart"/>
            <w:r w:rsidRPr="001B7961">
              <w:rPr>
                <w:rFonts w:ascii="Times New Roman" w:eastAsia="Times New Roman" w:hAnsi="Times New Roman" w:cs="Times New Roman"/>
                <w:sz w:val="20"/>
                <w:szCs w:val="20"/>
                <w:lang w:eastAsia="zh-CN"/>
              </w:rPr>
              <w:t>Заключение органа исполнительной власти  Ленинградской области, уполномоченного в области охраны объектов культурного наследия,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w:t>
            </w:r>
            <w:proofErr w:type="gramEnd"/>
            <w:r w:rsidRPr="001B7961">
              <w:rPr>
                <w:rFonts w:ascii="Times New Roman" w:eastAsia="Times New Roman" w:hAnsi="Times New Roman" w:cs="Times New Roman"/>
                <w:sz w:val="20"/>
                <w:szCs w:val="20"/>
                <w:lang w:eastAsia="zh-CN"/>
              </w:rPr>
              <w:t xml:space="preserve"> </w:t>
            </w:r>
            <w:proofErr w:type="gramStart"/>
            <w:r w:rsidRPr="001B7961">
              <w:rPr>
                <w:rFonts w:ascii="Times New Roman" w:eastAsia="Times New Roman" w:hAnsi="Times New Roman" w:cs="Times New Roman"/>
                <w:sz w:val="20"/>
                <w:szCs w:val="20"/>
                <w:lang w:eastAsia="zh-CN"/>
              </w:rPr>
              <w:t xml:space="preserve">строительства планируется в границах территории исторического поселения федерального или регионального значения,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w:t>
            </w:r>
            <w:hyperlink r:id="rId43" w:history="1">
              <w:r w:rsidRPr="001B7961">
                <w:rPr>
                  <w:rFonts w:ascii="Times New Roman" w:eastAsia="Times New Roman" w:hAnsi="Times New Roman" w:cs="Times New Roman"/>
                  <w:sz w:val="20"/>
                  <w:szCs w:val="20"/>
                  <w:lang w:eastAsia="zh-CN"/>
                </w:rPr>
                <w:t>законом</w:t>
              </w:r>
            </w:hyperlink>
            <w:r w:rsidRPr="001B7961">
              <w:rPr>
                <w:rFonts w:ascii="Times New Roman" w:eastAsia="Times New Roman" w:hAnsi="Times New Roman" w:cs="Times New Roman"/>
                <w:sz w:val="20"/>
                <w:szCs w:val="20"/>
                <w:lang w:eastAsia="zh-CN"/>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w:t>
            </w:r>
            <w:hyperlink w:anchor="P1218" w:history="1">
              <w:r w:rsidRPr="001B7961">
                <w:rPr>
                  <w:rFonts w:ascii="Times New Roman" w:eastAsia="Times New Roman" w:hAnsi="Times New Roman" w:cs="Times New Roman"/>
                  <w:sz w:val="20"/>
                  <w:szCs w:val="20"/>
                  <w:lang w:eastAsia="zh-CN"/>
                </w:rPr>
                <w:t>&lt;*&gt;</w:t>
              </w:r>
            </w:hyperlink>
            <w:proofErr w:type="gramEnd"/>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B7961"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16.</w:t>
            </w:r>
          </w:p>
        </w:tc>
        <w:tc>
          <w:tcPr>
            <w:tcW w:w="828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Иные документы в соответствии с законодательством Российской Федерации (указать наименования) &lt;*&gt;</w:t>
            </w:r>
          </w:p>
        </w:tc>
      </w:tr>
      <w:tr w:rsidR="001A032A" w:rsidRPr="001B7961"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16.1</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B7961"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16.2.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B7961"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17.</w:t>
            </w:r>
          </w:p>
        </w:tc>
        <w:tc>
          <w:tcPr>
            <w:tcW w:w="828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 xml:space="preserve">Сведения об электронном носителе </w:t>
            </w:r>
          </w:p>
        </w:tc>
      </w:tr>
      <w:tr w:rsidR="001A032A" w:rsidRPr="001B7961"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17.1.</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Наименование носителя</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B7961"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17.2.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Количество</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bl>
    <w:p w:rsidR="001A032A" w:rsidRPr="001B7961" w:rsidRDefault="001A032A" w:rsidP="001A032A">
      <w:pPr>
        <w:widowControl w:val="0"/>
        <w:suppressAutoHyphens/>
        <w:autoSpaceDE w:val="0"/>
        <w:spacing w:after="0" w:line="240" w:lineRule="auto"/>
        <w:jc w:val="both"/>
        <w:rPr>
          <w:rFonts w:ascii="Times New Roman" w:eastAsia="Times New Roman" w:hAnsi="Times New Roman" w:cs="Times New Roman"/>
          <w:szCs w:val="20"/>
          <w:lang w:eastAsia="zh-CN"/>
        </w:rPr>
      </w:pPr>
      <w:r w:rsidRPr="001B7961">
        <w:rPr>
          <w:rFonts w:ascii="Times New Roman" w:eastAsia="Times New Roman" w:hAnsi="Times New Roman" w:cs="Times New Roman"/>
          <w:szCs w:val="20"/>
          <w:lang w:eastAsia="zh-CN"/>
        </w:rPr>
        <w:t>__________________________________</w:t>
      </w:r>
    </w:p>
    <w:p w:rsidR="001A032A" w:rsidRPr="001A032A" w:rsidRDefault="001A032A" w:rsidP="001A032A">
      <w:pPr>
        <w:widowControl w:val="0"/>
        <w:suppressAutoHyphens/>
        <w:autoSpaceDE w:val="0"/>
        <w:spacing w:after="0" w:line="204" w:lineRule="auto"/>
        <w:ind w:firstLine="540"/>
        <w:jc w:val="both"/>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w:t>
      </w:r>
    </w:p>
    <w:p w:rsidR="001A032A" w:rsidRPr="001A032A" w:rsidRDefault="001A032A" w:rsidP="001A032A">
      <w:pPr>
        <w:widowControl w:val="0"/>
        <w:suppressAutoHyphens/>
        <w:autoSpaceDE w:val="0"/>
        <w:spacing w:before="200" w:after="0" w:line="204" w:lineRule="auto"/>
        <w:ind w:firstLine="540"/>
        <w:jc w:val="both"/>
        <w:rPr>
          <w:rFonts w:ascii="Times New Roman" w:eastAsia="Times New Roman" w:hAnsi="Times New Roman" w:cs="Times New Roman"/>
          <w:sz w:val="20"/>
          <w:szCs w:val="20"/>
          <w:lang w:eastAsia="zh-CN"/>
        </w:rPr>
      </w:pPr>
      <w:bookmarkStart w:id="14" w:name="P2211"/>
      <w:bookmarkEnd w:id="14"/>
      <w:r w:rsidRPr="001A032A">
        <w:rPr>
          <w:rFonts w:ascii="Times New Roman" w:eastAsia="Times New Roman" w:hAnsi="Times New Roman" w:cs="Times New Roman"/>
          <w:sz w:val="20"/>
          <w:szCs w:val="20"/>
          <w:lang w:eastAsia="zh-CN"/>
        </w:rPr>
        <w:t>&lt;*&gt; Заполняется в случае, если указанные документы представляются застройщиком вместе с заявлением.</w:t>
      </w:r>
    </w:p>
    <w:p w:rsidR="001A032A" w:rsidRPr="001A032A" w:rsidRDefault="001A032A" w:rsidP="001A032A">
      <w:pPr>
        <w:widowControl w:val="0"/>
        <w:suppressAutoHyphens/>
        <w:autoSpaceDE w:val="0"/>
        <w:spacing w:after="0" w:line="240" w:lineRule="auto"/>
        <w:ind w:firstLine="720"/>
        <w:jc w:val="right"/>
        <w:outlineLvl w:val="1"/>
        <w:rPr>
          <w:rFonts w:ascii="Times New Roman" w:eastAsia="Times New Roman" w:hAnsi="Times New Roman" w:cs="Times New Roman"/>
          <w:sz w:val="20"/>
          <w:szCs w:val="20"/>
          <w:lang w:eastAsia="zh-CN"/>
        </w:rPr>
      </w:pPr>
      <w:bookmarkStart w:id="15" w:name="P2212"/>
      <w:bookmarkEnd w:id="15"/>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340"/>
        <w:gridCol w:w="1474"/>
        <w:gridCol w:w="340"/>
        <w:gridCol w:w="2778"/>
      </w:tblGrid>
      <w:tr w:rsidR="001A032A" w:rsidRPr="001A032A" w:rsidTr="001A032A">
        <w:tc>
          <w:tcPr>
            <w:tcW w:w="4139" w:type="dxa"/>
            <w:tcBorders>
              <w:top w:val="nil"/>
              <w:left w:val="nil"/>
              <w:bottom w:val="single" w:sz="4" w:space="0" w:color="auto"/>
              <w:right w:val="nil"/>
            </w:tcBorders>
          </w:tcPr>
          <w:p w:rsidR="001A032A" w:rsidRPr="001A032A" w:rsidRDefault="001A032A" w:rsidP="001A032A">
            <w:pPr>
              <w:widowControl w:val="0"/>
              <w:suppressAutoHyphens/>
              <w:autoSpaceDE w:val="0"/>
              <w:spacing w:after="0" w:line="240" w:lineRule="auto"/>
              <w:ind w:firstLine="720"/>
              <w:rPr>
                <w:rFonts w:ascii="Times New Roman" w:eastAsia="Times New Roman" w:hAnsi="Times New Roman" w:cs="Times New Roman"/>
                <w:szCs w:val="20"/>
                <w:lang w:eastAsia="zh-CN"/>
              </w:rPr>
            </w:pPr>
          </w:p>
        </w:tc>
        <w:tc>
          <w:tcPr>
            <w:tcW w:w="340" w:type="dxa"/>
            <w:tcBorders>
              <w:top w:val="nil"/>
              <w:left w:val="nil"/>
              <w:bottom w:val="nil"/>
              <w:right w:val="nil"/>
            </w:tcBorders>
          </w:tcPr>
          <w:p w:rsidR="001A032A" w:rsidRPr="001A032A" w:rsidRDefault="001A032A" w:rsidP="001A032A">
            <w:pPr>
              <w:widowControl w:val="0"/>
              <w:suppressAutoHyphens/>
              <w:autoSpaceDE w:val="0"/>
              <w:spacing w:after="0" w:line="240" w:lineRule="auto"/>
              <w:ind w:firstLine="720"/>
              <w:rPr>
                <w:rFonts w:ascii="Times New Roman" w:eastAsia="Times New Roman" w:hAnsi="Times New Roman" w:cs="Times New Roman"/>
                <w:szCs w:val="20"/>
                <w:lang w:eastAsia="zh-CN"/>
              </w:rPr>
            </w:pPr>
          </w:p>
        </w:tc>
        <w:tc>
          <w:tcPr>
            <w:tcW w:w="1474" w:type="dxa"/>
            <w:tcBorders>
              <w:top w:val="nil"/>
              <w:left w:val="nil"/>
              <w:bottom w:val="single" w:sz="4" w:space="0" w:color="auto"/>
              <w:right w:val="nil"/>
            </w:tcBorders>
          </w:tcPr>
          <w:p w:rsidR="001A032A" w:rsidRPr="001A032A" w:rsidRDefault="001A032A" w:rsidP="001A032A">
            <w:pPr>
              <w:widowControl w:val="0"/>
              <w:suppressAutoHyphens/>
              <w:autoSpaceDE w:val="0"/>
              <w:spacing w:after="0" w:line="240" w:lineRule="auto"/>
              <w:ind w:firstLine="720"/>
              <w:rPr>
                <w:rFonts w:ascii="Times New Roman" w:eastAsia="Times New Roman" w:hAnsi="Times New Roman" w:cs="Times New Roman"/>
                <w:szCs w:val="20"/>
                <w:lang w:eastAsia="zh-CN"/>
              </w:rPr>
            </w:pPr>
          </w:p>
        </w:tc>
        <w:tc>
          <w:tcPr>
            <w:tcW w:w="340" w:type="dxa"/>
            <w:tcBorders>
              <w:top w:val="nil"/>
              <w:left w:val="nil"/>
              <w:bottom w:val="nil"/>
              <w:right w:val="nil"/>
            </w:tcBorders>
          </w:tcPr>
          <w:p w:rsidR="001A032A" w:rsidRPr="001A032A" w:rsidRDefault="001A032A" w:rsidP="001A032A">
            <w:pPr>
              <w:widowControl w:val="0"/>
              <w:suppressAutoHyphens/>
              <w:autoSpaceDE w:val="0"/>
              <w:spacing w:after="0" w:line="240" w:lineRule="auto"/>
              <w:ind w:firstLine="720"/>
              <w:rPr>
                <w:rFonts w:ascii="Times New Roman" w:eastAsia="Times New Roman" w:hAnsi="Times New Roman" w:cs="Times New Roman"/>
                <w:szCs w:val="20"/>
                <w:lang w:eastAsia="zh-CN"/>
              </w:rPr>
            </w:pPr>
          </w:p>
        </w:tc>
        <w:tc>
          <w:tcPr>
            <w:tcW w:w="2778" w:type="dxa"/>
            <w:tcBorders>
              <w:top w:val="nil"/>
              <w:left w:val="nil"/>
              <w:bottom w:val="single" w:sz="4" w:space="0" w:color="auto"/>
              <w:right w:val="nil"/>
            </w:tcBorders>
          </w:tcPr>
          <w:p w:rsidR="001A032A" w:rsidRPr="001A032A" w:rsidRDefault="001A032A" w:rsidP="001A032A">
            <w:pPr>
              <w:widowControl w:val="0"/>
              <w:suppressAutoHyphens/>
              <w:autoSpaceDE w:val="0"/>
              <w:spacing w:after="0" w:line="240" w:lineRule="auto"/>
              <w:ind w:firstLine="720"/>
              <w:rPr>
                <w:rFonts w:ascii="Times New Roman" w:eastAsia="Times New Roman" w:hAnsi="Times New Roman" w:cs="Times New Roman"/>
                <w:szCs w:val="20"/>
                <w:lang w:eastAsia="zh-CN"/>
              </w:rPr>
            </w:pPr>
          </w:p>
        </w:tc>
      </w:tr>
      <w:tr w:rsidR="001A032A" w:rsidRPr="001A032A" w:rsidTr="001A032A">
        <w:tblPrEx>
          <w:tblBorders>
            <w:insideH w:val="none" w:sz="0" w:space="0" w:color="auto"/>
          </w:tblBorders>
        </w:tblPrEx>
        <w:tc>
          <w:tcPr>
            <w:tcW w:w="4139" w:type="dxa"/>
            <w:tcBorders>
              <w:top w:val="single" w:sz="4" w:space="0" w:color="auto"/>
              <w:left w:val="nil"/>
              <w:bottom w:val="nil"/>
              <w:right w:val="nil"/>
            </w:tcBorders>
          </w:tcPr>
          <w:p w:rsidR="001A032A" w:rsidRPr="001A032A" w:rsidRDefault="001A032A" w:rsidP="001A032A">
            <w:pPr>
              <w:widowControl w:val="0"/>
              <w:suppressAutoHyphens/>
              <w:autoSpaceDE w:val="0"/>
              <w:spacing w:after="0" w:line="240" w:lineRule="auto"/>
              <w:ind w:firstLine="720"/>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(должность для застройщика, являющегося юридическим лицом)</w:t>
            </w:r>
          </w:p>
        </w:tc>
        <w:tc>
          <w:tcPr>
            <w:tcW w:w="340" w:type="dxa"/>
            <w:tcBorders>
              <w:top w:val="nil"/>
              <w:left w:val="nil"/>
              <w:bottom w:val="nil"/>
              <w:right w:val="nil"/>
            </w:tcBorders>
          </w:tcPr>
          <w:p w:rsidR="001A032A" w:rsidRPr="001A032A" w:rsidRDefault="001A032A" w:rsidP="001A032A">
            <w:pPr>
              <w:widowControl w:val="0"/>
              <w:suppressAutoHyphens/>
              <w:autoSpaceDE w:val="0"/>
              <w:spacing w:after="0" w:line="240" w:lineRule="auto"/>
              <w:ind w:firstLine="720"/>
              <w:rPr>
                <w:rFonts w:ascii="Times New Roman" w:eastAsia="Times New Roman" w:hAnsi="Times New Roman" w:cs="Times New Roman"/>
                <w:sz w:val="16"/>
                <w:szCs w:val="16"/>
                <w:lang w:eastAsia="zh-CN"/>
              </w:rPr>
            </w:pPr>
          </w:p>
        </w:tc>
        <w:tc>
          <w:tcPr>
            <w:tcW w:w="1474" w:type="dxa"/>
            <w:tcBorders>
              <w:top w:val="single" w:sz="4" w:space="0" w:color="auto"/>
              <w:left w:val="nil"/>
              <w:bottom w:val="nil"/>
              <w:right w:val="nil"/>
            </w:tcBorders>
          </w:tcPr>
          <w:p w:rsidR="001A032A" w:rsidRPr="001A032A" w:rsidRDefault="001A032A" w:rsidP="001A032A">
            <w:pPr>
              <w:widowControl w:val="0"/>
              <w:suppressAutoHyphens/>
              <w:autoSpaceDE w:val="0"/>
              <w:spacing w:after="0" w:line="240" w:lineRule="auto"/>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(подпись)</w:t>
            </w:r>
          </w:p>
        </w:tc>
        <w:tc>
          <w:tcPr>
            <w:tcW w:w="340" w:type="dxa"/>
            <w:tcBorders>
              <w:top w:val="nil"/>
              <w:left w:val="nil"/>
              <w:bottom w:val="nil"/>
              <w:right w:val="nil"/>
            </w:tcBorders>
          </w:tcPr>
          <w:p w:rsidR="001A032A" w:rsidRPr="001A032A" w:rsidRDefault="001A032A" w:rsidP="001A032A">
            <w:pPr>
              <w:widowControl w:val="0"/>
              <w:suppressAutoHyphens/>
              <w:autoSpaceDE w:val="0"/>
              <w:spacing w:after="0" w:line="240" w:lineRule="auto"/>
              <w:ind w:firstLine="720"/>
              <w:rPr>
                <w:rFonts w:ascii="Times New Roman" w:eastAsia="Times New Roman" w:hAnsi="Times New Roman" w:cs="Times New Roman"/>
                <w:sz w:val="16"/>
                <w:szCs w:val="16"/>
                <w:lang w:eastAsia="zh-CN"/>
              </w:rPr>
            </w:pPr>
          </w:p>
        </w:tc>
        <w:tc>
          <w:tcPr>
            <w:tcW w:w="2778" w:type="dxa"/>
            <w:tcBorders>
              <w:top w:val="single" w:sz="4" w:space="0" w:color="auto"/>
              <w:left w:val="nil"/>
              <w:bottom w:val="nil"/>
              <w:right w:val="nil"/>
            </w:tcBorders>
          </w:tcPr>
          <w:p w:rsidR="001A032A" w:rsidRPr="001A032A" w:rsidRDefault="001A032A" w:rsidP="001A032A">
            <w:pPr>
              <w:widowControl w:val="0"/>
              <w:suppressAutoHyphens/>
              <w:autoSpaceDE w:val="0"/>
              <w:spacing w:after="0" w:line="240" w:lineRule="auto"/>
              <w:ind w:firstLine="720"/>
              <w:jc w:val="center"/>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(расшифровка подписи)</w:t>
            </w:r>
          </w:p>
        </w:tc>
      </w:tr>
      <w:tr w:rsidR="001A032A" w:rsidRPr="001A032A" w:rsidTr="001A032A">
        <w:tblPrEx>
          <w:tblBorders>
            <w:insideH w:val="none" w:sz="0" w:space="0" w:color="auto"/>
          </w:tblBorders>
        </w:tblPrEx>
        <w:tc>
          <w:tcPr>
            <w:tcW w:w="4139" w:type="dxa"/>
            <w:tcBorders>
              <w:top w:val="nil"/>
              <w:left w:val="nil"/>
              <w:bottom w:val="nil"/>
              <w:right w:val="nil"/>
            </w:tcBorders>
          </w:tcPr>
          <w:p w:rsidR="001A032A" w:rsidRPr="001A032A" w:rsidRDefault="001A032A" w:rsidP="001A032A">
            <w:pPr>
              <w:widowControl w:val="0"/>
              <w:suppressAutoHyphens/>
              <w:autoSpaceDE w:val="0"/>
              <w:spacing w:after="0" w:line="240" w:lineRule="auto"/>
              <w:ind w:firstLine="720"/>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М.П. &lt;**&gt;</w:t>
            </w:r>
          </w:p>
        </w:tc>
        <w:tc>
          <w:tcPr>
            <w:tcW w:w="340" w:type="dxa"/>
            <w:tcBorders>
              <w:top w:val="nil"/>
              <w:left w:val="nil"/>
              <w:bottom w:val="nil"/>
              <w:right w:val="nil"/>
            </w:tcBorders>
          </w:tcPr>
          <w:p w:rsidR="001A032A" w:rsidRPr="001A032A" w:rsidRDefault="001A032A" w:rsidP="001A032A">
            <w:pPr>
              <w:widowControl w:val="0"/>
              <w:suppressAutoHyphens/>
              <w:autoSpaceDE w:val="0"/>
              <w:spacing w:after="0" w:line="240" w:lineRule="auto"/>
              <w:ind w:firstLine="720"/>
              <w:rPr>
                <w:rFonts w:ascii="Times New Roman" w:eastAsia="Times New Roman" w:hAnsi="Times New Roman" w:cs="Times New Roman"/>
                <w:szCs w:val="20"/>
                <w:lang w:eastAsia="zh-CN"/>
              </w:rPr>
            </w:pPr>
          </w:p>
        </w:tc>
        <w:tc>
          <w:tcPr>
            <w:tcW w:w="1474" w:type="dxa"/>
            <w:tcBorders>
              <w:top w:val="nil"/>
              <w:left w:val="nil"/>
              <w:bottom w:val="nil"/>
              <w:right w:val="nil"/>
            </w:tcBorders>
          </w:tcPr>
          <w:p w:rsidR="001A032A" w:rsidRPr="001A032A" w:rsidRDefault="001A032A" w:rsidP="001A032A">
            <w:pPr>
              <w:widowControl w:val="0"/>
              <w:suppressAutoHyphens/>
              <w:autoSpaceDE w:val="0"/>
              <w:spacing w:after="0" w:line="240" w:lineRule="auto"/>
              <w:ind w:firstLine="720"/>
              <w:rPr>
                <w:rFonts w:ascii="Times New Roman" w:eastAsia="Times New Roman" w:hAnsi="Times New Roman" w:cs="Times New Roman"/>
                <w:szCs w:val="20"/>
                <w:lang w:eastAsia="zh-CN"/>
              </w:rPr>
            </w:pPr>
          </w:p>
        </w:tc>
        <w:tc>
          <w:tcPr>
            <w:tcW w:w="340" w:type="dxa"/>
            <w:tcBorders>
              <w:top w:val="nil"/>
              <w:left w:val="nil"/>
              <w:bottom w:val="nil"/>
              <w:right w:val="nil"/>
            </w:tcBorders>
          </w:tcPr>
          <w:p w:rsidR="001A032A" w:rsidRPr="001A032A" w:rsidRDefault="001A032A" w:rsidP="001A032A">
            <w:pPr>
              <w:widowControl w:val="0"/>
              <w:suppressAutoHyphens/>
              <w:autoSpaceDE w:val="0"/>
              <w:spacing w:after="0" w:line="240" w:lineRule="auto"/>
              <w:ind w:firstLine="720"/>
              <w:rPr>
                <w:rFonts w:ascii="Times New Roman" w:eastAsia="Times New Roman" w:hAnsi="Times New Roman" w:cs="Times New Roman"/>
                <w:szCs w:val="20"/>
                <w:lang w:eastAsia="zh-CN"/>
              </w:rPr>
            </w:pPr>
          </w:p>
        </w:tc>
        <w:tc>
          <w:tcPr>
            <w:tcW w:w="2778" w:type="dxa"/>
            <w:tcBorders>
              <w:top w:val="nil"/>
              <w:left w:val="nil"/>
              <w:bottom w:val="nil"/>
              <w:right w:val="nil"/>
            </w:tcBorders>
          </w:tcPr>
          <w:p w:rsidR="001A032A" w:rsidRPr="001A032A" w:rsidRDefault="001A032A" w:rsidP="001A032A">
            <w:pPr>
              <w:widowControl w:val="0"/>
              <w:suppressAutoHyphens/>
              <w:autoSpaceDE w:val="0"/>
              <w:spacing w:after="0" w:line="240" w:lineRule="auto"/>
              <w:ind w:firstLine="720"/>
              <w:rPr>
                <w:rFonts w:ascii="Times New Roman" w:eastAsia="Times New Roman" w:hAnsi="Times New Roman" w:cs="Times New Roman"/>
                <w:szCs w:val="20"/>
                <w:lang w:eastAsia="zh-CN"/>
              </w:rPr>
            </w:pPr>
          </w:p>
        </w:tc>
      </w:tr>
    </w:tbl>
    <w:p w:rsidR="001A032A" w:rsidRPr="001A032A" w:rsidRDefault="001A032A" w:rsidP="001A032A">
      <w:pPr>
        <w:widowControl w:val="0"/>
        <w:suppressAutoHyphens/>
        <w:autoSpaceDE w:val="0"/>
        <w:spacing w:after="0" w:line="240" w:lineRule="auto"/>
        <w:ind w:firstLine="720"/>
        <w:jc w:val="both"/>
        <w:rPr>
          <w:rFonts w:ascii="Times New Roman" w:eastAsia="Times New Roman" w:hAnsi="Times New Roman" w:cs="Times New Roman"/>
          <w:szCs w:val="20"/>
          <w:lang w:eastAsia="zh-CN"/>
        </w:rPr>
      </w:pPr>
      <w:r w:rsidRPr="001A032A">
        <w:rPr>
          <w:rFonts w:ascii="Times New Roman" w:eastAsia="Times New Roman" w:hAnsi="Times New Roman" w:cs="Times New Roman"/>
          <w:szCs w:val="20"/>
          <w:lang w:eastAsia="zh-CN"/>
        </w:rPr>
        <w:t>__________________________________</w:t>
      </w:r>
    </w:p>
    <w:p w:rsidR="001A032A" w:rsidRPr="001A032A" w:rsidRDefault="001A032A" w:rsidP="001A032A">
      <w:pPr>
        <w:widowControl w:val="0"/>
        <w:suppressAutoHyphens/>
        <w:autoSpaceDE w:val="0"/>
        <w:spacing w:after="0" w:line="240" w:lineRule="auto"/>
        <w:ind w:firstLine="720"/>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&lt;**&gt; Печать проставляется в случае, если законодательством Российской Федерации установлено наличие печати у организации.</w:t>
      </w:r>
    </w:p>
    <w:p w:rsidR="001A032A" w:rsidRPr="001A032A" w:rsidRDefault="001A032A" w:rsidP="001A032A">
      <w:pPr>
        <w:widowControl w:val="0"/>
        <w:suppressAutoHyphens/>
        <w:autoSpaceDE w:val="0"/>
        <w:spacing w:after="0" w:line="240" w:lineRule="auto"/>
        <w:ind w:firstLine="720"/>
        <w:rPr>
          <w:rFonts w:ascii="Times New Roman" w:eastAsia="Times New Roman" w:hAnsi="Times New Roman" w:cs="Times New Roman"/>
          <w:szCs w:val="20"/>
          <w:lang w:eastAsia="zh-CN"/>
        </w:rPr>
      </w:pPr>
    </w:p>
    <w:p w:rsidR="001A032A" w:rsidRPr="001B7961" w:rsidRDefault="001A032A" w:rsidP="001B7961">
      <w:pPr>
        <w:widowControl w:val="0"/>
        <w:suppressAutoHyphens/>
        <w:autoSpaceDE w:val="0"/>
        <w:spacing w:after="0" w:line="240" w:lineRule="auto"/>
        <w:ind w:firstLine="540"/>
        <w:jc w:val="both"/>
        <w:rPr>
          <w:rFonts w:ascii="Times New Roman" w:eastAsia="Times New Roman" w:hAnsi="Times New Roman" w:cs="Times New Roman"/>
          <w:szCs w:val="20"/>
          <w:lang w:eastAsia="zh-CN"/>
        </w:rPr>
      </w:pPr>
      <w:r w:rsidRPr="001A032A">
        <w:rPr>
          <w:rFonts w:ascii="Times New Roman" w:eastAsia="Times New Roman" w:hAnsi="Times New Roman" w:cs="Times New Roman"/>
          <w:szCs w:val="20"/>
          <w:lang w:eastAsia="zh-CN"/>
        </w:rPr>
        <w:t>"___" ________ 20___ г.</w:t>
      </w:r>
    </w:p>
    <w:p w:rsidR="001A032A" w:rsidRPr="001A032A" w:rsidRDefault="001A032A" w:rsidP="001B7961">
      <w:pPr>
        <w:widowControl w:val="0"/>
        <w:suppressAutoHyphens/>
        <w:autoSpaceDE w:val="0"/>
        <w:spacing w:after="0" w:line="240" w:lineRule="auto"/>
        <w:outlineLvl w:val="1"/>
        <w:rPr>
          <w:rFonts w:ascii="Times New Roman" w:eastAsia="Times New Roman" w:hAnsi="Times New Roman" w:cs="Times New Roman"/>
          <w:sz w:val="20"/>
          <w:szCs w:val="20"/>
          <w:lang w:eastAsia="zh-CN"/>
        </w:rPr>
      </w:pPr>
    </w:p>
    <w:p w:rsidR="001A032A" w:rsidRPr="001A032A" w:rsidRDefault="001A032A" w:rsidP="001A032A">
      <w:pPr>
        <w:widowControl w:val="0"/>
        <w:suppressAutoHyphens/>
        <w:autoSpaceDE w:val="0"/>
        <w:spacing w:after="0" w:line="240" w:lineRule="auto"/>
        <w:ind w:firstLine="720"/>
        <w:jc w:val="right"/>
        <w:outlineLvl w:val="1"/>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 xml:space="preserve">Приложение </w:t>
      </w:r>
      <w:r w:rsidR="001B7961">
        <w:rPr>
          <w:rFonts w:ascii="Times New Roman" w:eastAsia="Times New Roman" w:hAnsi="Times New Roman" w:cs="Times New Roman"/>
          <w:sz w:val="20"/>
          <w:szCs w:val="20"/>
          <w:lang w:eastAsia="zh-CN"/>
        </w:rPr>
        <w:t xml:space="preserve">№ </w:t>
      </w:r>
      <w:r w:rsidRPr="001A032A">
        <w:rPr>
          <w:rFonts w:ascii="Times New Roman" w:eastAsia="Times New Roman" w:hAnsi="Times New Roman" w:cs="Times New Roman"/>
          <w:sz w:val="20"/>
          <w:szCs w:val="20"/>
          <w:lang w:eastAsia="zh-CN"/>
        </w:rPr>
        <w:t>3</w:t>
      </w:r>
    </w:p>
    <w:p w:rsidR="001A032A" w:rsidRPr="001A032A" w:rsidRDefault="001B7961" w:rsidP="001A032A">
      <w:pPr>
        <w:widowControl w:val="0"/>
        <w:suppressAutoHyphens/>
        <w:autoSpaceDE w:val="0"/>
        <w:spacing w:after="0" w:line="240" w:lineRule="auto"/>
        <w:ind w:firstLine="720"/>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 а</w:t>
      </w:r>
      <w:r w:rsidR="001A032A" w:rsidRPr="001A032A">
        <w:rPr>
          <w:rFonts w:ascii="Times New Roman" w:eastAsia="Times New Roman" w:hAnsi="Times New Roman" w:cs="Times New Roman"/>
          <w:sz w:val="20"/>
          <w:szCs w:val="20"/>
          <w:lang w:eastAsia="zh-CN"/>
        </w:rPr>
        <w:t>дминистративному регламенту</w:t>
      </w:r>
    </w:p>
    <w:p w:rsidR="001A032A" w:rsidRPr="001A032A" w:rsidRDefault="001A032A" w:rsidP="001A032A">
      <w:pPr>
        <w:suppressAutoHyphens/>
        <w:ind w:firstLine="698"/>
        <w:jc w:val="right"/>
        <w:rPr>
          <w:rFonts w:ascii="Times New Roman" w:eastAsia="Times New Roman" w:hAnsi="Times New Roman" w:cs="Times New Roman"/>
          <w:sz w:val="28"/>
          <w:szCs w:val="28"/>
          <w:lang w:eastAsia="zh-CN"/>
        </w:rPr>
      </w:pPr>
      <w:r w:rsidRPr="001A032A">
        <w:rPr>
          <w:rFonts w:ascii="Times New Roman" w:eastAsia="Times New Roman" w:hAnsi="Times New Roman" w:cs="Times New Roman"/>
          <w:sz w:val="20"/>
          <w:szCs w:val="20"/>
          <w:lang w:eastAsia="zh-CN"/>
        </w:rPr>
        <w:t>ФОРМА</w:t>
      </w:r>
    </w:p>
    <w:p w:rsidR="001A032A" w:rsidRPr="001A032A" w:rsidRDefault="001A032A" w:rsidP="001A032A">
      <w:pPr>
        <w:widowControl w:val="0"/>
        <w:suppressAutoHyphens/>
        <w:autoSpaceDE w:val="0"/>
        <w:spacing w:after="0" w:line="204" w:lineRule="auto"/>
        <w:ind w:firstLine="720"/>
        <w:jc w:val="center"/>
        <w:rPr>
          <w:rFonts w:ascii="Times New Roman" w:eastAsia="Times New Roman" w:hAnsi="Times New Roman" w:cs="Times New Roman"/>
          <w:sz w:val="20"/>
          <w:szCs w:val="20"/>
          <w:lang w:eastAsia="zh-CN"/>
        </w:rPr>
      </w:pPr>
    </w:p>
    <w:p w:rsidR="001A032A" w:rsidRPr="001A032A" w:rsidRDefault="001A032A" w:rsidP="001A032A">
      <w:pPr>
        <w:widowControl w:val="0"/>
        <w:suppressAutoHyphens/>
        <w:autoSpaceDE w:val="0"/>
        <w:spacing w:after="0" w:line="204" w:lineRule="auto"/>
        <w:ind w:firstLine="720"/>
        <w:jc w:val="center"/>
        <w:rPr>
          <w:rFonts w:ascii="Times New Roman" w:eastAsia="Times New Roman" w:hAnsi="Times New Roman" w:cs="Times New Roman"/>
          <w:sz w:val="20"/>
          <w:szCs w:val="20"/>
          <w:lang w:eastAsia="zh-CN"/>
        </w:rPr>
      </w:pPr>
    </w:p>
    <w:p w:rsidR="001A032A" w:rsidRPr="001A032A" w:rsidRDefault="001A032A" w:rsidP="001A032A">
      <w:pPr>
        <w:widowControl w:val="0"/>
        <w:autoSpaceDE w:val="0"/>
        <w:autoSpaceDN w:val="0"/>
        <w:spacing w:after="0" w:line="240" w:lineRule="auto"/>
        <w:jc w:val="right"/>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 xml:space="preserve">                                               Главе Администрации МО ________</w:t>
      </w:r>
    </w:p>
    <w:p w:rsidR="001A032A" w:rsidRPr="001A032A" w:rsidRDefault="001A032A" w:rsidP="001A032A">
      <w:pPr>
        <w:widowControl w:val="0"/>
        <w:autoSpaceDE w:val="0"/>
        <w:autoSpaceDN w:val="0"/>
        <w:spacing w:after="0" w:line="240" w:lineRule="auto"/>
        <w:jc w:val="right"/>
        <w:rPr>
          <w:rFonts w:ascii="Times New Roman" w:eastAsia="Times New Roman" w:hAnsi="Times New Roman" w:cs="Times New Roman"/>
          <w:sz w:val="20"/>
          <w:szCs w:val="20"/>
        </w:rPr>
      </w:pPr>
    </w:p>
    <w:p w:rsidR="001A032A" w:rsidRPr="001A032A"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 xml:space="preserve">             </w:t>
      </w:r>
      <w:r w:rsidR="001B7961">
        <w:rPr>
          <w:rFonts w:ascii="Times New Roman" w:eastAsia="Times New Roman" w:hAnsi="Times New Roman" w:cs="Times New Roman"/>
          <w:sz w:val="20"/>
          <w:szCs w:val="20"/>
        </w:rPr>
        <w:t xml:space="preserve">                               </w:t>
      </w:r>
      <w:r w:rsidRPr="001A032A">
        <w:rPr>
          <w:rFonts w:ascii="Times New Roman" w:eastAsia="Times New Roman" w:hAnsi="Times New Roman" w:cs="Times New Roman"/>
          <w:sz w:val="20"/>
          <w:szCs w:val="20"/>
        </w:rPr>
        <w:t>наименование застройщика:</w:t>
      </w:r>
    </w:p>
    <w:p w:rsidR="001A032A" w:rsidRPr="001A032A"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 xml:space="preserve">                                     ______________________________________</w:t>
      </w:r>
    </w:p>
    <w:p w:rsidR="001A032A" w:rsidRPr="001A032A"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 xml:space="preserve">                                         полное наименование юридического лица,</w:t>
      </w:r>
    </w:p>
    <w:p w:rsidR="001A032A" w:rsidRPr="001A032A"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 xml:space="preserve">                                     ______________________________________</w:t>
      </w:r>
    </w:p>
    <w:p w:rsidR="001A032A" w:rsidRPr="001A032A"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ИНН, ОГРН</w:t>
      </w:r>
    </w:p>
    <w:p w:rsidR="001A032A" w:rsidRPr="001A032A"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 xml:space="preserve">                                     ______________________________________</w:t>
      </w:r>
    </w:p>
    <w:p w:rsidR="001A032A" w:rsidRPr="001A032A"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почтовый индекс, адрес, адрес</w:t>
      </w:r>
    </w:p>
    <w:p w:rsidR="001A032A" w:rsidRPr="001A032A"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 xml:space="preserve">                                               электронной почты;</w:t>
      </w:r>
    </w:p>
    <w:p w:rsidR="001A032A" w:rsidRPr="001A032A"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______________________________________</w:t>
      </w:r>
    </w:p>
    <w:p w:rsidR="001A032A" w:rsidRPr="001A032A"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 xml:space="preserve">                                      фамилия, имя, отчество</w:t>
      </w:r>
      <w:r w:rsidRPr="001A032A">
        <w:rPr>
          <w:rFonts w:ascii="Times New Roman" w:eastAsia="Times New Roman" w:hAnsi="Times New Roman" w:cs="Times New Roman"/>
          <w:sz w:val="20"/>
          <w:szCs w:val="20"/>
          <w:vertAlign w:val="superscript"/>
        </w:rPr>
        <w:t>&lt;1&gt;</w:t>
      </w:r>
      <w:r w:rsidRPr="001A032A">
        <w:rPr>
          <w:rFonts w:ascii="Times New Roman" w:eastAsia="Times New Roman" w:hAnsi="Times New Roman" w:cs="Times New Roman"/>
          <w:sz w:val="20"/>
          <w:szCs w:val="20"/>
        </w:rPr>
        <w:t xml:space="preserve"> - для физического лица,</w:t>
      </w:r>
    </w:p>
    <w:p w:rsidR="001A032A" w:rsidRPr="001A032A"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индивидуального предпринимателя</w:t>
      </w:r>
    </w:p>
    <w:p w:rsidR="001A032A" w:rsidRPr="001A032A"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______________________________________</w:t>
      </w:r>
    </w:p>
    <w:p w:rsidR="001A032A" w:rsidRPr="001A032A"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 xml:space="preserve">                                             </w:t>
      </w:r>
      <w:r w:rsidRPr="001B7961">
        <w:rPr>
          <w:rFonts w:ascii="Times New Roman" w:eastAsia="Times New Roman" w:hAnsi="Times New Roman" w:cs="Times New Roman"/>
          <w:sz w:val="20"/>
          <w:szCs w:val="20"/>
        </w:rPr>
        <w:t>ИНН, ОГРНИП</w:t>
      </w:r>
      <w:r w:rsidRPr="001B7961">
        <w:rPr>
          <w:rFonts w:ascii="Times New Roman" w:eastAsia="Times New Roman" w:hAnsi="Times New Roman" w:cs="Times New Roman"/>
          <w:sz w:val="20"/>
          <w:szCs w:val="20"/>
          <w:vertAlign w:val="superscript"/>
        </w:rPr>
        <w:t>&lt;2&gt;</w:t>
      </w:r>
    </w:p>
    <w:p w:rsidR="001A032A" w:rsidRPr="001A032A"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 xml:space="preserve">                                     ______________________________________</w:t>
      </w:r>
    </w:p>
    <w:p w:rsidR="001A032A" w:rsidRPr="001A032A"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 xml:space="preserve">                                          почтовый индекс, адрес, адрес</w:t>
      </w:r>
    </w:p>
    <w:p w:rsidR="001A032A" w:rsidRPr="001A032A"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 xml:space="preserve">                                       </w:t>
      </w:r>
      <w:r w:rsidR="001B7961">
        <w:rPr>
          <w:rFonts w:ascii="Times New Roman" w:eastAsia="Times New Roman" w:hAnsi="Times New Roman" w:cs="Times New Roman"/>
          <w:sz w:val="20"/>
          <w:szCs w:val="20"/>
        </w:rPr>
        <w:t xml:space="preserve">          электронной почты</w:t>
      </w:r>
    </w:p>
    <w:p w:rsidR="001A032A" w:rsidRPr="001A032A" w:rsidRDefault="001A032A" w:rsidP="001A032A">
      <w:pPr>
        <w:widowControl w:val="0"/>
        <w:suppressAutoHyphens/>
        <w:autoSpaceDE w:val="0"/>
        <w:spacing w:after="0" w:line="204" w:lineRule="auto"/>
        <w:ind w:firstLine="720"/>
        <w:jc w:val="center"/>
        <w:rPr>
          <w:rFonts w:ascii="Times New Roman" w:eastAsia="Times New Roman" w:hAnsi="Times New Roman" w:cs="Times New Roman"/>
          <w:sz w:val="20"/>
          <w:szCs w:val="20"/>
          <w:lang w:eastAsia="zh-CN"/>
        </w:rPr>
      </w:pPr>
    </w:p>
    <w:p w:rsidR="001A032A" w:rsidRPr="001A032A" w:rsidRDefault="001A032A" w:rsidP="001A032A">
      <w:pPr>
        <w:widowControl w:val="0"/>
        <w:autoSpaceDE w:val="0"/>
        <w:autoSpaceDN w:val="0"/>
        <w:spacing w:after="0" w:line="240" w:lineRule="auto"/>
        <w:jc w:val="right"/>
        <w:rPr>
          <w:rFonts w:ascii="Times New Roman" w:eastAsia="Times New Roman" w:hAnsi="Times New Roman" w:cs="Times New Roman"/>
          <w:sz w:val="20"/>
          <w:szCs w:val="20"/>
        </w:rPr>
      </w:pPr>
    </w:p>
    <w:p w:rsidR="001A032A" w:rsidRPr="001A032A" w:rsidRDefault="001A032A" w:rsidP="001A032A">
      <w:pPr>
        <w:widowControl w:val="0"/>
        <w:suppressAutoHyphens/>
        <w:autoSpaceDE w:val="0"/>
        <w:spacing w:after="0" w:line="204" w:lineRule="auto"/>
        <w:ind w:firstLine="720"/>
        <w:jc w:val="center"/>
        <w:rPr>
          <w:rFonts w:ascii="Times New Roman" w:eastAsia="Times New Roman" w:hAnsi="Times New Roman" w:cs="Times New Roman"/>
          <w:sz w:val="20"/>
          <w:szCs w:val="20"/>
          <w:lang w:eastAsia="zh-CN"/>
        </w:rPr>
      </w:pPr>
    </w:p>
    <w:p w:rsidR="001A032A" w:rsidRPr="001A032A" w:rsidRDefault="001A032A" w:rsidP="001A032A">
      <w:pPr>
        <w:widowControl w:val="0"/>
        <w:suppressAutoHyphens/>
        <w:autoSpaceDE w:val="0"/>
        <w:spacing w:after="0" w:line="204" w:lineRule="auto"/>
        <w:ind w:firstLine="720"/>
        <w:jc w:val="center"/>
        <w:rPr>
          <w:rFonts w:ascii="Times New Roman" w:eastAsia="Times New Roman" w:hAnsi="Times New Roman" w:cs="Times New Roman"/>
          <w:sz w:val="20"/>
          <w:szCs w:val="20"/>
          <w:lang w:eastAsia="zh-CN"/>
        </w:rPr>
      </w:pPr>
    </w:p>
    <w:p w:rsidR="001A032A" w:rsidRPr="001A032A" w:rsidRDefault="001A032A" w:rsidP="001A032A">
      <w:pPr>
        <w:widowControl w:val="0"/>
        <w:suppressAutoHyphens/>
        <w:autoSpaceDE w:val="0"/>
        <w:spacing w:after="0" w:line="204" w:lineRule="auto"/>
        <w:ind w:firstLine="720"/>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ЗАЯВЛЕНИЕ</w:t>
      </w:r>
    </w:p>
    <w:p w:rsidR="001A032A" w:rsidRPr="001A032A" w:rsidRDefault="001A032A" w:rsidP="001A032A">
      <w:pPr>
        <w:widowControl w:val="0"/>
        <w:suppressAutoHyphens/>
        <w:autoSpaceDE w:val="0"/>
        <w:spacing w:after="0" w:line="204" w:lineRule="auto"/>
        <w:ind w:firstLine="720"/>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о внесении изменений в разрешение на строительство</w:t>
      </w:r>
    </w:p>
    <w:p w:rsidR="001A032A" w:rsidRPr="001A032A" w:rsidRDefault="001A032A" w:rsidP="001A032A">
      <w:pPr>
        <w:widowControl w:val="0"/>
        <w:suppressAutoHyphens/>
        <w:autoSpaceDE w:val="0"/>
        <w:spacing w:after="0" w:line="204" w:lineRule="auto"/>
        <w:ind w:firstLine="720"/>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в связи с необходимостью продления срока его действия</w:t>
      </w:r>
    </w:p>
    <w:p w:rsidR="001A032A" w:rsidRPr="001A032A" w:rsidRDefault="001A032A" w:rsidP="001A032A">
      <w:pPr>
        <w:widowControl w:val="0"/>
        <w:suppressAutoHyphens/>
        <w:autoSpaceDE w:val="0"/>
        <w:spacing w:after="0" w:line="204" w:lineRule="auto"/>
        <w:ind w:firstLine="720"/>
        <w:jc w:val="center"/>
        <w:rPr>
          <w:rFonts w:ascii="Times New Roman" w:eastAsia="Times New Roman" w:hAnsi="Times New Roman" w:cs="Times New Roman"/>
          <w:sz w:val="20"/>
          <w:szCs w:val="20"/>
          <w:lang w:eastAsia="zh-CN"/>
        </w:rPr>
      </w:pPr>
    </w:p>
    <w:p w:rsidR="001A032A" w:rsidRPr="001A032A" w:rsidRDefault="001A032A" w:rsidP="001A032A">
      <w:pPr>
        <w:widowControl w:val="0"/>
        <w:suppressAutoHyphens/>
        <w:autoSpaceDE w:val="0"/>
        <w:spacing w:after="0" w:line="204" w:lineRule="auto"/>
        <w:ind w:firstLine="720"/>
        <w:jc w:val="both"/>
        <w:rPr>
          <w:rFonts w:ascii="Arial" w:eastAsia="Times New Roman" w:hAnsi="Arial" w:cs="Arial"/>
          <w:sz w:val="20"/>
          <w:szCs w:val="20"/>
          <w:lang w:eastAsia="zh-CN"/>
        </w:rPr>
      </w:pPr>
    </w:p>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Прошу внести изменения в разрешение на строительство № ________________________________________________</w:t>
      </w:r>
    </w:p>
    <w:p w:rsidR="001A032A" w:rsidRPr="001A032A" w:rsidRDefault="001A032A" w:rsidP="001A032A">
      <w:pPr>
        <w:widowControl w:val="0"/>
        <w:suppressAutoHyphens/>
        <w:autoSpaceDE w:val="0"/>
        <w:spacing w:after="0" w:line="204" w:lineRule="auto"/>
        <w:ind w:firstLine="720"/>
        <w:jc w:val="center"/>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 xml:space="preserve">                                                                                                        (номер разрешения на строительство)</w:t>
      </w:r>
    </w:p>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proofErr w:type="gramStart"/>
      <w:r w:rsidRPr="001A032A">
        <w:rPr>
          <w:rFonts w:ascii="Times New Roman" w:eastAsia="Times New Roman" w:hAnsi="Times New Roman" w:cs="Times New Roman"/>
          <w:sz w:val="20"/>
          <w:szCs w:val="20"/>
          <w:lang w:eastAsia="zh-CN"/>
        </w:rPr>
        <w:t>выданное</w:t>
      </w:r>
      <w:proofErr w:type="gramEnd"/>
      <w:r w:rsidRPr="001A032A">
        <w:rPr>
          <w:rFonts w:ascii="Times New Roman" w:eastAsia="Times New Roman" w:hAnsi="Times New Roman" w:cs="Times New Roman"/>
          <w:sz w:val="20"/>
          <w:szCs w:val="20"/>
          <w:lang w:eastAsia="zh-CN"/>
        </w:rPr>
        <w:t xml:space="preserve"> "_______" __________________ _______ года </w:t>
      </w: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 xml:space="preserve">       (число)                        (месяц)                     (год)</w:t>
      </w:r>
    </w:p>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p>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со сроком действия до "_______" __________________ _______ года</w:t>
      </w: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 xml:space="preserve">                                  (число)                       (месяц)                    (год)</w:t>
      </w:r>
    </w:p>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___________________________________________________________________________________________________</w:t>
      </w:r>
    </w:p>
    <w:p w:rsidR="001A032A" w:rsidRPr="001A032A" w:rsidRDefault="001A032A" w:rsidP="001A032A">
      <w:pPr>
        <w:widowControl w:val="0"/>
        <w:suppressAutoHyphens/>
        <w:autoSpaceDE w:val="0"/>
        <w:spacing w:after="0" w:line="204" w:lineRule="auto"/>
        <w:ind w:firstLine="720"/>
        <w:jc w:val="center"/>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(указывается орган, выдавший разрешение на строительство)</w:t>
      </w: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20"/>
          <w:szCs w:val="20"/>
          <w:lang w:eastAsia="zh-CN"/>
        </w:rPr>
      </w:pPr>
    </w:p>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для строительства, реконструкции объекта капитального строительства _______________________________________</w:t>
      </w: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16"/>
          <w:szCs w:val="16"/>
          <w:lang w:eastAsia="zh-CN"/>
        </w:rPr>
      </w:pPr>
      <w:proofErr w:type="gramStart"/>
      <w:r w:rsidRPr="001A032A">
        <w:rPr>
          <w:rFonts w:ascii="Times New Roman" w:eastAsia="Times New Roman" w:hAnsi="Times New Roman" w:cs="Times New Roman"/>
          <w:sz w:val="16"/>
          <w:szCs w:val="16"/>
          <w:lang w:eastAsia="zh-CN"/>
        </w:rPr>
        <w:t>(ненужное зачеркнуть)                                                                                                 (указывается наименование объекта в соответствии с</w:t>
      </w:r>
      <w:proofErr w:type="gramEnd"/>
    </w:p>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16"/>
          <w:szCs w:val="16"/>
          <w:lang w:eastAsia="zh-CN"/>
        </w:rPr>
      </w:pPr>
    </w:p>
    <w:p w:rsidR="001A032A" w:rsidRPr="001A032A"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______________________________________________________________________________________________________</w:t>
      </w:r>
    </w:p>
    <w:p w:rsidR="001A032A" w:rsidRPr="001A032A" w:rsidRDefault="001A032A" w:rsidP="001A032A">
      <w:pPr>
        <w:widowControl w:val="0"/>
        <w:suppressAutoHyphens/>
        <w:autoSpaceDE w:val="0"/>
        <w:spacing w:after="0" w:line="204" w:lineRule="auto"/>
        <w:ind w:firstLine="720"/>
        <w:jc w:val="center"/>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с разрешением на строительство)</w:t>
      </w:r>
    </w:p>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этап строительства ____________________________________________________________________________________</w:t>
      </w:r>
    </w:p>
    <w:p w:rsidR="001A032A" w:rsidRPr="001A032A" w:rsidRDefault="001A032A" w:rsidP="001A032A">
      <w:pPr>
        <w:widowControl w:val="0"/>
        <w:suppressAutoHyphens/>
        <w:autoSpaceDE w:val="0"/>
        <w:spacing w:after="0" w:line="204" w:lineRule="auto"/>
        <w:ind w:firstLine="720"/>
        <w:jc w:val="center"/>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(указывается в случае выделения этапа строительства)</w:t>
      </w:r>
    </w:p>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на земельном участке по адресу: _________________________________________________________________________</w:t>
      </w:r>
    </w:p>
    <w:p w:rsidR="001A032A" w:rsidRPr="001A032A" w:rsidRDefault="001A032A" w:rsidP="001A032A">
      <w:pPr>
        <w:widowControl w:val="0"/>
        <w:suppressAutoHyphens/>
        <w:autoSpaceDE w:val="0"/>
        <w:spacing w:after="0" w:line="204" w:lineRule="auto"/>
        <w:ind w:firstLine="720"/>
        <w:jc w:val="center"/>
        <w:rPr>
          <w:rFonts w:ascii="Times New Roman" w:eastAsia="Times New Roman" w:hAnsi="Times New Roman" w:cs="Times New Roman"/>
          <w:sz w:val="16"/>
          <w:szCs w:val="16"/>
          <w:lang w:eastAsia="zh-CN"/>
        </w:rPr>
      </w:pPr>
      <w:proofErr w:type="gramStart"/>
      <w:r w:rsidRPr="001A032A">
        <w:rPr>
          <w:rFonts w:ascii="Times New Roman" w:eastAsia="Times New Roman" w:hAnsi="Times New Roman" w:cs="Times New Roman"/>
          <w:sz w:val="16"/>
          <w:szCs w:val="16"/>
          <w:lang w:eastAsia="zh-CN"/>
        </w:rPr>
        <w:t>(наименование муниципального района; поселения или городского округа, улицы, проспекта,</w:t>
      </w:r>
      <w:proofErr w:type="gramEnd"/>
    </w:p>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____________________________________________________________________________________________________</w:t>
      </w:r>
    </w:p>
    <w:p w:rsidR="001A032A" w:rsidRPr="001A032A" w:rsidRDefault="001A032A" w:rsidP="001A032A">
      <w:pPr>
        <w:widowControl w:val="0"/>
        <w:suppressAutoHyphens/>
        <w:autoSpaceDE w:val="0"/>
        <w:spacing w:after="0" w:line="204" w:lineRule="auto"/>
        <w:ind w:firstLine="720"/>
        <w:jc w:val="center"/>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переулка и т.д., кадастровый номер земельного участка)</w:t>
      </w:r>
    </w:p>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proofErr w:type="gramStart"/>
      <w:r w:rsidRPr="001A032A">
        <w:rPr>
          <w:rFonts w:ascii="Times New Roman" w:eastAsia="Times New Roman" w:hAnsi="Times New Roman" w:cs="Times New Roman"/>
          <w:sz w:val="20"/>
          <w:szCs w:val="20"/>
          <w:lang w:eastAsia="zh-CN"/>
        </w:rPr>
        <w:t>принадлежащем на праве _______________________________________________________________________________</w:t>
      </w:r>
      <w:proofErr w:type="gramEnd"/>
    </w:p>
    <w:p w:rsidR="001A032A" w:rsidRPr="001A032A" w:rsidRDefault="001A032A" w:rsidP="001A032A">
      <w:pPr>
        <w:widowControl w:val="0"/>
        <w:suppressAutoHyphens/>
        <w:autoSpaceDE w:val="0"/>
        <w:spacing w:after="0" w:line="204" w:lineRule="auto"/>
        <w:ind w:firstLine="720"/>
        <w:jc w:val="center"/>
        <w:rPr>
          <w:rFonts w:ascii="Times New Roman" w:eastAsia="Times New Roman" w:hAnsi="Times New Roman" w:cs="Times New Roman"/>
          <w:sz w:val="16"/>
          <w:szCs w:val="16"/>
          <w:lang w:eastAsia="zh-CN"/>
        </w:rPr>
      </w:pPr>
      <w:proofErr w:type="gramStart"/>
      <w:r w:rsidRPr="001A032A">
        <w:rPr>
          <w:rFonts w:ascii="Times New Roman" w:eastAsia="Times New Roman" w:hAnsi="Times New Roman" w:cs="Times New Roman"/>
          <w:sz w:val="16"/>
          <w:szCs w:val="16"/>
          <w:lang w:eastAsia="zh-CN"/>
        </w:rPr>
        <w:t>(вид права, на основании которого земельный участок</w:t>
      </w:r>
      <w:proofErr w:type="gramEnd"/>
    </w:p>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____________________________________________________________________________________________________,</w:t>
      </w:r>
    </w:p>
    <w:p w:rsidR="001A032A" w:rsidRPr="001A032A" w:rsidRDefault="001A032A" w:rsidP="001A032A">
      <w:pPr>
        <w:widowControl w:val="0"/>
        <w:suppressAutoHyphens/>
        <w:autoSpaceDE w:val="0"/>
        <w:spacing w:after="0" w:line="204" w:lineRule="auto"/>
        <w:ind w:firstLine="720"/>
        <w:jc w:val="center"/>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принадлежит застройщику, а также данные о документе, удостоверяющем право)</w:t>
      </w: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20"/>
          <w:szCs w:val="20"/>
          <w:lang w:eastAsia="zh-CN"/>
        </w:rPr>
      </w:pPr>
    </w:p>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продлив его действие на срок до "_______" __________________ _______ года.</w:t>
      </w: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 xml:space="preserve">                                                      (число)                       (месяц)                     (год)</w:t>
      </w:r>
    </w:p>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Строительство, реконструкция объекта капитального строительства начаты "__"_______ 20__ года.</w:t>
      </w: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20"/>
          <w:szCs w:val="20"/>
          <w:lang w:eastAsia="zh-CN"/>
        </w:rPr>
      </w:pPr>
    </w:p>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Внесенные в проект организации строительства изменения, устанавливающие новый  срок окончания строительства, реконструкции, утверждены застройщиком (техническим застройщиком) "__" _______ 20__ года (приказ (распоряжение) № _________).</w:t>
      </w: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20"/>
          <w:szCs w:val="20"/>
          <w:lang w:eastAsia="zh-CN"/>
        </w:rPr>
      </w:pPr>
    </w:p>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 xml:space="preserve">В настоящее время на объекте </w:t>
      </w:r>
      <w:proofErr w:type="gramStart"/>
      <w:r w:rsidRPr="001A032A">
        <w:rPr>
          <w:rFonts w:ascii="Times New Roman" w:eastAsia="Times New Roman" w:hAnsi="Times New Roman" w:cs="Times New Roman"/>
          <w:sz w:val="20"/>
          <w:szCs w:val="20"/>
          <w:lang w:eastAsia="zh-CN"/>
        </w:rPr>
        <w:t>выполнены</w:t>
      </w:r>
      <w:proofErr w:type="gramEnd"/>
      <w:r w:rsidRPr="001A032A">
        <w:rPr>
          <w:rFonts w:ascii="Times New Roman" w:eastAsia="Times New Roman" w:hAnsi="Times New Roman" w:cs="Times New Roman"/>
          <w:sz w:val="20"/>
          <w:szCs w:val="20"/>
          <w:lang w:eastAsia="zh-CN"/>
        </w:rPr>
        <w:t xml:space="preserve"> _________________________________________________________________</w:t>
      </w:r>
    </w:p>
    <w:p w:rsidR="001A032A" w:rsidRPr="001A032A" w:rsidRDefault="001A032A" w:rsidP="001A032A">
      <w:pPr>
        <w:widowControl w:val="0"/>
        <w:suppressAutoHyphens/>
        <w:autoSpaceDE w:val="0"/>
        <w:spacing w:after="0" w:line="204" w:lineRule="auto"/>
        <w:ind w:firstLine="720"/>
        <w:jc w:val="center"/>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 xml:space="preserve">                                                   (перечисляются фактические объемы выполненных работ)</w:t>
      </w: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20"/>
          <w:szCs w:val="20"/>
          <w:lang w:eastAsia="zh-CN"/>
        </w:rPr>
      </w:pPr>
    </w:p>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 xml:space="preserve">Интересы застройщика в Администрации МО ____ </w:t>
      </w:r>
      <w:proofErr w:type="gramStart"/>
      <w:r w:rsidRPr="001A032A">
        <w:rPr>
          <w:rFonts w:ascii="Times New Roman" w:eastAsia="Times New Roman" w:hAnsi="Times New Roman" w:cs="Times New Roman"/>
          <w:sz w:val="20"/>
          <w:szCs w:val="20"/>
          <w:lang w:eastAsia="zh-CN"/>
        </w:rPr>
        <w:t>уполномочен</w:t>
      </w:r>
      <w:proofErr w:type="gramEnd"/>
      <w:r w:rsidRPr="001A032A">
        <w:rPr>
          <w:rFonts w:ascii="Times New Roman" w:eastAsia="Times New Roman" w:hAnsi="Times New Roman" w:cs="Times New Roman"/>
          <w:sz w:val="20"/>
          <w:szCs w:val="20"/>
          <w:lang w:eastAsia="zh-CN"/>
        </w:rPr>
        <w:t xml:space="preserve"> представлять:</w:t>
      </w:r>
    </w:p>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lastRenderedPageBreak/>
        <w:t>_____________________________________________________________________________________________________</w:t>
      </w:r>
    </w:p>
    <w:p w:rsidR="001A032A" w:rsidRPr="001A032A" w:rsidRDefault="001A032A" w:rsidP="001A032A">
      <w:pPr>
        <w:widowControl w:val="0"/>
        <w:suppressAutoHyphens/>
        <w:autoSpaceDE w:val="0"/>
        <w:spacing w:after="0" w:line="204" w:lineRule="auto"/>
        <w:ind w:firstLine="720"/>
        <w:jc w:val="center"/>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(Ф.И.О., должность, контактный телефон)</w:t>
      </w: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20"/>
          <w:szCs w:val="20"/>
          <w:lang w:eastAsia="zh-CN"/>
        </w:rPr>
      </w:pPr>
    </w:p>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 xml:space="preserve">По доверенности № _______________ </w:t>
      </w:r>
      <w:proofErr w:type="gramStart"/>
      <w:r w:rsidRPr="001A032A">
        <w:rPr>
          <w:rFonts w:ascii="Times New Roman" w:eastAsia="Times New Roman" w:hAnsi="Times New Roman" w:cs="Times New Roman"/>
          <w:sz w:val="20"/>
          <w:szCs w:val="20"/>
          <w:lang w:eastAsia="zh-CN"/>
        </w:rPr>
        <w:t>от</w:t>
      </w:r>
      <w:proofErr w:type="gramEnd"/>
      <w:r w:rsidRPr="001A032A">
        <w:rPr>
          <w:rFonts w:ascii="Times New Roman" w:eastAsia="Times New Roman" w:hAnsi="Times New Roman" w:cs="Times New Roman"/>
          <w:sz w:val="20"/>
          <w:szCs w:val="20"/>
          <w:lang w:eastAsia="zh-CN"/>
        </w:rPr>
        <w:t xml:space="preserve"> ______________________________________</w:t>
      </w:r>
    </w:p>
    <w:p w:rsidR="001A032A" w:rsidRPr="001A032A" w:rsidRDefault="001A032A" w:rsidP="001A032A">
      <w:pPr>
        <w:widowControl w:val="0"/>
        <w:suppressAutoHyphens/>
        <w:autoSpaceDE w:val="0"/>
        <w:spacing w:after="0" w:line="204" w:lineRule="auto"/>
        <w:ind w:firstLine="720"/>
        <w:jc w:val="center"/>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Результат рассмотрения заявления прошу:</w:t>
      </w: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20"/>
          <w:szCs w:val="20"/>
          <w:lang w:eastAsia="zh-CN"/>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753"/>
      </w:tblGrid>
      <w:tr w:rsidR="001A032A" w:rsidRPr="001A032A" w:rsidTr="001A032A">
        <w:tc>
          <w:tcPr>
            <w:tcW w:w="851" w:type="dxa"/>
            <w:tcBorders>
              <w:right w:val="single" w:sz="4" w:space="0" w:color="auto"/>
            </w:tcBorders>
            <w:shd w:val="clear" w:color="auto" w:fill="auto"/>
          </w:tcPr>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p>
        </w:tc>
        <w:tc>
          <w:tcPr>
            <w:tcW w:w="8753" w:type="dxa"/>
            <w:tcBorders>
              <w:top w:val="nil"/>
              <w:left w:val="single" w:sz="4" w:space="0" w:color="auto"/>
              <w:bottom w:val="nil"/>
              <w:right w:val="nil"/>
            </w:tcBorders>
            <w:shd w:val="clear" w:color="auto" w:fill="auto"/>
          </w:tcPr>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выдать на руки в Администрации МО _____</w:t>
            </w:r>
          </w:p>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p>
        </w:tc>
      </w:tr>
      <w:tr w:rsidR="001A032A" w:rsidRPr="001A032A" w:rsidTr="001A032A">
        <w:tc>
          <w:tcPr>
            <w:tcW w:w="851" w:type="dxa"/>
            <w:tcBorders>
              <w:right w:val="single" w:sz="4" w:space="0" w:color="auto"/>
            </w:tcBorders>
            <w:shd w:val="clear" w:color="auto" w:fill="auto"/>
          </w:tcPr>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p>
        </w:tc>
        <w:tc>
          <w:tcPr>
            <w:tcW w:w="8753" w:type="dxa"/>
            <w:tcBorders>
              <w:top w:val="nil"/>
              <w:left w:val="single" w:sz="4" w:space="0" w:color="auto"/>
              <w:bottom w:val="nil"/>
              <w:right w:val="nil"/>
            </w:tcBorders>
            <w:shd w:val="clear" w:color="auto" w:fill="auto"/>
          </w:tcPr>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выдать на руки в МФЦ</w:t>
            </w:r>
          </w:p>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p>
        </w:tc>
      </w:tr>
      <w:tr w:rsidR="001A032A" w:rsidRPr="001A032A" w:rsidTr="001A032A">
        <w:tc>
          <w:tcPr>
            <w:tcW w:w="851" w:type="dxa"/>
            <w:tcBorders>
              <w:right w:val="single" w:sz="4" w:space="0" w:color="auto"/>
            </w:tcBorders>
            <w:shd w:val="clear" w:color="auto" w:fill="auto"/>
          </w:tcPr>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p>
        </w:tc>
        <w:tc>
          <w:tcPr>
            <w:tcW w:w="8753" w:type="dxa"/>
            <w:tcBorders>
              <w:top w:val="nil"/>
              <w:left w:val="single" w:sz="4" w:space="0" w:color="auto"/>
              <w:bottom w:val="nil"/>
              <w:right w:val="nil"/>
            </w:tcBorders>
            <w:shd w:val="clear" w:color="auto" w:fill="auto"/>
          </w:tcPr>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направить в электронной форме в личный кабинет ЕПГУ /ПГУ ЛО</w:t>
            </w:r>
          </w:p>
        </w:tc>
      </w:tr>
    </w:tbl>
    <w:p w:rsidR="001A032A" w:rsidRPr="001A032A" w:rsidRDefault="001A032A" w:rsidP="001A032A">
      <w:pPr>
        <w:widowControl w:val="0"/>
        <w:suppressAutoHyphens/>
        <w:autoSpaceDE w:val="0"/>
        <w:spacing w:after="0" w:line="240" w:lineRule="auto"/>
        <w:ind w:firstLine="720"/>
        <w:jc w:val="both"/>
        <w:rPr>
          <w:rFonts w:ascii="Times New Roman" w:eastAsia="Times New Roman" w:hAnsi="Times New Roman" w:cs="Times New Roman"/>
          <w:sz w:val="20"/>
          <w:szCs w:val="20"/>
          <w:lang w:eastAsia="zh-CN"/>
        </w:rPr>
      </w:pPr>
    </w:p>
    <w:p w:rsidR="001A032A" w:rsidRPr="001A032A" w:rsidRDefault="001A032A" w:rsidP="001A032A">
      <w:pPr>
        <w:widowControl w:val="0"/>
        <w:suppressAutoHyphens/>
        <w:autoSpaceDE w:val="0"/>
        <w:spacing w:after="0" w:line="240" w:lineRule="auto"/>
        <w:ind w:firstLine="720"/>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 xml:space="preserve">Настоящим подтверждаю свое согласие на обработку моих персональных данных,  предусмотренную  частью  3 статьи 3 Федерального закона от 27 июля 2006 г. № 152-ФЗ "О персональных данных", в целях предоставления Администрацией МО ______ муниципальной  услуги по выдаче разрешения на строительство, внесению изменений в разрешение на </w:t>
      </w:r>
      <w:proofErr w:type="gramStart"/>
      <w:r w:rsidRPr="001A032A">
        <w:rPr>
          <w:rFonts w:ascii="Times New Roman" w:eastAsia="Times New Roman" w:hAnsi="Times New Roman" w:cs="Times New Roman"/>
          <w:sz w:val="20"/>
          <w:szCs w:val="20"/>
          <w:lang w:eastAsia="zh-CN"/>
        </w:rPr>
        <w:t>строительство</w:t>
      </w:r>
      <w:proofErr w:type="gramEnd"/>
      <w:r w:rsidRPr="001A032A">
        <w:rPr>
          <w:rFonts w:ascii="Times New Roman" w:eastAsia="Times New Roman" w:hAnsi="Times New Roman" w:cs="Times New Roman"/>
          <w:sz w:val="20"/>
          <w:szCs w:val="20"/>
          <w:lang w:eastAsia="zh-CN"/>
        </w:rPr>
        <w:t xml:space="preserve"> в том числе в связи с необходимостью  продления срока действия разрешения на строительство в соответствии с Федеральным законом  от 27 июля 2010 г. № 210-ФЗ "Об организации предоставления государственных и муниципальных услуг" и обеспечения предоставления такой услуги.</w:t>
      </w:r>
    </w:p>
    <w:p w:rsidR="001A032A" w:rsidRPr="001A032A" w:rsidRDefault="001A032A" w:rsidP="001A032A">
      <w:pPr>
        <w:widowControl w:val="0"/>
        <w:suppressAutoHyphens/>
        <w:autoSpaceDE w:val="0"/>
        <w:spacing w:after="0" w:line="240" w:lineRule="auto"/>
        <w:ind w:firstLine="720"/>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 xml:space="preserve">Мне  известно,  что  в случае отзыва согласия на обработку персональных данных  Администрация МО ___ вправе продолжить обработку персональных данных без моего согласия в соответствии с </w:t>
      </w:r>
      <w:hyperlink r:id="rId44" w:history="1">
        <w:r w:rsidRPr="001A032A">
          <w:rPr>
            <w:rFonts w:ascii="Times New Roman" w:eastAsia="Times New Roman" w:hAnsi="Times New Roman" w:cs="Times New Roman"/>
            <w:sz w:val="20"/>
            <w:szCs w:val="20"/>
            <w:lang w:eastAsia="zh-CN"/>
          </w:rPr>
          <w:t>частью 2 статьи 9</w:t>
        </w:r>
      </w:hyperlink>
      <w:r w:rsidRPr="001A032A">
        <w:rPr>
          <w:rFonts w:ascii="Times New Roman" w:eastAsia="Times New Roman" w:hAnsi="Times New Roman" w:cs="Times New Roman"/>
          <w:sz w:val="20"/>
          <w:szCs w:val="20"/>
          <w:lang w:eastAsia="zh-CN"/>
        </w:rPr>
        <w:t xml:space="preserve">, </w:t>
      </w:r>
      <w:hyperlink r:id="rId45" w:history="1">
        <w:r w:rsidRPr="001A032A">
          <w:rPr>
            <w:rFonts w:ascii="Times New Roman" w:eastAsia="Times New Roman" w:hAnsi="Times New Roman" w:cs="Times New Roman"/>
            <w:sz w:val="20"/>
            <w:szCs w:val="20"/>
            <w:lang w:eastAsia="zh-CN"/>
          </w:rPr>
          <w:t>пунктом 4</w:t>
        </w:r>
      </w:hyperlink>
      <w:r w:rsidRPr="001A032A">
        <w:rPr>
          <w:rFonts w:ascii="Times New Roman" w:eastAsia="Times New Roman" w:hAnsi="Times New Roman" w:cs="Times New Roman"/>
          <w:sz w:val="20"/>
          <w:szCs w:val="20"/>
          <w:lang w:eastAsia="zh-CN"/>
        </w:rPr>
        <w:t xml:space="preserve"> части 1 статьи 6 Федерального закона от 27 июля 2006 г. № 152-ФЗ "О персональных данных".</w:t>
      </w: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20"/>
          <w:szCs w:val="20"/>
          <w:lang w:eastAsia="zh-CN"/>
        </w:rPr>
      </w:pPr>
    </w:p>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________________________________  ________________  _______________________</w:t>
      </w: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 xml:space="preserve"> </w:t>
      </w:r>
      <w:proofErr w:type="gramStart"/>
      <w:r w:rsidRPr="001A032A">
        <w:rPr>
          <w:rFonts w:ascii="Times New Roman" w:eastAsia="Times New Roman" w:hAnsi="Times New Roman" w:cs="Times New Roman"/>
          <w:sz w:val="16"/>
          <w:szCs w:val="16"/>
          <w:lang w:eastAsia="zh-CN"/>
        </w:rPr>
        <w:t>(должность законного или иного                    (подпись)                        (расшифровка подписи)</w:t>
      </w:r>
      <w:proofErr w:type="gramEnd"/>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 xml:space="preserve"> уполномоченного  представителя</w:t>
      </w: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застройщика - юридического лица)</w:t>
      </w: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20"/>
          <w:szCs w:val="20"/>
          <w:lang w:eastAsia="zh-CN"/>
        </w:rPr>
      </w:pP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 xml:space="preserve">М.П. </w:t>
      </w:r>
      <w:r w:rsidRPr="001A032A">
        <w:rPr>
          <w:rFonts w:ascii="Times New Roman" w:eastAsia="Times New Roman" w:hAnsi="Times New Roman" w:cs="Times New Roman"/>
          <w:sz w:val="20"/>
          <w:szCs w:val="20"/>
          <w:vertAlign w:val="superscript"/>
          <w:lang w:eastAsia="zh-CN"/>
        </w:rPr>
        <w:t>&lt;*&gt;</w:t>
      </w:r>
    </w:p>
    <w:p w:rsidR="001A032A" w:rsidRPr="001A032A" w:rsidRDefault="001A032A" w:rsidP="001A032A">
      <w:pPr>
        <w:widowControl w:val="0"/>
        <w:suppressAutoHyphens/>
        <w:autoSpaceDE w:val="0"/>
        <w:spacing w:after="0" w:line="204" w:lineRule="auto"/>
        <w:ind w:firstLine="540"/>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w:t>
      </w:r>
    </w:p>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&lt;*&gt; Печать проставляется в случае, если законодательством Российской Федерации установлено наличие печати у организации.</w:t>
      </w:r>
    </w:p>
    <w:p w:rsidR="001A032A" w:rsidRPr="001A032A" w:rsidRDefault="001A032A" w:rsidP="001A032A">
      <w:pPr>
        <w:widowControl w:val="0"/>
        <w:suppressAutoHyphens/>
        <w:autoSpaceDE w:val="0"/>
        <w:spacing w:after="0" w:line="240" w:lineRule="auto"/>
        <w:ind w:firstLine="720"/>
        <w:jc w:val="right"/>
        <w:outlineLvl w:val="1"/>
        <w:rPr>
          <w:rFonts w:ascii="Times New Roman" w:eastAsia="Times New Roman" w:hAnsi="Times New Roman" w:cs="Times New Roman"/>
          <w:sz w:val="18"/>
          <w:szCs w:val="18"/>
          <w:lang w:eastAsia="zh-CN"/>
        </w:rPr>
      </w:pPr>
    </w:p>
    <w:p w:rsidR="001A032A" w:rsidRPr="001B7961"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&lt;1</w:t>
      </w:r>
      <w:proofErr w:type="gramStart"/>
      <w:r w:rsidRPr="001B7961">
        <w:rPr>
          <w:rFonts w:ascii="Times New Roman" w:eastAsia="Times New Roman" w:hAnsi="Times New Roman" w:cs="Times New Roman"/>
          <w:sz w:val="20"/>
          <w:szCs w:val="20"/>
        </w:rPr>
        <w:t>&gt; У</w:t>
      </w:r>
      <w:proofErr w:type="gramEnd"/>
      <w:r w:rsidRPr="001B7961">
        <w:rPr>
          <w:rFonts w:ascii="Times New Roman" w:eastAsia="Times New Roman" w:hAnsi="Times New Roman" w:cs="Times New Roman"/>
          <w:sz w:val="20"/>
          <w:szCs w:val="20"/>
        </w:rPr>
        <w:t>казывается при наличии.</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&lt;2</w:t>
      </w:r>
      <w:proofErr w:type="gramStart"/>
      <w:r w:rsidRPr="001B7961">
        <w:rPr>
          <w:rFonts w:ascii="Times New Roman" w:eastAsia="Times New Roman" w:hAnsi="Times New Roman" w:cs="Times New Roman"/>
          <w:sz w:val="20"/>
          <w:szCs w:val="20"/>
        </w:rPr>
        <w:t>&gt; З</w:t>
      </w:r>
      <w:proofErr w:type="gramEnd"/>
      <w:r w:rsidRPr="001B7961">
        <w:rPr>
          <w:rFonts w:ascii="Times New Roman" w:eastAsia="Times New Roman" w:hAnsi="Times New Roman" w:cs="Times New Roman"/>
          <w:sz w:val="20"/>
          <w:szCs w:val="20"/>
        </w:rPr>
        <w:t>аполняется в случае, если застройщик является индивидуальным предпринимателем.</w:t>
      </w:r>
    </w:p>
    <w:p w:rsidR="001A032A" w:rsidRPr="001A032A" w:rsidRDefault="001A032A" w:rsidP="001A032A">
      <w:pPr>
        <w:widowControl w:val="0"/>
        <w:suppressAutoHyphens/>
        <w:autoSpaceDE w:val="0"/>
        <w:spacing w:after="0" w:line="240" w:lineRule="auto"/>
        <w:ind w:firstLine="720"/>
        <w:jc w:val="right"/>
        <w:outlineLvl w:val="1"/>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18"/>
          <w:szCs w:val="18"/>
          <w:lang w:eastAsia="zh-CN"/>
        </w:rPr>
        <w:br w:type="page"/>
      </w:r>
      <w:r w:rsidRPr="001A032A">
        <w:rPr>
          <w:rFonts w:ascii="Times New Roman" w:eastAsia="Times New Roman" w:hAnsi="Times New Roman" w:cs="Times New Roman"/>
          <w:sz w:val="20"/>
          <w:szCs w:val="20"/>
          <w:lang w:eastAsia="zh-CN"/>
        </w:rPr>
        <w:lastRenderedPageBreak/>
        <w:t xml:space="preserve">Приложение </w:t>
      </w:r>
      <w:r>
        <w:rPr>
          <w:rFonts w:ascii="Times New Roman" w:eastAsia="Times New Roman" w:hAnsi="Times New Roman" w:cs="Times New Roman"/>
          <w:sz w:val="20"/>
          <w:szCs w:val="20"/>
          <w:lang w:eastAsia="zh-CN"/>
        </w:rPr>
        <w:t xml:space="preserve">№ </w:t>
      </w:r>
      <w:r w:rsidRPr="001A032A">
        <w:rPr>
          <w:rFonts w:ascii="Times New Roman" w:eastAsia="Times New Roman" w:hAnsi="Times New Roman" w:cs="Times New Roman"/>
          <w:sz w:val="20"/>
          <w:szCs w:val="20"/>
          <w:lang w:eastAsia="zh-CN"/>
        </w:rPr>
        <w:t>4</w:t>
      </w:r>
    </w:p>
    <w:p w:rsidR="001A032A" w:rsidRPr="001A032A" w:rsidRDefault="001A032A" w:rsidP="001A032A">
      <w:pPr>
        <w:widowControl w:val="0"/>
        <w:suppressAutoHyphens/>
        <w:autoSpaceDE w:val="0"/>
        <w:spacing w:after="0" w:line="240" w:lineRule="auto"/>
        <w:ind w:firstLine="720"/>
        <w:jc w:val="right"/>
        <w:outlineLvl w:val="1"/>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 а</w:t>
      </w:r>
      <w:r w:rsidRPr="001A032A">
        <w:rPr>
          <w:rFonts w:ascii="Times New Roman" w:eastAsia="Times New Roman" w:hAnsi="Times New Roman" w:cs="Times New Roman"/>
          <w:sz w:val="20"/>
          <w:szCs w:val="20"/>
          <w:lang w:eastAsia="zh-CN"/>
        </w:rPr>
        <w:t>дминистративному регламенту</w:t>
      </w:r>
    </w:p>
    <w:p w:rsidR="001A032A" w:rsidRPr="001A032A" w:rsidRDefault="001A032A" w:rsidP="001A032A">
      <w:pPr>
        <w:widowControl w:val="0"/>
        <w:suppressAutoHyphens/>
        <w:autoSpaceDE w:val="0"/>
        <w:spacing w:after="0" w:line="240" w:lineRule="auto"/>
        <w:ind w:firstLine="720"/>
        <w:jc w:val="right"/>
        <w:outlineLvl w:val="1"/>
        <w:rPr>
          <w:rFonts w:ascii="Times New Roman" w:eastAsia="Times New Roman" w:hAnsi="Times New Roman" w:cs="Times New Roman"/>
          <w:sz w:val="20"/>
          <w:szCs w:val="20"/>
          <w:lang w:eastAsia="zh-CN"/>
        </w:rPr>
      </w:pPr>
    </w:p>
    <w:p w:rsidR="001A032A" w:rsidRPr="001A032A" w:rsidRDefault="001A032A" w:rsidP="001A032A">
      <w:pPr>
        <w:suppressAutoHyphens/>
        <w:ind w:firstLine="698"/>
        <w:jc w:val="right"/>
        <w:rPr>
          <w:rFonts w:ascii="Times New Roman" w:eastAsia="Times New Roman" w:hAnsi="Times New Roman" w:cs="Times New Roman"/>
          <w:sz w:val="28"/>
          <w:szCs w:val="28"/>
          <w:lang w:eastAsia="zh-CN"/>
        </w:rPr>
      </w:pPr>
      <w:r w:rsidRPr="001A032A">
        <w:rPr>
          <w:rFonts w:ascii="Times New Roman" w:eastAsia="Times New Roman" w:hAnsi="Times New Roman" w:cs="Times New Roman"/>
          <w:sz w:val="20"/>
          <w:szCs w:val="20"/>
          <w:lang w:eastAsia="zh-CN"/>
        </w:rPr>
        <w:t>ФОРМА</w:t>
      </w:r>
    </w:p>
    <w:p w:rsidR="001A032A" w:rsidRPr="001A032A" w:rsidRDefault="001A032A" w:rsidP="001A032A">
      <w:pPr>
        <w:widowControl w:val="0"/>
        <w:autoSpaceDE w:val="0"/>
        <w:autoSpaceDN w:val="0"/>
        <w:spacing w:after="0" w:line="240" w:lineRule="auto"/>
        <w:jc w:val="right"/>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 xml:space="preserve">                                               Главе Администрации МО ________</w:t>
      </w:r>
    </w:p>
    <w:p w:rsidR="001A032A" w:rsidRPr="001A032A" w:rsidRDefault="001A032A" w:rsidP="001A032A">
      <w:pPr>
        <w:widowControl w:val="0"/>
        <w:autoSpaceDE w:val="0"/>
        <w:autoSpaceDN w:val="0"/>
        <w:spacing w:after="0" w:line="240" w:lineRule="auto"/>
        <w:jc w:val="right"/>
        <w:rPr>
          <w:rFonts w:ascii="Times New Roman" w:eastAsia="Times New Roman" w:hAnsi="Times New Roman" w:cs="Times New Roman"/>
          <w:sz w:val="20"/>
          <w:szCs w:val="20"/>
        </w:rPr>
      </w:pPr>
    </w:p>
    <w:p w:rsidR="001A032A" w:rsidRPr="001A032A" w:rsidRDefault="001A032A" w:rsidP="001A032A">
      <w:pPr>
        <w:widowControl w:val="0"/>
        <w:autoSpaceDE w:val="0"/>
        <w:autoSpaceDN w:val="0"/>
        <w:spacing w:after="0" w:line="240" w:lineRule="auto"/>
        <w:jc w:val="right"/>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 xml:space="preserve">                                     ______________________________________</w:t>
      </w:r>
    </w:p>
    <w:p w:rsidR="001A032A" w:rsidRPr="001A032A"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 xml:space="preserve">                                            </w:t>
      </w:r>
      <w:proofErr w:type="gramStart"/>
      <w:r w:rsidRPr="001A032A">
        <w:rPr>
          <w:rFonts w:ascii="Times New Roman" w:eastAsia="Times New Roman" w:hAnsi="Times New Roman" w:cs="Times New Roman"/>
          <w:sz w:val="20"/>
          <w:szCs w:val="20"/>
        </w:rPr>
        <w:t>(наименование застройщика:</w:t>
      </w:r>
      <w:proofErr w:type="gramEnd"/>
    </w:p>
    <w:p w:rsidR="001A032A" w:rsidRPr="001A032A"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 xml:space="preserve">                                     ______________________________________</w:t>
      </w:r>
    </w:p>
    <w:p w:rsidR="001A032A" w:rsidRPr="001A032A"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 xml:space="preserve">                                         полное наименование юридического лица,</w:t>
      </w:r>
    </w:p>
    <w:p w:rsidR="001A032A" w:rsidRPr="001A032A"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 xml:space="preserve">                                     ______________________________________</w:t>
      </w:r>
    </w:p>
    <w:p w:rsidR="001A032A" w:rsidRPr="001A032A"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ИНН, ОГРН</w:t>
      </w:r>
    </w:p>
    <w:p w:rsidR="001A032A" w:rsidRPr="001A032A"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 xml:space="preserve">                                     ______________________________________</w:t>
      </w:r>
    </w:p>
    <w:p w:rsidR="001A032A" w:rsidRPr="001A032A"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почтовый индекс, адрес, адрес</w:t>
      </w:r>
    </w:p>
    <w:p w:rsidR="001A032A" w:rsidRPr="001A032A"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 xml:space="preserve">                                               электронной почты;</w:t>
      </w:r>
    </w:p>
    <w:p w:rsidR="001A032A" w:rsidRPr="001A032A"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______________________________________</w:t>
      </w:r>
    </w:p>
    <w:p w:rsidR="001A032A" w:rsidRPr="001A032A"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 xml:space="preserve">                                      фамилия, имя, отчество</w:t>
      </w:r>
      <w:r w:rsidRPr="001A032A">
        <w:rPr>
          <w:rFonts w:ascii="Times New Roman" w:eastAsia="Times New Roman" w:hAnsi="Times New Roman" w:cs="Times New Roman"/>
          <w:sz w:val="20"/>
          <w:szCs w:val="20"/>
          <w:vertAlign w:val="superscript"/>
        </w:rPr>
        <w:t>&lt;1&gt;</w:t>
      </w:r>
      <w:r w:rsidRPr="001A032A">
        <w:rPr>
          <w:rFonts w:ascii="Times New Roman" w:eastAsia="Times New Roman" w:hAnsi="Times New Roman" w:cs="Times New Roman"/>
          <w:sz w:val="20"/>
          <w:szCs w:val="20"/>
        </w:rPr>
        <w:t xml:space="preserve"> - для физического лица,</w:t>
      </w:r>
    </w:p>
    <w:p w:rsidR="001A032A" w:rsidRPr="001A032A"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индивидуального предпринимателя</w:t>
      </w:r>
    </w:p>
    <w:p w:rsidR="001A032A" w:rsidRPr="001A032A"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______________________________________</w:t>
      </w:r>
    </w:p>
    <w:p w:rsidR="001A032A" w:rsidRPr="001A032A"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 xml:space="preserve">                                             ИНН, ОГРНИП</w:t>
      </w:r>
      <w:r w:rsidRPr="001A032A">
        <w:rPr>
          <w:rFonts w:ascii="Times New Roman" w:eastAsia="Times New Roman" w:hAnsi="Times New Roman" w:cs="Times New Roman"/>
          <w:sz w:val="20"/>
          <w:szCs w:val="20"/>
          <w:vertAlign w:val="superscript"/>
        </w:rPr>
        <w:t>&lt;2&gt;</w:t>
      </w:r>
    </w:p>
    <w:p w:rsidR="001A032A" w:rsidRPr="001A032A"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 xml:space="preserve">                                     ______________________________________</w:t>
      </w:r>
    </w:p>
    <w:p w:rsidR="001A032A" w:rsidRPr="001A032A"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 xml:space="preserve">                                          почтовый индекс, адрес, адрес</w:t>
      </w:r>
    </w:p>
    <w:p w:rsidR="001A032A" w:rsidRPr="001A032A"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 xml:space="preserve">                                                 электронной почты)</w:t>
      </w:r>
    </w:p>
    <w:p w:rsidR="001A032A" w:rsidRPr="001A032A" w:rsidRDefault="001A032A" w:rsidP="001A032A">
      <w:pPr>
        <w:widowControl w:val="0"/>
        <w:suppressAutoHyphens/>
        <w:autoSpaceDE w:val="0"/>
        <w:spacing w:after="0" w:line="240" w:lineRule="auto"/>
        <w:ind w:firstLine="720"/>
        <w:jc w:val="right"/>
        <w:outlineLvl w:val="1"/>
        <w:rPr>
          <w:rFonts w:ascii="Times New Roman" w:eastAsia="Times New Roman" w:hAnsi="Times New Roman" w:cs="Times New Roman"/>
          <w:sz w:val="20"/>
          <w:szCs w:val="20"/>
          <w:lang w:eastAsia="zh-CN"/>
        </w:rPr>
      </w:pPr>
    </w:p>
    <w:p w:rsidR="001A032A" w:rsidRPr="001A032A" w:rsidRDefault="001A032A" w:rsidP="001A032A">
      <w:pPr>
        <w:widowControl w:val="0"/>
        <w:suppressAutoHyphens/>
        <w:autoSpaceDE w:val="0"/>
        <w:spacing w:after="0" w:line="240" w:lineRule="auto"/>
        <w:jc w:val="center"/>
        <w:rPr>
          <w:rFonts w:ascii="Times New Roman" w:eastAsia="Times New Roman" w:hAnsi="Times New Roman" w:cs="Times New Roman"/>
          <w:lang w:eastAsia="zh-CN"/>
        </w:rPr>
      </w:pPr>
      <w:bookmarkStart w:id="16" w:name="P1404"/>
      <w:bookmarkEnd w:id="16"/>
    </w:p>
    <w:p w:rsidR="001A032A" w:rsidRPr="001A032A" w:rsidRDefault="001A032A" w:rsidP="001A032A">
      <w:pPr>
        <w:widowControl w:val="0"/>
        <w:suppressAutoHyphens/>
        <w:autoSpaceDE w:val="0"/>
        <w:spacing w:after="0" w:line="240" w:lineRule="auto"/>
        <w:jc w:val="center"/>
        <w:rPr>
          <w:rFonts w:ascii="Times New Roman" w:eastAsia="Times New Roman" w:hAnsi="Times New Roman" w:cs="Times New Roman"/>
          <w:lang w:eastAsia="zh-CN"/>
        </w:rPr>
      </w:pPr>
    </w:p>
    <w:p w:rsidR="001A032A" w:rsidRPr="001A032A" w:rsidRDefault="001A032A" w:rsidP="001A032A">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УВЕДОМЛЕНИЕ</w:t>
      </w:r>
    </w:p>
    <w:p w:rsidR="001A032A" w:rsidRPr="001A032A" w:rsidRDefault="001A032A" w:rsidP="001A032A">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 xml:space="preserve">о переходе прав на земельный участок, права пользования недрами, об образовании земельного участка </w:t>
      </w:r>
    </w:p>
    <w:p w:rsidR="001A032A" w:rsidRPr="001A032A" w:rsidRDefault="001A032A" w:rsidP="001A032A">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в целях внесения изменений в разрешение на строительство</w:t>
      </w:r>
    </w:p>
    <w:p w:rsidR="001A032A" w:rsidRPr="001A032A" w:rsidRDefault="001A032A" w:rsidP="001A032A">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p w:rsidR="001A032A" w:rsidRPr="001A032A" w:rsidRDefault="001A032A" w:rsidP="001A032A">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"___" ________ 20___ года</w:t>
      </w: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lang w:eastAsia="zh-CN"/>
        </w:rPr>
      </w:pP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 xml:space="preserve">В соответствии с частью 21.10 статьи  51  Градостроительного  кодекса Российской Федерации настоящим уведомляю о переходе прав на земельный  участок, права пользования недрами, об образовании земельного участка </w:t>
      </w:r>
    </w:p>
    <w:p w:rsidR="001A032A" w:rsidRPr="001A032A" w:rsidRDefault="001A032A" w:rsidP="001A032A">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(нужное подчеркнуть)</w:t>
      </w: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для внесения изменений в разрешение на строительство № _________________________________________________</w:t>
      </w:r>
    </w:p>
    <w:p w:rsidR="001A032A" w:rsidRPr="001A032A" w:rsidRDefault="001A032A" w:rsidP="001A032A">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 xml:space="preserve">                                                                                                                      (номер разрешения на строительство)</w:t>
      </w: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sz w:val="20"/>
          <w:szCs w:val="20"/>
          <w:lang w:eastAsia="zh-CN"/>
        </w:rPr>
      </w:pPr>
      <w:proofErr w:type="gramStart"/>
      <w:r w:rsidRPr="001A032A">
        <w:rPr>
          <w:rFonts w:ascii="Times New Roman" w:eastAsia="Times New Roman" w:hAnsi="Times New Roman" w:cs="Times New Roman"/>
          <w:sz w:val="20"/>
          <w:szCs w:val="20"/>
          <w:lang w:eastAsia="zh-CN"/>
        </w:rPr>
        <w:t>выданное</w:t>
      </w:r>
      <w:proofErr w:type="gramEnd"/>
      <w:r w:rsidRPr="001A032A">
        <w:rPr>
          <w:rFonts w:ascii="Times New Roman" w:eastAsia="Times New Roman" w:hAnsi="Times New Roman" w:cs="Times New Roman"/>
          <w:sz w:val="20"/>
          <w:szCs w:val="20"/>
          <w:lang w:eastAsia="zh-CN"/>
        </w:rPr>
        <w:t xml:space="preserve"> "_______" __________________ _______ года </w:t>
      </w: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 xml:space="preserve">                        (число)                         (месяц)                 (год)</w:t>
      </w: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со сроком действия до "_______" __________________ _______ года</w:t>
      </w: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 xml:space="preserve">                                                   (число)                      (месяц)                    (год)</w:t>
      </w: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___________________________________________________________________________________________________</w:t>
      </w:r>
    </w:p>
    <w:p w:rsidR="001A032A" w:rsidRPr="001A032A" w:rsidRDefault="001A032A" w:rsidP="001A032A">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(указывается орган, выдавший разрешение на строительство) для строительства, реконструкции объекта капитального строительства</w:t>
      </w:r>
    </w:p>
    <w:p w:rsidR="001A032A" w:rsidRPr="001A032A" w:rsidRDefault="001A032A" w:rsidP="001A032A">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 xml:space="preserve">                                            (ненужное зачеркнуть)</w:t>
      </w: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Наименование объекта ________________________________________________________________________________</w:t>
      </w:r>
    </w:p>
    <w:p w:rsidR="001A032A" w:rsidRPr="001A032A" w:rsidRDefault="001A032A" w:rsidP="001A032A">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(в соответствии с утвержденной проектной документацией)</w:t>
      </w: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____________________________________________________________________________________________________</w:t>
      </w: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Адрес (местоположение) объекта: _______________________________________________________________________</w:t>
      </w: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 xml:space="preserve">                                                      </w:t>
      </w:r>
      <w:proofErr w:type="gramStart"/>
      <w:r w:rsidRPr="001A032A">
        <w:rPr>
          <w:rFonts w:ascii="Times New Roman" w:eastAsia="Times New Roman" w:hAnsi="Times New Roman" w:cs="Times New Roman"/>
          <w:sz w:val="16"/>
          <w:szCs w:val="16"/>
          <w:lang w:eastAsia="zh-CN"/>
        </w:rPr>
        <w:t xml:space="preserve">(указывается адрес объекта капитального  строительства, а при наличии - адрес объекта капитального строительства  </w:t>
      </w:r>
      <w:proofErr w:type="gramEnd"/>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_____________________________________________________________________________________________________</w:t>
      </w:r>
    </w:p>
    <w:p w:rsidR="001A032A" w:rsidRPr="001A032A" w:rsidRDefault="001A032A" w:rsidP="001A032A">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 xml:space="preserve">в соответствии с государственным адресным реестром с указанием реквизитов документов о присвоении, об изменении адреса; </w:t>
      </w:r>
      <w:proofErr w:type="gramStart"/>
      <w:r w:rsidRPr="001A032A">
        <w:rPr>
          <w:rFonts w:ascii="Times New Roman" w:eastAsia="Times New Roman" w:hAnsi="Times New Roman" w:cs="Times New Roman"/>
          <w:sz w:val="16"/>
          <w:szCs w:val="16"/>
          <w:lang w:eastAsia="zh-CN"/>
        </w:rPr>
        <w:t>для</w:t>
      </w:r>
      <w:proofErr w:type="gramEnd"/>
      <w:r w:rsidRPr="001A032A">
        <w:rPr>
          <w:rFonts w:ascii="Times New Roman" w:eastAsia="Times New Roman" w:hAnsi="Times New Roman" w:cs="Times New Roman"/>
          <w:sz w:val="16"/>
          <w:szCs w:val="16"/>
          <w:lang w:eastAsia="zh-CN"/>
        </w:rPr>
        <w:t xml:space="preserve"> линейных</w:t>
      </w: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______________________________________________________________________________________________________</w:t>
      </w: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объектов -</w:t>
      </w:r>
      <w:r w:rsidRPr="001A032A">
        <w:rPr>
          <w:rFonts w:ascii="Times New Roman" w:eastAsia="Times New Roman" w:hAnsi="Times New Roman" w:cs="Times New Roman"/>
          <w:sz w:val="20"/>
          <w:szCs w:val="20"/>
          <w:lang w:eastAsia="zh-CN"/>
        </w:rPr>
        <w:t xml:space="preserve"> </w:t>
      </w:r>
      <w:r w:rsidRPr="001A032A">
        <w:rPr>
          <w:rFonts w:ascii="Times New Roman" w:eastAsia="Times New Roman" w:hAnsi="Times New Roman" w:cs="Times New Roman"/>
          <w:sz w:val="16"/>
          <w:szCs w:val="16"/>
          <w:lang w:eastAsia="zh-CN"/>
        </w:rPr>
        <w:t>указывается описание местоположения в виде наименований субъекта Российской Федерации и муниципального образования)</w:t>
      </w:r>
    </w:p>
    <w:p w:rsidR="001A032A" w:rsidRPr="001A032A" w:rsidRDefault="001A032A" w:rsidP="001A032A">
      <w:pPr>
        <w:widowControl w:val="0"/>
        <w:suppressAutoHyphens/>
        <w:autoSpaceDE w:val="0"/>
        <w:spacing w:after="0" w:line="240" w:lineRule="auto"/>
        <w:jc w:val="center"/>
        <w:rPr>
          <w:rFonts w:ascii="Times New Roman" w:eastAsia="Times New Roman" w:hAnsi="Times New Roman" w:cs="Courier New"/>
          <w:color w:val="000000"/>
          <w:sz w:val="28"/>
          <w:szCs w:val="20"/>
          <w:lang w:eastAsia="zh-CN"/>
        </w:rPr>
      </w:pPr>
    </w:p>
    <w:p w:rsidR="001A032A" w:rsidRPr="001A032A" w:rsidRDefault="001A032A" w:rsidP="001A032A">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1A032A">
        <w:rPr>
          <w:rFonts w:ascii="Times New Roman" w:eastAsia="Times New Roman" w:hAnsi="Times New Roman" w:cs="Courier New"/>
          <w:color w:val="000000"/>
          <w:sz w:val="20"/>
          <w:szCs w:val="20"/>
          <w:lang w:eastAsia="zh-CN"/>
        </w:rPr>
        <w:t>Основания внесения изменений в разрешение на строительство&lt;*&gt;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3"/>
        <w:gridCol w:w="6662"/>
        <w:gridCol w:w="2148"/>
      </w:tblGrid>
      <w:tr w:rsidR="001A032A" w:rsidRPr="001A032A" w:rsidTr="001A032A">
        <w:trPr>
          <w:trHeight w:val="600"/>
        </w:trPr>
        <w:tc>
          <w:tcPr>
            <w:tcW w:w="1113" w:type="dxa"/>
            <w:tcBorders>
              <w:top w:val="single" w:sz="4" w:space="0" w:color="000000"/>
              <w:left w:val="single" w:sz="4" w:space="0" w:color="000000"/>
              <w:bottom w:val="single" w:sz="4" w:space="0" w:color="000000"/>
              <w:right w:val="single" w:sz="4" w:space="0" w:color="000000"/>
            </w:tcBorders>
          </w:tcPr>
          <w:p w:rsidR="001A032A" w:rsidRPr="001A032A" w:rsidRDefault="001A032A" w:rsidP="001A032A">
            <w:pPr>
              <w:suppressAutoHyphens/>
              <w:spacing w:after="160" w:line="264" w:lineRule="auto"/>
              <w:jc w:val="center"/>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1.</w:t>
            </w:r>
          </w:p>
        </w:tc>
        <w:tc>
          <w:tcPr>
            <w:tcW w:w="6662" w:type="dxa"/>
            <w:tcBorders>
              <w:top w:val="single" w:sz="4" w:space="0" w:color="000000"/>
              <w:left w:val="single" w:sz="4" w:space="0" w:color="000000"/>
              <w:bottom w:val="single" w:sz="4" w:space="0" w:color="000000"/>
              <w:right w:val="single" w:sz="4" w:space="0" w:color="000000"/>
            </w:tcBorders>
          </w:tcPr>
          <w:p w:rsidR="001A032A" w:rsidRPr="001A032A" w:rsidRDefault="001A032A" w:rsidP="001A032A">
            <w:pPr>
              <w:suppressAutoHyphens/>
              <w:spacing w:after="160" w:line="264" w:lineRule="auto"/>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tcBorders>
              <w:top w:val="single" w:sz="4" w:space="0" w:color="000000"/>
              <w:left w:val="single" w:sz="4" w:space="0" w:color="000000"/>
              <w:bottom w:val="single" w:sz="4" w:space="0" w:color="000000"/>
              <w:right w:val="single" w:sz="4" w:space="0" w:color="000000"/>
            </w:tcBorders>
          </w:tcPr>
          <w:p w:rsidR="001A032A" w:rsidRPr="001A032A" w:rsidRDefault="001A032A" w:rsidP="001A032A">
            <w:pPr>
              <w:suppressAutoHyphens/>
              <w:spacing w:after="160" w:line="264" w:lineRule="auto"/>
              <w:rPr>
                <w:rFonts w:ascii="Times New Roman" w:eastAsia="Times New Roman" w:hAnsi="Times New Roman" w:cs="Times New Roman"/>
                <w:color w:val="000000"/>
                <w:sz w:val="20"/>
                <w:szCs w:val="20"/>
                <w:lang w:eastAsia="zh-CN"/>
              </w:rPr>
            </w:pPr>
          </w:p>
        </w:tc>
      </w:tr>
      <w:tr w:rsidR="001A032A" w:rsidRPr="001A032A" w:rsidTr="001A032A">
        <w:trPr>
          <w:trHeight w:val="750"/>
        </w:trPr>
        <w:tc>
          <w:tcPr>
            <w:tcW w:w="1113" w:type="dxa"/>
            <w:tcBorders>
              <w:top w:val="single" w:sz="4" w:space="0" w:color="000000"/>
              <w:left w:val="single" w:sz="4" w:space="0" w:color="000000"/>
              <w:bottom w:val="single" w:sz="4" w:space="0" w:color="000000"/>
              <w:right w:val="single" w:sz="4" w:space="0" w:color="000000"/>
            </w:tcBorders>
          </w:tcPr>
          <w:p w:rsidR="001A032A" w:rsidRPr="001A032A" w:rsidRDefault="001A032A" w:rsidP="001A032A">
            <w:pPr>
              <w:suppressAutoHyphens/>
              <w:spacing w:after="160" w:line="264" w:lineRule="auto"/>
              <w:jc w:val="center"/>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lastRenderedPageBreak/>
              <w:t>1.1.</w:t>
            </w:r>
          </w:p>
        </w:tc>
        <w:tc>
          <w:tcPr>
            <w:tcW w:w="6662" w:type="dxa"/>
            <w:tcBorders>
              <w:top w:val="single" w:sz="4" w:space="0" w:color="000000"/>
              <w:left w:val="single" w:sz="4" w:space="0" w:color="000000"/>
              <w:bottom w:val="single" w:sz="4" w:space="0" w:color="000000"/>
              <w:right w:val="single" w:sz="4" w:space="0" w:color="000000"/>
            </w:tcBorders>
          </w:tcPr>
          <w:p w:rsidR="001A032A" w:rsidRPr="001A032A" w:rsidRDefault="001A032A" w:rsidP="001A032A">
            <w:pPr>
              <w:suppressAutoHyphens/>
              <w:spacing w:after="0" w:line="264" w:lineRule="auto"/>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Реквизиты решения об образовании земельных участков путем объединения земельных участков</w:t>
            </w:r>
          </w:p>
          <w:p w:rsidR="001A032A" w:rsidRPr="001A032A" w:rsidRDefault="001A032A" w:rsidP="001A032A">
            <w:pPr>
              <w:suppressAutoHyphens/>
              <w:spacing w:after="0" w:line="264" w:lineRule="auto"/>
              <w:rPr>
                <w:rFonts w:ascii="Times New Roman" w:eastAsia="Times New Roman" w:hAnsi="Times New Roman" w:cs="Times New Roman"/>
                <w:i/>
                <w:color w:val="000000"/>
                <w:sz w:val="20"/>
                <w:szCs w:val="20"/>
                <w:lang w:eastAsia="zh-CN"/>
              </w:rPr>
            </w:pPr>
            <w:r w:rsidRPr="001A032A">
              <w:rPr>
                <w:rFonts w:ascii="Times New Roman" w:eastAsia="Times New Roman" w:hAnsi="Times New Roman" w:cs="Times New Roman"/>
                <w:color w:val="000000"/>
                <w:sz w:val="20"/>
                <w:szCs w:val="20"/>
                <w:lang w:eastAsia="zh-CN"/>
              </w:rPr>
              <w:t>(</w:t>
            </w:r>
            <w:r w:rsidRPr="001A032A">
              <w:rPr>
                <w:rFonts w:ascii="Times New Roman" w:eastAsia="Times New Roman" w:hAnsi="Times New Roman" w:cs="Times New Roman"/>
                <w:i/>
                <w:color w:val="000000"/>
                <w:sz w:val="20"/>
                <w:szCs w:val="20"/>
                <w:lang w:eastAsia="zh-CN"/>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tcBorders>
              <w:top w:val="single" w:sz="4" w:space="0" w:color="000000"/>
              <w:left w:val="single" w:sz="4" w:space="0" w:color="000000"/>
              <w:bottom w:val="single" w:sz="4" w:space="0" w:color="000000"/>
              <w:right w:val="single" w:sz="4" w:space="0" w:color="000000"/>
            </w:tcBorders>
          </w:tcPr>
          <w:p w:rsidR="001A032A" w:rsidRPr="001A032A" w:rsidRDefault="001A032A" w:rsidP="001A032A">
            <w:pPr>
              <w:suppressAutoHyphens/>
              <w:spacing w:after="160" w:line="264" w:lineRule="auto"/>
              <w:rPr>
                <w:rFonts w:ascii="Times New Roman" w:eastAsia="Times New Roman" w:hAnsi="Times New Roman" w:cs="Times New Roman"/>
                <w:color w:val="000000"/>
                <w:sz w:val="20"/>
                <w:szCs w:val="20"/>
                <w:lang w:eastAsia="zh-CN"/>
              </w:rPr>
            </w:pPr>
          </w:p>
        </w:tc>
      </w:tr>
      <w:tr w:rsidR="001A032A" w:rsidRPr="001A032A" w:rsidTr="001A032A">
        <w:trPr>
          <w:trHeight w:val="750"/>
        </w:trPr>
        <w:tc>
          <w:tcPr>
            <w:tcW w:w="1113" w:type="dxa"/>
            <w:tcBorders>
              <w:top w:val="single" w:sz="4" w:space="0" w:color="000000"/>
              <w:left w:val="single" w:sz="4" w:space="0" w:color="000000"/>
              <w:bottom w:val="single" w:sz="4" w:space="0" w:color="000000"/>
              <w:right w:val="single" w:sz="4" w:space="0" w:color="000000"/>
            </w:tcBorders>
          </w:tcPr>
          <w:p w:rsidR="001A032A" w:rsidRPr="001A032A" w:rsidRDefault="001A032A" w:rsidP="001A032A">
            <w:pPr>
              <w:suppressAutoHyphens/>
              <w:spacing w:after="160" w:line="264" w:lineRule="auto"/>
              <w:jc w:val="center"/>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2.</w:t>
            </w:r>
          </w:p>
        </w:tc>
        <w:tc>
          <w:tcPr>
            <w:tcW w:w="6662" w:type="dxa"/>
            <w:tcBorders>
              <w:top w:val="single" w:sz="4" w:space="0" w:color="000000"/>
              <w:left w:val="single" w:sz="4" w:space="0" w:color="000000"/>
              <w:bottom w:val="single" w:sz="4" w:space="0" w:color="000000"/>
              <w:right w:val="single" w:sz="4" w:space="0" w:color="000000"/>
            </w:tcBorders>
          </w:tcPr>
          <w:p w:rsidR="001A032A" w:rsidRPr="001A032A" w:rsidRDefault="001A032A" w:rsidP="001A032A">
            <w:pPr>
              <w:suppressAutoHyphens/>
              <w:spacing w:after="0" w:line="264" w:lineRule="auto"/>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tcBorders>
              <w:top w:val="single" w:sz="4" w:space="0" w:color="000000"/>
              <w:left w:val="single" w:sz="4" w:space="0" w:color="000000"/>
              <w:bottom w:val="single" w:sz="4" w:space="0" w:color="000000"/>
              <w:right w:val="single" w:sz="4" w:space="0" w:color="000000"/>
            </w:tcBorders>
          </w:tcPr>
          <w:p w:rsidR="001A032A" w:rsidRPr="001A032A" w:rsidRDefault="001A032A" w:rsidP="001A032A">
            <w:pPr>
              <w:suppressAutoHyphens/>
              <w:spacing w:after="160" w:line="264" w:lineRule="auto"/>
              <w:rPr>
                <w:rFonts w:ascii="Times New Roman" w:eastAsia="Times New Roman" w:hAnsi="Times New Roman" w:cs="Times New Roman"/>
                <w:color w:val="000000"/>
                <w:sz w:val="20"/>
                <w:szCs w:val="20"/>
                <w:lang w:eastAsia="zh-CN"/>
              </w:rPr>
            </w:pPr>
          </w:p>
        </w:tc>
      </w:tr>
      <w:tr w:rsidR="001A032A" w:rsidRPr="001A032A" w:rsidTr="001A032A">
        <w:trPr>
          <w:trHeight w:val="750"/>
        </w:trPr>
        <w:tc>
          <w:tcPr>
            <w:tcW w:w="1113" w:type="dxa"/>
            <w:tcBorders>
              <w:top w:val="single" w:sz="4" w:space="0" w:color="000000"/>
              <w:left w:val="single" w:sz="4" w:space="0" w:color="000000"/>
              <w:bottom w:val="single" w:sz="4" w:space="0" w:color="000000"/>
              <w:right w:val="single" w:sz="4" w:space="0" w:color="000000"/>
            </w:tcBorders>
          </w:tcPr>
          <w:p w:rsidR="001A032A" w:rsidRPr="001A032A" w:rsidRDefault="001A032A" w:rsidP="001A032A">
            <w:pPr>
              <w:suppressAutoHyphens/>
              <w:spacing w:after="160" w:line="264" w:lineRule="auto"/>
              <w:jc w:val="center"/>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2.1.</w:t>
            </w:r>
          </w:p>
        </w:tc>
        <w:tc>
          <w:tcPr>
            <w:tcW w:w="6662" w:type="dxa"/>
            <w:tcBorders>
              <w:top w:val="single" w:sz="4" w:space="0" w:color="000000"/>
              <w:left w:val="single" w:sz="4" w:space="0" w:color="000000"/>
              <w:bottom w:val="single" w:sz="4" w:space="0" w:color="000000"/>
              <w:right w:val="single" w:sz="4" w:space="0" w:color="000000"/>
            </w:tcBorders>
          </w:tcPr>
          <w:p w:rsidR="001A032A" w:rsidRPr="001A032A" w:rsidRDefault="001A032A" w:rsidP="001A032A">
            <w:pPr>
              <w:suppressAutoHyphens/>
              <w:spacing w:after="0" w:line="264" w:lineRule="auto"/>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Реквизиты градостроительного плана земельного участка</w:t>
            </w:r>
          </w:p>
          <w:p w:rsidR="001A032A" w:rsidRPr="001A032A" w:rsidRDefault="001A032A" w:rsidP="001A032A">
            <w:pPr>
              <w:suppressAutoHyphens/>
              <w:spacing w:after="0" w:line="264" w:lineRule="auto"/>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w:t>
            </w:r>
            <w:r w:rsidRPr="001A032A">
              <w:rPr>
                <w:rFonts w:ascii="Times New Roman" w:eastAsia="Times New Roman" w:hAnsi="Times New Roman" w:cs="Times New Roman"/>
                <w:i/>
                <w:color w:val="000000"/>
                <w:sz w:val="20"/>
                <w:szCs w:val="20"/>
                <w:lang w:eastAsia="zh-CN"/>
              </w:rPr>
              <w:t>указывается номер и дата выдачи, орган, выдавший градостроительный план земельного участка)</w:t>
            </w:r>
          </w:p>
        </w:tc>
        <w:tc>
          <w:tcPr>
            <w:tcW w:w="2148" w:type="dxa"/>
            <w:tcBorders>
              <w:top w:val="single" w:sz="4" w:space="0" w:color="000000"/>
              <w:left w:val="single" w:sz="4" w:space="0" w:color="000000"/>
              <w:bottom w:val="single" w:sz="4" w:space="0" w:color="000000"/>
              <w:right w:val="single" w:sz="4" w:space="0" w:color="000000"/>
            </w:tcBorders>
          </w:tcPr>
          <w:p w:rsidR="001A032A" w:rsidRPr="001A032A" w:rsidRDefault="001A032A" w:rsidP="001A032A">
            <w:pPr>
              <w:suppressAutoHyphens/>
              <w:spacing w:after="160" w:line="264" w:lineRule="auto"/>
              <w:rPr>
                <w:rFonts w:ascii="Times New Roman" w:eastAsia="Times New Roman" w:hAnsi="Times New Roman" w:cs="Times New Roman"/>
                <w:color w:val="000000"/>
                <w:sz w:val="20"/>
                <w:szCs w:val="20"/>
                <w:lang w:eastAsia="zh-CN"/>
              </w:rPr>
            </w:pPr>
          </w:p>
        </w:tc>
      </w:tr>
      <w:tr w:rsidR="001A032A" w:rsidRPr="001A032A" w:rsidTr="001A032A">
        <w:trPr>
          <w:trHeight w:val="750"/>
        </w:trPr>
        <w:tc>
          <w:tcPr>
            <w:tcW w:w="1113" w:type="dxa"/>
            <w:tcBorders>
              <w:top w:val="single" w:sz="4" w:space="0" w:color="000000"/>
              <w:left w:val="single" w:sz="4" w:space="0" w:color="000000"/>
              <w:bottom w:val="single" w:sz="4" w:space="0" w:color="000000"/>
              <w:right w:val="single" w:sz="4" w:space="0" w:color="000000"/>
            </w:tcBorders>
          </w:tcPr>
          <w:p w:rsidR="001A032A" w:rsidRPr="001A032A" w:rsidRDefault="001A032A" w:rsidP="001A032A">
            <w:pPr>
              <w:suppressAutoHyphens/>
              <w:spacing w:after="160" w:line="264" w:lineRule="auto"/>
              <w:jc w:val="center"/>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2.2.</w:t>
            </w:r>
          </w:p>
        </w:tc>
        <w:tc>
          <w:tcPr>
            <w:tcW w:w="6662" w:type="dxa"/>
            <w:tcBorders>
              <w:top w:val="single" w:sz="4" w:space="0" w:color="000000"/>
              <w:left w:val="single" w:sz="4" w:space="0" w:color="000000"/>
              <w:bottom w:val="single" w:sz="4" w:space="0" w:color="000000"/>
              <w:right w:val="single" w:sz="4" w:space="0" w:color="000000"/>
            </w:tcBorders>
          </w:tcPr>
          <w:p w:rsidR="001A032A" w:rsidRPr="001A032A" w:rsidRDefault="001A032A" w:rsidP="001A032A">
            <w:pPr>
              <w:suppressAutoHyphens/>
              <w:spacing w:after="0" w:line="264" w:lineRule="auto"/>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1A032A" w:rsidRPr="001A032A" w:rsidRDefault="001A032A" w:rsidP="001A032A">
            <w:pPr>
              <w:suppressAutoHyphens/>
              <w:spacing w:after="0" w:line="264" w:lineRule="auto"/>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w:t>
            </w:r>
            <w:r w:rsidRPr="001A032A">
              <w:rPr>
                <w:rFonts w:ascii="Times New Roman" w:eastAsia="Times New Roman" w:hAnsi="Times New Roman" w:cs="Times New Roman"/>
                <w:i/>
                <w:color w:val="000000"/>
                <w:sz w:val="20"/>
                <w:szCs w:val="20"/>
                <w:lang w:eastAsia="zh-CN"/>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tcBorders>
              <w:top w:val="single" w:sz="4" w:space="0" w:color="000000"/>
              <w:left w:val="single" w:sz="4" w:space="0" w:color="000000"/>
              <w:bottom w:val="single" w:sz="4" w:space="0" w:color="000000"/>
              <w:right w:val="single" w:sz="4" w:space="0" w:color="000000"/>
            </w:tcBorders>
          </w:tcPr>
          <w:p w:rsidR="001A032A" w:rsidRPr="001A032A" w:rsidRDefault="001A032A" w:rsidP="001A032A">
            <w:pPr>
              <w:suppressAutoHyphens/>
              <w:spacing w:after="160" w:line="264" w:lineRule="auto"/>
              <w:rPr>
                <w:rFonts w:ascii="Times New Roman" w:eastAsia="Times New Roman" w:hAnsi="Times New Roman" w:cs="Times New Roman"/>
                <w:color w:val="000000"/>
                <w:sz w:val="20"/>
                <w:szCs w:val="20"/>
                <w:lang w:eastAsia="zh-CN"/>
              </w:rPr>
            </w:pPr>
          </w:p>
        </w:tc>
      </w:tr>
      <w:tr w:rsidR="001A032A" w:rsidRPr="001A032A" w:rsidTr="001A032A">
        <w:trPr>
          <w:trHeight w:val="750"/>
        </w:trPr>
        <w:tc>
          <w:tcPr>
            <w:tcW w:w="1113" w:type="dxa"/>
            <w:tcBorders>
              <w:top w:val="single" w:sz="4" w:space="0" w:color="000000"/>
              <w:left w:val="single" w:sz="4" w:space="0" w:color="000000"/>
              <w:bottom w:val="single" w:sz="4" w:space="0" w:color="000000"/>
              <w:right w:val="single" w:sz="4" w:space="0" w:color="000000"/>
            </w:tcBorders>
          </w:tcPr>
          <w:p w:rsidR="001A032A" w:rsidRPr="001A032A" w:rsidRDefault="001A032A" w:rsidP="001A032A">
            <w:pPr>
              <w:suppressAutoHyphens/>
              <w:spacing w:after="160" w:line="264" w:lineRule="auto"/>
              <w:jc w:val="center"/>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3.</w:t>
            </w:r>
          </w:p>
        </w:tc>
        <w:tc>
          <w:tcPr>
            <w:tcW w:w="6662" w:type="dxa"/>
            <w:tcBorders>
              <w:top w:val="single" w:sz="4" w:space="0" w:color="000000"/>
              <w:left w:val="single" w:sz="4" w:space="0" w:color="000000"/>
              <w:bottom w:val="single" w:sz="4" w:space="0" w:color="000000"/>
              <w:right w:val="single" w:sz="4" w:space="0" w:color="000000"/>
            </w:tcBorders>
          </w:tcPr>
          <w:p w:rsidR="001A032A" w:rsidRPr="001A032A" w:rsidRDefault="001A032A" w:rsidP="001A032A">
            <w:pPr>
              <w:suppressAutoHyphens/>
              <w:spacing w:after="0" w:line="264" w:lineRule="auto"/>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tcBorders>
              <w:top w:val="single" w:sz="4" w:space="0" w:color="000000"/>
              <w:left w:val="single" w:sz="4" w:space="0" w:color="000000"/>
              <w:bottom w:val="single" w:sz="4" w:space="0" w:color="000000"/>
              <w:right w:val="single" w:sz="4" w:space="0" w:color="000000"/>
            </w:tcBorders>
          </w:tcPr>
          <w:p w:rsidR="001A032A" w:rsidRPr="001A032A" w:rsidRDefault="001A032A" w:rsidP="001A032A">
            <w:pPr>
              <w:suppressAutoHyphens/>
              <w:spacing w:after="160" w:line="264" w:lineRule="auto"/>
              <w:rPr>
                <w:rFonts w:ascii="Times New Roman" w:eastAsia="Times New Roman" w:hAnsi="Times New Roman" w:cs="Times New Roman"/>
                <w:color w:val="000000"/>
                <w:sz w:val="20"/>
                <w:szCs w:val="20"/>
                <w:lang w:eastAsia="zh-CN"/>
              </w:rPr>
            </w:pPr>
          </w:p>
        </w:tc>
      </w:tr>
      <w:tr w:rsidR="001A032A" w:rsidRPr="001A032A" w:rsidTr="001A032A">
        <w:trPr>
          <w:trHeight w:val="750"/>
        </w:trPr>
        <w:tc>
          <w:tcPr>
            <w:tcW w:w="1113" w:type="dxa"/>
            <w:tcBorders>
              <w:top w:val="single" w:sz="4" w:space="0" w:color="000000"/>
              <w:left w:val="single" w:sz="4" w:space="0" w:color="000000"/>
              <w:bottom w:val="single" w:sz="4" w:space="0" w:color="000000"/>
              <w:right w:val="single" w:sz="4" w:space="0" w:color="000000"/>
            </w:tcBorders>
          </w:tcPr>
          <w:p w:rsidR="001A032A" w:rsidRPr="001A032A" w:rsidRDefault="001A032A" w:rsidP="001A032A">
            <w:pPr>
              <w:suppressAutoHyphens/>
              <w:spacing w:after="160" w:line="264" w:lineRule="auto"/>
              <w:jc w:val="center"/>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3.1.</w:t>
            </w:r>
          </w:p>
        </w:tc>
        <w:tc>
          <w:tcPr>
            <w:tcW w:w="6662" w:type="dxa"/>
            <w:tcBorders>
              <w:top w:val="single" w:sz="4" w:space="0" w:color="000000"/>
              <w:left w:val="single" w:sz="4" w:space="0" w:color="000000"/>
              <w:bottom w:val="single" w:sz="4" w:space="0" w:color="000000"/>
              <w:right w:val="single" w:sz="4" w:space="0" w:color="000000"/>
            </w:tcBorders>
          </w:tcPr>
          <w:p w:rsidR="001A032A" w:rsidRPr="001A032A" w:rsidRDefault="001A032A" w:rsidP="001A032A">
            <w:pPr>
              <w:suppressAutoHyphens/>
              <w:spacing w:after="0" w:line="264" w:lineRule="auto"/>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 xml:space="preserve">Реквизиты решения о предоставления права пользования недрами </w:t>
            </w:r>
          </w:p>
          <w:p w:rsidR="001A032A" w:rsidRPr="001A032A" w:rsidRDefault="001A032A" w:rsidP="001A032A">
            <w:pPr>
              <w:suppressAutoHyphens/>
              <w:spacing w:after="0" w:line="264" w:lineRule="auto"/>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w:t>
            </w:r>
            <w:r w:rsidRPr="001A032A">
              <w:rPr>
                <w:rFonts w:ascii="Times New Roman" w:eastAsia="Times New Roman" w:hAnsi="Times New Roman" w:cs="Times New Roman"/>
                <w:i/>
                <w:color w:val="000000"/>
                <w:sz w:val="20"/>
                <w:szCs w:val="20"/>
                <w:lang w:eastAsia="zh-CN"/>
              </w:rPr>
              <w:t>указывается дата и номер решения, орган, принявший решение)</w:t>
            </w:r>
          </w:p>
        </w:tc>
        <w:tc>
          <w:tcPr>
            <w:tcW w:w="2148" w:type="dxa"/>
            <w:tcBorders>
              <w:top w:val="single" w:sz="4" w:space="0" w:color="000000"/>
              <w:left w:val="single" w:sz="4" w:space="0" w:color="000000"/>
              <w:bottom w:val="single" w:sz="4" w:space="0" w:color="000000"/>
              <w:right w:val="single" w:sz="4" w:space="0" w:color="000000"/>
            </w:tcBorders>
          </w:tcPr>
          <w:p w:rsidR="001A032A" w:rsidRPr="001A032A" w:rsidRDefault="001A032A" w:rsidP="001A032A">
            <w:pPr>
              <w:suppressAutoHyphens/>
              <w:spacing w:after="160" w:line="264" w:lineRule="auto"/>
              <w:rPr>
                <w:rFonts w:ascii="Times New Roman" w:eastAsia="Times New Roman" w:hAnsi="Times New Roman" w:cs="Times New Roman"/>
                <w:color w:val="000000"/>
                <w:sz w:val="20"/>
                <w:szCs w:val="20"/>
                <w:lang w:eastAsia="zh-CN"/>
              </w:rPr>
            </w:pPr>
          </w:p>
        </w:tc>
      </w:tr>
      <w:tr w:rsidR="001A032A" w:rsidRPr="001A032A" w:rsidTr="001A032A">
        <w:trPr>
          <w:trHeight w:val="750"/>
        </w:trPr>
        <w:tc>
          <w:tcPr>
            <w:tcW w:w="1113" w:type="dxa"/>
            <w:tcBorders>
              <w:top w:val="single" w:sz="4" w:space="0" w:color="000000"/>
              <w:left w:val="single" w:sz="4" w:space="0" w:color="000000"/>
              <w:bottom w:val="single" w:sz="4" w:space="0" w:color="000000"/>
              <w:right w:val="single" w:sz="4" w:space="0" w:color="000000"/>
            </w:tcBorders>
          </w:tcPr>
          <w:p w:rsidR="001A032A" w:rsidRPr="001A032A" w:rsidRDefault="001A032A" w:rsidP="001A032A">
            <w:pPr>
              <w:suppressAutoHyphens/>
              <w:spacing w:after="160" w:line="264" w:lineRule="auto"/>
              <w:jc w:val="center"/>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3.2.</w:t>
            </w:r>
          </w:p>
        </w:tc>
        <w:tc>
          <w:tcPr>
            <w:tcW w:w="6662" w:type="dxa"/>
            <w:tcBorders>
              <w:top w:val="single" w:sz="4" w:space="0" w:color="000000"/>
              <w:left w:val="single" w:sz="4" w:space="0" w:color="000000"/>
              <w:bottom w:val="single" w:sz="4" w:space="0" w:color="000000"/>
              <w:right w:val="single" w:sz="4" w:space="0" w:color="000000"/>
            </w:tcBorders>
          </w:tcPr>
          <w:p w:rsidR="001A032A" w:rsidRPr="001A032A" w:rsidRDefault="001A032A" w:rsidP="001A032A">
            <w:pPr>
              <w:suppressAutoHyphens/>
              <w:spacing w:after="0" w:line="264" w:lineRule="auto"/>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Реквизиты решения о переоформлении лицензии на право пользования недрами</w:t>
            </w:r>
          </w:p>
          <w:p w:rsidR="001A032A" w:rsidRPr="001A032A" w:rsidRDefault="001A032A" w:rsidP="001A032A">
            <w:pPr>
              <w:suppressAutoHyphens/>
              <w:spacing w:after="0" w:line="264" w:lineRule="auto"/>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w:t>
            </w:r>
            <w:r w:rsidRPr="001A032A">
              <w:rPr>
                <w:rFonts w:ascii="Times New Roman" w:eastAsia="Times New Roman" w:hAnsi="Times New Roman" w:cs="Times New Roman"/>
                <w:i/>
                <w:color w:val="000000"/>
                <w:sz w:val="20"/>
                <w:szCs w:val="20"/>
                <w:lang w:eastAsia="zh-CN"/>
              </w:rPr>
              <w:t>указывается дата и номер решения, орган, принявший решение)</w:t>
            </w:r>
          </w:p>
        </w:tc>
        <w:tc>
          <w:tcPr>
            <w:tcW w:w="2148" w:type="dxa"/>
            <w:tcBorders>
              <w:top w:val="single" w:sz="4" w:space="0" w:color="000000"/>
              <w:left w:val="single" w:sz="4" w:space="0" w:color="000000"/>
              <w:bottom w:val="single" w:sz="4" w:space="0" w:color="000000"/>
              <w:right w:val="single" w:sz="4" w:space="0" w:color="000000"/>
            </w:tcBorders>
          </w:tcPr>
          <w:p w:rsidR="001A032A" w:rsidRPr="001A032A" w:rsidRDefault="001A032A" w:rsidP="001A032A">
            <w:pPr>
              <w:suppressAutoHyphens/>
              <w:spacing w:after="160" w:line="264" w:lineRule="auto"/>
              <w:rPr>
                <w:rFonts w:ascii="Times New Roman" w:eastAsia="Times New Roman" w:hAnsi="Times New Roman" w:cs="Times New Roman"/>
                <w:color w:val="000000"/>
                <w:sz w:val="20"/>
                <w:szCs w:val="20"/>
                <w:lang w:eastAsia="zh-CN"/>
              </w:rPr>
            </w:pPr>
          </w:p>
        </w:tc>
      </w:tr>
      <w:tr w:rsidR="001A032A" w:rsidRPr="001A032A" w:rsidTr="001A032A">
        <w:trPr>
          <w:trHeight w:val="750"/>
        </w:trPr>
        <w:tc>
          <w:tcPr>
            <w:tcW w:w="1113" w:type="dxa"/>
            <w:tcBorders>
              <w:top w:val="single" w:sz="4" w:space="0" w:color="000000"/>
              <w:left w:val="single" w:sz="4" w:space="0" w:color="000000"/>
              <w:bottom w:val="single" w:sz="4" w:space="0" w:color="000000"/>
              <w:right w:val="single" w:sz="4" w:space="0" w:color="000000"/>
            </w:tcBorders>
          </w:tcPr>
          <w:p w:rsidR="001A032A" w:rsidRPr="001A032A" w:rsidRDefault="001A032A" w:rsidP="001A032A">
            <w:pPr>
              <w:suppressAutoHyphens/>
              <w:spacing w:after="160" w:line="264" w:lineRule="auto"/>
              <w:jc w:val="center"/>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4.</w:t>
            </w:r>
          </w:p>
        </w:tc>
        <w:tc>
          <w:tcPr>
            <w:tcW w:w="6662" w:type="dxa"/>
            <w:tcBorders>
              <w:top w:val="single" w:sz="4" w:space="0" w:color="000000"/>
              <w:left w:val="single" w:sz="4" w:space="0" w:color="000000"/>
              <w:bottom w:val="single" w:sz="4" w:space="0" w:color="000000"/>
              <w:right w:val="single" w:sz="4" w:space="0" w:color="000000"/>
            </w:tcBorders>
          </w:tcPr>
          <w:p w:rsidR="001A032A" w:rsidRPr="001A032A" w:rsidRDefault="001A032A" w:rsidP="001A032A">
            <w:pPr>
              <w:suppressAutoHyphens/>
              <w:spacing w:after="0" w:line="264" w:lineRule="auto"/>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tcBorders>
              <w:top w:val="single" w:sz="4" w:space="0" w:color="000000"/>
              <w:left w:val="single" w:sz="4" w:space="0" w:color="000000"/>
              <w:bottom w:val="single" w:sz="4" w:space="0" w:color="000000"/>
              <w:right w:val="single" w:sz="4" w:space="0" w:color="000000"/>
            </w:tcBorders>
          </w:tcPr>
          <w:p w:rsidR="001A032A" w:rsidRPr="001A032A" w:rsidRDefault="001A032A" w:rsidP="001A032A">
            <w:pPr>
              <w:suppressAutoHyphens/>
              <w:spacing w:after="160" w:line="264" w:lineRule="auto"/>
              <w:rPr>
                <w:rFonts w:ascii="Times New Roman" w:eastAsia="Times New Roman" w:hAnsi="Times New Roman" w:cs="Times New Roman"/>
                <w:color w:val="000000"/>
                <w:sz w:val="20"/>
                <w:szCs w:val="20"/>
                <w:lang w:eastAsia="zh-CN"/>
              </w:rPr>
            </w:pPr>
          </w:p>
        </w:tc>
      </w:tr>
      <w:tr w:rsidR="001A032A" w:rsidRPr="001A032A" w:rsidTr="001A032A">
        <w:trPr>
          <w:trHeight w:val="750"/>
        </w:trPr>
        <w:tc>
          <w:tcPr>
            <w:tcW w:w="1113" w:type="dxa"/>
            <w:tcBorders>
              <w:top w:val="single" w:sz="4" w:space="0" w:color="000000"/>
              <w:left w:val="single" w:sz="4" w:space="0" w:color="000000"/>
              <w:bottom w:val="single" w:sz="4" w:space="0" w:color="000000"/>
              <w:right w:val="single" w:sz="4" w:space="0" w:color="000000"/>
            </w:tcBorders>
          </w:tcPr>
          <w:p w:rsidR="001A032A" w:rsidRPr="001A032A" w:rsidRDefault="001A032A" w:rsidP="001A032A">
            <w:pPr>
              <w:suppressAutoHyphens/>
              <w:spacing w:after="160" w:line="264" w:lineRule="auto"/>
              <w:jc w:val="center"/>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4.1.</w:t>
            </w:r>
          </w:p>
        </w:tc>
        <w:tc>
          <w:tcPr>
            <w:tcW w:w="6662" w:type="dxa"/>
            <w:tcBorders>
              <w:top w:val="single" w:sz="4" w:space="0" w:color="000000"/>
              <w:left w:val="single" w:sz="4" w:space="0" w:color="000000"/>
              <w:bottom w:val="single" w:sz="4" w:space="0" w:color="000000"/>
              <w:right w:val="single" w:sz="4" w:space="0" w:color="000000"/>
            </w:tcBorders>
          </w:tcPr>
          <w:p w:rsidR="001A032A" w:rsidRPr="001A032A" w:rsidRDefault="001A032A" w:rsidP="001A032A">
            <w:pPr>
              <w:suppressAutoHyphens/>
              <w:spacing w:after="0" w:line="264" w:lineRule="auto"/>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Реквизиты правоустанавливающих документов на земельный участок</w:t>
            </w:r>
          </w:p>
          <w:p w:rsidR="001A032A" w:rsidRPr="001A032A" w:rsidRDefault="001A032A" w:rsidP="001A032A">
            <w:pPr>
              <w:suppressAutoHyphens/>
              <w:spacing w:after="0" w:line="264" w:lineRule="auto"/>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i/>
                <w:color w:val="000000"/>
                <w:sz w:val="20"/>
                <w:szCs w:val="20"/>
                <w:lang w:eastAsia="zh-CN"/>
              </w:rPr>
              <w:t>(указывается номер и дата выдачи, кадастровый номер земельного участка)</w:t>
            </w:r>
          </w:p>
        </w:tc>
        <w:tc>
          <w:tcPr>
            <w:tcW w:w="2148" w:type="dxa"/>
            <w:tcBorders>
              <w:top w:val="single" w:sz="4" w:space="0" w:color="000000"/>
              <w:left w:val="single" w:sz="4" w:space="0" w:color="000000"/>
              <w:bottom w:val="single" w:sz="4" w:space="0" w:color="000000"/>
              <w:right w:val="single" w:sz="4" w:space="0" w:color="000000"/>
            </w:tcBorders>
          </w:tcPr>
          <w:p w:rsidR="001A032A" w:rsidRPr="001A032A" w:rsidRDefault="001A032A" w:rsidP="001A032A">
            <w:pPr>
              <w:suppressAutoHyphens/>
              <w:spacing w:after="160" w:line="264" w:lineRule="auto"/>
              <w:rPr>
                <w:rFonts w:ascii="Times New Roman" w:eastAsia="Times New Roman" w:hAnsi="Times New Roman" w:cs="Times New Roman"/>
                <w:color w:val="000000"/>
                <w:sz w:val="20"/>
                <w:szCs w:val="20"/>
                <w:lang w:eastAsia="zh-CN"/>
              </w:rPr>
            </w:pPr>
          </w:p>
        </w:tc>
      </w:tr>
    </w:tbl>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 xml:space="preserve">Интересы застройщика в Администрации МО ____ </w:t>
      </w:r>
      <w:proofErr w:type="gramStart"/>
      <w:r w:rsidRPr="001A032A">
        <w:rPr>
          <w:rFonts w:ascii="Times New Roman" w:eastAsia="Times New Roman" w:hAnsi="Times New Roman" w:cs="Times New Roman"/>
          <w:sz w:val="20"/>
          <w:szCs w:val="20"/>
          <w:lang w:eastAsia="zh-CN"/>
        </w:rPr>
        <w:t>уполномочен</w:t>
      </w:r>
      <w:proofErr w:type="gramEnd"/>
      <w:r w:rsidRPr="001A032A">
        <w:rPr>
          <w:rFonts w:ascii="Times New Roman" w:eastAsia="Times New Roman" w:hAnsi="Times New Roman" w:cs="Times New Roman"/>
          <w:sz w:val="20"/>
          <w:szCs w:val="20"/>
          <w:lang w:eastAsia="zh-CN"/>
        </w:rPr>
        <w:t xml:space="preserve"> представлять:</w:t>
      </w: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_____________________________________________________________________________________________________</w:t>
      </w:r>
    </w:p>
    <w:p w:rsidR="001A032A" w:rsidRPr="001A032A" w:rsidRDefault="001A032A" w:rsidP="001A032A">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(Ф.И.О., должность, контактный телефон)</w:t>
      </w: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 xml:space="preserve">По доверенности № _______________ </w:t>
      </w:r>
      <w:proofErr w:type="gramStart"/>
      <w:r w:rsidRPr="001A032A">
        <w:rPr>
          <w:rFonts w:ascii="Times New Roman" w:eastAsia="Times New Roman" w:hAnsi="Times New Roman" w:cs="Times New Roman"/>
          <w:sz w:val="20"/>
          <w:szCs w:val="20"/>
          <w:lang w:eastAsia="zh-CN"/>
        </w:rPr>
        <w:t>от</w:t>
      </w:r>
      <w:proofErr w:type="gramEnd"/>
      <w:r w:rsidRPr="001A032A">
        <w:rPr>
          <w:rFonts w:ascii="Times New Roman" w:eastAsia="Times New Roman" w:hAnsi="Times New Roman" w:cs="Times New Roman"/>
          <w:sz w:val="20"/>
          <w:szCs w:val="20"/>
          <w:lang w:eastAsia="zh-CN"/>
        </w:rPr>
        <w:t xml:space="preserve"> ______________________________________</w:t>
      </w:r>
    </w:p>
    <w:p w:rsidR="001A032A" w:rsidRPr="001A032A" w:rsidRDefault="001A032A" w:rsidP="001A032A">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Результат рассмотрения заявления прошу:</w:t>
      </w: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sz w:val="20"/>
          <w:szCs w:val="20"/>
          <w:lang w:eastAsia="zh-CN"/>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753"/>
      </w:tblGrid>
      <w:tr w:rsidR="001A032A" w:rsidRPr="001A032A" w:rsidTr="001A032A">
        <w:tc>
          <w:tcPr>
            <w:tcW w:w="851" w:type="dxa"/>
            <w:tcBorders>
              <w:right w:val="single" w:sz="4" w:space="0" w:color="auto"/>
            </w:tcBorders>
            <w:shd w:val="clear" w:color="auto" w:fill="auto"/>
          </w:tcPr>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p>
        </w:tc>
        <w:tc>
          <w:tcPr>
            <w:tcW w:w="8753" w:type="dxa"/>
            <w:tcBorders>
              <w:top w:val="nil"/>
              <w:left w:val="single" w:sz="4" w:space="0" w:color="auto"/>
              <w:bottom w:val="nil"/>
              <w:right w:val="nil"/>
            </w:tcBorders>
            <w:shd w:val="clear" w:color="auto" w:fill="auto"/>
          </w:tcPr>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выдать на руки в Администрации МО _____</w:t>
            </w:r>
          </w:p>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p>
        </w:tc>
      </w:tr>
      <w:tr w:rsidR="001A032A" w:rsidRPr="001A032A" w:rsidTr="001A032A">
        <w:tc>
          <w:tcPr>
            <w:tcW w:w="851" w:type="dxa"/>
            <w:tcBorders>
              <w:right w:val="single" w:sz="4" w:space="0" w:color="auto"/>
            </w:tcBorders>
            <w:shd w:val="clear" w:color="auto" w:fill="auto"/>
          </w:tcPr>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p>
        </w:tc>
        <w:tc>
          <w:tcPr>
            <w:tcW w:w="8753" w:type="dxa"/>
            <w:tcBorders>
              <w:top w:val="nil"/>
              <w:left w:val="single" w:sz="4" w:space="0" w:color="auto"/>
              <w:bottom w:val="nil"/>
              <w:right w:val="nil"/>
            </w:tcBorders>
            <w:shd w:val="clear" w:color="auto" w:fill="auto"/>
          </w:tcPr>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выдать на руки в МФЦ</w:t>
            </w:r>
          </w:p>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p>
        </w:tc>
      </w:tr>
      <w:tr w:rsidR="001A032A" w:rsidRPr="001A032A" w:rsidTr="001A032A">
        <w:tc>
          <w:tcPr>
            <w:tcW w:w="851" w:type="dxa"/>
            <w:tcBorders>
              <w:right w:val="single" w:sz="4" w:space="0" w:color="auto"/>
            </w:tcBorders>
            <w:shd w:val="clear" w:color="auto" w:fill="auto"/>
          </w:tcPr>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p>
        </w:tc>
        <w:tc>
          <w:tcPr>
            <w:tcW w:w="8753" w:type="dxa"/>
            <w:tcBorders>
              <w:top w:val="nil"/>
              <w:left w:val="single" w:sz="4" w:space="0" w:color="auto"/>
              <w:bottom w:val="nil"/>
              <w:right w:val="nil"/>
            </w:tcBorders>
            <w:shd w:val="clear" w:color="auto" w:fill="auto"/>
          </w:tcPr>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направить в электронной форме в личный кабинет на ЕПГУ/ПГУ ЛО</w:t>
            </w:r>
          </w:p>
        </w:tc>
      </w:tr>
    </w:tbl>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1A032A" w:rsidRPr="001A032A" w:rsidRDefault="001A032A" w:rsidP="001A032A">
      <w:pPr>
        <w:widowControl w:val="0"/>
        <w:suppressAutoHyphens/>
        <w:autoSpaceDE w:val="0"/>
        <w:spacing w:after="0" w:line="240" w:lineRule="auto"/>
        <w:ind w:firstLine="708"/>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 xml:space="preserve">Настоящим подтверждаю свое согласие на обработку моих персональных данных,  предусмотренную  частью  3 статьи 3 Федерального закона от 27 июля 2006 г. № 152-ФЗ "О персональных данных", в целях предоставления Администрацией МО ______ муниципальной  услуги по выдаче разрешения на строительство, внесению изменений в разрешение на </w:t>
      </w:r>
      <w:proofErr w:type="gramStart"/>
      <w:r w:rsidRPr="001A032A">
        <w:rPr>
          <w:rFonts w:ascii="Times New Roman" w:eastAsia="Times New Roman" w:hAnsi="Times New Roman" w:cs="Times New Roman"/>
          <w:sz w:val="20"/>
          <w:szCs w:val="20"/>
          <w:lang w:eastAsia="zh-CN"/>
        </w:rPr>
        <w:t>строительство</w:t>
      </w:r>
      <w:proofErr w:type="gramEnd"/>
      <w:r w:rsidRPr="001A032A">
        <w:rPr>
          <w:rFonts w:ascii="Times New Roman" w:eastAsia="Times New Roman" w:hAnsi="Times New Roman" w:cs="Times New Roman"/>
          <w:sz w:val="20"/>
          <w:szCs w:val="20"/>
          <w:lang w:eastAsia="zh-CN"/>
        </w:rPr>
        <w:t xml:space="preserve"> в том числе в связи с необходимостью  продления срока действия разрешения на строительство в соответствии с Федеральным законом  от 27 июля 2010 г. № 210-ФЗ "Об организации предоставления государственных и муниципальных услуг" и обеспечения предоставления такой услуги.</w:t>
      </w:r>
    </w:p>
    <w:p w:rsidR="001A032A" w:rsidRPr="001A032A" w:rsidRDefault="001A032A" w:rsidP="001A032A">
      <w:pPr>
        <w:widowControl w:val="0"/>
        <w:suppressAutoHyphens/>
        <w:autoSpaceDE w:val="0"/>
        <w:spacing w:after="0" w:line="240" w:lineRule="auto"/>
        <w:ind w:firstLine="708"/>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lastRenderedPageBreak/>
        <w:t>Мне известно, что в случае отзыва согласия на обработку персональных данных  Администрация МО ___ вправе продолжить обработку персональных данных без моего согласия в соответствии с частью 2 статьи 9, пунктом 4 части 1 статьи 6 Федерального закона от 27 июля 2006 г. № 152-ФЗ "О персональных данных".</w:t>
      </w: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________________________________  ________________  _______________________</w:t>
      </w: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 xml:space="preserve"> </w:t>
      </w:r>
      <w:proofErr w:type="gramStart"/>
      <w:r w:rsidRPr="001A032A">
        <w:rPr>
          <w:rFonts w:ascii="Times New Roman" w:eastAsia="Times New Roman" w:hAnsi="Times New Roman" w:cs="Times New Roman"/>
          <w:sz w:val="16"/>
          <w:szCs w:val="16"/>
          <w:lang w:eastAsia="zh-CN"/>
        </w:rPr>
        <w:t>(должность законного или иного                                  (подпись)                        (расшифровка подписи)</w:t>
      </w:r>
      <w:proofErr w:type="gramEnd"/>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 xml:space="preserve"> уполномоченного  представителя</w:t>
      </w: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застройщика - юридического лица)</w:t>
      </w: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М.П. &lt;**&gt;</w:t>
      </w: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w:t>
      </w: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Courier New"/>
          <w:color w:val="000000"/>
          <w:sz w:val="20"/>
          <w:szCs w:val="20"/>
          <w:lang w:eastAsia="zh-CN"/>
        </w:rPr>
        <w:t>&lt;*&gt;Заполняются те пункты уведомления, на основании которых требуется внести изменения в разрешение на строительство.</w:t>
      </w: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&lt;**&gt; Печать проставляется в случае, если законодательством Российской Федерации установлено наличие печати у организации.</w:t>
      </w: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________________________________  ________________  _______________________</w:t>
      </w: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20"/>
          <w:szCs w:val="20"/>
          <w:lang w:eastAsia="zh-CN"/>
        </w:rPr>
        <w:t xml:space="preserve"> </w:t>
      </w:r>
      <w:proofErr w:type="gramStart"/>
      <w:r w:rsidRPr="001A032A">
        <w:rPr>
          <w:rFonts w:ascii="Times New Roman" w:eastAsia="Times New Roman" w:hAnsi="Times New Roman" w:cs="Times New Roman"/>
          <w:sz w:val="16"/>
          <w:szCs w:val="16"/>
          <w:lang w:eastAsia="zh-CN"/>
        </w:rPr>
        <w:t>(должность законного или иного                                  (подпись)                      (расшифровка подписи)</w:t>
      </w:r>
      <w:proofErr w:type="gramEnd"/>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 xml:space="preserve"> уполномоченного  представителя</w:t>
      </w: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застройщика - юридического лица)</w:t>
      </w: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&lt;1</w:t>
      </w:r>
      <w:proofErr w:type="gramStart"/>
      <w:r w:rsidRPr="001A032A">
        <w:rPr>
          <w:rFonts w:ascii="Times New Roman" w:eastAsia="Times New Roman" w:hAnsi="Times New Roman" w:cs="Times New Roman"/>
          <w:sz w:val="20"/>
          <w:szCs w:val="20"/>
        </w:rPr>
        <w:t>&gt; У</w:t>
      </w:r>
      <w:proofErr w:type="gramEnd"/>
      <w:r w:rsidRPr="001A032A">
        <w:rPr>
          <w:rFonts w:ascii="Times New Roman" w:eastAsia="Times New Roman" w:hAnsi="Times New Roman" w:cs="Times New Roman"/>
          <w:sz w:val="20"/>
          <w:szCs w:val="20"/>
        </w:rPr>
        <w:t>казывается при наличии.</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&lt;2</w:t>
      </w:r>
      <w:proofErr w:type="gramStart"/>
      <w:r w:rsidRPr="001A032A">
        <w:rPr>
          <w:rFonts w:ascii="Times New Roman" w:eastAsia="Times New Roman" w:hAnsi="Times New Roman" w:cs="Times New Roman"/>
          <w:sz w:val="20"/>
          <w:szCs w:val="20"/>
        </w:rPr>
        <w:t>&gt; З</w:t>
      </w:r>
      <w:proofErr w:type="gramEnd"/>
      <w:r w:rsidRPr="001A032A">
        <w:rPr>
          <w:rFonts w:ascii="Times New Roman" w:eastAsia="Times New Roman" w:hAnsi="Times New Roman" w:cs="Times New Roman"/>
          <w:sz w:val="20"/>
          <w:szCs w:val="20"/>
        </w:rPr>
        <w:t>аполняется в случае, если застройщик является индивидуальным предпринимателем.</w:t>
      </w:r>
    </w:p>
    <w:p w:rsidR="001A032A" w:rsidRPr="001A032A" w:rsidRDefault="001A032A" w:rsidP="001A032A">
      <w:pPr>
        <w:widowControl w:val="0"/>
        <w:autoSpaceDE w:val="0"/>
        <w:autoSpaceDN w:val="0"/>
        <w:spacing w:after="0" w:line="240" w:lineRule="auto"/>
        <w:jc w:val="right"/>
        <w:outlineLvl w:val="1"/>
        <w:rPr>
          <w:rFonts w:ascii="Times New Roman" w:eastAsia="Times New Roman" w:hAnsi="Times New Roman" w:cs="Times New Roman"/>
          <w:sz w:val="20"/>
          <w:szCs w:val="20"/>
        </w:rPr>
      </w:pPr>
      <w:r w:rsidRPr="001A032A">
        <w:rPr>
          <w:rFonts w:ascii="Times New Roman" w:eastAsia="Times New Roman" w:hAnsi="Times New Roman" w:cs="Times New Roman"/>
          <w:sz w:val="18"/>
          <w:szCs w:val="18"/>
          <w:lang w:eastAsia="zh-CN"/>
        </w:rPr>
        <w:br w:type="page"/>
      </w:r>
      <w:r w:rsidRPr="001A032A">
        <w:rPr>
          <w:rFonts w:ascii="Times New Roman" w:eastAsia="Times New Roman" w:hAnsi="Times New Roman" w:cs="Times New Roman"/>
          <w:sz w:val="20"/>
          <w:szCs w:val="20"/>
        </w:rPr>
        <w:lastRenderedPageBreak/>
        <w:t xml:space="preserve">Приложение </w:t>
      </w:r>
      <w:r>
        <w:rPr>
          <w:rFonts w:ascii="Times New Roman" w:eastAsia="Times New Roman" w:hAnsi="Times New Roman" w:cs="Times New Roman"/>
          <w:sz w:val="20"/>
          <w:szCs w:val="20"/>
        </w:rPr>
        <w:t xml:space="preserve">№ </w:t>
      </w:r>
      <w:r w:rsidRPr="001A032A">
        <w:rPr>
          <w:rFonts w:ascii="Times New Roman" w:eastAsia="Times New Roman" w:hAnsi="Times New Roman" w:cs="Times New Roman"/>
          <w:sz w:val="20"/>
          <w:szCs w:val="20"/>
        </w:rPr>
        <w:t>5</w:t>
      </w:r>
    </w:p>
    <w:p w:rsidR="001A032A" w:rsidRPr="001A032A" w:rsidRDefault="001A032A" w:rsidP="001A032A">
      <w:pPr>
        <w:widowControl w:val="0"/>
        <w:autoSpaceDE w:val="0"/>
        <w:autoSpaceDN w:val="0"/>
        <w:spacing w:after="0" w:line="240" w:lineRule="auto"/>
        <w:jc w:val="right"/>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к а</w:t>
      </w:r>
      <w:r w:rsidRPr="001A032A">
        <w:rPr>
          <w:rFonts w:ascii="Times New Roman" w:eastAsia="Times New Roman" w:hAnsi="Times New Roman" w:cs="Times New Roman"/>
          <w:sz w:val="20"/>
          <w:szCs w:val="20"/>
        </w:rPr>
        <w:t>дминистративному регламенту</w:t>
      </w:r>
    </w:p>
    <w:p w:rsidR="001A032A" w:rsidRPr="001A032A" w:rsidRDefault="001A032A" w:rsidP="001A032A">
      <w:pPr>
        <w:suppressAutoHyphens/>
        <w:spacing w:before="240" w:after="0" w:line="240" w:lineRule="auto"/>
        <w:ind w:left="5670"/>
        <w:jc w:val="right"/>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ФОРМА</w:t>
      </w:r>
    </w:p>
    <w:p w:rsidR="001A032A" w:rsidRPr="001A032A" w:rsidRDefault="001A032A" w:rsidP="001A032A">
      <w:pPr>
        <w:suppressAutoHyphens/>
        <w:spacing w:line="240" w:lineRule="auto"/>
        <w:jc w:val="right"/>
        <w:rPr>
          <w:rFonts w:ascii="Times New Roman" w:eastAsia="Times New Roman" w:hAnsi="Times New Roman" w:cs="Times New Roman"/>
          <w:color w:val="000000"/>
          <w:sz w:val="20"/>
          <w:szCs w:val="20"/>
          <w:lang w:eastAsia="zh-CN"/>
        </w:rPr>
      </w:pPr>
    </w:p>
    <w:p w:rsidR="001A032A" w:rsidRPr="001A032A" w:rsidRDefault="001A032A" w:rsidP="001A032A">
      <w:pPr>
        <w:suppressAutoHyphens/>
        <w:spacing w:after="0"/>
        <w:jc w:val="right"/>
        <w:outlineLvl w:val="0"/>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Кому ____________________________________</w:t>
      </w:r>
    </w:p>
    <w:p w:rsidR="001A032A" w:rsidRPr="001A032A" w:rsidRDefault="001A032A" w:rsidP="001A032A">
      <w:pPr>
        <w:suppressAutoHyphens/>
        <w:spacing w:after="0"/>
        <w:ind w:left="4820"/>
        <w:jc w:val="center"/>
        <w:rPr>
          <w:rFonts w:ascii="Times New Roman" w:eastAsia="Times New Roman" w:hAnsi="Times New Roman" w:cs="Times New Roman"/>
          <w:color w:val="000000"/>
          <w:sz w:val="16"/>
          <w:szCs w:val="16"/>
          <w:lang w:eastAsia="zh-CN"/>
        </w:rPr>
      </w:pPr>
      <w:proofErr w:type="gramStart"/>
      <w:r w:rsidRPr="001A032A">
        <w:rPr>
          <w:rFonts w:ascii="Times New Roman" w:eastAsia="Times New Roman" w:hAnsi="Times New Roman" w:cs="Times New Roman"/>
          <w:color w:val="000000"/>
          <w:sz w:val="16"/>
          <w:szCs w:val="16"/>
          <w:lang w:eastAsia="zh-CN"/>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1A032A" w:rsidRPr="001A032A" w:rsidRDefault="001A032A" w:rsidP="001A032A">
      <w:pPr>
        <w:suppressAutoHyphens/>
        <w:spacing w:after="0"/>
        <w:jc w:val="right"/>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_________________________________________</w:t>
      </w:r>
    </w:p>
    <w:p w:rsidR="001A032A" w:rsidRPr="001A032A" w:rsidRDefault="001A032A" w:rsidP="001A032A">
      <w:pPr>
        <w:suppressAutoHyphens/>
        <w:spacing w:after="0"/>
        <w:ind w:left="4820"/>
        <w:jc w:val="center"/>
        <w:rPr>
          <w:rFonts w:ascii="Times New Roman" w:eastAsia="Times New Roman" w:hAnsi="Times New Roman" w:cs="Times New Roman"/>
          <w:color w:val="000000"/>
          <w:sz w:val="16"/>
          <w:szCs w:val="16"/>
          <w:lang w:eastAsia="zh-CN"/>
        </w:rPr>
      </w:pPr>
      <w:r w:rsidRPr="001A032A">
        <w:rPr>
          <w:rFonts w:ascii="Times New Roman" w:eastAsia="Times New Roman" w:hAnsi="Times New Roman" w:cs="Times New Roman"/>
          <w:color w:val="000000"/>
          <w:sz w:val="16"/>
          <w:szCs w:val="16"/>
          <w:lang w:eastAsia="zh-CN"/>
        </w:rPr>
        <w:t xml:space="preserve">                          почтовый индекс и адрес, телефон, адрес электронной почты)</w:t>
      </w:r>
    </w:p>
    <w:p w:rsidR="001A032A" w:rsidRPr="001A032A" w:rsidRDefault="001A032A" w:rsidP="001A032A">
      <w:pPr>
        <w:suppressAutoHyphens/>
        <w:spacing w:line="240" w:lineRule="auto"/>
        <w:jc w:val="right"/>
        <w:rPr>
          <w:rFonts w:ascii="Times New Roman" w:eastAsia="Times New Roman" w:hAnsi="Times New Roman" w:cs="Times New Roman"/>
          <w:color w:val="000000"/>
          <w:sz w:val="20"/>
          <w:szCs w:val="20"/>
          <w:lang w:eastAsia="zh-CN"/>
        </w:rPr>
      </w:pPr>
    </w:p>
    <w:tbl>
      <w:tblPr>
        <w:tblW w:w="0" w:type="auto"/>
        <w:tblInd w:w="181" w:type="dxa"/>
        <w:tblBorders>
          <w:insideH w:val="single" w:sz="4" w:space="0" w:color="000000"/>
          <w:insideV w:val="single" w:sz="4" w:space="0" w:color="000000"/>
        </w:tblBorders>
        <w:tblLayout w:type="fixed"/>
        <w:tblLook w:val="04A0" w:firstRow="1" w:lastRow="0" w:firstColumn="1" w:lastColumn="0" w:noHBand="0" w:noVBand="1"/>
      </w:tblPr>
      <w:tblGrid>
        <w:gridCol w:w="9780"/>
      </w:tblGrid>
      <w:tr w:rsidR="001A032A" w:rsidRPr="001A032A" w:rsidTr="001A032A">
        <w:trPr>
          <w:trHeight w:val="126"/>
        </w:trPr>
        <w:tc>
          <w:tcPr>
            <w:tcW w:w="9780" w:type="dxa"/>
          </w:tcPr>
          <w:p w:rsidR="001A032A" w:rsidRPr="001A032A" w:rsidRDefault="001A032A" w:rsidP="001A032A">
            <w:pPr>
              <w:suppressAutoHyphens/>
              <w:spacing w:after="0" w:line="240" w:lineRule="auto"/>
              <w:jc w:val="center"/>
              <w:rPr>
                <w:rFonts w:ascii="Times New Roman" w:eastAsia="Times New Roman" w:hAnsi="Times New Roman" w:cs="Times New Roman"/>
                <w:b/>
                <w:color w:val="000000"/>
                <w:sz w:val="20"/>
                <w:szCs w:val="20"/>
                <w:lang w:eastAsia="zh-CN"/>
              </w:rPr>
            </w:pPr>
          </w:p>
          <w:p w:rsidR="001A032A" w:rsidRPr="001A032A" w:rsidRDefault="001A032A" w:rsidP="001A032A">
            <w:pPr>
              <w:suppressAutoHyphens/>
              <w:spacing w:after="0" w:line="240" w:lineRule="auto"/>
              <w:jc w:val="center"/>
              <w:rPr>
                <w:rFonts w:ascii="Times New Roman" w:eastAsia="Times New Roman" w:hAnsi="Times New Roman" w:cs="Times New Roman"/>
                <w:b/>
                <w:color w:val="000000"/>
                <w:sz w:val="20"/>
                <w:szCs w:val="20"/>
                <w:lang w:eastAsia="zh-CN"/>
              </w:rPr>
            </w:pPr>
            <w:proofErr w:type="gramStart"/>
            <w:r w:rsidRPr="001A032A">
              <w:rPr>
                <w:rFonts w:ascii="Times New Roman" w:eastAsia="Times New Roman" w:hAnsi="Times New Roman" w:cs="Times New Roman"/>
                <w:b/>
                <w:color w:val="000000"/>
                <w:sz w:val="20"/>
                <w:szCs w:val="20"/>
                <w:lang w:eastAsia="zh-CN"/>
              </w:rPr>
              <w:t>Р</w:t>
            </w:r>
            <w:proofErr w:type="gramEnd"/>
            <w:r w:rsidRPr="001A032A">
              <w:rPr>
                <w:rFonts w:ascii="Times New Roman" w:eastAsia="Times New Roman" w:hAnsi="Times New Roman" w:cs="Times New Roman"/>
                <w:b/>
                <w:color w:val="000000"/>
                <w:sz w:val="20"/>
                <w:szCs w:val="20"/>
                <w:lang w:eastAsia="zh-CN"/>
              </w:rPr>
              <w:t xml:space="preserve"> Е Ш Е Н И Е</w:t>
            </w:r>
            <w:r w:rsidRPr="001A032A">
              <w:rPr>
                <w:rFonts w:ascii="Times New Roman" w:eastAsia="Times New Roman" w:hAnsi="Times New Roman" w:cs="Times New Roman"/>
                <w:b/>
                <w:color w:val="000000"/>
                <w:sz w:val="20"/>
                <w:szCs w:val="20"/>
                <w:lang w:eastAsia="zh-CN"/>
              </w:rPr>
              <w:br/>
              <w:t xml:space="preserve">об отказе в приеме документов </w:t>
            </w:r>
          </w:p>
          <w:p w:rsidR="001A032A" w:rsidRPr="001A032A" w:rsidRDefault="001A032A" w:rsidP="001A032A">
            <w:pPr>
              <w:suppressAutoHyphens/>
              <w:spacing w:after="0" w:line="240" w:lineRule="auto"/>
              <w:jc w:val="center"/>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b/>
                <w:color w:val="000000"/>
                <w:sz w:val="20"/>
                <w:szCs w:val="20"/>
                <w:lang w:eastAsia="zh-CN"/>
              </w:rPr>
              <w:br/>
            </w:r>
          </w:p>
        </w:tc>
      </w:tr>
      <w:tr w:rsidR="001A032A" w:rsidRPr="001A032A" w:rsidTr="001A032A">
        <w:trPr>
          <w:trHeight w:val="135"/>
        </w:trPr>
        <w:tc>
          <w:tcPr>
            <w:tcW w:w="9780" w:type="dxa"/>
          </w:tcPr>
          <w:p w:rsidR="001A032A" w:rsidRPr="001A032A" w:rsidRDefault="001A032A" w:rsidP="001A032A">
            <w:pPr>
              <w:suppressAutoHyphens/>
              <w:spacing w:after="0" w:line="240" w:lineRule="auto"/>
              <w:jc w:val="center"/>
              <w:rPr>
                <w:rFonts w:ascii="Times New Roman" w:eastAsia="Times New Roman" w:hAnsi="Times New Roman" w:cs="Times New Roman"/>
                <w:color w:val="000000"/>
                <w:sz w:val="16"/>
                <w:szCs w:val="16"/>
                <w:lang w:eastAsia="zh-CN"/>
              </w:rPr>
            </w:pPr>
            <w:r w:rsidRPr="001A032A">
              <w:rPr>
                <w:rFonts w:ascii="Times New Roman" w:eastAsia="Times New Roman" w:hAnsi="Times New Roman" w:cs="Times New Roman"/>
                <w:color w:val="000000"/>
                <w:sz w:val="16"/>
                <w:szCs w:val="16"/>
                <w:lang w:eastAsia="zh-CN"/>
              </w:rPr>
              <w:t>(наименование уполномоченного на выдачу разрешений на строительство органа местного самоуправления)</w:t>
            </w:r>
          </w:p>
          <w:p w:rsidR="001A032A" w:rsidRPr="001A032A" w:rsidRDefault="001A032A" w:rsidP="001A032A">
            <w:pPr>
              <w:suppressAutoHyphens/>
              <w:spacing w:after="0" w:line="240" w:lineRule="auto"/>
              <w:jc w:val="center"/>
              <w:rPr>
                <w:rFonts w:ascii="Times New Roman" w:eastAsia="Times New Roman" w:hAnsi="Times New Roman" w:cs="Times New Roman"/>
                <w:color w:val="000000"/>
                <w:sz w:val="20"/>
                <w:szCs w:val="20"/>
                <w:lang w:eastAsia="zh-CN"/>
              </w:rPr>
            </w:pPr>
          </w:p>
        </w:tc>
      </w:tr>
    </w:tbl>
    <w:p w:rsidR="001A032A" w:rsidRPr="001A032A" w:rsidRDefault="001A032A" w:rsidP="001A032A">
      <w:pPr>
        <w:widowControl w:val="0"/>
        <w:autoSpaceDE w:val="0"/>
        <w:autoSpaceDN w:val="0"/>
        <w:spacing w:after="0" w:line="240" w:lineRule="auto"/>
        <w:jc w:val="both"/>
        <w:outlineLvl w:val="1"/>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 xml:space="preserve">В приеме документов для предоставления услуги "Выдача разрешения на строительство, </w:t>
      </w:r>
      <w:r w:rsidRPr="001A032A">
        <w:rPr>
          <w:rFonts w:ascii="Times New Roman" w:eastAsia="Times New Roman" w:hAnsi="Times New Roman" w:cs="Times New Roman"/>
          <w:sz w:val="20"/>
          <w:szCs w:val="20"/>
        </w:rPr>
        <w:t>внесению изменений в разрешение на строительство, в том числе в связи с необходимостью продления срока действия разрешения на строительство</w:t>
      </w:r>
      <w:r w:rsidRPr="001A032A">
        <w:rPr>
          <w:rFonts w:ascii="Times New Roman" w:eastAsia="Times New Roman" w:hAnsi="Times New Roman" w:cs="Times New Roman"/>
          <w:color w:val="000000"/>
          <w:sz w:val="20"/>
          <w:szCs w:val="20"/>
          <w:lang w:eastAsia="zh-CN"/>
        </w:rPr>
        <w:t xml:space="preserve"> " Вам отказано по следующим основаниям:</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color w:val="000000"/>
          <w:sz w:val="20"/>
          <w:szCs w:val="20"/>
          <w:lang w:eastAsia="zh-CN"/>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1768"/>
        <w:gridCol w:w="4395"/>
        <w:gridCol w:w="3760"/>
      </w:tblGrid>
      <w:tr w:rsidR="001A032A" w:rsidRPr="001A032A" w:rsidTr="001A032A">
        <w:tc>
          <w:tcPr>
            <w:tcW w:w="17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 пункта</w:t>
            </w:r>
            <w:r w:rsidRPr="001A032A">
              <w:rPr>
                <w:rFonts w:ascii="Calibri" w:eastAsia="Times New Roman" w:hAnsi="Calibri" w:cs="Times New Roman"/>
                <w:color w:val="000000"/>
                <w:sz w:val="20"/>
                <w:szCs w:val="20"/>
                <w:lang w:eastAsia="zh-CN"/>
              </w:rPr>
              <w:t xml:space="preserve"> </w:t>
            </w:r>
            <w:r w:rsidRPr="001A032A">
              <w:rPr>
                <w:rFonts w:ascii="Times New Roman" w:eastAsia="Times New Roman" w:hAnsi="Times New Roman" w:cs="Times New Roman"/>
                <w:color w:val="000000"/>
                <w:sz w:val="20"/>
                <w:szCs w:val="20"/>
                <w:lang w:eastAsia="zh-CN"/>
              </w:rPr>
              <w:t>Административного регламента</w:t>
            </w:r>
          </w:p>
        </w:tc>
        <w:tc>
          <w:tcPr>
            <w:tcW w:w="43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jc w:val="center"/>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Наименование основания для отказа в соответствии с Административным регламентом</w:t>
            </w:r>
          </w:p>
        </w:tc>
        <w:tc>
          <w:tcPr>
            <w:tcW w:w="37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jc w:val="center"/>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Разъяснение причин отказа</w:t>
            </w:r>
            <w:r w:rsidRPr="001A032A">
              <w:rPr>
                <w:rFonts w:ascii="Times New Roman" w:eastAsia="Times New Roman" w:hAnsi="Times New Roman" w:cs="Times New Roman"/>
                <w:color w:val="000000"/>
                <w:sz w:val="20"/>
                <w:szCs w:val="20"/>
                <w:lang w:eastAsia="zh-CN"/>
              </w:rPr>
              <w:br/>
              <w:t xml:space="preserve"> в приеме документов</w:t>
            </w:r>
          </w:p>
        </w:tc>
      </w:tr>
      <w:tr w:rsidR="001A032A" w:rsidRPr="001A032A" w:rsidTr="001A032A">
        <w:trPr>
          <w:trHeight w:val="1231"/>
        </w:trPr>
        <w:tc>
          <w:tcPr>
            <w:tcW w:w="17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подпункт 1 пункта 2.9</w:t>
            </w:r>
          </w:p>
        </w:tc>
        <w:tc>
          <w:tcPr>
            <w:tcW w:w="43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jc w:val="both"/>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заявление о выдаче разрешения на строительство, заявление о внесении изменений, уведомление представлено в орган местного самоуправления, в полномочия которого не входит предоставление услуги</w:t>
            </w:r>
          </w:p>
        </w:tc>
        <w:tc>
          <w:tcPr>
            <w:tcW w:w="37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jc w:val="both"/>
              <w:rPr>
                <w:rFonts w:ascii="Times New Roman" w:eastAsia="Times New Roman" w:hAnsi="Times New Roman" w:cs="Times New Roman"/>
                <w:i/>
                <w:color w:val="000000"/>
                <w:sz w:val="20"/>
                <w:szCs w:val="20"/>
                <w:lang w:eastAsia="zh-CN"/>
              </w:rPr>
            </w:pPr>
            <w:r w:rsidRPr="001A032A">
              <w:rPr>
                <w:rFonts w:ascii="Times New Roman" w:eastAsia="Times New Roman" w:hAnsi="Times New Roman" w:cs="Times New Roman"/>
                <w:i/>
                <w:color w:val="000000"/>
                <w:sz w:val="20"/>
                <w:szCs w:val="20"/>
                <w:lang w:eastAsia="zh-CN"/>
              </w:rPr>
              <w:t>Указывается, какое ведомство предоставляет услугу, информация о его местонахождении</w:t>
            </w:r>
          </w:p>
        </w:tc>
      </w:tr>
      <w:tr w:rsidR="001A032A" w:rsidRPr="001A032A" w:rsidTr="001A032A">
        <w:trPr>
          <w:trHeight w:val="799"/>
        </w:trPr>
        <w:tc>
          <w:tcPr>
            <w:tcW w:w="17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подпункт "2" пункта 2.9</w:t>
            </w:r>
          </w:p>
        </w:tc>
        <w:tc>
          <w:tcPr>
            <w:tcW w:w="43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представленные документы содержат подчистки и исправления текста</w:t>
            </w:r>
          </w:p>
        </w:tc>
        <w:tc>
          <w:tcPr>
            <w:tcW w:w="37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i/>
                <w:color w:val="000000"/>
                <w:sz w:val="20"/>
                <w:szCs w:val="20"/>
                <w:lang w:eastAsia="zh-CN"/>
              </w:rPr>
            </w:pPr>
            <w:r w:rsidRPr="001A032A">
              <w:rPr>
                <w:rFonts w:ascii="Times New Roman" w:eastAsia="Times New Roman" w:hAnsi="Times New Roman" w:cs="Times New Roman"/>
                <w:i/>
                <w:color w:val="000000"/>
                <w:sz w:val="20"/>
                <w:szCs w:val="20"/>
                <w:lang w:eastAsia="zh-CN"/>
              </w:rPr>
              <w:t>Указывается исчерпывающий перечень документов, содержащих подчистки и исправления текста</w:t>
            </w:r>
          </w:p>
        </w:tc>
      </w:tr>
      <w:tr w:rsidR="001A032A" w:rsidRPr="001A032A" w:rsidTr="001A032A">
        <w:trPr>
          <w:trHeight w:val="546"/>
        </w:trPr>
        <w:tc>
          <w:tcPr>
            <w:tcW w:w="17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подпункт "3" пункта 2.9</w:t>
            </w:r>
          </w:p>
        </w:tc>
        <w:tc>
          <w:tcPr>
            <w:tcW w:w="43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неполное заполнение полей в форме уведомления</w:t>
            </w:r>
          </w:p>
        </w:tc>
        <w:tc>
          <w:tcPr>
            <w:tcW w:w="37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i/>
                <w:color w:val="000000"/>
                <w:sz w:val="20"/>
                <w:szCs w:val="20"/>
                <w:lang w:eastAsia="zh-CN"/>
              </w:rPr>
            </w:pPr>
            <w:r w:rsidRPr="001A032A">
              <w:rPr>
                <w:rFonts w:ascii="Times New Roman" w:eastAsia="Times New Roman" w:hAnsi="Times New Roman" w:cs="Times New Roman"/>
                <w:i/>
                <w:color w:val="000000"/>
                <w:sz w:val="20"/>
                <w:szCs w:val="20"/>
                <w:lang w:eastAsia="zh-CN"/>
              </w:rPr>
              <w:t>Указываются основания такого вывода</w:t>
            </w:r>
          </w:p>
        </w:tc>
      </w:tr>
    </w:tbl>
    <w:p w:rsidR="001A032A" w:rsidRPr="001A032A" w:rsidRDefault="001A032A" w:rsidP="001A032A">
      <w:pPr>
        <w:widowControl w:val="0"/>
        <w:suppressAutoHyphens/>
        <w:spacing w:after="0" w:line="240" w:lineRule="auto"/>
        <w:jc w:val="both"/>
        <w:rPr>
          <w:rFonts w:ascii="Times New Roman" w:eastAsia="Times New Roman" w:hAnsi="Times New Roman" w:cs="Times New Roman"/>
          <w:color w:val="000000"/>
          <w:sz w:val="20"/>
          <w:szCs w:val="20"/>
          <w:lang w:eastAsia="zh-CN"/>
        </w:rPr>
      </w:pPr>
    </w:p>
    <w:p w:rsidR="001A032A" w:rsidRPr="001A032A" w:rsidRDefault="001A032A" w:rsidP="001A032A">
      <w:pPr>
        <w:widowControl w:val="0"/>
        <w:suppressAutoHyphens/>
        <w:spacing w:after="0" w:line="240" w:lineRule="auto"/>
        <w:jc w:val="both"/>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Дополнительно информируем:______________________________________________________________________.</w:t>
      </w:r>
    </w:p>
    <w:p w:rsidR="001A032A" w:rsidRPr="001A032A" w:rsidRDefault="001A032A" w:rsidP="001A032A">
      <w:pPr>
        <w:widowControl w:val="0"/>
        <w:suppressAutoHyphens/>
        <w:spacing w:after="0" w:line="240" w:lineRule="auto"/>
        <w:jc w:val="center"/>
        <w:rPr>
          <w:rFonts w:ascii="Times New Roman" w:eastAsia="Times New Roman" w:hAnsi="Times New Roman" w:cs="Times New Roman"/>
          <w:color w:val="000000"/>
          <w:sz w:val="16"/>
          <w:szCs w:val="16"/>
          <w:lang w:eastAsia="zh-CN"/>
        </w:rPr>
      </w:pPr>
      <w:r w:rsidRPr="001A032A">
        <w:rPr>
          <w:rFonts w:ascii="Times New Roman" w:eastAsia="Times New Roman" w:hAnsi="Times New Roman" w:cs="Times New Roman"/>
          <w:color w:val="000000"/>
          <w:sz w:val="20"/>
          <w:szCs w:val="20"/>
          <w:lang w:eastAsia="zh-CN"/>
        </w:rPr>
        <w:t xml:space="preserve"> </w:t>
      </w:r>
      <w:proofErr w:type="gramStart"/>
      <w:r w:rsidRPr="001A032A">
        <w:rPr>
          <w:rFonts w:ascii="Times New Roman" w:eastAsia="Times New Roman" w:hAnsi="Times New Roman" w:cs="Times New Roman"/>
          <w:color w:val="000000"/>
          <w:sz w:val="16"/>
          <w:szCs w:val="16"/>
          <w:lang w:eastAsia="zh-CN"/>
        </w:rPr>
        <w:t xml:space="preserve">(указывается информация, необходимая для устранения причин отказа в приеме документов, </w:t>
      </w:r>
      <w:proofErr w:type="gramEnd"/>
    </w:p>
    <w:p w:rsidR="001A032A" w:rsidRPr="001A032A" w:rsidRDefault="001A032A" w:rsidP="001A032A">
      <w:pPr>
        <w:widowControl w:val="0"/>
        <w:suppressAutoHyphens/>
        <w:spacing w:after="0" w:line="240" w:lineRule="auto"/>
        <w:jc w:val="center"/>
        <w:rPr>
          <w:rFonts w:ascii="Times New Roman" w:eastAsia="Times New Roman" w:hAnsi="Times New Roman" w:cs="Times New Roman"/>
          <w:color w:val="000000"/>
          <w:sz w:val="16"/>
          <w:szCs w:val="16"/>
          <w:lang w:eastAsia="zh-CN"/>
        </w:rPr>
      </w:pPr>
      <w:r w:rsidRPr="001A032A">
        <w:rPr>
          <w:rFonts w:ascii="Times New Roman" w:eastAsia="Times New Roman" w:hAnsi="Times New Roman" w:cs="Times New Roman"/>
          <w:color w:val="000000"/>
          <w:sz w:val="16"/>
          <w:szCs w:val="16"/>
          <w:lang w:eastAsia="zh-CN"/>
        </w:rPr>
        <w:t>а также иная дополнительная информация при наличии)</w:t>
      </w:r>
    </w:p>
    <w:tbl>
      <w:tblPr>
        <w:tblW w:w="0" w:type="auto"/>
        <w:tblLayout w:type="fixed"/>
        <w:tblCellMar>
          <w:left w:w="28" w:type="dxa"/>
          <w:right w:w="28" w:type="dxa"/>
        </w:tblCellMar>
        <w:tblLook w:val="04A0" w:firstRow="1" w:lastRow="0" w:firstColumn="1" w:lastColumn="0" w:noHBand="0" w:noVBand="1"/>
      </w:tblPr>
      <w:tblGrid>
        <w:gridCol w:w="3119"/>
        <w:gridCol w:w="283"/>
        <w:gridCol w:w="2269"/>
        <w:gridCol w:w="283"/>
        <w:gridCol w:w="3969"/>
      </w:tblGrid>
      <w:tr w:rsidR="001A032A" w:rsidRPr="001A032A" w:rsidTr="001A032A">
        <w:tc>
          <w:tcPr>
            <w:tcW w:w="3119" w:type="dxa"/>
            <w:tcBorders>
              <w:top w:val="nil"/>
              <w:left w:val="nil"/>
              <w:bottom w:val="single" w:sz="4" w:space="0" w:color="000000"/>
              <w:right w:val="nil"/>
            </w:tcBorders>
            <w:tcMar>
              <w:left w:w="28" w:type="dxa"/>
              <w:right w:w="28" w:type="dxa"/>
            </w:tcMar>
            <w:vAlign w:val="bottom"/>
          </w:tcPr>
          <w:p w:rsidR="001A032A" w:rsidRPr="001A032A" w:rsidRDefault="001A032A" w:rsidP="001A032A">
            <w:pPr>
              <w:suppressAutoHyphens/>
              <w:jc w:val="center"/>
              <w:rPr>
                <w:rFonts w:ascii="Times New Roman" w:eastAsia="Times New Roman" w:hAnsi="Times New Roman" w:cs="Times New Roman"/>
                <w:color w:val="000000"/>
                <w:sz w:val="20"/>
                <w:szCs w:val="20"/>
                <w:lang w:eastAsia="zh-CN"/>
              </w:rPr>
            </w:pPr>
          </w:p>
        </w:tc>
        <w:tc>
          <w:tcPr>
            <w:tcW w:w="283" w:type="dxa"/>
            <w:tcBorders>
              <w:top w:val="nil"/>
              <w:left w:val="nil"/>
              <w:bottom w:val="nil"/>
              <w:right w:val="nil"/>
            </w:tcBorders>
            <w:tcMar>
              <w:left w:w="28" w:type="dxa"/>
              <w:right w:w="28" w:type="dxa"/>
            </w:tcMar>
            <w:vAlign w:val="bottom"/>
          </w:tcPr>
          <w:p w:rsidR="001A032A" w:rsidRPr="001A032A" w:rsidRDefault="001A032A" w:rsidP="001A032A">
            <w:pPr>
              <w:suppressAutoHyphens/>
              <w:rPr>
                <w:rFonts w:ascii="Times New Roman" w:eastAsia="Times New Roman" w:hAnsi="Times New Roman" w:cs="Times New Roman"/>
                <w:color w:val="000000"/>
                <w:sz w:val="20"/>
                <w:szCs w:val="20"/>
                <w:lang w:eastAsia="zh-CN"/>
              </w:rPr>
            </w:pPr>
          </w:p>
        </w:tc>
        <w:tc>
          <w:tcPr>
            <w:tcW w:w="2269" w:type="dxa"/>
            <w:tcBorders>
              <w:top w:val="nil"/>
              <w:left w:val="nil"/>
              <w:bottom w:val="single" w:sz="4" w:space="0" w:color="000000"/>
              <w:right w:val="nil"/>
            </w:tcBorders>
            <w:tcMar>
              <w:left w:w="28" w:type="dxa"/>
              <w:right w:w="28" w:type="dxa"/>
            </w:tcMar>
            <w:vAlign w:val="bottom"/>
          </w:tcPr>
          <w:p w:rsidR="001A032A" w:rsidRPr="001A032A" w:rsidRDefault="001A032A" w:rsidP="001A032A">
            <w:pPr>
              <w:suppressAutoHyphens/>
              <w:jc w:val="center"/>
              <w:rPr>
                <w:rFonts w:ascii="Times New Roman" w:eastAsia="Times New Roman" w:hAnsi="Times New Roman" w:cs="Times New Roman"/>
                <w:color w:val="000000"/>
                <w:sz w:val="20"/>
                <w:szCs w:val="20"/>
                <w:lang w:eastAsia="zh-CN"/>
              </w:rPr>
            </w:pPr>
          </w:p>
        </w:tc>
        <w:tc>
          <w:tcPr>
            <w:tcW w:w="283" w:type="dxa"/>
            <w:tcBorders>
              <w:top w:val="nil"/>
              <w:left w:val="nil"/>
              <w:bottom w:val="nil"/>
              <w:right w:val="nil"/>
            </w:tcBorders>
            <w:tcMar>
              <w:left w:w="28" w:type="dxa"/>
              <w:right w:w="28" w:type="dxa"/>
            </w:tcMar>
            <w:vAlign w:val="bottom"/>
          </w:tcPr>
          <w:p w:rsidR="001A032A" w:rsidRPr="001A032A" w:rsidRDefault="001A032A" w:rsidP="001A032A">
            <w:pPr>
              <w:suppressAutoHyphens/>
              <w:rPr>
                <w:rFonts w:ascii="Times New Roman" w:eastAsia="Times New Roman" w:hAnsi="Times New Roman" w:cs="Times New Roman"/>
                <w:color w:val="000000"/>
                <w:sz w:val="20"/>
                <w:szCs w:val="20"/>
                <w:lang w:eastAsia="zh-CN"/>
              </w:rPr>
            </w:pPr>
          </w:p>
        </w:tc>
        <w:tc>
          <w:tcPr>
            <w:tcW w:w="3969" w:type="dxa"/>
            <w:tcBorders>
              <w:top w:val="nil"/>
              <w:left w:val="nil"/>
              <w:bottom w:val="single" w:sz="4" w:space="0" w:color="000000"/>
              <w:right w:val="nil"/>
            </w:tcBorders>
            <w:tcMar>
              <w:left w:w="28" w:type="dxa"/>
              <w:right w:w="28" w:type="dxa"/>
            </w:tcMar>
            <w:vAlign w:val="bottom"/>
          </w:tcPr>
          <w:p w:rsidR="001A032A" w:rsidRPr="001A032A" w:rsidRDefault="001A032A" w:rsidP="001A032A">
            <w:pPr>
              <w:suppressAutoHyphens/>
              <w:jc w:val="center"/>
              <w:rPr>
                <w:rFonts w:ascii="Times New Roman" w:eastAsia="Times New Roman" w:hAnsi="Times New Roman" w:cs="Times New Roman"/>
                <w:color w:val="000000"/>
                <w:sz w:val="20"/>
                <w:szCs w:val="20"/>
                <w:lang w:eastAsia="zh-CN"/>
              </w:rPr>
            </w:pPr>
          </w:p>
        </w:tc>
      </w:tr>
      <w:tr w:rsidR="001A032A" w:rsidRPr="001A032A" w:rsidTr="001A032A">
        <w:tc>
          <w:tcPr>
            <w:tcW w:w="3119" w:type="dxa"/>
            <w:tcBorders>
              <w:top w:val="nil"/>
              <w:left w:val="nil"/>
              <w:bottom w:val="nil"/>
              <w:right w:val="nil"/>
            </w:tcBorders>
            <w:tcMar>
              <w:left w:w="28" w:type="dxa"/>
              <w:right w:w="28" w:type="dxa"/>
            </w:tcMar>
          </w:tcPr>
          <w:p w:rsidR="001A032A" w:rsidRPr="001A032A" w:rsidRDefault="001A032A" w:rsidP="001A032A">
            <w:pPr>
              <w:suppressAutoHyphens/>
              <w:jc w:val="center"/>
              <w:rPr>
                <w:rFonts w:ascii="Times New Roman" w:eastAsia="Times New Roman" w:hAnsi="Times New Roman" w:cs="Times New Roman"/>
                <w:color w:val="000000"/>
                <w:sz w:val="16"/>
                <w:szCs w:val="16"/>
                <w:lang w:eastAsia="zh-CN"/>
              </w:rPr>
            </w:pPr>
            <w:r w:rsidRPr="001A032A">
              <w:rPr>
                <w:rFonts w:ascii="Times New Roman" w:eastAsia="Times New Roman" w:hAnsi="Times New Roman" w:cs="Times New Roman"/>
                <w:color w:val="000000"/>
                <w:sz w:val="16"/>
                <w:szCs w:val="16"/>
                <w:lang w:eastAsia="zh-CN"/>
              </w:rPr>
              <w:t>(должность)</w:t>
            </w:r>
          </w:p>
        </w:tc>
        <w:tc>
          <w:tcPr>
            <w:tcW w:w="283" w:type="dxa"/>
            <w:tcBorders>
              <w:top w:val="nil"/>
              <w:left w:val="nil"/>
              <w:bottom w:val="nil"/>
              <w:right w:val="nil"/>
            </w:tcBorders>
            <w:tcMar>
              <w:left w:w="28" w:type="dxa"/>
              <w:right w:w="28" w:type="dxa"/>
            </w:tcMar>
          </w:tcPr>
          <w:p w:rsidR="001A032A" w:rsidRPr="001A032A" w:rsidRDefault="001A032A" w:rsidP="001A032A">
            <w:pPr>
              <w:suppressAutoHyphens/>
              <w:rPr>
                <w:rFonts w:ascii="Times New Roman" w:eastAsia="Times New Roman" w:hAnsi="Times New Roman" w:cs="Times New Roman"/>
                <w:color w:val="000000"/>
                <w:sz w:val="16"/>
                <w:szCs w:val="16"/>
                <w:lang w:eastAsia="zh-CN"/>
              </w:rPr>
            </w:pPr>
          </w:p>
        </w:tc>
        <w:tc>
          <w:tcPr>
            <w:tcW w:w="2269" w:type="dxa"/>
            <w:tcBorders>
              <w:top w:val="nil"/>
              <w:left w:val="nil"/>
              <w:bottom w:val="nil"/>
              <w:right w:val="nil"/>
            </w:tcBorders>
            <w:tcMar>
              <w:left w:w="28" w:type="dxa"/>
              <w:right w:w="28" w:type="dxa"/>
            </w:tcMar>
          </w:tcPr>
          <w:p w:rsidR="001A032A" w:rsidRPr="001A032A" w:rsidRDefault="001A032A" w:rsidP="001A032A">
            <w:pPr>
              <w:suppressAutoHyphens/>
              <w:jc w:val="center"/>
              <w:rPr>
                <w:rFonts w:ascii="Times New Roman" w:eastAsia="Times New Roman" w:hAnsi="Times New Roman" w:cs="Times New Roman"/>
                <w:color w:val="000000"/>
                <w:sz w:val="16"/>
                <w:szCs w:val="16"/>
                <w:lang w:eastAsia="zh-CN"/>
              </w:rPr>
            </w:pPr>
            <w:r w:rsidRPr="001A032A">
              <w:rPr>
                <w:rFonts w:ascii="Times New Roman" w:eastAsia="Times New Roman" w:hAnsi="Times New Roman" w:cs="Times New Roman"/>
                <w:color w:val="000000"/>
                <w:sz w:val="16"/>
                <w:szCs w:val="16"/>
                <w:lang w:eastAsia="zh-CN"/>
              </w:rPr>
              <w:t>(подпись)</w:t>
            </w:r>
          </w:p>
        </w:tc>
        <w:tc>
          <w:tcPr>
            <w:tcW w:w="283" w:type="dxa"/>
            <w:tcBorders>
              <w:top w:val="nil"/>
              <w:left w:val="nil"/>
              <w:bottom w:val="nil"/>
              <w:right w:val="nil"/>
            </w:tcBorders>
            <w:tcMar>
              <w:left w:w="28" w:type="dxa"/>
              <w:right w:w="28" w:type="dxa"/>
            </w:tcMar>
          </w:tcPr>
          <w:p w:rsidR="001A032A" w:rsidRPr="001A032A" w:rsidRDefault="001A032A" w:rsidP="001A032A">
            <w:pPr>
              <w:suppressAutoHyphens/>
              <w:rPr>
                <w:rFonts w:ascii="Times New Roman" w:eastAsia="Times New Roman" w:hAnsi="Times New Roman" w:cs="Times New Roman"/>
                <w:color w:val="000000"/>
                <w:sz w:val="16"/>
                <w:szCs w:val="16"/>
                <w:lang w:eastAsia="zh-CN"/>
              </w:rPr>
            </w:pPr>
          </w:p>
        </w:tc>
        <w:tc>
          <w:tcPr>
            <w:tcW w:w="3969" w:type="dxa"/>
            <w:tcBorders>
              <w:top w:val="nil"/>
              <w:left w:val="nil"/>
              <w:bottom w:val="nil"/>
              <w:right w:val="nil"/>
            </w:tcBorders>
            <w:tcMar>
              <w:left w:w="28" w:type="dxa"/>
              <w:right w:w="28" w:type="dxa"/>
            </w:tcMar>
          </w:tcPr>
          <w:p w:rsidR="001A032A" w:rsidRPr="001A032A" w:rsidRDefault="001A032A" w:rsidP="001A032A">
            <w:pPr>
              <w:suppressAutoHyphens/>
              <w:jc w:val="center"/>
              <w:rPr>
                <w:rFonts w:ascii="Times New Roman" w:eastAsia="Times New Roman" w:hAnsi="Times New Roman" w:cs="Times New Roman"/>
                <w:color w:val="000000"/>
                <w:sz w:val="16"/>
                <w:szCs w:val="16"/>
                <w:lang w:eastAsia="zh-CN"/>
              </w:rPr>
            </w:pPr>
            <w:proofErr w:type="gramStart"/>
            <w:r w:rsidRPr="001A032A">
              <w:rPr>
                <w:rFonts w:ascii="Times New Roman" w:eastAsia="Times New Roman" w:hAnsi="Times New Roman" w:cs="Times New Roman"/>
                <w:color w:val="000000"/>
                <w:sz w:val="16"/>
                <w:szCs w:val="16"/>
                <w:lang w:eastAsia="zh-CN"/>
              </w:rPr>
              <w:t>(фамилия, имя, отчество (при наличии)</w:t>
            </w:r>
            <w:proofErr w:type="gramEnd"/>
          </w:p>
        </w:tc>
      </w:tr>
    </w:tbl>
    <w:p w:rsidR="001A032A" w:rsidRPr="001A032A" w:rsidRDefault="001A032A" w:rsidP="001A032A">
      <w:pPr>
        <w:widowControl w:val="0"/>
        <w:suppressAutoHyphens/>
        <w:autoSpaceDE w:val="0"/>
        <w:spacing w:after="0" w:line="240" w:lineRule="auto"/>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"___" ________ 20___ года</w:t>
      </w:r>
    </w:p>
    <w:p w:rsidR="001A032A" w:rsidRPr="001A032A" w:rsidRDefault="001A032A" w:rsidP="001A032A">
      <w:pPr>
        <w:widowControl w:val="0"/>
        <w:suppressAutoHyphens/>
        <w:autoSpaceDE w:val="0"/>
        <w:spacing w:after="0" w:line="240" w:lineRule="auto"/>
        <w:ind w:firstLine="720"/>
        <w:jc w:val="right"/>
        <w:outlineLvl w:val="1"/>
        <w:rPr>
          <w:rFonts w:ascii="Times New Roman" w:eastAsia="Times New Roman" w:hAnsi="Times New Roman" w:cs="Times New Roman"/>
          <w:lang w:eastAsia="zh-CN"/>
        </w:rPr>
      </w:pPr>
      <w:r w:rsidRPr="001A032A">
        <w:rPr>
          <w:rFonts w:ascii="Arial" w:eastAsia="Times New Roman" w:hAnsi="Arial" w:cs="Arial"/>
          <w:sz w:val="20"/>
          <w:szCs w:val="20"/>
          <w:lang w:eastAsia="zh-CN"/>
        </w:rPr>
        <w:br w:type="page"/>
      </w:r>
      <w:r w:rsidRPr="001A032A">
        <w:rPr>
          <w:rFonts w:ascii="Times New Roman" w:eastAsia="Times New Roman" w:hAnsi="Times New Roman" w:cs="Times New Roman"/>
          <w:lang w:eastAsia="zh-CN"/>
        </w:rPr>
        <w:lastRenderedPageBreak/>
        <w:t xml:space="preserve">Приложение </w:t>
      </w:r>
      <w:r>
        <w:rPr>
          <w:rFonts w:ascii="Times New Roman" w:eastAsia="Times New Roman" w:hAnsi="Times New Roman" w:cs="Times New Roman"/>
          <w:lang w:eastAsia="zh-CN"/>
        </w:rPr>
        <w:t xml:space="preserve">№ </w:t>
      </w:r>
      <w:r w:rsidRPr="001A032A">
        <w:rPr>
          <w:rFonts w:ascii="Times New Roman" w:eastAsia="Times New Roman" w:hAnsi="Times New Roman" w:cs="Times New Roman"/>
          <w:lang w:eastAsia="zh-CN"/>
        </w:rPr>
        <w:t>6</w:t>
      </w:r>
    </w:p>
    <w:p w:rsidR="001A032A" w:rsidRPr="001A032A" w:rsidRDefault="001A032A" w:rsidP="001A032A">
      <w:pPr>
        <w:widowControl w:val="0"/>
        <w:suppressAutoHyphens/>
        <w:autoSpaceDE w:val="0"/>
        <w:spacing w:after="0" w:line="240" w:lineRule="auto"/>
        <w:ind w:firstLine="720"/>
        <w:jc w:val="right"/>
        <w:outlineLvl w:val="1"/>
        <w:rPr>
          <w:rFonts w:ascii="Times New Roman" w:eastAsia="Times New Roman" w:hAnsi="Times New Roman" w:cs="Times New Roman"/>
          <w:lang w:eastAsia="zh-CN"/>
        </w:rPr>
      </w:pPr>
      <w:r>
        <w:rPr>
          <w:rFonts w:ascii="Times New Roman" w:eastAsia="Times New Roman" w:hAnsi="Times New Roman" w:cs="Times New Roman"/>
          <w:lang w:eastAsia="zh-CN"/>
        </w:rPr>
        <w:t>к а</w:t>
      </w:r>
      <w:r w:rsidRPr="001A032A">
        <w:rPr>
          <w:rFonts w:ascii="Times New Roman" w:eastAsia="Times New Roman" w:hAnsi="Times New Roman" w:cs="Times New Roman"/>
          <w:lang w:eastAsia="zh-CN"/>
        </w:rPr>
        <w:t>дминистративному регламенту</w:t>
      </w:r>
    </w:p>
    <w:p w:rsidR="001A032A" w:rsidRPr="001A032A" w:rsidRDefault="001A032A" w:rsidP="001A032A">
      <w:pPr>
        <w:suppressAutoHyphens/>
        <w:spacing w:before="240" w:after="0" w:line="240" w:lineRule="auto"/>
        <w:ind w:left="5670"/>
        <w:jc w:val="right"/>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ФОРМА</w:t>
      </w:r>
    </w:p>
    <w:p w:rsidR="001A032A" w:rsidRPr="001A032A" w:rsidRDefault="001A032A" w:rsidP="001A032A">
      <w:pPr>
        <w:suppressAutoHyphens/>
        <w:spacing w:after="0" w:line="240" w:lineRule="auto"/>
        <w:ind w:left="5387"/>
        <w:jc w:val="center"/>
        <w:rPr>
          <w:rFonts w:ascii="Times New Roman" w:eastAsia="Times New Roman" w:hAnsi="Times New Roman" w:cs="Times New Roman"/>
          <w:color w:val="000000"/>
          <w:sz w:val="20"/>
          <w:szCs w:val="20"/>
          <w:lang w:eastAsia="zh-CN"/>
        </w:rPr>
      </w:pPr>
    </w:p>
    <w:p w:rsidR="001A032A" w:rsidRPr="001A032A" w:rsidRDefault="001A032A" w:rsidP="001A032A">
      <w:pPr>
        <w:suppressAutoHyphens/>
        <w:spacing w:after="0" w:line="240" w:lineRule="auto"/>
        <w:ind w:left="5387"/>
        <w:jc w:val="center"/>
        <w:rPr>
          <w:rFonts w:ascii="Times New Roman" w:eastAsia="Times New Roman" w:hAnsi="Times New Roman" w:cs="Times New Roman"/>
          <w:color w:val="000000"/>
          <w:sz w:val="20"/>
          <w:szCs w:val="20"/>
          <w:lang w:eastAsia="zh-CN"/>
        </w:rPr>
      </w:pPr>
    </w:p>
    <w:p w:rsidR="001A032A" w:rsidRPr="001A032A" w:rsidRDefault="001A032A" w:rsidP="001A032A">
      <w:pPr>
        <w:suppressAutoHyphens/>
        <w:spacing w:after="0"/>
        <w:jc w:val="right"/>
        <w:outlineLvl w:val="0"/>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Кому ____________________________________</w:t>
      </w:r>
    </w:p>
    <w:p w:rsidR="001A032A" w:rsidRPr="001A032A" w:rsidRDefault="001A032A" w:rsidP="001A032A">
      <w:pPr>
        <w:suppressAutoHyphens/>
        <w:spacing w:after="0"/>
        <w:ind w:left="4820"/>
        <w:jc w:val="center"/>
        <w:rPr>
          <w:rFonts w:ascii="Times New Roman" w:eastAsia="Times New Roman" w:hAnsi="Times New Roman" w:cs="Times New Roman"/>
          <w:color w:val="000000"/>
          <w:sz w:val="16"/>
          <w:szCs w:val="16"/>
          <w:lang w:eastAsia="zh-CN"/>
        </w:rPr>
      </w:pPr>
      <w:proofErr w:type="gramStart"/>
      <w:r w:rsidRPr="001A032A">
        <w:rPr>
          <w:rFonts w:ascii="Times New Roman" w:eastAsia="Times New Roman" w:hAnsi="Times New Roman" w:cs="Times New Roman"/>
          <w:color w:val="000000"/>
          <w:sz w:val="16"/>
          <w:szCs w:val="16"/>
          <w:lang w:eastAsia="zh-CN"/>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1A032A" w:rsidRPr="001A032A" w:rsidRDefault="001A032A" w:rsidP="001A032A">
      <w:pPr>
        <w:suppressAutoHyphens/>
        <w:spacing w:after="0"/>
        <w:jc w:val="right"/>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_________________________________________</w:t>
      </w:r>
    </w:p>
    <w:p w:rsidR="001A032A" w:rsidRPr="001A032A" w:rsidRDefault="001A032A" w:rsidP="001A032A">
      <w:pPr>
        <w:suppressAutoHyphens/>
        <w:spacing w:after="0"/>
        <w:ind w:left="4820"/>
        <w:jc w:val="center"/>
        <w:rPr>
          <w:rFonts w:ascii="Times New Roman" w:eastAsia="Times New Roman" w:hAnsi="Times New Roman" w:cs="Times New Roman"/>
          <w:color w:val="000000"/>
          <w:sz w:val="16"/>
          <w:szCs w:val="16"/>
          <w:lang w:eastAsia="zh-CN"/>
        </w:rPr>
      </w:pPr>
      <w:r w:rsidRPr="001A032A">
        <w:rPr>
          <w:rFonts w:ascii="Times New Roman" w:eastAsia="Times New Roman" w:hAnsi="Times New Roman" w:cs="Times New Roman"/>
          <w:color w:val="000000"/>
          <w:sz w:val="16"/>
          <w:szCs w:val="16"/>
          <w:lang w:eastAsia="zh-CN"/>
        </w:rPr>
        <w:t xml:space="preserve">                            почтовый индекс и адрес, телефон, адрес электронной почты)</w:t>
      </w:r>
    </w:p>
    <w:p w:rsidR="001A032A" w:rsidRPr="001A032A" w:rsidRDefault="001A032A" w:rsidP="001A032A">
      <w:pPr>
        <w:suppressAutoHyphens/>
        <w:spacing w:line="240" w:lineRule="auto"/>
        <w:jc w:val="right"/>
        <w:rPr>
          <w:rFonts w:ascii="Times New Roman" w:eastAsia="Times New Roman" w:hAnsi="Times New Roman" w:cs="Times New Roman"/>
          <w:b/>
          <w:color w:val="000000"/>
          <w:sz w:val="20"/>
          <w:szCs w:val="20"/>
          <w:lang w:eastAsia="zh-CN"/>
        </w:rPr>
      </w:pPr>
    </w:p>
    <w:p w:rsidR="001A032A" w:rsidRPr="001A032A" w:rsidRDefault="001A032A" w:rsidP="001A032A">
      <w:pPr>
        <w:suppressAutoHyphens/>
        <w:spacing w:line="240" w:lineRule="auto"/>
        <w:jc w:val="right"/>
        <w:rPr>
          <w:rFonts w:ascii="Times New Roman" w:eastAsia="Times New Roman" w:hAnsi="Times New Roman" w:cs="Times New Roman"/>
          <w:b/>
          <w:color w:val="000000"/>
          <w:sz w:val="20"/>
          <w:szCs w:val="20"/>
          <w:lang w:eastAsia="zh-CN"/>
        </w:rPr>
      </w:pPr>
    </w:p>
    <w:p w:rsidR="001A032A" w:rsidRPr="001A032A" w:rsidRDefault="001A032A" w:rsidP="001A032A">
      <w:pPr>
        <w:suppressAutoHyphens/>
        <w:spacing w:line="240" w:lineRule="auto"/>
        <w:jc w:val="center"/>
        <w:rPr>
          <w:rFonts w:ascii="Times New Roman" w:eastAsia="Times New Roman" w:hAnsi="Times New Roman" w:cs="Times New Roman"/>
          <w:b/>
          <w:color w:val="000000"/>
          <w:sz w:val="20"/>
          <w:szCs w:val="20"/>
          <w:lang w:eastAsia="zh-CN"/>
        </w:rPr>
      </w:pPr>
      <w:proofErr w:type="gramStart"/>
      <w:r w:rsidRPr="001A032A">
        <w:rPr>
          <w:rFonts w:ascii="Times New Roman" w:eastAsia="Times New Roman" w:hAnsi="Times New Roman" w:cs="Times New Roman"/>
          <w:b/>
          <w:color w:val="000000"/>
          <w:sz w:val="20"/>
          <w:szCs w:val="20"/>
          <w:lang w:eastAsia="zh-CN"/>
        </w:rPr>
        <w:t>Р</w:t>
      </w:r>
      <w:proofErr w:type="gramEnd"/>
      <w:r w:rsidRPr="001A032A">
        <w:rPr>
          <w:rFonts w:ascii="Times New Roman" w:eastAsia="Times New Roman" w:hAnsi="Times New Roman" w:cs="Times New Roman"/>
          <w:b/>
          <w:color w:val="000000"/>
          <w:sz w:val="20"/>
          <w:szCs w:val="20"/>
          <w:lang w:eastAsia="zh-CN"/>
        </w:rPr>
        <w:t xml:space="preserve"> Е Ш Е Н И Е</w:t>
      </w:r>
      <w:r w:rsidRPr="001A032A">
        <w:rPr>
          <w:rFonts w:ascii="Times New Roman" w:eastAsia="Times New Roman" w:hAnsi="Times New Roman" w:cs="Times New Roman"/>
          <w:b/>
          <w:color w:val="000000"/>
          <w:sz w:val="20"/>
          <w:szCs w:val="20"/>
          <w:lang w:eastAsia="zh-CN"/>
        </w:rPr>
        <w:br/>
        <w:t>об отказе в выдаче разрешения на строительство</w:t>
      </w:r>
    </w:p>
    <w:p w:rsidR="001A032A" w:rsidRPr="001A032A" w:rsidRDefault="001A032A" w:rsidP="001A032A">
      <w:pPr>
        <w:suppressAutoHyphens/>
        <w:spacing w:after="0" w:line="240" w:lineRule="auto"/>
        <w:jc w:val="both"/>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 xml:space="preserve">__________________________________________________________________________________ </w:t>
      </w:r>
    </w:p>
    <w:p w:rsidR="001A032A" w:rsidRPr="001A032A" w:rsidRDefault="001A032A" w:rsidP="001A032A">
      <w:pPr>
        <w:suppressAutoHyphens/>
        <w:spacing w:line="240" w:lineRule="auto"/>
        <w:jc w:val="center"/>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(наименование уполномоченного на выдачу разрешений на строительство органа местного самоуправления)</w:t>
      </w:r>
    </w:p>
    <w:p w:rsidR="001A032A" w:rsidRPr="001A032A" w:rsidRDefault="001A032A" w:rsidP="001A032A">
      <w:pPr>
        <w:suppressAutoHyphens/>
        <w:spacing w:after="0" w:line="240" w:lineRule="auto"/>
        <w:jc w:val="both"/>
        <w:rPr>
          <w:rFonts w:ascii="Times New Roman" w:eastAsia="Times New Roman" w:hAnsi="Times New Roman" w:cs="Times New Roman"/>
          <w:color w:val="000000"/>
          <w:sz w:val="20"/>
          <w:szCs w:val="20"/>
          <w:lang w:eastAsia="zh-CN"/>
        </w:rPr>
      </w:pPr>
      <w:proofErr w:type="gramStart"/>
      <w:r w:rsidRPr="001A032A">
        <w:rPr>
          <w:rFonts w:ascii="Times New Roman" w:eastAsia="Times New Roman" w:hAnsi="Times New Roman" w:cs="Times New Roman"/>
          <w:color w:val="000000"/>
          <w:sz w:val="20"/>
          <w:szCs w:val="20"/>
          <w:lang w:eastAsia="zh-CN"/>
        </w:rPr>
        <w:t>по результатам рассмотрения заявления о выдаче разрешения на строительство от  ________________№_________________ принято решение об отказе</w:t>
      </w:r>
      <w:proofErr w:type="gramEnd"/>
      <w:r w:rsidRPr="001A032A">
        <w:rPr>
          <w:rFonts w:ascii="Times New Roman" w:eastAsia="Times New Roman" w:hAnsi="Times New Roman" w:cs="Times New Roman"/>
          <w:color w:val="000000"/>
          <w:sz w:val="20"/>
          <w:szCs w:val="20"/>
          <w:lang w:eastAsia="zh-CN"/>
        </w:rPr>
        <w:t xml:space="preserve"> в выдаче разрешения на строительство.</w:t>
      </w:r>
    </w:p>
    <w:p w:rsidR="001A032A" w:rsidRPr="001A032A" w:rsidRDefault="001A032A" w:rsidP="001A032A">
      <w:pPr>
        <w:suppressAutoHyphens/>
        <w:spacing w:after="0" w:line="240" w:lineRule="auto"/>
        <w:jc w:val="both"/>
        <w:rPr>
          <w:rFonts w:ascii="Times New Roman" w:eastAsia="Times New Roman" w:hAnsi="Times New Roman" w:cs="Times New Roman"/>
          <w:i/>
          <w:color w:val="000000"/>
          <w:sz w:val="20"/>
          <w:szCs w:val="20"/>
          <w:lang w:eastAsia="zh-CN"/>
        </w:rPr>
      </w:pPr>
      <w:r w:rsidRPr="001A032A">
        <w:rPr>
          <w:rFonts w:ascii="Times New Roman" w:eastAsia="Times New Roman" w:hAnsi="Times New Roman" w:cs="Times New Roman"/>
          <w:color w:val="000000"/>
          <w:sz w:val="16"/>
          <w:szCs w:val="16"/>
          <w:lang w:eastAsia="zh-CN"/>
        </w:rPr>
        <w:t xml:space="preserve">                             (дата и номер регистрации)</w:t>
      </w:r>
    </w:p>
    <w:p w:rsidR="001A032A" w:rsidRPr="001A032A" w:rsidRDefault="001A032A" w:rsidP="001A032A">
      <w:pPr>
        <w:suppressAutoHyphens/>
        <w:spacing w:after="0" w:line="240" w:lineRule="auto"/>
        <w:jc w:val="both"/>
        <w:rPr>
          <w:rFonts w:ascii="Times New Roman" w:eastAsia="Times New Roman" w:hAnsi="Times New Roman" w:cs="Times New Roman"/>
          <w:i/>
          <w:color w:val="000000"/>
          <w:sz w:val="20"/>
          <w:szCs w:val="20"/>
          <w:lang w:eastAsia="zh-CN"/>
        </w:rPr>
      </w:pPr>
    </w:p>
    <w:p w:rsidR="001A032A" w:rsidRPr="001A032A" w:rsidRDefault="001A032A" w:rsidP="001A032A">
      <w:pPr>
        <w:suppressAutoHyphens/>
        <w:spacing w:after="0" w:line="240" w:lineRule="auto"/>
        <w:jc w:val="both"/>
        <w:rPr>
          <w:rFonts w:ascii="Times New Roman" w:eastAsia="Times New Roman" w:hAnsi="Times New Roman" w:cs="Times New Roman"/>
          <w:i/>
          <w:color w:val="000000"/>
          <w:sz w:val="16"/>
          <w:lang w:eastAsia="zh-CN"/>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1910"/>
        <w:gridCol w:w="3969"/>
        <w:gridCol w:w="4044"/>
      </w:tblGrid>
      <w:tr w:rsidR="001A032A" w:rsidRPr="001A032A" w:rsidTr="001A032A">
        <w:trPr>
          <w:trHeight w:val="871"/>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 пункта Административного регламента</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jc w:val="center"/>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 xml:space="preserve">Наименование основания </w:t>
            </w:r>
            <w:proofErr w:type="gramStart"/>
            <w:r w:rsidRPr="001A032A">
              <w:rPr>
                <w:rFonts w:ascii="Times New Roman" w:eastAsia="Times New Roman" w:hAnsi="Times New Roman" w:cs="Times New Roman"/>
                <w:color w:val="000000"/>
                <w:sz w:val="20"/>
                <w:szCs w:val="20"/>
                <w:lang w:eastAsia="zh-CN"/>
              </w:rPr>
              <w:t>для отказа в выдаче разрешения на строительство в соответствии с Административным регламентом</w:t>
            </w:r>
            <w:proofErr w:type="gramEnd"/>
          </w:p>
        </w:tc>
        <w:tc>
          <w:tcPr>
            <w:tcW w:w="40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jc w:val="center"/>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Разъяснение причин отказа в выдаче разрешения на строительство</w:t>
            </w:r>
          </w:p>
        </w:tc>
      </w:tr>
      <w:tr w:rsidR="001A032A" w:rsidRPr="001A032A" w:rsidTr="001A032A">
        <w:trPr>
          <w:trHeight w:val="1200"/>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подпункт "а" пункта 2.10.1</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jc w:val="both"/>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отсутствие документов, предусмотренных подпунктами пунктами 2.6.1, 2.6.3.1 настоящего Административного регламента</w:t>
            </w:r>
          </w:p>
        </w:tc>
        <w:tc>
          <w:tcPr>
            <w:tcW w:w="40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jc w:val="both"/>
              <w:rPr>
                <w:rFonts w:ascii="Times New Roman" w:eastAsia="Times New Roman" w:hAnsi="Times New Roman" w:cs="Times New Roman"/>
                <w:i/>
                <w:color w:val="000000"/>
                <w:sz w:val="20"/>
                <w:szCs w:val="20"/>
                <w:lang w:eastAsia="zh-CN"/>
              </w:rPr>
            </w:pPr>
            <w:r w:rsidRPr="001A032A">
              <w:rPr>
                <w:rFonts w:ascii="Times New Roman" w:eastAsia="Times New Roman" w:hAnsi="Times New Roman" w:cs="Times New Roman"/>
                <w:i/>
                <w:color w:val="000000"/>
                <w:sz w:val="20"/>
                <w:szCs w:val="20"/>
                <w:lang w:eastAsia="zh-CN"/>
              </w:rPr>
              <w:t>Указываются основания такого вывода</w:t>
            </w:r>
          </w:p>
        </w:tc>
      </w:tr>
      <w:tr w:rsidR="001A032A" w:rsidRPr="001A032A" w:rsidTr="001A032A">
        <w:trPr>
          <w:trHeight w:val="1537"/>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подпункт "б" пункта 2.10.1</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jc w:val="both"/>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40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jc w:val="both"/>
              <w:rPr>
                <w:rFonts w:ascii="Times New Roman" w:eastAsia="Times New Roman" w:hAnsi="Times New Roman" w:cs="Times New Roman"/>
                <w:i/>
                <w:color w:val="000000"/>
                <w:sz w:val="20"/>
                <w:szCs w:val="20"/>
                <w:lang w:eastAsia="zh-CN"/>
              </w:rPr>
            </w:pPr>
            <w:r w:rsidRPr="001A032A">
              <w:rPr>
                <w:rFonts w:ascii="Times New Roman" w:eastAsia="Times New Roman" w:hAnsi="Times New Roman" w:cs="Times New Roman"/>
                <w:i/>
                <w:color w:val="000000"/>
                <w:sz w:val="20"/>
                <w:szCs w:val="20"/>
                <w:lang w:eastAsia="zh-CN"/>
              </w:rPr>
              <w:t>Указываются основания такого вывода</w:t>
            </w:r>
          </w:p>
        </w:tc>
      </w:tr>
      <w:tr w:rsidR="001A032A" w:rsidRPr="001A032A" w:rsidTr="001A032A">
        <w:trPr>
          <w:trHeight w:val="28"/>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подпункт "в" пункта 2.10.1</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jc w:val="both"/>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0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jc w:val="both"/>
              <w:rPr>
                <w:rFonts w:ascii="Times New Roman" w:eastAsia="Times New Roman" w:hAnsi="Times New Roman" w:cs="Times New Roman"/>
                <w:i/>
                <w:color w:val="000000"/>
                <w:sz w:val="20"/>
                <w:szCs w:val="20"/>
                <w:lang w:eastAsia="zh-CN"/>
              </w:rPr>
            </w:pPr>
            <w:r w:rsidRPr="001A032A">
              <w:rPr>
                <w:rFonts w:ascii="Times New Roman" w:eastAsia="Times New Roman" w:hAnsi="Times New Roman" w:cs="Times New Roman"/>
                <w:i/>
                <w:color w:val="000000"/>
                <w:sz w:val="20"/>
                <w:szCs w:val="20"/>
                <w:lang w:eastAsia="zh-CN"/>
              </w:rPr>
              <w:t>Указываются основания такого вывода</w:t>
            </w:r>
          </w:p>
        </w:tc>
      </w:tr>
      <w:tr w:rsidR="001A032A" w:rsidRPr="001A032A" w:rsidTr="001A032A">
        <w:trPr>
          <w:trHeight w:val="1548"/>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lastRenderedPageBreak/>
              <w:t>подпункт "г" пункта 2.10.1</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jc w:val="both"/>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40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jc w:val="both"/>
              <w:rPr>
                <w:rFonts w:ascii="Times New Roman" w:eastAsia="Times New Roman" w:hAnsi="Times New Roman" w:cs="Times New Roman"/>
                <w:i/>
                <w:color w:val="000000"/>
                <w:sz w:val="20"/>
                <w:szCs w:val="20"/>
                <w:lang w:eastAsia="zh-CN"/>
              </w:rPr>
            </w:pPr>
            <w:r w:rsidRPr="001A032A">
              <w:rPr>
                <w:rFonts w:ascii="Times New Roman" w:eastAsia="Times New Roman" w:hAnsi="Times New Roman" w:cs="Times New Roman"/>
                <w:i/>
                <w:color w:val="000000"/>
                <w:sz w:val="20"/>
                <w:szCs w:val="20"/>
                <w:lang w:eastAsia="zh-CN"/>
              </w:rPr>
              <w:t>Указываются основания такого вывода</w:t>
            </w:r>
          </w:p>
        </w:tc>
      </w:tr>
      <w:tr w:rsidR="001A032A" w:rsidRPr="001A032A" w:rsidTr="001A032A">
        <w:trPr>
          <w:trHeight w:val="1244"/>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подпункт "д" пункта 2.10.1</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40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jc w:val="both"/>
              <w:rPr>
                <w:rFonts w:ascii="Times New Roman" w:eastAsia="Times New Roman" w:hAnsi="Times New Roman" w:cs="Times New Roman"/>
                <w:i/>
                <w:color w:val="000000"/>
                <w:sz w:val="20"/>
                <w:szCs w:val="20"/>
                <w:lang w:eastAsia="zh-CN"/>
              </w:rPr>
            </w:pPr>
            <w:r w:rsidRPr="001A032A">
              <w:rPr>
                <w:rFonts w:ascii="Times New Roman" w:eastAsia="Times New Roman" w:hAnsi="Times New Roman" w:cs="Times New Roman"/>
                <w:i/>
                <w:color w:val="000000"/>
                <w:sz w:val="20"/>
                <w:szCs w:val="20"/>
                <w:lang w:eastAsia="zh-CN"/>
              </w:rPr>
              <w:t>Указываются основания такого вывода</w:t>
            </w:r>
          </w:p>
        </w:tc>
      </w:tr>
      <w:tr w:rsidR="001A032A" w:rsidRPr="001A032A" w:rsidTr="001A032A">
        <w:trPr>
          <w:trHeight w:val="3304"/>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подпункт "е" пункта 2.10.1</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jc w:val="both"/>
              <w:rPr>
                <w:rFonts w:ascii="Times New Roman" w:eastAsia="Times New Roman" w:hAnsi="Times New Roman" w:cs="Times New Roman"/>
                <w:color w:val="000000"/>
                <w:sz w:val="20"/>
                <w:szCs w:val="20"/>
                <w:lang w:eastAsia="zh-CN"/>
              </w:rPr>
            </w:pPr>
            <w:proofErr w:type="gramStart"/>
            <w:r w:rsidRPr="001A032A">
              <w:rPr>
                <w:rFonts w:ascii="Times New Roman" w:eastAsia="Times New Roman" w:hAnsi="Times New Roman" w:cs="Times New Roman"/>
                <w:color w:val="000000"/>
                <w:sz w:val="20"/>
                <w:szCs w:val="20"/>
                <w:lang w:eastAsia="zh-CN"/>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tc>
        <w:tc>
          <w:tcPr>
            <w:tcW w:w="40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jc w:val="both"/>
              <w:rPr>
                <w:rFonts w:ascii="Times New Roman" w:eastAsia="Times New Roman" w:hAnsi="Times New Roman" w:cs="Times New Roman"/>
                <w:i/>
                <w:color w:val="000000"/>
                <w:sz w:val="20"/>
                <w:szCs w:val="20"/>
                <w:lang w:eastAsia="zh-CN"/>
              </w:rPr>
            </w:pPr>
            <w:r w:rsidRPr="001A032A">
              <w:rPr>
                <w:rFonts w:ascii="Times New Roman" w:eastAsia="Times New Roman" w:hAnsi="Times New Roman" w:cs="Times New Roman"/>
                <w:i/>
                <w:color w:val="000000"/>
                <w:sz w:val="20"/>
                <w:szCs w:val="20"/>
                <w:lang w:eastAsia="zh-CN"/>
              </w:rPr>
              <w:t>Не требуется</w:t>
            </w:r>
          </w:p>
        </w:tc>
      </w:tr>
    </w:tbl>
    <w:p w:rsidR="001A032A" w:rsidRPr="001A032A" w:rsidRDefault="001A032A" w:rsidP="001A032A">
      <w:pPr>
        <w:widowControl w:val="0"/>
        <w:suppressAutoHyphens/>
        <w:autoSpaceDE w:val="0"/>
        <w:spacing w:after="0" w:line="240" w:lineRule="auto"/>
        <w:ind w:firstLine="708"/>
        <w:jc w:val="both"/>
        <w:rPr>
          <w:rFonts w:ascii="Times New Roman" w:eastAsia="Times New Roman" w:hAnsi="Times New Roman" w:cs="Courier New"/>
          <w:color w:val="000000"/>
          <w:sz w:val="20"/>
          <w:szCs w:val="20"/>
          <w:lang w:eastAsia="zh-CN"/>
        </w:rPr>
      </w:pPr>
    </w:p>
    <w:p w:rsidR="001A032A" w:rsidRPr="001A032A" w:rsidRDefault="001A032A" w:rsidP="001A032A">
      <w:pPr>
        <w:widowControl w:val="0"/>
        <w:suppressAutoHyphens/>
        <w:autoSpaceDE w:val="0"/>
        <w:spacing w:after="0" w:line="240" w:lineRule="auto"/>
        <w:ind w:firstLine="708"/>
        <w:jc w:val="both"/>
        <w:rPr>
          <w:rFonts w:ascii="Times New Roman" w:eastAsia="Times New Roman" w:hAnsi="Times New Roman" w:cs="Courier New"/>
          <w:color w:val="000000"/>
          <w:sz w:val="20"/>
          <w:szCs w:val="20"/>
          <w:lang w:eastAsia="zh-CN"/>
        </w:rPr>
      </w:pPr>
      <w:r w:rsidRPr="001A032A">
        <w:rPr>
          <w:rFonts w:ascii="Times New Roman" w:eastAsia="Times New Roman" w:hAnsi="Times New Roman" w:cs="Courier New"/>
          <w:color w:val="000000"/>
          <w:sz w:val="20"/>
          <w:szCs w:val="20"/>
          <w:lang w:eastAsia="zh-CN"/>
        </w:rPr>
        <w:t>Вы вправе повторно обратиться с заявлением о выдаче разрешения на строительство после устранения указанных нарушений.</w:t>
      </w:r>
    </w:p>
    <w:p w:rsidR="001A032A" w:rsidRPr="001A032A" w:rsidRDefault="001A032A" w:rsidP="001A032A">
      <w:pPr>
        <w:widowControl w:val="0"/>
        <w:suppressAutoHyphens/>
        <w:autoSpaceDE w:val="0"/>
        <w:spacing w:after="0" w:line="240" w:lineRule="auto"/>
        <w:ind w:firstLine="708"/>
        <w:jc w:val="both"/>
        <w:rPr>
          <w:rFonts w:ascii="Times New Roman" w:eastAsia="Times New Roman" w:hAnsi="Times New Roman" w:cs="Courier New"/>
          <w:color w:val="000000"/>
          <w:sz w:val="20"/>
          <w:szCs w:val="20"/>
          <w:lang w:eastAsia="zh-CN"/>
        </w:rPr>
      </w:pPr>
    </w:p>
    <w:p w:rsidR="001A032A" w:rsidRPr="001A032A" w:rsidRDefault="001A032A" w:rsidP="001A032A">
      <w:pPr>
        <w:widowControl w:val="0"/>
        <w:suppressAutoHyphens/>
        <w:autoSpaceDE w:val="0"/>
        <w:spacing w:after="0" w:line="240" w:lineRule="auto"/>
        <w:ind w:firstLine="708"/>
        <w:jc w:val="both"/>
        <w:rPr>
          <w:rFonts w:ascii="Times New Roman" w:eastAsia="Times New Roman" w:hAnsi="Times New Roman" w:cs="Courier New"/>
          <w:color w:val="000000"/>
          <w:sz w:val="20"/>
          <w:szCs w:val="20"/>
          <w:lang w:eastAsia="zh-CN"/>
        </w:rPr>
      </w:pPr>
      <w:proofErr w:type="gramStart"/>
      <w:r w:rsidRPr="001A032A">
        <w:rPr>
          <w:rFonts w:ascii="Times New Roman" w:eastAsia="Times New Roman" w:hAnsi="Times New Roman" w:cs="Courier New"/>
          <w:color w:val="000000"/>
          <w:sz w:val="20"/>
          <w:szCs w:val="20"/>
          <w:lang w:eastAsia="zh-CN"/>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1A032A" w:rsidRPr="001A032A" w:rsidRDefault="001A032A" w:rsidP="001A032A">
      <w:pPr>
        <w:widowControl w:val="0"/>
        <w:suppressAutoHyphens/>
        <w:autoSpaceDE w:val="0"/>
        <w:spacing w:after="0" w:line="240" w:lineRule="auto"/>
        <w:ind w:firstLine="708"/>
        <w:jc w:val="both"/>
        <w:rPr>
          <w:rFonts w:ascii="Times New Roman" w:eastAsia="Times New Roman" w:hAnsi="Times New Roman" w:cs="Courier New"/>
          <w:color w:val="000000"/>
          <w:sz w:val="20"/>
          <w:szCs w:val="20"/>
          <w:lang w:eastAsia="zh-CN"/>
        </w:rPr>
      </w:pPr>
    </w:p>
    <w:p w:rsidR="001A032A" w:rsidRPr="001A032A" w:rsidRDefault="001A032A" w:rsidP="001A032A">
      <w:pPr>
        <w:widowControl w:val="0"/>
        <w:suppressAutoHyphens/>
        <w:autoSpaceDE w:val="0"/>
        <w:spacing w:after="0" w:line="240" w:lineRule="auto"/>
        <w:ind w:firstLine="708"/>
        <w:jc w:val="both"/>
        <w:rPr>
          <w:rFonts w:ascii="Times New Roman" w:eastAsia="Times New Roman" w:hAnsi="Times New Roman" w:cs="Courier New"/>
          <w:color w:val="000000"/>
          <w:sz w:val="20"/>
          <w:szCs w:val="20"/>
          <w:lang w:eastAsia="zh-CN"/>
        </w:rPr>
      </w:pPr>
      <w:r w:rsidRPr="001A032A">
        <w:rPr>
          <w:rFonts w:ascii="Times New Roman" w:eastAsia="Times New Roman" w:hAnsi="Times New Roman" w:cs="Courier New"/>
          <w:color w:val="000000"/>
          <w:sz w:val="20"/>
          <w:szCs w:val="20"/>
          <w:lang w:eastAsia="zh-CN"/>
        </w:rPr>
        <w:t xml:space="preserve">Дополнительно информируем:____________________________________________________________________ </w:t>
      </w: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Courier New"/>
          <w:color w:val="000000"/>
          <w:sz w:val="20"/>
          <w:szCs w:val="20"/>
          <w:lang w:eastAsia="zh-CN"/>
        </w:rPr>
      </w:pPr>
      <w:r w:rsidRPr="001A032A">
        <w:rPr>
          <w:rFonts w:ascii="Times New Roman" w:eastAsia="Times New Roman" w:hAnsi="Times New Roman" w:cs="Courier New"/>
          <w:color w:val="000000"/>
          <w:sz w:val="16"/>
          <w:szCs w:val="16"/>
          <w:lang w:eastAsia="zh-CN"/>
        </w:rPr>
        <w:t xml:space="preserve">                                                                                </w:t>
      </w:r>
      <w:proofErr w:type="gramStart"/>
      <w:r w:rsidRPr="001A032A">
        <w:rPr>
          <w:rFonts w:ascii="Times New Roman" w:eastAsia="Times New Roman" w:hAnsi="Times New Roman" w:cs="Courier New"/>
          <w:color w:val="000000"/>
          <w:sz w:val="16"/>
          <w:szCs w:val="16"/>
          <w:lang w:eastAsia="zh-CN"/>
        </w:rPr>
        <w:t>(указывается информация, необходимая для устранения причин отказа в выдаче</w:t>
      </w:r>
      <w:proofErr w:type="gramEnd"/>
    </w:p>
    <w:p w:rsidR="001A032A" w:rsidRPr="001A032A" w:rsidRDefault="001A032A" w:rsidP="001A032A">
      <w:pPr>
        <w:widowControl w:val="0"/>
        <w:suppressAutoHyphens/>
        <w:autoSpaceDE w:val="0"/>
        <w:spacing w:after="0" w:line="240" w:lineRule="auto"/>
        <w:jc w:val="both"/>
        <w:rPr>
          <w:rFonts w:ascii="Times New Roman" w:eastAsia="Times New Roman" w:hAnsi="Times New Roman" w:cs="Courier New"/>
          <w:color w:val="000000"/>
          <w:sz w:val="20"/>
          <w:szCs w:val="20"/>
          <w:lang w:eastAsia="zh-CN"/>
        </w:rPr>
      </w:pPr>
      <w:r w:rsidRPr="001A032A">
        <w:rPr>
          <w:rFonts w:ascii="Times New Roman" w:eastAsia="Times New Roman" w:hAnsi="Times New Roman" w:cs="Courier New"/>
          <w:color w:val="000000"/>
          <w:sz w:val="20"/>
          <w:szCs w:val="20"/>
          <w:lang w:eastAsia="zh-CN"/>
        </w:rPr>
        <w:t xml:space="preserve">_____________________________________________________________________________________________________. </w:t>
      </w:r>
    </w:p>
    <w:p w:rsidR="001A032A" w:rsidRPr="001A032A" w:rsidRDefault="001A032A" w:rsidP="001A032A">
      <w:pPr>
        <w:widowControl w:val="0"/>
        <w:suppressAutoHyphens/>
        <w:autoSpaceDE w:val="0"/>
        <w:spacing w:after="0" w:line="240" w:lineRule="auto"/>
        <w:jc w:val="center"/>
        <w:rPr>
          <w:rFonts w:ascii="Times New Roman" w:eastAsia="Times New Roman" w:hAnsi="Times New Roman" w:cs="Courier New"/>
          <w:color w:val="000000"/>
          <w:sz w:val="16"/>
          <w:szCs w:val="16"/>
          <w:lang w:eastAsia="zh-CN"/>
        </w:rPr>
      </w:pPr>
      <w:r w:rsidRPr="001A032A">
        <w:rPr>
          <w:rFonts w:ascii="Times New Roman" w:eastAsia="Times New Roman" w:hAnsi="Times New Roman" w:cs="Courier New"/>
          <w:color w:val="000000"/>
          <w:sz w:val="16"/>
          <w:szCs w:val="16"/>
          <w:lang w:eastAsia="zh-CN"/>
        </w:rPr>
        <w:t>разрешения на строительство, а также иная дополнительная информация при наличии)</w:t>
      </w:r>
    </w:p>
    <w:p w:rsidR="001A032A" w:rsidRPr="001A032A" w:rsidRDefault="001A032A" w:rsidP="001A032A">
      <w:pPr>
        <w:widowControl w:val="0"/>
        <w:suppressAutoHyphens/>
        <w:autoSpaceDE w:val="0"/>
        <w:spacing w:after="0" w:line="240" w:lineRule="auto"/>
        <w:jc w:val="center"/>
        <w:rPr>
          <w:rFonts w:ascii="Times New Roman" w:eastAsia="Times New Roman" w:hAnsi="Times New Roman" w:cs="Courier New"/>
          <w:color w:val="000000"/>
          <w:sz w:val="16"/>
          <w:szCs w:val="16"/>
          <w:lang w:eastAsia="zh-CN"/>
        </w:rPr>
      </w:pPr>
    </w:p>
    <w:tbl>
      <w:tblPr>
        <w:tblW w:w="0" w:type="auto"/>
        <w:tblLayout w:type="fixed"/>
        <w:tblCellMar>
          <w:left w:w="28" w:type="dxa"/>
          <w:right w:w="28" w:type="dxa"/>
        </w:tblCellMar>
        <w:tblLook w:val="04A0" w:firstRow="1" w:lastRow="0" w:firstColumn="1" w:lastColumn="0" w:noHBand="0" w:noVBand="1"/>
      </w:tblPr>
      <w:tblGrid>
        <w:gridCol w:w="3119"/>
        <w:gridCol w:w="425"/>
        <w:gridCol w:w="2127"/>
        <w:gridCol w:w="425"/>
        <w:gridCol w:w="3827"/>
      </w:tblGrid>
      <w:tr w:rsidR="001A032A" w:rsidRPr="001A032A" w:rsidTr="001A032A">
        <w:tc>
          <w:tcPr>
            <w:tcW w:w="3119" w:type="dxa"/>
            <w:tcBorders>
              <w:top w:val="nil"/>
              <w:left w:val="nil"/>
              <w:bottom w:val="single" w:sz="4" w:space="0" w:color="000000"/>
              <w:right w:val="nil"/>
            </w:tcBorders>
            <w:tcMar>
              <w:left w:w="28" w:type="dxa"/>
              <w:right w:w="28" w:type="dxa"/>
            </w:tcMar>
            <w:vAlign w:val="bottom"/>
          </w:tcPr>
          <w:p w:rsidR="001A032A" w:rsidRPr="001A032A" w:rsidRDefault="001A032A" w:rsidP="001A032A">
            <w:pPr>
              <w:suppressAutoHyphens/>
              <w:jc w:val="center"/>
              <w:rPr>
                <w:rFonts w:ascii="Times New Roman" w:eastAsia="Times New Roman" w:hAnsi="Times New Roman" w:cs="Times New Roman"/>
                <w:color w:val="000000"/>
                <w:sz w:val="20"/>
                <w:szCs w:val="20"/>
                <w:lang w:eastAsia="zh-CN"/>
              </w:rPr>
            </w:pPr>
          </w:p>
        </w:tc>
        <w:tc>
          <w:tcPr>
            <w:tcW w:w="425" w:type="dxa"/>
            <w:tcBorders>
              <w:top w:val="nil"/>
              <w:left w:val="nil"/>
              <w:bottom w:val="nil"/>
              <w:right w:val="nil"/>
            </w:tcBorders>
            <w:tcMar>
              <w:left w:w="28" w:type="dxa"/>
              <w:right w:w="28" w:type="dxa"/>
            </w:tcMar>
            <w:vAlign w:val="bottom"/>
          </w:tcPr>
          <w:p w:rsidR="001A032A" w:rsidRPr="001A032A" w:rsidRDefault="001A032A" w:rsidP="001A032A">
            <w:pPr>
              <w:suppressAutoHyphens/>
              <w:rPr>
                <w:rFonts w:ascii="Times New Roman" w:eastAsia="Times New Roman" w:hAnsi="Times New Roman" w:cs="Times New Roman"/>
                <w:color w:val="000000"/>
                <w:sz w:val="20"/>
                <w:szCs w:val="20"/>
                <w:lang w:eastAsia="zh-CN"/>
              </w:rPr>
            </w:pPr>
          </w:p>
        </w:tc>
        <w:tc>
          <w:tcPr>
            <w:tcW w:w="2127" w:type="dxa"/>
            <w:tcBorders>
              <w:top w:val="nil"/>
              <w:left w:val="nil"/>
              <w:bottom w:val="single" w:sz="4" w:space="0" w:color="000000"/>
              <w:right w:val="nil"/>
            </w:tcBorders>
            <w:tcMar>
              <w:left w:w="28" w:type="dxa"/>
              <w:right w:w="28" w:type="dxa"/>
            </w:tcMar>
            <w:vAlign w:val="bottom"/>
          </w:tcPr>
          <w:p w:rsidR="001A032A" w:rsidRPr="001A032A" w:rsidRDefault="001A032A" w:rsidP="001A032A">
            <w:pPr>
              <w:suppressAutoHyphens/>
              <w:jc w:val="center"/>
              <w:rPr>
                <w:rFonts w:ascii="Times New Roman" w:eastAsia="Times New Roman" w:hAnsi="Times New Roman" w:cs="Times New Roman"/>
                <w:color w:val="000000"/>
                <w:sz w:val="20"/>
                <w:szCs w:val="20"/>
                <w:lang w:eastAsia="zh-CN"/>
              </w:rPr>
            </w:pPr>
          </w:p>
        </w:tc>
        <w:tc>
          <w:tcPr>
            <w:tcW w:w="425" w:type="dxa"/>
            <w:tcBorders>
              <w:top w:val="nil"/>
              <w:left w:val="nil"/>
              <w:bottom w:val="nil"/>
              <w:right w:val="nil"/>
            </w:tcBorders>
            <w:tcMar>
              <w:left w:w="28" w:type="dxa"/>
              <w:right w:w="28" w:type="dxa"/>
            </w:tcMar>
            <w:vAlign w:val="bottom"/>
          </w:tcPr>
          <w:p w:rsidR="001A032A" w:rsidRPr="001A032A" w:rsidRDefault="001A032A" w:rsidP="001A032A">
            <w:pPr>
              <w:suppressAutoHyphens/>
              <w:rPr>
                <w:rFonts w:ascii="Times New Roman" w:eastAsia="Times New Roman" w:hAnsi="Times New Roman" w:cs="Times New Roman"/>
                <w:color w:val="000000"/>
                <w:sz w:val="20"/>
                <w:szCs w:val="20"/>
                <w:lang w:eastAsia="zh-CN"/>
              </w:rPr>
            </w:pPr>
          </w:p>
        </w:tc>
        <w:tc>
          <w:tcPr>
            <w:tcW w:w="3827" w:type="dxa"/>
            <w:tcBorders>
              <w:top w:val="nil"/>
              <w:left w:val="nil"/>
              <w:bottom w:val="single" w:sz="4" w:space="0" w:color="000000"/>
              <w:right w:val="nil"/>
            </w:tcBorders>
            <w:tcMar>
              <w:left w:w="28" w:type="dxa"/>
              <w:right w:w="28" w:type="dxa"/>
            </w:tcMar>
            <w:vAlign w:val="bottom"/>
          </w:tcPr>
          <w:p w:rsidR="001A032A" w:rsidRPr="001A032A" w:rsidRDefault="001A032A" w:rsidP="001A032A">
            <w:pPr>
              <w:suppressAutoHyphens/>
              <w:jc w:val="center"/>
              <w:rPr>
                <w:rFonts w:ascii="Times New Roman" w:eastAsia="Times New Roman" w:hAnsi="Times New Roman" w:cs="Times New Roman"/>
                <w:color w:val="000000"/>
                <w:sz w:val="20"/>
                <w:szCs w:val="20"/>
                <w:lang w:eastAsia="zh-CN"/>
              </w:rPr>
            </w:pPr>
          </w:p>
        </w:tc>
      </w:tr>
      <w:tr w:rsidR="001A032A" w:rsidRPr="001A032A" w:rsidTr="001A032A">
        <w:tc>
          <w:tcPr>
            <w:tcW w:w="3119" w:type="dxa"/>
            <w:tcBorders>
              <w:top w:val="nil"/>
              <w:left w:val="nil"/>
              <w:bottom w:val="nil"/>
              <w:right w:val="nil"/>
            </w:tcBorders>
            <w:tcMar>
              <w:left w:w="28" w:type="dxa"/>
              <w:right w:w="28" w:type="dxa"/>
            </w:tcMar>
          </w:tcPr>
          <w:p w:rsidR="001A032A" w:rsidRPr="001A032A" w:rsidRDefault="001A032A" w:rsidP="001A032A">
            <w:pPr>
              <w:suppressAutoHyphens/>
              <w:jc w:val="center"/>
              <w:rPr>
                <w:rFonts w:ascii="Times New Roman" w:eastAsia="Times New Roman" w:hAnsi="Times New Roman" w:cs="Times New Roman"/>
                <w:color w:val="000000"/>
                <w:sz w:val="16"/>
                <w:szCs w:val="16"/>
                <w:lang w:eastAsia="zh-CN"/>
              </w:rPr>
            </w:pPr>
            <w:r w:rsidRPr="001A032A">
              <w:rPr>
                <w:rFonts w:ascii="Times New Roman" w:eastAsia="Times New Roman" w:hAnsi="Times New Roman" w:cs="Times New Roman"/>
                <w:color w:val="000000"/>
                <w:sz w:val="16"/>
                <w:szCs w:val="16"/>
                <w:lang w:eastAsia="zh-CN"/>
              </w:rPr>
              <w:t>(должность)</w:t>
            </w:r>
          </w:p>
        </w:tc>
        <w:tc>
          <w:tcPr>
            <w:tcW w:w="425" w:type="dxa"/>
            <w:tcBorders>
              <w:top w:val="nil"/>
              <w:left w:val="nil"/>
              <w:bottom w:val="nil"/>
              <w:right w:val="nil"/>
            </w:tcBorders>
            <w:tcMar>
              <w:left w:w="28" w:type="dxa"/>
              <w:right w:w="28" w:type="dxa"/>
            </w:tcMar>
          </w:tcPr>
          <w:p w:rsidR="001A032A" w:rsidRPr="001A032A" w:rsidRDefault="001A032A" w:rsidP="001A032A">
            <w:pPr>
              <w:suppressAutoHyphens/>
              <w:rPr>
                <w:rFonts w:ascii="Times New Roman" w:eastAsia="Times New Roman" w:hAnsi="Times New Roman" w:cs="Times New Roman"/>
                <w:color w:val="000000"/>
                <w:sz w:val="16"/>
                <w:szCs w:val="16"/>
                <w:lang w:eastAsia="zh-CN"/>
              </w:rPr>
            </w:pPr>
          </w:p>
        </w:tc>
        <w:tc>
          <w:tcPr>
            <w:tcW w:w="2127" w:type="dxa"/>
            <w:tcBorders>
              <w:top w:val="nil"/>
              <w:left w:val="nil"/>
              <w:bottom w:val="nil"/>
              <w:right w:val="nil"/>
            </w:tcBorders>
            <w:tcMar>
              <w:left w:w="28" w:type="dxa"/>
              <w:right w:w="28" w:type="dxa"/>
            </w:tcMar>
          </w:tcPr>
          <w:p w:rsidR="001A032A" w:rsidRPr="001A032A" w:rsidRDefault="001A032A" w:rsidP="001A032A">
            <w:pPr>
              <w:suppressAutoHyphens/>
              <w:jc w:val="center"/>
              <w:rPr>
                <w:rFonts w:ascii="Times New Roman" w:eastAsia="Times New Roman" w:hAnsi="Times New Roman" w:cs="Times New Roman"/>
                <w:color w:val="000000"/>
                <w:sz w:val="16"/>
                <w:szCs w:val="16"/>
                <w:lang w:eastAsia="zh-CN"/>
              </w:rPr>
            </w:pPr>
            <w:r w:rsidRPr="001A032A">
              <w:rPr>
                <w:rFonts w:ascii="Times New Roman" w:eastAsia="Times New Roman" w:hAnsi="Times New Roman" w:cs="Times New Roman"/>
                <w:color w:val="000000"/>
                <w:sz w:val="16"/>
                <w:szCs w:val="16"/>
                <w:lang w:eastAsia="zh-CN"/>
              </w:rPr>
              <w:t>(подпись)</w:t>
            </w:r>
          </w:p>
        </w:tc>
        <w:tc>
          <w:tcPr>
            <w:tcW w:w="425" w:type="dxa"/>
            <w:tcBorders>
              <w:top w:val="nil"/>
              <w:left w:val="nil"/>
              <w:bottom w:val="nil"/>
              <w:right w:val="nil"/>
            </w:tcBorders>
            <w:tcMar>
              <w:left w:w="28" w:type="dxa"/>
              <w:right w:w="28" w:type="dxa"/>
            </w:tcMar>
          </w:tcPr>
          <w:p w:rsidR="001A032A" w:rsidRPr="001A032A" w:rsidRDefault="001A032A" w:rsidP="001A032A">
            <w:pPr>
              <w:suppressAutoHyphens/>
              <w:rPr>
                <w:rFonts w:ascii="Times New Roman" w:eastAsia="Times New Roman" w:hAnsi="Times New Roman" w:cs="Times New Roman"/>
                <w:color w:val="000000"/>
                <w:sz w:val="16"/>
                <w:szCs w:val="16"/>
                <w:lang w:eastAsia="zh-CN"/>
              </w:rPr>
            </w:pPr>
          </w:p>
        </w:tc>
        <w:tc>
          <w:tcPr>
            <w:tcW w:w="3827" w:type="dxa"/>
            <w:tcBorders>
              <w:top w:val="nil"/>
              <w:left w:val="nil"/>
              <w:bottom w:val="nil"/>
              <w:right w:val="nil"/>
            </w:tcBorders>
            <w:tcMar>
              <w:left w:w="28" w:type="dxa"/>
              <w:right w:w="28" w:type="dxa"/>
            </w:tcMar>
          </w:tcPr>
          <w:p w:rsidR="001A032A" w:rsidRPr="001A032A" w:rsidRDefault="001A032A" w:rsidP="001A032A">
            <w:pPr>
              <w:suppressAutoHyphens/>
              <w:jc w:val="center"/>
              <w:rPr>
                <w:rFonts w:ascii="Times New Roman" w:eastAsia="Times New Roman" w:hAnsi="Times New Roman" w:cs="Times New Roman"/>
                <w:color w:val="000000"/>
                <w:sz w:val="16"/>
                <w:szCs w:val="16"/>
                <w:lang w:eastAsia="zh-CN"/>
              </w:rPr>
            </w:pPr>
            <w:proofErr w:type="gramStart"/>
            <w:r w:rsidRPr="001A032A">
              <w:rPr>
                <w:rFonts w:ascii="Times New Roman" w:eastAsia="Times New Roman" w:hAnsi="Times New Roman" w:cs="Times New Roman"/>
                <w:color w:val="000000"/>
                <w:sz w:val="16"/>
                <w:szCs w:val="16"/>
                <w:lang w:eastAsia="zh-CN"/>
              </w:rPr>
              <w:t>(фамилия, имя, отчество (при наличии)</w:t>
            </w:r>
            <w:proofErr w:type="gramEnd"/>
          </w:p>
        </w:tc>
      </w:tr>
    </w:tbl>
    <w:p w:rsidR="001A032A" w:rsidRPr="001A032A" w:rsidRDefault="001A032A" w:rsidP="001A032A">
      <w:pPr>
        <w:widowControl w:val="0"/>
        <w:suppressAutoHyphens/>
        <w:autoSpaceDE w:val="0"/>
        <w:spacing w:after="0" w:line="240" w:lineRule="auto"/>
        <w:ind w:firstLine="720"/>
        <w:rPr>
          <w:rFonts w:ascii="Times New Roman" w:eastAsia="Times New Roman" w:hAnsi="Times New Roman" w:cs="Times New Roman"/>
          <w:lang w:eastAsia="zh-CN"/>
        </w:rPr>
      </w:pPr>
      <w:r w:rsidRPr="001A032A">
        <w:rPr>
          <w:rFonts w:ascii="Times New Roman" w:eastAsia="Times New Roman" w:hAnsi="Times New Roman" w:cs="Times New Roman"/>
          <w:color w:val="000000"/>
          <w:sz w:val="20"/>
          <w:szCs w:val="20"/>
          <w:lang w:eastAsia="zh-CN"/>
        </w:rPr>
        <w:t>"___" ________ 20___ года</w:t>
      </w:r>
    </w:p>
    <w:p w:rsidR="001A032A" w:rsidRPr="001A032A" w:rsidRDefault="001A032A" w:rsidP="001A032A">
      <w:pPr>
        <w:widowControl w:val="0"/>
        <w:suppressAutoHyphens/>
        <w:autoSpaceDE w:val="0"/>
        <w:spacing w:after="0" w:line="240" w:lineRule="auto"/>
        <w:jc w:val="center"/>
        <w:rPr>
          <w:rFonts w:ascii="Times New Roman" w:eastAsia="Times New Roman" w:hAnsi="Times New Roman" w:cs="Times New Roman"/>
          <w:lang w:eastAsia="zh-CN"/>
        </w:rPr>
      </w:pPr>
      <w:r w:rsidRPr="001A032A">
        <w:rPr>
          <w:rFonts w:ascii="Times New Roman" w:eastAsia="Times New Roman" w:hAnsi="Times New Roman" w:cs="Times New Roman"/>
          <w:lang w:eastAsia="zh-CN"/>
        </w:rPr>
        <w:br w:type="page"/>
      </w:r>
    </w:p>
    <w:p w:rsidR="001A032A" w:rsidRPr="001A032A" w:rsidRDefault="001A032A" w:rsidP="001A032A">
      <w:pPr>
        <w:widowControl w:val="0"/>
        <w:suppressAutoHyphens/>
        <w:autoSpaceDE w:val="0"/>
        <w:spacing w:after="0" w:line="240" w:lineRule="auto"/>
        <w:ind w:firstLine="720"/>
        <w:jc w:val="right"/>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lastRenderedPageBreak/>
        <w:t xml:space="preserve">Приложение </w:t>
      </w:r>
      <w:r>
        <w:rPr>
          <w:rFonts w:ascii="Times New Roman" w:eastAsia="Times New Roman" w:hAnsi="Times New Roman" w:cs="Times New Roman"/>
          <w:sz w:val="20"/>
          <w:szCs w:val="20"/>
          <w:lang w:eastAsia="zh-CN"/>
        </w:rPr>
        <w:t xml:space="preserve">№ </w:t>
      </w:r>
      <w:r w:rsidRPr="001A032A">
        <w:rPr>
          <w:rFonts w:ascii="Times New Roman" w:eastAsia="Times New Roman" w:hAnsi="Times New Roman" w:cs="Times New Roman"/>
          <w:sz w:val="20"/>
          <w:szCs w:val="20"/>
          <w:lang w:eastAsia="zh-CN"/>
        </w:rPr>
        <w:t>7</w:t>
      </w:r>
    </w:p>
    <w:p w:rsidR="001A032A" w:rsidRPr="001A032A" w:rsidRDefault="001A032A" w:rsidP="001A032A">
      <w:pPr>
        <w:widowControl w:val="0"/>
        <w:suppressAutoHyphens/>
        <w:autoSpaceDE w:val="0"/>
        <w:spacing w:after="0" w:line="240" w:lineRule="auto"/>
        <w:ind w:firstLine="720"/>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 а</w:t>
      </w:r>
      <w:r w:rsidRPr="001A032A">
        <w:rPr>
          <w:rFonts w:ascii="Times New Roman" w:eastAsia="Times New Roman" w:hAnsi="Times New Roman" w:cs="Times New Roman"/>
          <w:sz w:val="20"/>
          <w:szCs w:val="20"/>
          <w:lang w:eastAsia="zh-CN"/>
        </w:rPr>
        <w:t>дминистративному регламенту</w:t>
      </w:r>
    </w:p>
    <w:p w:rsidR="001A032A" w:rsidRPr="001A032A" w:rsidRDefault="001A032A" w:rsidP="001A032A">
      <w:pPr>
        <w:widowControl w:val="0"/>
        <w:suppressAutoHyphens/>
        <w:autoSpaceDE w:val="0"/>
        <w:spacing w:after="0" w:line="240" w:lineRule="auto"/>
        <w:ind w:firstLine="720"/>
        <w:jc w:val="center"/>
        <w:rPr>
          <w:rFonts w:ascii="Times New Roman" w:eastAsia="Times New Roman" w:hAnsi="Times New Roman" w:cs="Times New Roman"/>
          <w:lang w:eastAsia="zh-CN"/>
        </w:rPr>
      </w:pPr>
    </w:p>
    <w:p w:rsidR="001A032A" w:rsidRPr="001A032A" w:rsidRDefault="001A032A" w:rsidP="001A032A">
      <w:pPr>
        <w:widowControl w:val="0"/>
        <w:suppressAutoHyphens/>
        <w:autoSpaceDE w:val="0"/>
        <w:spacing w:after="0" w:line="240" w:lineRule="auto"/>
        <w:ind w:firstLine="720"/>
        <w:jc w:val="right"/>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ФОРМА</w:t>
      </w:r>
    </w:p>
    <w:p w:rsidR="001A032A" w:rsidRPr="001A032A" w:rsidRDefault="001A032A" w:rsidP="001A032A">
      <w:pPr>
        <w:widowControl w:val="0"/>
        <w:suppressAutoHyphens/>
        <w:autoSpaceDE w:val="0"/>
        <w:spacing w:after="0" w:line="240" w:lineRule="auto"/>
        <w:ind w:firstLine="720"/>
        <w:jc w:val="center"/>
        <w:rPr>
          <w:rFonts w:ascii="Times New Roman" w:eastAsia="Times New Roman" w:hAnsi="Times New Roman" w:cs="Times New Roman"/>
          <w:lang w:eastAsia="zh-CN"/>
        </w:rPr>
      </w:pPr>
    </w:p>
    <w:p w:rsidR="001A032A" w:rsidRPr="001A032A" w:rsidRDefault="001A032A" w:rsidP="001A032A">
      <w:pPr>
        <w:widowControl w:val="0"/>
        <w:suppressAutoHyphens/>
        <w:autoSpaceDE w:val="0"/>
        <w:spacing w:after="0" w:line="240" w:lineRule="auto"/>
        <w:ind w:firstLine="720"/>
        <w:jc w:val="center"/>
        <w:rPr>
          <w:rFonts w:ascii="Times New Roman" w:eastAsia="Times New Roman" w:hAnsi="Times New Roman" w:cs="Times New Roman"/>
          <w:lang w:eastAsia="zh-CN"/>
        </w:rPr>
      </w:pPr>
    </w:p>
    <w:p w:rsidR="001A032A" w:rsidRPr="001A032A" w:rsidRDefault="001A032A" w:rsidP="001A032A">
      <w:pPr>
        <w:widowControl w:val="0"/>
        <w:suppressAutoHyphens/>
        <w:autoSpaceDE w:val="0"/>
        <w:spacing w:after="0" w:line="240" w:lineRule="auto"/>
        <w:ind w:firstLine="720"/>
        <w:jc w:val="right"/>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Кому ____________________________________</w:t>
      </w:r>
    </w:p>
    <w:p w:rsidR="001A032A" w:rsidRPr="001A032A" w:rsidRDefault="001A032A" w:rsidP="001A032A">
      <w:pPr>
        <w:widowControl w:val="0"/>
        <w:suppressAutoHyphens/>
        <w:autoSpaceDE w:val="0"/>
        <w:spacing w:after="0" w:line="240" w:lineRule="auto"/>
        <w:ind w:firstLine="720"/>
        <w:jc w:val="right"/>
        <w:rPr>
          <w:rFonts w:ascii="Times New Roman" w:eastAsia="Times New Roman" w:hAnsi="Times New Roman" w:cs="Times New Roman"/>
          <w:sz w:val="16"/>
          <w:szCs w:val="16"/>
          <w:lang w:eastAsia="zh-CN"/>
        </w:rPr>
      </w:pPr>
      <w:proofErr w:type="gramStart"/>
      <w:r w:rsidRPr="001A032A">
        <w:rPr>
          <w:rFonts w:ascii="Times New Roman" w:eastAsia="Times New Roman" w:hAnsi="Times New Roman" w:cs="Times New Roman"/>
          <w:sz w:val="16"/>
          <w:szCs w:val="16"/>
          <w:lang w:eastAsia="zh-CN"/>
        </w:rPr>
        <w:t>(фамилия, имя, отчество (при наличии) застройщика, ОГРНИП</w:t>
      </w:r>
      <w:proofErr w:type="gramEnd"/>
    </w:p>
    <w:p w:rsidR="001A032A" w:rsidRPr="001A032A" w:rsidRDefault="001A032A" w:rsidP="001A032A">
      <w:pPr>
        <w:widowControl w:val="0"/>
        <w:suppressAutoHyphens/>
        <w:autoSpaceDE w:val="0"/>
        <w:spacing w:after="0" w:line="240" w:lineRule="auto"/>
        <w:ind w:firstLine="720"/>
        <w:jc w:val="right"/>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 xml:space="preserve"> </w:t>
      </w:r>
      <w:proofErr w:type="gramStart"/>
      <w:r w:rsidRPr="001A032A">
        <w:rPr>
          <w:rFonts w:ascii="Times New Roman" w:eastAsia="Times New Roman" w:hAnsi="Times New Roman" w:cs="Times New Roman"/>
          <w:sz w:val="16"/>
          <w:szCs w:val="16"/>
          <w:lang w:eastAsia="zh-CN"/>
        </w:rPr>
        <w:t xml:space="preserve">(для физического лица, зарегистрированного в качестве </w:t>
      </w:r>
      <w:proofErr w:type="gramEnd"/>
    </w:p>
    <w:p w:rsidR="001A032A" w:rsidRPr="001A032A" w:rsidRDefault="001A032A" w:rsidP="001A032A">
      <w:pPr>
        <w:widowControl w:val="0"/>
        <w:suppressAutoHyphens/>
        <w:autoSpaceDE w:val="0"/>
        <w:spacing w:after="0" w:line="240" w:lineRule="auto"/>
        <w:ind w:firstLine="720"/>
        <w:jc w:val="right"/>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индивидуального предпринимателя) –  для физического лица,</w:t>
      </w:r>
    </w:p>
    <w:p w:rsidR="001A032A" w:rsidRPr="001A032A" w:rsidRDefault="001A032A" w:rsidP="001A032A">
      <w:pPr>
        <w:widowControl w:val="0"/>
        <w:suppressAutoHyphens/>
        <w:autoSpaceDE w:val="0"/>
        <w:spacing w:after="0" w:line="240" w:lineRule="auto"/>
        <w:ind w:firstLine="720"/>
        <w:jc w:val="right"/>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 xml:space="preserve"> полное наименование застройщика, ИНН, ОГРН – для юридического лица,</w:t>
      </w:r>
    </w:p>
    <w:p w:rsidR="001A032A" w:rsidRPr="001A032A" w:rsidRDefault="001A032A" w:rsidP="001A032A">
      <w:pPr>
        <w:widowControl w:val="0"/>
        <w:suppressAutoHyphens/>
        <w:autoSpaceDE w:val="0"/>
        <w:spacing w:after="0" w:line="240" w:lineRule="auto"/>
        <w:ind w:firstLine="720"/>
        <w:jc w:val="right"/>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_________________________________________</w:t>
      </w:r>
    </w:p>
    <w:p w:rsidR="001A032A" w:rsidRPr="001A032A" w:rsidRDefault="001A032A" w:rsidP="001A032A">
      <w:pPr>
        <w:widowControl w:val="0"/>
        <w:suppressAutoHyphens/>
        <w:autoSpaceDE w:val="0"/>
        <w:spacing w:after="0" w:line="240" w:lineRule="auto"/>
        <w:ind w:firstLine="720"/>
        <w:jc w:val="right"/>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 xml:space="preserve">                             почтовый индекс и адрес, телефон, адрес электронной почты)</w:t>
      </w:r>
    </w:p>
    <w:p w:rsidR="001A032A" w:rsidRPr="001A032A" w:rsidRDefault="001A032A" w:rsidP="001A032A">
      <w:pPr>
        <w:widowControl w:val="0"/>
        <w:suppressAutoHyphens/>
        <w:autoSpaceDE w:val="0"/>
        <w:spacing w:after="0" w:line="240" w:lineRule="auto"/>
        <w:ind w:firstLine="720"/>
        <w:jc w:val="center"/>
        <w:rPr>
          <w:rFonts w:ascii="Times New Roman" w:eastAsia="Times New Roman" w:hAnsi="Times New Roman" w:cs="Times New Roman"/>
          <w:lang w:eastAsia="zh-CN"/>
        </w:rPr>
      </w:pPr>
    </w:p>
    <w:p w:rsidR="001A032A" w:rsidRPr="001A032A" w:rsidRDefault="001A032A" w:rsidP="001A032A">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РЕШЕНИЕ</w:t>
      </w:r>
    </w:p>
    <w:p w:rsidR="001A032A" w:rsidRPr="001A032A" w:rsidRDefault="001A032A" w:rsidP="001A032A">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об отказе во внесении изменений в разрешение на строительство</w:t>
      </w:r>
    </w:p>
    <w:p w:rsidR="001A032A" w:rsidRPr="001A032A" w:rsidRDefault="001A032A" w:rsidP="001A032A">
      <w:pPr>
        <w:widowControl w:val="0"/>
        <w:suppressAutoHyphens/>
        <w:autoSpaceDE w:val="0"/>
        <w:spacing w:after="0" w:line="240" w:lineRule="auto"/>
        <w:jc w:val="center"/>
        <w:rPr>
          <w:rFonts w:ascii="Times New Roman" w:eastAsia="Times New Roman" w:hAnsi="Times New Roman" w:cs="Times New Roman"/>
          <w:lang w:eastAsia="zh-CN"/>
        </w:rPr>
      </w:pP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lang w:eastAsia="zh-CN"/>
        </w:rPr>
      </w:pPr>
      <w:r w:rsidRPr="001A032A">
        <w:rPr>
          <w:rFonts w:ascii="Times New Roman" w:eastAsia="Times New Roman" w:hAnsi="Times New Roman" w:cs="Times New Roman"/>
          <w:lang w:eastAsia="zh-CN"/>
        </w:rPr>
        <w:t xml:space="preserve">____________________________________________________________________________________________ </w:t>
      </w:r>
    </w:p>
    <w:p w:rsidR="001A032A" w:rsidRPr="001A032A" w:rsidRDefault="001A032A" w:rsidP="001A032A">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(наименование уполномоченного на выдачу разрешений на строительство органа местного самоуправления)</w:t>
      </w: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lang w:eastAsia="zh-CN"/>
        </w:rPr>
      </w:pP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 xml:space="preserve">по результатам рассмотрения ___________________________________* </w:t>
      </w:r>
      <w:proofErr w:type="gramStart"/>
      <w:r w:rsidRPr="001A032A">
        <w:rPr>
          <w:rFonts w:ascii="Times New Roman" w:eastAsia="Times New Roman" w:hAnsi="Times New Roman" w:cs="Times New Roman"/>
          <w:sz w:val="20"/>
          <w:szCs w:val="20"/>
          <w:lang w:eastAsia="zh-CN"/>
        </w:rPr>
        <w:t>от</w:t>
      </w:r>
      <w:proofErr w:type="gramEnd"/>
      <w:r w:rsidRPr="001A032A">
        <w:rPr>
          <w:rFonts w:ascii="Times New Roman" w:eastAsia="Times New Roman" w:hAnsi="Times New Roman" w:cs="Times New Roman"/>
          <w:sz w:val="20"/>
          <w:szCs w:val="20"/>
          <w:lang w:eastAsia="zh-CN"/>
        </w:rPr>
        <w:t xml:space="preserve">  ________________ № _______________ </w:t>
      </w: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 xml:space="preserve">принято решение от </w:t>
      </w:r>
      <w:r w:rsidRPr="001A032A">
        <w:rPr>
          <w:rFonts w:ascii="Times New Roman" w:eastAsia="Times New Roman" w:hAnsi="Times New Roman" w:cs="Times New Roman"/>
          <w:sz w:val="18"/>
          <w:szCs w:val="18"/>
          <w:lang w:eastAsia="zh-CN"/>
        </w:rPr>
        <w:t xml:space="preserve">"____" _______ ______ года № ____ </w:t>
      </w:r>
      <w:r w:rsidRPr="001A032A">
        <w:rPr>
          <w:rFonts w:ascii="Times New Roman" w:eastAsia="Times New Roman" w:hAnsi="Times New Roman" w:cs="Times New Roman"/>
          <w:sz w:val="20"/>
          <w:szCs w:val="20"/>
          <w:lang w:eastAsia="zh-CN"/>
        </w:rPr>
        <w:t>об отказе во внесении изменений в разрешение на строительство.</w:t>
      </w: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 xml:space="preserve">                                                (дата и номер регистрации)</w:t>
      </w: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sz w:val="20"/>
          <w:szCs w:val="20"/>
          <w:lang w:eastAsia="zh-CN"/>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1910"/>
        <w:gridCol w:w="4536"/>
        <w:gridCol w:w="3477"/>
      </w:tblGrid>
      <w:tr w:rsidR="001A032A" w:rsidRPr="001A032A" w:rsidTr="001A032A">
        <w:trPr>
          <w:trHeight w:val="871"/>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 пункта Административного регламента</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jc w:val="center"/>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 xml:space="preserve">Наименование основания </w:t>
            </w:r>
            <w:proofErr w:type="gramStart"/>
            <w:r w:rsidRPr="001A032A">
              <w:rPr>
                <w:rFonts w:ascii="Times New Roman" w:eastAsia="Times New Roman" w:hAnsi="Times New Roman" w:cs="Times New Roman"/>
                <w:color w:val="000000"/>
                <w:sz w:val="20"/>
                <w:szCs w:val="20"/>
                <w:lang w:eastAsia="zh-CN"/>
              </w:rPr>
              <w:t>для отказа во внесении изменений в разрешение на строительство в соответствии</w:t>
            </w:r>
            <w:proofErr w:type="gramEnd"/>
            <w:r w:rsidRPr="001A032A">
              <w:rPr>
                <w:rFonts w:ascii="Times New Roman" w:eastAsia="Times New Roman" w:hAnsi="Times New Roman" w:cs="Times New Roman"/>
                <w:color w:val="000000"/>
                <w:sz w:val="20"/>
                <w:szCs w:val="20"/>
                <w:lang w:eastAsia="zh-CN"/>
              </w:rPr>
              <w:t xml:space="preserve"> с Административным регламентом</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jc w:val="center"/>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Разъяснение причин отказа во внесении изменений в разрешение на строительство</w:t>
            </w:r>
          </w:p>
        </w:tc>
      </w:tr>
      <w:tr w:rsidR="001A032A" w:rsidRPr="001A032A" w:rsidTr="001A032A">
        <w:trPr>
          <w:trHeight w:val="2877"/>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подпункт "а" пункта 2.10.2</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jc w:val="both"/>
              <w:rPr>
                <w:rFonts w:ascii="Times New Roman" w:eastAsia="Times New Roman" w:hAnsi="Times New Roman" w:cs="Times New Roman"/>
                <w:color w:val="000000"/>
                <w:sz w:val="20"/>
                <w:szCs w:val="20"/>
                <w:lang w:eastAsia="zh-CN"/>
              </w:rPr>
            </w:pPr>
            <w:proofErr w:type="gramStart"/>
            <w:r w:rsidRPr="001A032A">
              <w:rPr>
                <w:rFonts w:ascii="Times New Roman" w:eastAsia="Times New Roman" w:hAnsi="Times New Roman" w:cs="Times New Roman"/>
                <w:color w:val="000000"/>
                <w:sz w:val="20"/>
                <w:szCs w:val="20"/>
                <w:lang w:eastAsia="zh-CN"/>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i/>
                <w:color w:val="000000"/>
                <w:sz w:val="20"/>
                <w:szCs w:val="20"/>
                <w:lang w:eastAsia="zh-CN"/>
              </w:rPr>
            </w:pPr>
            <w:r w:rsidRPr="001A032A">
              <w:rPr>
                <w:rFonts w:ascii="Times New Roman" w:eastAsia="Times New Roman" w:hAnsi="Times New Roman" w:cs="Times New Roman"/>
                <w:i/>
                <w:color w:val="000000"/>
                <w:sz w:val="20"/>
                <w:szCs w:val="20"/>
                <w:lang w:eastAsia="zh-CN"/>
              </w:rPr>
              <w:t>Не требуется</w:t>
            </w:r>
          </w:p>
        </w:tc>
      </w:tr>
      <w:tr w:rsidR="001A032A" w:rsidRPr="001A032A" w:rsidTr="001A032A">
        <w:trPr>
          <w:trHeight w:val="13"/>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подпункт "б" пункта 2.10.2</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jc w:val="both"/>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i/>
                <w:color w:val="000000"/>
                <w:sz w:val="20"/>
                <w:szCs w:val="20"/>
                <w:lang w:eastAsia="zh-CN"/>
              </w:rPr>
            </w:pPr>
            <w:r w:rsidRPr="001A032A">
              <w:rPr>
                <w:rFonts w:ascii="Times New Roman" w:eastAsia="Times New Roman" w:hAnsi="Times New Roman" w:cs="Times New Roman"/>
                <w:i/>
                <w:color w:val="000000"/>
                <w:sz w:val="20"/>
                <w:szCs w:val="20"/>
                <w:lang w:eastAsia="zh-CN"/>
              </w:rPr>
              <w:t>Указываются основания такого вывода</w:t>
            </w:r>
          </w:p>
        </w:tc>
      </w:tr>
      <w:tr w:rsidR="001A032A" w:rsidRPr="001A032A" w:rsidTr="001A032A">
        <w:trPr>
          <w:trHeight w:val="13"/>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подпункт "а" пункта 2.10.3</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jc w:val="both"/>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 xml:space="preserve">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w:t>
            </w:r>
            <w:r w:rsidRPr="001A032A">
              <w:rPr>
                <w:rFonts w:ascii="Times New Roman" w:eastAsia="Times New Roman" w:hAnsi="Times New Roman" w:cs="Times New Roman"/>
                <w:color w:val="000000"/>
                <w:sz w:val="20"/>
                <w:szCs w:val="20"/>
                <w:lang w:eastAsia="zh-CN"/>
              </w:rPr>
              <w:lastRenderedPageBreak/>
              <w:t>самоуправления</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i/>
                <w:color w:val="000000"/>
                <w:sz w:val="20"/>
                <w:szCs w:val="20"/>
                <w:lang w:eastAsia="zh-CN"/>
              </w:rPr>
            </w:pPr>
            <w:r w:rsidRPr="001A032A">
              <w:rPr>
                <w:rFonts w:ascii="Times New Roman" w:eastAsia="Times New Roman" w:hAnsi="Times New Roman" w:cs="Times New Roman"/>
                <w:i/>
                <w:color w:val="000000"/>
                <w:sz w:val="20"/>
                <w:szCs w:val="20"/>
                <w:lang w:eastAsia="zh-CN"/>
              </w:rPr>
              <w:lastRenderedPageBreak/>
              <w:t>Не требуется</w:t>
            </w:r>
          </w:p>
        </w:tc>
      </w:tr>
      <w:tr w:rsidR="001A032A" w:rsidRPr="001A032A" w:rsidTr="001A032A">
        <w:trPr>
          <w:trHeight w:val="13"/>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lastRenderedPageBreak/>
              <w:t>подпункт "б" пункта 2.10.3</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jc w:val="both"/>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i/>
                <w:color w:val="000000"/>
                <w:sz w:val="20"/>
                <w:szCs w:val="20"/>
                <w:lang w:eastAsia="zh-CN"/>
              </w:rPr>
            </w:pPr>
            <w:r w:rsidRPr="001A032A">
              <w:rPr>
                <w:rFonts w:ascii="Times New Roman" w:eastAsia="Times New Roman" w:hAnsi="Times New Roman" w:cs="Times New Roman"/>
                <w:i/>
                <w:color w:val="000000"/>
                <w:sz w:val="20"/>
                <w:szCs w:val="20"/>
                <w:lang w:eastAsia="zh-CN"/>
              </w:rPr>
              <w:t>Указываются основания такого вывода</w:t>
            </w:r>
          </w:p>
        </w:tc>
      </w:tr>
      <w:tr w:rsidR="001A032A" w:rsidRPr="001A032A" w:rsidTr="001A032A">
        <w:trPr>
          <w:trHeight w:val="1456"/>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подпункт "в" пункта 2.10.3</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pacing w:after="0" w:line="240" w:lineRule="auto"/>
              <w:jc w:val="both"/>
              <w:rPr>
                <w:rFonts w:ascii="Times New Roman" w:eastAsia="Times New Roman" w:hAnsi="Times New Roman" w:cs="Times New Roman"/>
                <w:color w:val="000000"/>
                <w:sz w:val="20"/>
                <w:szCs w:val="20"/>
              </w:rPr>
            </w:pPr>
            <w:proofErr w:type="gramStart"/>
            <w:r w:rsidRPr="001A032A">
              <w:rPr>
                <w:rFonts w:ascii="Times New Roman" w:eastAsia="Times New Roman" w:hAnsi="Times New Roman" w:cs="Times New Roman"/>
                <w:color w:val="000000"/>
                <w:sz w:val="20"/>
                <w:szCs w:val="20"/>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i/>
                <w:color w:val="000000"/>
                <w:sz w:val="20"/>
                <w:szCs w:val="20"/>
                <w:lang w:eastAsia="zh-CN"/>
              </w:rPr>
            </w:pPr>
            <w:r w:rsidRPr="001A032A">
              <w:rPr>
                <w:rFonts w:ascii="Times New Roman" w:eastAsia="Times New Roman" w:hAnsi="Times New Roman" w:cs="Times New Roman"/>
                <w:i/>
                <w:color w:val="000000"/>
                <w:sz w:val="20"/>
                <w:szCs w:val="20"/>
                <w:lang w:eastAsia="zh-CN"/>
              </w:rPr>
              <w:t>Указываются основания такого вывода</w:t>
            </w:r>
          </w:p>
        </w:tc>
      </w:tr>
      <w:tr w:rsidR="001A032A" w:rsidRPr="001A032A" w:rsidTr="001A032A">
        <w:trPr>
          <w:trHeight w:val="1456"/>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подпункт "г" пункта 2.10.3</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pacing w:after="0" w:line="240" w:lineRule="auto"/>
              <w:jc w:val="both"/>
              <w:rPr>
                <w:rFonts w:ascii="Times New Roman" w:eastAsia="Times New Roman" w:hAnsi="Times New Roman" w:cs="Times New Roman"/>
                <w:color w:val="000000"/>
                <w:sz w:val="20"/>
                <w:szCs w:val="20"/>
              </w:rPr>
            </w:pPr>
            <w:r w:rsidRPr="001A032A">
              <w:rPr>
                <w:rFonts w:ascii="Times New Roman" w:eastAsia="Times New Roman" w:hAnsi="Times New Roman" w:cs="Times New Roman"/>
                <w:color w:val="000000"/>
                <w:sz w:val="20"/>
                <w:szCs w:val="20"/>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1A032A">
              <w:rPr>
                <w:rFonts w:ascii="Times New Roman" w:eastAsia="Times New Roman" w:hAnsi="Times New Roman" w:cs="Times New Roman"/>
                <w:color w:val="000000"/>
                <w:sz w:val="20"/>
                <w:szCs w:val="20"/>
              </w:rPr>
              <w:t>ранее</w:t>
            </w:r>
            <w:proofErr w:type="gramEnd"/>
            <w:r w:rsidRPr="001A032A">
              <w:rPr>
                <w:rFonts w:ascii="Times New Roman" w:eastAsia="Times New Roman" w:hAnsi="Times New Roman" w:cs="Times New Roman"/>
                <w:color w:val="000000"/>
                <w:sz w:val="20"/>
                <w:szCs w:val="20"/>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i/>
                <w:color w:val="000000"/>
                <w:sz w:val="20"/>
                <w:szCs w:val="20"/>
                <w:lang w:eastAsia="zh-CN"/>
              </w:rPr>
            </w:pPr>
            <w:r w:rsidRPr="001A032A">
              <w:rPr>
                <w:rFonts w:ascii="Times New Roman" w:eastAsia="Times New Roman" w:hAnsi="Times New Roman" w:cs="Times New Roman"/>
                <w:i/>
                <w:color w:val="000000"/>
                <w:sz w:val="20"/>
                <w:szCs w:val="20"/>
                <w:lang w:eastAsia="zh-CN"/>
              </w:rPr>
              <w:t>Указываются основания такого вывода</w:t>
            </w:r>
          </w:p>
        </w:tc>
      </w:tr>
      <w:tr w:rsidR="001A032A" w:rsidRPr="001A032A" w:rsidTr="001A032A">
        <w:trPr>
          <w:trHeight w:val="1456"/>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подпункт "д" пункта 2.10.3</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pacing w:after="0" w:line="240" w:lineRule="auto"/>
              <w:jc w:val="both"/>
              <w:rPr>
                <w:rFonts w:ascii="Times New Roman" w:eastAsia="Times New Roman" w:hAnsi="Times New Roman" w:cs="Times New Roman"/>
                <w:color w:val="000000"/>
                <w:sz w:val="20"/>
                <w:szCs w:val="20"/>
              </w:rPr>
            </w:pPr>
            <w:proofErr w:type="gramStart"/>
            <w:r w:rsidRPr="001A032A">
              <w:rPr>
                <w:rFonts w:ascii="Times New Roman" w:eastAsia="Times New Roman" w:hAnsi="Times New Roman" w:cs="Times New Roman"/>
                <w:color w:val="000000"/>
                <w:sz w:val="20"/>
                <w:szCs w:val="20"/>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w:t>
            </w:r>
            <w:proofErr w:type="gramEnd"/>
            <w:r w:rsidRPr="001A032A">
              <w:rPr>
                <w:rFonts w:ascii="Times New Roman" w:eastAsia="Times New Roman" w:hAnsi="Times New Roman" w:cs="Times New Roman"/>
                <w:color w:val="000000"/>
                <w:sz w:val="20"/>
                <w:szCs w:val="20"/>
              </w:rPr>
              <w:t xml:space="preserve"> выдано разрешение на строительство</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i/>
                <w:color w:val="000000"/>
                <w:sz w:val="20"/>
                <w:szCs w:val="20"/>
                <w:lang w:eastAsia="zh-CN"/>
              </w:rPr>
            </w:pPr>
            <w:r w:rsidRPr="001A032A">
              <w:rPr>
                <w:rFonts w:ascii="Times New Roman" w:eastAsia="Times New Roman" w:hAnsi="Times New Roman" w:cs="Times New Roman"/>
                <w:i/>
                <w:color w:val="000000"/>
                <w:sz w:val="20"/>
                <w:szCs w:val="20"/>
                <w:lang w:eastAsia="zh-CN"/>
              </w:rPr>
              <w:t>Указываются основания такого вывода</w:t>
            </w:r>
          </w:p>
        </w:tc>
      </w:tr>
      <w:tr w:rsidR="001A032A" w:rsidRPr="001A032A" w:rsidTr="001A032A">
        <w:trPr>
          <w:trHeight w:val="1456"/>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подпункт "а" пункта 2.10.4</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pacing w:after="0" w:line="240" w:lineRule="auto"/>
              <w:rPr>
                <w:rFonts w:ascii="Times New Roman" w:eastAsia="Times New Roman" w:hAnsi="Times New Roman" w:cs="Times New Roman"/>
                <w:color w:val="000000"/>
                <w:sz w:val="20"/>
                <w:szCs w:val="20"/>
              </w:rPr>
            </w:pPr>
            <w:r w:rsidRPr="001A032A">
              <w:rPr>
                <w:rFonts w:ascii="Times New Roman" w:eastAsia="Times New Roman" w:hAnsi="Times New Roman" w:cs="Times New Roman"/>
                <w:color w:val="000000"/>
                <w:sz w:val="20"/>
                <w:szCs w:val="20"/>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i/>
                <w:color w:val="000000"/>
                <w:sz w:val="20"/>
                <w:szCs w:val="20"/>
                <w:lang w:eastAsia="zh-CN"/>
              </w:rPr>
            </w:pPr>
            <w:r w:rsidRPr="001A032A">
              <w:rPr>
                <w:rFonts w:ascii="Times New Roman" w:eastAsia="Times New Roman" w:hAnsi="Times New Roman" w:cs="Times New Roman"/>
                <w:i/>
                <w:color w:val="000000"/>
                <w:sz w:val="20"/>
                <w:szCs w:val="20"/>
                <w:lang w:eastAsia="zh-CN"/>
              </w:rPr>
              <w:t>Указываются основания такого вывода</w:t>
            </w:r>
          </w:p>
        </w:tc>
      </w:tr>
      <w:tr w:rsidR="001A032A" w:rsidRPr="001A032A" w:rsidTr="001A032A">
        <w:trPr>
          <w:trHeight w:val="894"/>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подпункт "б" пункта 2.10.4</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pacing w:after="0" w:line="240" w:lineRule="auto"/>
              <w:jc w:val="both"/>
              <w:rPr>
                <w:rFonts w:ascii="Times New Roman" w:eastAsia="Times New Roman" w:hAnsi="Times New Roman" w:cs="Times New Roman"/>
                <w:color w:val="000000"/>
                <w:sz w:val="20"/>
                <w:szCs w:val="20"/>
              </w:rPr>
            </w:pPr>
            <w:r w:rsidRPr="001A032A">
              <w:rPr>
                <w:rFonts w:ascii="Times New Roman" w:eastAsia="Times New Roman" w:hAnsi="Times New Roman" w:cs="Times New Roman"/>
                <w:color w:val="000000"/>
                <w:sz w:val="20"/>
                <w:szCs w:val="20"/>
              </w:rPr>
              <w:t>недостоверность сведений, указанных в уведомлении о переходе права пользования недрами</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i/>
                <w:color w:val="000000"/>
                <w:sz w:val="20"/>
                <w:szCs w:val="20"/>
                <w:lang w:eastAsia="zh-CN"/>
              </w:rPr>
            </w:pPr>
            <w:r w:rsidRPr="001A032A">
              <w:rPr>
                <w:rFonts w:ascii="Times New Roman" w:eastAsia="Times New Roman" w:hAnsi="Times New Roman" w:cs="Times New Roman"/>
                <w:i/>
                <w:color w:val="000000"/>
                <w:sz w:val="20"/>
                <w:szCs w:val="20"/>
                <w:lang w:eastAsia="zh-CN"/>
              </w:rPr>
              <w:t>Указываются основания такого вывода</w:t>
            </w:r>
          </w:p>
        </w:tc>
      </w:tr>
      <w:tr w:rsidR="001A032A" w:rsidRPr="001A032A" w:rsidTr="001A032A">
        <w:trPr>
          <w:trHeight w:val="1539"/>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lastRenderedPageBreak/>
              <w:t>подпункт "а" пункта 2.10.5</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jc w:val="both"/>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i/>
                <w:color w:val="000000"/>
                <w:sz w:val="20"/>
                <w:szCs w:val="20"/>
                <w:lang w:eastAsia="zh-CN"/>
              </w:rPr>
            </w:pPr>
            <w:r w:rsidRPr="001A032A">
              <w:rPr>
                <w:rFonts w:ascii="Times New Roman" w:eastAsia="Times New Roman" w:hAnsi="Times New Roman" w:cs="Times New Roman"/>
                <w:i/>
                <w:color w:val="000000"/>
                <w:sz w:val="20"/>
                <w:szCs w:val="20"/>
                <w:lang w:eastAsia="zh-CN"/>
              </w:rPr>
              <w:t>Указываются основания такого вывода</w:t>
            </w:r>
          </w:p>
        </w:tc>
      </w:tr>
      <w:tr w:rsidR="001A032A" w:rsidRPr="001A032A" w:rsidTr="001A032A">
        <w:trPr>
          <w:trHeight w:val="1539"/>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подпункт "б" пункта 2.10.5</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jc w:val="both"/>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i/>
                <w:color w:val="000000"/>
                <w:sz w:val="20"/>
                <w:szCs w:val="20"/>
                <w:lang w:eastAsia="zh-CN"/>
              </w:rPr>
            </w:pPr>
            <w:r w:rsidRPr="001A032A">
              <w:rPr>
                <w:rFonts w:ascii="Times New Roman" w:eastAsia="Times New Roman" w:hAnsi="Times New Roman" w:cs="Times New Roman"/>
                <w:i/>
                <w:color w:val="000000"/>
                <w:sz w:val="20"/>
                <w:szCs w:val="20"/>
                <w:lang w:eastAsia="zh-CN"/>
              </w:rPr>
              <w:t>Указываются основания такого вывода</w:t>
            </w:r>
          </w:p>
        </w:tc>
      </w:tr>
      <w:tr w:rsidR="001A032A" w:rsidRPr="001A032A" w:rsidTr="001A032A">
        <w:trPr>
          <w:trHeight w:val="1539"/>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подпункт "в" пункта 2.10.5</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jc w:val="both"/>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i/>
                <w:color w:val="000000"/>
                <w:sz w:val="20"/>
                <w:szCs w:val="20"/>
                <w:lang w:eastAsia="zh-CN"/>
              </w:rPr>
            </w:pPr>
            <w:r w:rsidRPr="001A032A">
              <w:rPr>
                <w:rFonts w:ascii="Times New Roman" w:eastAsia="Times New Roman" w:hAnsi="Times New Roman" w:cs="Times New Roman"/>
                <w:i/>
                <w:color w:val="000000"/>
                <w:sz w:val="20"/>
                <w:szCs w:val="20"/>
                <w:lang w:eastAsia="zh-CN"/>
              </w:rPr>
              <w:t>Указываются основания такого вывода</w:t>
            </w:r>
          </w:p>
        </w:tc>
      </w:tr>
      <w:tr w:rsidR="001A032A" w:rsidRPr="001A032A" w:rsidTr="001A032A">
        <w:trPr>
          <w:trHeight w:val="2910"/>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подпункт "а" пункта 2.10.6</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jc w:val="both"/>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i/>
                <w:color w:val="000000"/>
                <w:sz w:val="20"/>
                <w:szCs w:val="20"/>
                <w:lang w:eastAsia="zh-CN"/>
              </w:rPr>
            </w:pPr>
            <w:r w:rsidRPr="001A032A">
              <w:rPr>
                <w:rFonts w:ascii="Times New Roman" w:eastAsia="Times New Roman" w:hAnsi="Times New Roman" w:cs="Times New Roman"/>
                <w:i/>
                <w:color w:val="000000"/>
                <w:sz w:val="20"/>
                <w:szCs w:val="20"/>
                <w:lang w:eastAsia="zh-CN"/>
              </w:rPr>
              <w:t>Указываются основания такого вывода</w:t>
            </w:r>
          </w:p>
        </w:tc>
      </w:tr>
      <w:tr w:rsidR="001A032A" w:rsidRPr="001A032A" w:rsidTr="001A032A">
        <w:trPr>
          <w:trHeight w:val="971"/>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jc w:val="both"/>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подпункт "б" пункта 2.10.6</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jc w:val="both"/>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i/>
                <w:color w:val="000000"/>
                <w:sz w:val="20"/>
                <w:szCs w:val="20"/>
                <w:lang w:eastAsia="zh-CN"/>
              </w:rPr>
            </w:pPr>
            <w:r w:rsidRPr="001A032A">
              <w:rPr>
                <w:rFonts w:ascii="Times New Roman" w:eastAsia="Times New Roman" w:hAnsi="Times New Roman" w:cs="Times New Roman"/>
                <w:i/>
                <w:color w:val="000000"/>
                <w:sz w:val="20"/>
                <w:szCs w:val="20"/>
                <w:lang w:eastAsia="zh-CN"/>
              </w:rPr>
              <w:t>Указываются основания такого вывода</w:t>
            </w:r>
          </w:p>
        </w:tc>
      </w:tr>
      <w:tr w:rsidR="001A032A" w:rsidRPr="001A032A" w:rsidTr="001A032A">
        <w:trPr>
          <w:trHeight w:val="1191"/>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jc w:val="both"/>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подпункт "а" пункта 2.10.7</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jc w:val="both"/>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отсутствие документов, предусмотренных подпунктом «а» пункта 2.6.1, пунктом 2.6.3.1 Административного регламента</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i/>
                <w:color w:val="000000"/>
                <w:sz w:val="20"/>
                <w:szCs w:val="20"/>
                <w:lang w:eastAsia="zh-CN"/>
              </w:rPr>
            </w:pPr>
            <w:r w:rsidRPr="001A032A">
              <w:rPr>
                <w:rFonts w:ascii="Times New Roman" w:eastAsia="Times New Roman" w:hAnsi="Times New Roman" w:cs="Times New Roman"/>
                <w:i/>
                <w:color w:val="000000"/>
                <w:sz w:val="20"/>
                <w:szCs w:val="20"/>
                <w:lang w:eastAsia="zh-CN"/>
              </w:rPr>
              <w:t>Указываются основания такого вывода</w:t>
            </w:r>
          </w:p>
        </w:tc>
      </w:tr>
      <w:tr w:rsidR="001A032A" w:rsidRPr="001A032A" w:rsidTr="001A032A">
        <w:trPr>
          <w:trHeight w:val="612"/>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jc w:val="both"/>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подпункт "б" пункта 2.10.7</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jc w:val="both"/>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i/>
                <w:color w:val="000000"/>
                <w:sz w:val="20"/>
                <w:szCs w:val="20"/>
                <w:lang w:eastAsia="zh-CN"/>
              </w:rPr>
            </w:pPr>
            <w:r w:rsidRPr="001A032A">
              <w:rPr>
                <w:rFonts w:ascii="Times New Roman" w:eastAsia="Times New Roman" w:hAnsi="Times New Roman" w:cs="Times New Roman"/>
                <w:i/>
                <w:color w:val="000000"/>
                <w:sz w:val="20"/>
                <w:szCs w:val="20"/>
                <w:lang w:eastAsia="zh-CN"/>
              </w:rPr>
              <w:t>Указываются основания такого вывода</w:t>
            </w:r>
          </w:p>
        </w:tc>
      </w:tr>
      <w:tr w:rsidR="001A032A" w:rsidRPr="001A032A" w:rsidTr="001A032A">
        <w:trPr>
          <w:trHeight w:val="2355"/>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jc w:val="both"/>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lastRenderedPageBreak/>
              <w:t>подпункт "в" пункта 2.10.7</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jc w:val="both"/>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i/>
                <w:color w:val="000000"/>
                <w:sz w:val="20"/>
                <w:szCs w:val="20"/>
                <w:lang w:eastAsia="zh-CN"/>
              </w:rPr>
            </w:pPr>
            <w:r w:rsidRPr="001A032A">
              <w:rPr>
                <w:rFonts w:ascii="Times New Roman" w:eastAsia="Times New Roman" w:hAnsi="Times New Roman" w:cs="Times New Roman"/>
                <w:i/>
                <w:color w:val="000000"/>
                <w:sz w:val="20"/>
                <w:szCs w:val="20"/>
                <w:lang w:eastAsia="zh-CN"/>
              </w:rPr>
              <w:t>Указываются основания такого вывода</w:t>
            </w:r>
          </w:p>
        </w:tc>
      </w:tr>
      <w:tr w:rsidR="001A032A" w:rsidRPr="001A032A" w:rsidTr="001A032A">
        <w:trPr>
          <w:trHeight w:val="2610"/>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jc w:val="both"/>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подпункт "г" пункта 2.10.7</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jc w:val="both"/>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i/>
                <w:color w:val="000000"/>
                <w:sz w:val="20"/>
                <w:szCs w:val="20"/>
                <w:lang w:eastAsia="zh-CN"/>
              </w:rPr>
            </w:pPr>
            <w:r w:rsidRPr="001A032A">
              <w:rPr>
                <w:rFonts w:ascii="Times New Roman" w:eastAsia="Times New Roman" w:hAnsi="Times New Roman" w:cs="Times New Roman"/>
                <w:i/>
                <w:color w:val="000000"/>
                <w:sz w:val="20"/>
                <w:szCs w:val="20"/>
                <w:lang w:eastAsia="zh-CN"/>
              </w:rPr>
              <w:t>Указываются основания такого вывода</w:t>
            </w:r>
          </w:p>
        </w:tc>
      </w:tr>
      <w:tr w:rsidR="001A032A" w:rsidRPr="001A032A" w:rsidTr="001A032A">
        <w:trPr>
          <w:trHeight w:val="1766"/>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jc w:val="both"/>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подпункт "д" пункта 2.10.7</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jc w:val="both"/>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i/>
                <w:color w:val="000000"/>
                <w:sz w:val="20"/>
                <w:szCs w:val="20"/>
                <w:lang w:eastAsia="zh-CN"/>
              </w:rPr>
            </w:pPr>
            <w:r w:rsidRPr="001A032A">
              <w:rPr>
                <w:rFonts w:ascii="Times New Roman" w:eastAsia="Times New Roman" w:hAnsi="Times New Roman" w:cs="Times New Roman"/>
                <w:i/>
                <w:color w:val="000000"/>
                <w:sz w:val="20"/>
                <w:szCs w:val="20"/>
                <w:lang w:eastAsia="zh-CN"/>
              </w:rPr>
              <w:t>Указываются основания такого вывода</w:t>
            </w:r>
          </w:p>
        </w:tc>
      </w:tr>
      <w:tr w:rsidR="001A032A" w:rsidRPr="001A032A" w:rsidTr="001A032A">
        <w:trPr>
          <w:trHeight w:val="1230"/>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jc w:val="both"/>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подпункт "е" пункта 2.10.7</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подача заявления о внесении изменений менее чем за десять рабочих дней до истечения срока действия разрешения на строительство</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i/>
                <w:color w:val="000000"/>
                <w:sz w:val="20"/>
                <w:szCs w:val="20"/>
                <w:lang w:eastAsia="zh-CN"/>
              </w:rPr>
            </w:pPr>
            <w:r w:rsidRPr="001A032A">
              <w:rPr>
                <w:rFonts w:ascii="Times New Roman" w:eastAsia="Times New Roman" w:hAnsi="Times New Roman" w:cs="Times New Roman"/>
                <w:i/>
                <w:color w:val="000000"/>
                <w:sz w:val="20"/>
                <w:szCs w:val="20"/>
                <w:lang w:eastAsia="zh-CN"/>
              </w:rPr>
              <w:t>Указываются основания такого вывода</w:t>
            </w:r>
          </w:p>
        </w:tc>
      </w:tr>
    </w:tbl>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lang w:eastAsia="zh-CN"/>
        </w:rPr>
      </w:pPr>
    </w:p>
    <w:p w:rsidR="001A032A" w:rsidRPr="001A032A" w:rsidRDefault="001A032A" w:rsidP="001A032A">
      <w:pPr>
        <w:widowControl w:val="0"/>
        <w:suppressAutoHyphens/>
        <w:autoSpaceDE w:val="0"/>
        <w:spacing w:after="0" w:line="240" w:lineRule="auto"/>
        <w:ind w:firstLine="708"/>
        <w:jc w:val="both"/>
        <w:rPr>
          <w:rFonts w:ascii="Times New Roman" w:eastAsia="Times New Roman" w:hAnsi="Times New Roman" w:cs="Courier New"/>
          <w:color w:val="000000"/>
          <w:sz w:val="20"/>
          <w:szCs w:val="20"/>
          <w:lang w:eastAsia="zh-CN"/>
        </w:rPr>
      </w:pPr>
      <w:r w:rsidRPr="001A032A">
        <w:rPr>
          <w:rFonts w:ascii="Times New Roman" w:eastAsia="Times New Roman" w:hAnsi="Times New Roman" w:cs="Courier New"/>
          <w:color w:val="000000"/>
          <w:sz w:val="20"/>
          <w:szCs w:val="20"/>
          <w:lang w:eastAsia="zh-CN"/>
        </w:rPr>
        <w:t>Вы вправе повторно обратиться с _______________________* после устранения указанных нарушений.</w:t>
      </w:r>
    </w:p>
    <w:p w:rsidR="001A032A" w:rsidRPr="001A032A" w:rsidRDefault="001A032A" w:rsidP="001A032A">
      <w:pPr>
        <w:widowControl w:val="0"/>
        <w:suppressAutoHyphens/>
        <w:autoSpaceDE w:val="0"/>
        <w:spacing w:after="0" w:line="240" w:lineRule="auto"/>
        <w:ind w:firstLine="708"/>
        <w:jc w:val="both"/>
        <w:rPr>
          <w:rFonts w:ascii="Times New Roman" w:eastAsia="Times New Roman" w:hAnsi="Times New Roman" w:cs="Courier New"/>
          <w:color w:val="000000"/>
          <w:sz w:val="20"/>
          <w:szCs w:val="20"/>
          <w:lang w:eastAsia="zh-CN"/>
        </w:rPr>
      </w:pPr>
    </w:p>
    <w:p w:rsidR="001A032A" w:rsidRPr="001A032A" w:rsidRDefault="001A032A" w:rsidP="001A032A">
      <w:pPr>
        <w:widowControl w:val="0"/>
        <w:suppressAutoHyphens/>
        <w:autoSpaceDE w:val="0"/>
        <w:spacing w:after="0" w:line="240" w:lineRule="auto"/>
        <w:ind w:firstLine="708"/>
        <w:jc w:val="both"/>
        <w:rPr>
          <w:rFonts w:ascii="Times New Roman" w:eastAsia="Times New Roman" w:hAnsi="Times New Roman" w:cs="Courier New"/>
          <w:color w:val="000000"/>
          <w:sz w:val="20"/>
          <w:szCs w:val="20"/>
          <w:lang w:eastAsia="zh-CN"/>
        </w:rPr>
      </w:pPr>
      <w:proofErr w:type="gramStart"/>
      <w:r w:rsidRPr="001A032A">
        <w:rPr>
          <w:rFonts w:ascii="Times New Roman" w:eastAsia="Times New Roman" w:hAnsi="Times New Roman" w:cs="Courier New"/>
          <w:color w:val="000000"/>
          <w:sz w:val="20"/>
          <w:szCs w:val="20"/>
          <w:lang w:eastAsia="zh-CN"/>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1A032A" w:rsidRPr="001A032A" w:rsidRDefault="001A032A" w:rsidP="001A032A">
      <w:pPr>
        <w:widowControl w:val="0"/>
        <w:suppressAutoHyphens/>
        <w:autoSpaceDE w:val="0"/>
        <w:spacing w:after="0" w:line="240" w:lineRule="auto"/>
        <w:ind w:firstLine="708"/>
        <w:jc w:val="both"/>
        <w:rPr>
          <w:rFonts w:ascii="Times New Roman" w:eastAsia="Times New Roman" w:hAnsi="Times New Roman" w:cs="Courier New"/>
          <w:color w:val="000000"/>
          <w:sz w:val="20"/>
          <w:szCs w:val="20"/>
          <w:lang w:eastAsia="zh-CN"/>
        </w:rPr>
      </w:pPr>
    </w:p>
    <w:p w:rsidR="001A032A" w:rsidRPr="001A032A" w:rsidRDefault="001A032A" w:rsidP="001A032A">
      <w:pPr>
        <w:widowControl w:val="0"/>
        <w:suppressAutoHyphens/>
        <w:autoSpaceDE w:val="0"/>
        <w:spacing w:after="0" w:line="240" w:lineRule="auto"/>
        <w:ind w:firstLine="708"/>
        <w:jc w:val="both"/>
        <w:rPr>
          <w:rFonts w:ascii="Times New Roman" w:eastAsia="Times New Roman" w:hAnsi="Times New Roman" w:cs="Courier New"/>
          <w:color w:val="000000"/>
          <w:sz w:val="20"/>
          <w:szCs w:val="20"/>
          <w:lang w:eastAsia="zh-CN"/>
        </w:rPr>
      </w:pPr>
      <w:r w:rsidRPr="001A032A">
        <w:rPr>
          <w:rFonts w:ascii="Times New Roman" w:eastAsia="Times New Roman" w:hAnsi="Times New Roman" w:cs="Courier New"/>
          <w:color w:val="000000"/>
          <w:sz w:val="20"/>
          <w:szCs w:val="20"/>
          <w:lang w:eastAsia="zh-CN"/>
        </w:rPr>
        <w:t>Дополнительно информируем:___________________________________________________________________</w:t>
      </w:r>
    </w:p>
    <w:p w:rsidR="001A032A" w:rsidRPr="001A032A" w:rsidRDefault="001A032A" w:rsidP="001A032A">
      <w:pPr>
        <w:widowControl w:val="0"/>
        <w:suppressAutoHyphens/>
        <w:autoSpaceDE w:val="0"/>
        <w:spacing w:after="0" w:line="240" w:lineRule="auto"/>
        <w:ind w:firstLine="708"/>
        <w:jc w:val="center"/>
        <w:rPr>
          <w:rFonts w:ascii="Times New Roman" w:eastAsia="Times New Roman" w:hAnsi="Times New Roman" w:cs="Courier New"/>
          <w:color w:val="000000"/>
          <w:sz w:val="16"/>
          <w:szCs w:val="16"/>
          <w:lang w:eastAsia="zh-CN"/>
        </w:rPr>
      </w:pPr>
      <w:r w:rsidRPr="001A032A">
        <w:rPr>
          <w:rFonts w:ascii="Times New Roman" w:eastAsia="Times New Roman" w:hAnsi="Times New Roman" w:cs="Courier New"/>
          <w:color w:val="000000"/>
          <w:sz w:val="16"/>
          <w:szCs w:val="16"/>
          <w:lang w:eastAsia="zh-CN"/>
        </w:rPr>
        <w:t xml:space="preserve">                                                           </w:t>
      </w:r>
      <w:proofErr w:type="gramStart"/>
      <w:r w:rsidRPr="001A032A">
        <w:rPr>
          <w:rFonts w:ascii="Times New Roman" w:eastAsia="Times New Roman" w:hAnsi="Times New Roman" w:cs="Courier New"/>
          <w:color w:val="000000"/>
          <w:sz w:val="16"/>
          <w:szCs w:val="16"/>
          <w:lang w:eastAsia="zh-CN"/>
        </w:rPr>
        <w:t>(указывается информация, необходимая для устранения причин отказа</w:t>
      </w:r>
      <w:proofErr w:type="gramEnd"/>
    </w:p>
    <w:p w:rsidR="001A032A" w:rsidRPr="001A032A" w:rsidRDefault="001A032A" w:rsidP="001A032A">
      <w:pPr>
        <w:widowControl w:val="0"/>
        <w:suppressAutoHyphens/>
        <w:autoSpaceDE w:val="0"/>
        <w:spacing w:after="0" w:line="240" w:lineRule="auto"/>
        <w:jc w:val="both"/>
        <w:rPr>
          <w:rFonts w:ascii="Times New Roman" w:eastAsia="Times New Roman" w:hAnsi="Times New Roman" w:cs="Courier New"/>
          <w:color w:val="000000"/>
          <w:sz w:val="20"/>
          <w:szCs w:val="20"/>
          <w:lang w:eastAsia="zh-CN"/>
        </w:rPr>
      </w:pPr>
      <w:r w:rsidRPr="001A032A">
        <w:rPr>
          <w:rFonts w:ascii="Times New Roman" w:eastAsia="Times New Roman" w:hAnsi="Times New Roman" w:cs="Courier New"/>
          <w:color w:val="000000"/>
          <w:sz w:val="20"/>
          <w:szCs w:val="20"/>
          <w:lang w:eastAsia="zh-CN"/>
        </w:rPr>
        <w:t xml:space="preserve">___________________________________________________________________________________________________. </w:t>
      </w:r>
    </w:p>
    <w:p w:rsidR="001A032A" w:rsidRPr="001A032A" w:rsidRDefault="001A032A" w:rsidP="001A032A">
      <w:pPr>
        <w:widowControl w:val="0"/>
        <w:suppressAutoHyphens/>
        <w:autoSpaceDE w:val="0"/>
        <w:spacing w:after="0" w:line="240" w:lineRule="auto"/>
        <w:ind w:firstLine="708"/>
        <w:jc w:val="center"/>
        <w:rPr>
          <w:rFonts w:ascii="Times New Roman" w:eastAsia="Times New Roman" w:hAnsi="Times New Roman" w:cs="Courier New"/>
          <w:color w:val="000000"/>
          <w:sz w:val="16"/>
          <w:szCs w:val="16"/>
          <w:lang w:eastAsia="zh-CN"/>
        </w:rPr>
      </w:pPr>
      <w:r w:rsidRPr="001A032A">
        <w:rPr>
          <w:rFonts w:ascii="Times New Roman" w:eastAsia="Times New Roman" w:hAnsi="Times New Roman" w:cs="Courier New"/>
          <w:color w:val="000000"/>
          <w:sz w:val="16"/>
          <w:szCs w:val="16"/>
          <w:lang w:eastAsia="zh-CN"/>
        </w:rPr>
        <w:t>во внесении изменений в разрешение на строительство, а также иная дополнительная информация при наличии)</w:t>
      </w:r>
    </w:p>
    <w:p w:rsidR="001A032A" w:rsidRPr="001A032A" w:rsidRDefault="001A032A" w:rsidP="001A032A">
      <w:pPr>
        <w:widowControl w:val="0"/>
        <w:suppressAutoHyphens/>
        <w:autoSpaceDE w:val="0"/>
        <w:spacing w:after="0" w:line="240" w:lineRule="auto"/>
        <w:ind w:firstLine="708"/>
        <w:jc w:val="center"/>
        <w:rPr>
          <w:rFonts w:ascii="Times New Roman" w:eastAsia="Times New Roman" w:hAnsi="Times New Roman" w:cs="Courier New"/>
          <w:color w:val="000000"/>
          <w:sz w:val="20"/>
          <w:szCs w:val="20"/>
          <w:lang w:eastAsia="zh-CN"/>
        </w:rPr>
      </w:pPr>
    </w:p>
    <w:tbl>
      <w:tblPr>
        <w:tblW w:w="0" w:type="auto"/>
        <w:tblLayout w:type="fixed"/>
        <w:tblCellMar>
          <w:left w:w="28" w:type="dxa"/>
          <w:right w:w="28" w:type="dxa"/>
        </w:tblCellMar>
        <w:tblLook w:val="04A0" w:firstRow="1" w:lastRow="0" w:firstColumn="1" w:lastColumn="0" w:noHBand="0" w:noVBand="1"/>
      </w:tblPr>
      <w:tblGrid>
        <w:gridCol w:w="3119"/>
        <w:gridCol w:w="283"/>
        <w:gridCol w:w="2269"/>
        <w:gridCol w:w="283"/>
        <w:gridCol w:w="3969"/>
      </w:tblGrid>
      <w:tr w:rsidR="001A032A" w:rsidRPr="001A032A" w:rsidTr="001A032A">
        <w:tc>
          <w:tcPr>
            <w:tcW w:w="3119" w:type="dxa"/>
            <w:tcBorders>
              <w:top w:val="nil"/>
              <w:left w:val="nil"/>
              <w:bottom w:val="single" w:sz="4" w:space="0" w:color="000000"/>
              <w:right w:val="nil"/>
            </w:tcBorders>
            <w:tcMar>
              <w:left w:w="28" w:type="dxa"/>
              <w:right w:w="28" w:type="dxa"/>
            </w:tcMar>
            <w:vAlign w:val="bottom"/>
          </w:tcPr>
          <w:p w:rsidR="001A032A" w:rsidRPr="001A032A" w:rsidRDefault="001A032A" w:rsidP="001A032A">
            <w:pPr>
              <w:suppressAutoHyphens/>
              <w:jc w:val="center"/>
              <w:rPr>
                <w:rFonts w:ascii="Times New Roman" w:eastAsia="Times New Roman" w:hAnsi="Times New Roman" w:cs="Times New Roman"/>
                <w:color w:val="000000"/>
                <w:sz w:val="20"/>
                <w:szCs w:val="20"/>
                <w:lang w:eastAsia="zh-CN"/>
              </w:rPr>
            </w:pPr>
          </w:p>
        </w:tc>
        <w:tc>
          <w:tcPr>
            <w:tcW w:w="283" w:type="dxa"/>
            <w:tcBorders>
              <w:top w:val="nil"/>
              <w:left w:val="nil"/>
              <w:bottom w:val="nil"/>
              <w:right w:val="nil"/>
            </w:tcBorders>
            <w:tcMar>
              <w:left w:w="28" w:type="dxa"/>
              <w:right w:w="28" w:type="dxa"/>
            </w:tcMar>
            <w:vAlign w:val="bottom"/>
          </w:tcPr>
          <w:p w:rsidR="001A032A" w:rsidRPr="001A032A" w:rsidRDefault="001A032A" w:rsidP="001A032A">
            <w:pPr>
              <w:suppressAutoHyphens/>
              <w:rPr>
                <w:rFonts w:ascii="Times New Roman" w:eastAsia="Times New Roman" w:hAnsi="Times New Roman" w:cs="Times New Roman"/>
                <w:color w:val="000000"/>
                <w:sz w:val="20"/>
                <w:szCs w:val="20"/>
                <w:lang w:eastAsia="zh-CN"/>
              </w:rPr>
            </w:pPr>
          </w:p>
        </w:tc>
        <w:tc>
          <w:tcPr>
            <w:tcW w:w="2269" w:type="dxa"/>
            <w:tcBorders>
              <w:top w:val="nil"/>
              <w:left w:val="nil"/>
              <w:bottom w:val="single" w:sz="4" w:space="0" w:color="000000"/>
              <w:right w:val="nil"/>
            </w:tcBorders>
            <w:tcMar>
              <w:left w:w="28" w:type="dxa"/>
              <w:right w:w="28" w:type="dxa"/>
            </w:tcMar>
            <w:vAlign w:val="bottom"/>
          </w:tcPr>
          <w:p w:rsidR="001A032A" w:rsidRPr="001A032A" w:rsidRDefault="001A032A" w:rsidP="001A032A">
            <w:pPr>
              <w:suppressAutoHyphens/>
              <w:jc w:val="center"/>
              <w:rPr>
                <w:rFonts w:ascii="Times New Roman" w:eastAsia="Times New Roman" w:hAnsi="Times New Roman" w:cs="Times New Roman"/>
                <w:color w:val="000000"/>
                <w:sz w:val="20"/>
                <w:szCs w:val="20"/>
                <w:lang w:eastAsia="zh-CN"/>
              </w:rPr>
            </w:pPr>
          </w:p>
        </w:tc>
        <w:tc>
          <w:tcPr>
            <w:tcW w:w="283" w:type="dxa"/>
            <w:tcBorders>
              <w:top w:val="nil"/>
              <w:left w:val="nil"/>
              <w:bottom w:val="nil"/>
              <w:right w:val="nil"/>
            </w:tcBorders>
            <w:tcMar>
              <w:left w:w="28" w:type="dxa"/>
              <w:right w:w="28" w:type="dxa"/>
            </w:tcMar>
            <w:vAlign w:val="bottom"/>
          </w:tcPr>
          <w:p w:rsidR="001A032A" w:rsidRPr="001A032A" w:rsidRDefault="001A032A" w:rsidP="001A032A">
            <w:pPr>
              <w:suppressAutoHyphens/>
              <w:rPr>
                <w:rFonts w:ascii="Times New Roman" w:eastAsia="Times New Roman" w:hAnsi="Times New Roman" w:cs="Times New Roman"/>
                <w:color w:val="000000"/>
                <w:sz w:val="20"/>
                <w:szCs w:val="20"/>
                <w:lang w:eastAsia="zh-CN"/>
              </w:rPr>
            </w:pPr>
          </w:p>
        </w:tc>
        <w:tc>
          <w:tcPr>
            <w:tcW w:w="3969" w:type="dxa"/>
            <w:tcBorders>
              <w:top w:val="nil"/>
              <w:left w:val="nil"/>
              <w:bottom w:val="single" w:sz="4" w:space="0" w:color="000000"/>
              <w:right w:val="nil"/>
            </w:tcBorders>
            <w:tcMar>
              <w:left w:w="28" w:type="dxa"/>
              <w:right w:w="28" w:type="dxa"/>
            </w:tcMar>
            <w:vAlign w:val="bottom"/>
          </w:tcPr>
          <w:p w:rsidR="001A032A" w:rsidRPr="001A032A" w:rsidRDefault="001A032A" w:rsidP="001A032A">
            <w:pPr>
              <w:suppressAutoHyphens/>
              <w:jc w:val="center"/>
              <w:rPr>
                <w:rFonts w:ascii="Times New Roman" w:eastAsia="Times New Roman" w:hAnsi="Times New Roman" w:cs="Times New Roman"/>
                <w:color w:val="000000"/>
                <w:sz w:val="20"/>
                <w:szCs w:val="20"/>
                <w:lang w:eastAsia="zh-CN"/>
              </w:rPr>
            </w:pPr>
          </w:p>
        </w:tc>
      </w:tr>
      <w:tr w:rsidR="001A032A" w:rsidRPr="001A032A" w:rsidTr="001A032A">
        <w:tc>
          <w:tcPr>
            <w:tcW w:w="3119" w:type="dxa"/>
            <w:tcBorders>
              <w:top w:val="nil"/>
              <w:left w:val="nil"/>
              <w:bottom w:val="nil"/>
              <w:right w:val="nil"/>
            </w:tcBorders>
            <w:tcMar>
              <w:left w:w="28" w:type="dxa"/>
              <w:right w:w="28" w:type="dxa"/>
            </w:tcMar>
          </w:tcPr>
          <w:p w:rsidR="001A032A" w:rsidRPr="001A032A" w:rsidRDefault="001A032A" w:rsidP="001A032A">
            <w:pPr>
              <w:suppressAutoHyphens/>
              <w:jc w:val="center"/>
              <w:rPr>
                <w:rFonts w:ascii="Times New Roman" w:eastAsia="Times New Roman" w:hAnsi="Times New Roman" w:cs="Times New Roman"/>
                <w:color w:val="000000"/>
                <w:sz w:val="16"/>
                <w:szCs w:val="16"/>
                <w:lang w:eastAsia="zh-CN"/>
              </w:rPr>
            </w:pPr>
            <w:r w:rsidRPr="001A032A">
              <w:rPr>
                <w:rFonts w:ascii="Times New Roman" w:eastAsia="Times New Roman" w:hAnsi="Times New Roman" w:cs="Times New Roman"/>
                <w:color w:val="000000"/>
                <w:sz w:val="16"/>
                <w:szCs w:val="16"/>
                <w:lang w:eastAsia="zh-CN"/>
              </w:rPr>
              <w:t>(должность)</w:t>
            </w:r>
          </w:p>
        </w:tc>
        <w:tc>
          <w:tcPr>
            <w:tcW w:w="283" w:type="dxa"/>
            <w:tcBorders>
              <w:top w:val="nil"/>
              <w:left w:val="nil"/>
              <w:bottom w:val="nil"/>
              <w:right w:val="nil"/>
            </w:tcBorders>
            <w:tcMar>
              <w:left w:w="28" w:type="dxa"/>
              <w:right w:w="28" w:type="dxa"/>
            </w:tcMar>
          </w:tcPr>
          <w:p w:rsidR="001A032A" w:rsidRPr="001A032A" w:rsidRDefault="001A032A" w:rsidP="001A032A">
            <w:pPr>
              <w:suppressAutoHyphens/>
              <w:rPr>
                <w:rFonts w:ascii="Times New Roman" w:eastAsia="Times New Roman" w:hAnsi="Times New Roman" w:cs="Times New Roman"/>
                <w:color w:val="000000"/>
                <w:sz w:val="16"/>
                <w:szCs w:val="16"/>
                <w:lang w:eastAsia="zh-CN"/>
              </w:rPr>
            </w:pPr>
          </w:p>
        </w:tc>
        <w:tc>
          <w:tcPr>
            <w:tcW w:w="2269" w:type="dxa"/>
            <w:tcBorders>
              <w:top w:val="nil"/>
              <w:left w:val="nil"/>
              <w:bottom w:val="nil"/>
              <w:right w:val="nil"/>
            </w:tcBorders>
            <w:tcMar>
              <w:left w:w="28" w:type="dxa"/>
              <w:right w:w="28" w:type="dxa"/>
            </w:tcMar>
          </w:tcPr>
          <w:p w:rsidR="001A032A" w:rsidRPr="001A032A" w:rsidRDefault="001A032A" w:rsidP="001A032A">
            <w:pPr>
              <w:suppressAutoHyphens/>
              <w:jc w:val="center"/>
              <w:rPr>
                <w:rFonts w:ascii="Times New Roman" w:eastAsia="Times New Roman" w:hAnsi="Times New Roman" w:cs="Times New Roman"/>
                <w:color w:val="000000"/>
                <w:sz w:val="16"/>
                <w:szCs w:val="16"/>
                <w:lang w:eastAsia="zh-CN"/>
              </w:rPr>
            </w:pPr>
            <w:r w:rsidRPr="001A032A">
              <w:rPr>
                <w:rFonts w:ascii="Times New Roman" w:eastAsia="Times New Roman" w:hAnsi="Times New Roman" w:cs="Times New Roman"/>
                <w:color w:val="000000"/>
                <w:sz w:val="16"/>
                <w:szCs w:val="16"/>
                <w:lang w:eastAsia="zh-CN"/>
              </w:rPr>
              <w:t>(подпись)</w:t>
            </w:r>
          </w:p>
        </w:tc>
        <w:tc>
          <w:tcPr>
            <w:tcW w:w="283" w:type="dxa"/>
            <w:tcBorders>
              <w:top w:val="nil"/>
              <w:left w:val="nil"/>
              <w:bottom w:val="nil"/>
              <w:right w:val="nil"/>
            </w:tcBorders>
            <w:tcMar>
              <w:left w:w="28" w:type="dxa"/>
              <w:right w:w="28" w:type="dxa"/>
            </w:tcMar>
          </w:tcPr>
          <w:p w:rsidR="001A032A" w:rsidRPr="001A032A" w:rsidRDefault="001A032A" w:rsidP="001A032A">
            <w:pPr>
              <w:suppressAutoHyphens/>
              <w:rPr>
                <w:rFonts w:ascii="Times New Roman" w:eastAsia="Times New Roman" w:hAnsi="Times New Roman" w:cs="Times New Roman"/>
                <w:color w:val="000000"/>
                <w:sz w:val="16"/>
                <w:szCs w:val="16"/>
                <w:lang w:eastAsia="zh-CN"/>
              </w:rPr>
            </w:pPr>
          </w:p>
        </w:tc>
        <w:tc>
          <w:tcPr>
            <w:tcW w:w="3969" w:type="dxa"/>
            <w:tcBorders>
              <w:top w:val="nil"/>
              <w:left w:val="nil"/>
              <w:bottom w:val="nil"/>
              <w:right w:val="nil"/>
            </w:tcBorders>
            <w:tcMar>
              <w:left w:w="28" w:type="dxa"/>
              <w:right w:w="28" w:type="dxa"/>
            </w:tcMar>
          </w:tcPr>
          <w:p w:rsidR="001A032A" w:rsidRPr="001A032A" w:rsidRDefault="001A032A" w:rsidP="001A032A">
            <w:pPr>
              <w:suppressAutoHyphens/>
              <w:jc w:val="center"/>
              <w:rPr>
                <w:rFonts w:ascii="Times New Roman" w:eastAsia="Times New Roman" w:hAnsi="Times New Roman" w:cs="Times New Roman"/>
                <w:color w:val="000000"/>
                <w:sz w:val="16"/>
                <w:szCs w:val="16"/>
                <w:lang w:eastAsia="zh-CN"/>
              </w:rPr>
            </w:pPr>
            <w:proofErr w:type="gramStart"/>
            <w:r w:rsidRPr="001A032A">
              <w:rPr>
                <w:rFonts w:ascii="Times New Roman" w:eastAsia="Times New Roman" w:hAnsi="Times New Roman" w:cs="Times New Roman"/>
                <w:color w:val="000000"/>
                <w:sz w:val="16"/>
                <w:szCs w:val="16"/>
                <w:lang w:eastAsia="zh-CN"/>
              </w:rPr>
              <w:t>(фамилия, имя, отчество (при наличии)</w:t>
            </w:r>
            <w:proofErr w:type="gramEnd"/>
          </w:p>
        </w:tc>
      </w:tr>
    </w:tbl>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"___" ________ 20___ года</w:t>
      </w: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color w:val="000000"/>
          <w:sz w:val="20"/>
          <w:szCs w:val="20"/>
          <w:lang w:eastAsia="zh-CN"/>
        </w:rPr>
      </w:pP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1A032A" w:rsidRPr="001A032A" w:rsidRDefault="001A032A" w:rsidP="001A032A">
      <w:pPr>
        <w:widowControl w:val="0"/>
        <w:suppressAutoHyphens/>
        <w:autoSpaceDE w:val="0"/>
        <w:spacing w:after="0" w:line="240" w:lineRule="auto"/>
        <w:ind w:firstLine="720"/>
        <w:jc w:val="right"/>
        <w:outlineLvl w:val="1"/>
        <w:rPr>
          <w:rFonts w:ascii="Times New Roman" w:eastAsia="Times New Roman" w:hAnsi="Times New Roman" w:cs="Times New Roman"/>
          <w:sz w:val="18"/>
          <w:szCs w:val="18"/>
          <w:lang w:eastAsia="zh-CN"/>
        </w:rPr>
        <w:sectPr w:rsidR="001A032A" w:rsidRPr="001A032A" w:rsidSect="001A032A">
          <w:headerReference w:type="default" r:id="rId46"/>
          <w:pgSz w:w="11906" w:h="16838"/>
          <w:pgMar w:top="426" w:right="567" w:bottom="1135" w:left="1134" w:header="720" w:footer="720" w:gutter="0"/>
          <w:pgNumType w:start="1"/>
          <w:cols w:space="720"/>
          <w:titlePg/>
          <w:docGrid w:linePitch="360"/>
        </w:sectPr>
      </w:pPr>
    </w:p>
    <w:p w:rsidR="001A032A" w:rsidRPr="001A032A" w:rsidRDefault="001A032A" w:rsidP="001A032A">
      <w:pPr>
        <w:widowControl w:val="0"/>
        <w:suppressAutoHyphens/>
        <w:autoSpaceDE w:val="0"/>
        <w:spacing w:after="0" w:line="240" w:lineRule="auto"/>
        <w:ind w:firstLine="720"/>
        <w:jc w:val="right"/>
        <w:outlineLvl w:val="1"/>
        <w:rPr>
          <w:rFonts w:ascii="Times New Roman" w:eastAsia="Times New Roman" w:hAnsi="Times New Roman" w:cs="Times New Roman"/>
          <w:sz w:val="18"/>
          <w:szCs w:val="18"/>
          <w:lang w:eastAsia="zh-CN"/>
        </w:rPr>
      </w:pPr>
    </w:p>
    <w:p w:rsidR="001A032A" w:rsidRPr="001A032A" w:rsidRDefault="001A032A" w:rsidP="001A032A">
      <w:pPr>
        <w:widowControl w:val="0"/>
        <w:suppressAutoHyphens/>
        <w:autoSpaceDE w:val="0"/>
        <w:spacing w:after="0" w:line="240" w:lineRule="auto"/>
        <w:ind w:firstLine="720"/>
        <w:jc w:val="right"/>
        <w:outlineLvl w:val="1"/>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 xml:space="preserve">Приложение </w:t>
      </w:r>
      <w:r>
        <w:rPr>
          <w:rFonts w:ascii="Times New Roman" w:eastAsia="Times New Roman" w:hAnsi="Times New Roman" w:cs="Times New Roman"/>
          <w:sz w:val="20"/>
          <w:szCs w:val="20"/>
          <w:lang w:eastAsia="zh-CN"/>
        </w:rPr>
        <w:t xml:space="preserve">№ </w:t>
      </w:r>
      <w:r w:rsidRPr="001A032A">
        <w:rPr>
          <w:rFonts w:ascii="Times New Roman" w:eastAsia="Times New Roman" w:hAnsi="Times New Roman" w:cs="Times New Roman"/>
          <w:sz w:val="20"/>
          <w:szCs w:val="20"/>
          <w:lang w:eastAsia="zh-CN"/>
        </w:rPr>
        <w:t>8</w:t>
      </w:r>
    </w:p>
    <w:p w:rsidR="001A032A" w:rsidRPr="001A032A" w:rsidRDefault="001A032A" w:rsidP="001A032A">
      <w:pPr>
        <w:widowControl w:val="0"/>
        <w:suppressAutoHyphens/>
        <w:autoSpaceDE w:val="0"/>
        <w:spacing w:after="0" w:line="240" w:lineRule="auto"/>
        <w:ind w:firstLine="720"/>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 а</w:t>
      </w:r>
      <w:r w:rsidRPr="001A032A">
        <w:rPr>
          <w:rFonts w:ascii="Times New Roman" w:eastAsia="Times New Roman" w:hAnsi="Times New Roman" w:cs="Times New Roman"/>
          <w:sz w:val="20"/>
          <w:szCs w:val="20"/>
          <w:lang w:eastAsia="zh-CN"/>
        </w:rPr>
        <w:t>дминистративному регламенту</w:t>
      </w:r>
    </w:p>
    <w:p w:rsidR="001A032A" w:rsidRPr="001A032A" w:rsidRDefault="001A032A" w:rsidP="001A032A">
      <w:pPr>
        <w:widowControl w:val="0"/>
        <w:suppressAutoHyphens/>
        <w:autoSpaceDE w:val="0"/>
        <w:spacing w:after="0" w:line="240" w:lineRule="auto"/>
        <w:ind w:firstLine="720"/>
        <w:jc w:val="center"/>
        <w:rPr>
          <w:rFonts w:ascii="Times New Roman" w:eastAsia="Times New Roman" w:hAnsi="Times New Roman" w:cs="Times New Roman"/>
          <w:lang w:eastAsia="zh-CN"/>
        </w:rPr>
      </w:pPr>
    </w:p>
    <w:p w:rsidR="001A032A" w:rsidRPr="001A032A" w:rsidRDefault="001A032A" w:rsidP="001A032A">
      <w:pPr>
        <w:suppressAutoHyphens/>
        <w:ind w:firstLine="698"/>
        <w:jc w:val="right"/>
        <w:rPr>
          <w:rFonts w:ascii="Times New Roman" w:eastAsia="Times New Roman" w:hAnsi="Times New Roman" w:cs="Times New Roman"/>
          <w:sz w:val="28"/>
          <w:szCs w:val="28"/>
          <w:lang w:eastAsia="zh-CN"/>
        </w:rPr>
      </w:pPr>
      <w:r w:rsidRPr="001A032A">
        <w:rPr>
          <w:rFonts w:ascii="Times New Roman" w:eastAsia="Times New Roman" w:hAnsi="Times New Roman" w:cs="Times New Roman"/>
          <w:sz w:val="20"/>
          <w:szCs w:val="20"/>
          <w:lang w:eastAsia="zh-CN"/>
        </w:rPr>
        <w:t>ФОРМА</w:t>
      </w:r>
    </w:p>
    <w:p w:rsidR="001A032A" w:rsidRPr="001A032A" w:rsidRDefault="001A032A" w:rsidP="001A032A">
      <w:pPr>
        <w:autoSpaceDN w:val="0"/>
        <w:adjustRightInd w:val="0"/>
        <w:jc w:val="center"/>
        <w:rPr>
          <w:rFonts w:ascii="Times New Roman" w:eastAsia="Times New Roman" w:hAnsi="Times New Roman" w:cs="Times New Roman"/>
          <w:b/>
        </w:rPr>
      </w:pPr>
      <w:r w:rsidRPr="001A032A">
        <w:rPr>
          <w:rFonts w:ascii="Times New Roman" w:eastAsia="Times New Roman" w:hAnsi="Times New Roman" w:cs="Times New Roman"/>
          <w:b/>
        </w:rPr>
        <w:t xml:space="preserve">ЖУРНАЛ </w:t>
      </w:r>
    </w:p>
    <w:p w:rsidR="001A032A" w:rsidRPr="001A032A" w:rsidRDefault="001A032A" w:rsidP="001A032A">
      <w:pPr>
        <w:autoSpaceDN w:val="0"/>
        <w:adjustRightInd w:val="0"/>
        <w:jc w:val="center"/>
        <w:rPr>
          <w:rFonts w:ascii="Times New Roman" w:eastAsia="Times New Roman" w:hAnsi="Times New Roman" w:cs="Times New Roman"/>
          <w:b/>
        </w:rPr>
      </w:pPr>
      <w:r w:rsidRPr="001A032A">
        <w:rPr>
          <w:rFonts w:ascii="Times New Roman" w:eastAsia="Times New Roman" w:hAnsi="Times New Roman" w:cs="Times New Roman"/>
          <w:b/>
        </w:rPr>
        <w:t xml:space="preserve">регистрации разрешений на строительство </w:t>
      </w:r>
    </w:p>
    <w:p w:rsidR="001A032A" w:rsidRPr="001A032A" w:rsidRDefault="001A032A" w:rsidP="001A032A">
      <w:pPr>
        <w:autoSpaceDN w:val="0"/>
        <w:adjustRightInd w:val="0"/>
        <w:outlineLvl w:val="0"/>
        <w:rPr>
          <w:rFonts w:ascii="Times New Roman" w:eastAsia="Times New Roman" w:hAnsi="Times New Roman" w:cs="Times New Roman"/>
        </w:rPr>
      </w:pPr>
    </w:p>
    <w:tbl>
      <w:tblPr>
        <w:tblW w:w="13890" w:type="dxa"/>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609"/>
        <w:gridCol w:w="1701"/>
        <w:gridCol w:w="1843"/>
        <w:gridCol w:w="1842"/>
        <w:gridCol w:w="1985"/>
        <w:gridCol w:w="3400"/>
      </w:tblGrid>
      <w:tr w:rsidR="001A032A" w:rsidRPr="001A032A" w:rsidTr="001A032A">
        <w:tc>
          <w:tcPr>
            <w:tcW w:w="510" w:type="dxa"/>
            <w:tcBorders>
              <w:top w:val="single" w:sz="4" w:space="0" w:color="auto"/>
              <w:left w:val="single" w:sz="4" w:space="0" w:color="auto"/>
              <w:bottom w:val="single" w:sz="4" w:space="0" w:color="auto"/>
              <w:right w:val="single" w:sz="4" w:space="0" w:color="auto"/>
            </w:tcBorders>
          </w:tcPr>
          <w:p w:rsidR="001A032A" w:rsidRPr="001A032A" w:rsidRDefault="001A032A" w:rsidP="001A032A">
            <w:pPr>
              <w:suppressAutoHyphens/>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 xml:space="preserve">№ </w:t>
            </w:r>
            <w:proofErr w:type="gramStart"/>
            <w:r w:rsidRPr="001A032A">
              <w:rPr>
                <w:rFonts w:ascii="Times New Roman" w:eastAsia="Times New Roman" w:hAnsi="Times New Roman" w:cs="Times New Roman"/>
                <w:sz w:val="20"/>
                <w:szCs w:val="20"/>
                <w:lang w:eastAsia="zh-CN"/>
              </w:rPr>
              <w:t>п</w:t>
            </w:r>
            <w:proofErr w:type="gramEnd"/>
            <w:r w:rsidRPr="001A032A">
              <w:rPr>
                <w:rFonts w:ascii="Times New Roman" w:eastAsia="Times New Roman" w:hAnsi="Times New Roman" w:cs="Times New Roman"/>
                <w:sz w:val="20"/>
                <w:szCs w:val="20"/>
                <w:lang w:eastAsia="zh-CN"/>
              </w:rPr>
              <w:t>/п</w:t>
            </w:r>
          </w:p>
        </w:tc>
        <w:tc>
          <w:tcPr>
            <w:tcW w:w="2609" w:type="dxa"/>
            <w:tcBorders>
              <w:top w:val="single" w:sz="4" w:space="0" w:color="auto"/>
              <w:left w:val="single" w:sz="4" w:space="0" w:color="auto"/>
              <w:bottom w:val="single" w:sz="4" w:space="0" w:color="auto"/>
              <w:right w:val="single" w:sz="4" w:space="0" w:color="auto"/>
            </w:tcBorders>
          </w:tcPr>
          <w:p w:rsidR="001A032A" w:rsidRPr="001A032A" w:rsidRDefault="001A032A" w:rsidP="001A032A">
            <w:pPr>
              <w:suppressAutoHyphens/>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Номер разрешения на строительство</w:t>
            </w:r>
          </w:p>
        </w:tc>
        <w:tc>
          <w:tcPr>
            <w:tcW w:w="1701" w:type="dxa"/>
            <w:tcBorders>
              <w:top w:val="single" w:sz="4" w:space="0" w:color="auto"/>
              <w:left w:val="single" w:sz="4" w:space="0" w:color="auto"/>
              <w:bottom w:val="single" w:sz="4" w:space="0" w:color="auto"/>
              <w:right w:val="single" w:sz="4" w:space="0" w:color="auto"/>
            </w:tcBorders>
          </w:tcPr>
          <w:p w:rsidR="001A032A" w:rsidRPr="001A032A" w:rsidRDefault="001A032A" w:rsidP="001A032A">
            <w:pPr>
              <w:suppressAutoHyphens/>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Дата выдачи/ срок действия разрешения на строительство</w:t>
            </w:r>
          </w:p>
        </w:tc>
        <w:tc>
          <w:tcPr>
            <w:tcW w:w="1843" w:type="dxa"/>
            <w:tcBorders>
              <w:top w:val="single" w:sz="4" w:space="0" w:color="auto"/>
              <w:left w:val="single" w:sz="4" w:space="0" w:color="auto"/>
              <w:bottom w:val="single" w:sz="4" w:space="0" w:color="auto"/>
              <w:right w:val="single" w:sz="4" w:space="0" w:color="auto"/>
            </w:tcBorders>
          </w:tcPr>
          <w:p w:rsidR="001A032A" w:rsidRPr="001A032A" w:rsidRDefault="001A032A" w:rsidP="001A032A">
            <w:pPr>
              <w:suppressAutoHyphens/>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Наименование застройщика</w:t>
            </w:r>
          </w:p>
        </w:tc>
        <w:tc>
          <w:tcPr>
            <w:tcW w:w="1842" w:type="dxa"/>
            <w:tcBorders>
              <w:top w:val="single" w:sz="4" w:space="0" w:color="auto"/>
              <w:left w:val="single" w:sz="4" w:space="0" w:color="auto"/>
              <w:bottom w:val="single" w:sz="4" w:space="0" w:color="auto"/>
              <w:right w:val="single" w:sz="4" w:space="0" w:color="auto"/>
            </w:tcBorders>
          </w:tcPr>
          <w:p w:rsidR="001A032A" w:rsidRPr="001A032A" w:rsidRDefault="001A032A" w:rsidP="001A032A">
            <w:pPr>
              <w:suppressAutoHyphens/>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Наименование объекта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tcPr>
          <w:p w:rsidR="001A032A" w:rsidRPr="001A032A" w:rsidRDefault="001A032A" w:rsidP="001A032A">
            <w:pPr>
              <w:suppressAutoHyphens/>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Адрес объекта капитального строительства</w:t>
            </w:r>
          </w:p>
        </w:tc>
        <w:tc>
          <w:tcPr>
            <w:tcW w:w="3400" w:type="dxa"/>
            <w:tcBorders>
              <w:top w:val="single" w:sz="4" w:space="0" w:color="auto"/>
              <w:left w:val="single" w:sz="4" w:space="0" w:color="auto"/>
              <w:bottom w:val="single" w:sz="4" w:space="0" w:color="auto"/>
              <w:right w:val="single" w:sz="4" w:space="0" w:color="auto"/>
            </w:tcBorders>
          </w:tcPr>
          <w:p w:rsidR="001A032A" w:rsidRPr="001A032A" w:rsidRDefault="001A032A" w:rsidP="001A032A">
            <w:pPr>
              <w:suppressAutoHyphens/>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 xml:space="preserve">Дата внесения изменений в разрешение на строительство (с указанием существа таких изменений) </w:t>
            </w:r>
          </w:p>
        </w:tc>
      </w:tr>
      <w:tr w:rsidR="001A032A" w:rsidRPr="001A032A" w:rsidTr="001A032A">
        <w:tc>
          <w:tcPr>
            <w:tcW w:w="510" w:type="dxa"/>
            <w:tcBorders>
              <w:top w:val="single" w:sz="4" w:space="0" w:color="auto"/>
              <w:left w:val="single" w:sz="4" w:space="0" w:color="auto"/>
              <w:bottom w:val="single" w:sz="4" w:space="0" w:color="auto"/>
              <w:right w:val="single" w:sz="4" w:space="0" w:color="auto"/>
            </w:tcBorders>
          </w:tcPr>
          <w:p w:rsidR="001A032A" w:rsidRPr="001A032A" w:rsidRDefault="001A032A" w:rsidP="001A032A">
            <w:pPr>
              <w:suppressAutoHyphens/>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1</w:t>
            </w:r>
          </w:p>
        </w:tc>
        <w:tc>
          <w:tcPr>
            <w:tcW w:w="2609" w:type="dxa"/>
            <w:tcBorders>
              <w:top w:val="single" w:sz="4" w:space="0" w:color="auto"/>
              <w:left w:val="single" w:sz="4" w:space="0" w:color="auto"/>
              <w:bottom w:val="single" w:sz="4" w:space="0" w:color="auto"/>
              <w:right w:val="single" w:sz="4" w:space="0" w:color="auto"/>
            </w:tcBorders>
          </w:tcPr>
          <w:p w:rsidR="001A032A" w:rsidRPr="001A032A" w:rsidRDefault="001A032A" w:rsidP="001A032A">
            <w:pPr>
              <w:suppressAutoHyphens/>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2</w:t>
            </w:r>
          </w:p>
        </w:tc>
        <w:tc>
          <w:tcPr>
            <w:tcW w:w="1701" w:type="dxa"/>
            <w:tcBorders>
              <w:top w:val="single" w:sz="4" w:space="0" w:color="auto"/>
              <w:left w:val="single" w:sz="4" w:space="0" w:color="auto"/>
              <w:bottom w:val="single" w:sz="4" w:space="0" w:color="auto"/>
              <w:right w:val="single" w:sz="4" w:space="0" w:color="auto"/>
            </w:tcBorders>
          </w:tcPr>
          <w:p w:rsidR="001A032A" w:rsidRPr="001A032A" w:rsidRDefault="001A032A" w:rsidP="001A032A">
            <w:pPr>
              <w:suppressAutoHyphens/>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3</w:t>
            </w:r>
          </w:p>
        </w:tc>
        <w:tc>
          <w:tcPr>
            <w:tcW w:w="1843" w:type="dxa"/>
            <w:tcBorders>
              <w:top w:val="single" w:sz="4" w:space="0" w:color="auto"/>
              <w:left w:val="single" w:sz="4" w:space="0" w:color="auto"/>
              <w:bottom w:val="single" w:sz="4" w:space="0" w:color="auto"/>
              <w:right w:val="single" w:sz="4" w:space="0" w:color="auto"/>
            </w:tcBorders>
          </w:tcPr>
          <w:p w:rsidR="001A032A" w:rsidRPr="001A032A" w:rsidRDefault="001A032A" w:rsidP="001A032A">
            <w:pPr>
              <w:suppressAutoHyphens/>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4</w:t>
            </w:r>
          </w:p>
        </w:tc>
        <w:tc>
          <w:tcPr>
            <w:tcW w:w="1842" w:type="dxa"/>
            <w:tcBorders>
              <w:top w:val="single" w:sz="4" w:space="0" w:color="auto"/>
              <w:left w:val="single" w:sz="4" w:space="0" w:color="auto"/>
              <w:bottom w:val="single" w:sz="4" w:space="0" w:color="auto"/>
              <w:right w:val="single" w:sz="4" w:space="0" w:color="auto"/>
            </w:tcBorders>
          </w:tcPr>
          <w:p w:rsidR="001A032A" w:rsidRPr="001A032A" w:rsidRDefault="001A032A" w:rsidP="001A032A">
            <w:pPr>
              <w:suppressAutoHyphens/>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5</w:t>
            </w:r>
          </w:p>
        </w:tc>
        <w:tc>
          <w:tcPr>
            <w:tcW w:w="1985" w:type="dxa"/>
            <w:tcBorders>
              <w:top w:val="single" w:sz="4" w:space="0" w:color="auto"/>
              <w:left w:val="single" w:sz="4" w:space="0" w:color="auto"/>
              <w:bottom w:val="single" w:sz="4" w:space="0" w:color="auto"/>
              <w:right w:val="single" w:sz="4" w:space="0" w:color="auto"/>
            </w:tcBorders>
          </w:tcPr>
          <w:p w:rsidR="001A032A" w:rsidRPr="001A032A" w:rsidRDefault="001A032A" w:rsidP="001A032A">
            <w:pPr>
              <w:suppressAutoHyphens/>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6</w:t>
            </w:r>
          </w:p>
        </w:tc>
        <w:tc>
          <w:tcPr>
            <w:tcW w:w="3400" w:type="dxa"/>
            <w:tcBorders>
              <w:top w:val="single" w:sz="4" w:space="0" w:color="auto"/>
              <w:left w:val="single" w:sz="4" w:space="0" w:color="auto"/>
              <w:bottom w:val="single" w:sz="4" w:space="0" w:color="auto"/>
              <w:right w:val="single" w:sz="4" w:space="0" w:color="auto"/>
            </w:tcBorders>
          </w:tcPr>
          <w:p w:rsidR="001A032A" w:rsidRPr="001A032A" w:rsidRDefault="001A032A" w:rsidP="001A032A">
            <w:pPr>
              <w:suppressAutoHyphens/>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7</w:t>
            </w:r>
          </w:p>
        </w:tc>
      </w:tr>
      <w:tr w:rsidR="001A032A" w:rsidRPr="001A032A" w:rsidTr="001A032A">
        <w:tc>
          <w:tcPr>
            <w:tcW w:w="510" w:type="dxa"/>
            <w:tcBorders>
              <w:top w:val="single" w:sz="4" w:space="0" w:color="auto"/>
              <w:left w:val="single" w:sz="4" w:space="0" w:color="auto"/>
              <w:bottom w:val="single" w:sz="4" w:space="0" w:color="auto"/>
              <w:right w:val="single" w:sz="4" w:space="0" w:color="auto"/>
            </w:tcBorders>
          </w:tcPr>
          <w:p w:rsidR="001A032A" w:rsidRPr="001A032A" w:rsidRDefault="001A032A" w:rsidP="001A032A">
            <w:pPr>
              <w:suppressAutoHyphens/>
              <w:rPr>
                <w:rFonts w:ascii="Times New Roman" w:eastAsia="Times New Roman" w:hAnsi="Times New Roman" w:cs="Times New Roman"/>
                <w:sz w:val="20"/>
                <w:szCs w:val="20"/>
                <w:lang w:eastAsia="zh-CN"/>
              </w:rPr>
            </w:pPr>
          </w:p>
        </w:tc>
        <w:tc>
          <w:tcPr>
            <w:tcW w:w="2609" w:type="dxa"/>
            <w:tcBorders>
              <w:top w:val="single" w:sz="4" w:space="0" w:color="auto"/>
              <w:left w:val="single" w:sz="4" w:space="0" w:color="auto"/>
              <w:bottom w:val="single" w:sz="4" w:space="0" w:color="auto"/>
              <w:right w:val="single" w:sz="4" w:space="0" w:color="auto"/>
            </w:tcBorders>
          </w:tcPr>
          <w:p w:rsidR="001A032A" w:rsidRPr="001A032A" w:rsidRDefault="001A032A" w:rsidP="001A032A">
            <w:pPr>
              <w:suppressAutoHyphens/>
              <w:rPr>
                <w:rFonts w:ascii="Times New Roman" w:eastAsia="Times New Roman" w:hAnsi="Times New Roman" w:cs="Times New Roman"/>
                <w:sz w:val="20"/>
                <w:szCs w:val="20"/>
                <w:lang w:eastAsia="zh-CN"/>
              </w:rPr>
            </w:pPr>
          </w:p>
        </w:tc>
        <w:tc>
          <w:tcPr>
            <w:tcW w:w="1701" w:type="dxa"/>
            <w:tcBorders>
              <w:top w:val="single" w:sz="4" w:space="0" w:color="auto"/>
              <w:left w:val="single" w:sz="4" w:space="0" w:color="auto"/>
              <w:bottom w:val="single" w:sz="4" w:space="0" w:color="auto"/>
              <w:right w:val="single" w:sz="4" w:space="0" w:color="auto"/>
            </w:tcBorders>
          </w:tcPr>
          <w:p w:rsidR="001A032A" w:rsidRPr="001A032A" w:rsidRDefault="001A032A" w:rsidP="001A032A">
            <w:pPr>
              <w:suppressAutoHyphens/>
              <w:rPr>
                <w:rFonts w:ascii="Times New Roman" w:eastAsia="Times New Roman" w:hAnsi="Times New Roman" w:cs="Times New Roman"/>
                <w:sz w:val="20"/>
                <w:szCs w:val="20"/>
                <w:lang w:eastAsia="zh-CN"/>
              </w:rPr>
            </w:pPr>
          </w:p>
        </w:tc>
        <w:tc>
          <w:tcPr>
            <w:tcW w:w="1843" w:type="dxa"/>
            <w:tcBorders>
              <w:top w:val="single" w:sz="4" w:space="0" w:color="auto"/>
              <w:left w:val="single" w:sz="4" w:space="0" w:color="auto"/>
              <w:bottom w:val="single" w:sz="4" w:space="0" w:color="auto"/>
              <w:right w:val="single" w:sz="4" w:space="0" w:color="auto"/>
            </w:tcBorders>
          </w:tcPr>
          <w:p w:rsidR="001A032A" w:rsidRPr="001A032A" w:rsidRDefault="001A032A" w:rsidP="001A032A">
            <w:pPr>
              <w:suppressAutoHyphens/>
              <w:rPr>
                <w:rFonts w:ascii="Times New Roman" w:eastAsia="Times New Roman" w:hAnsi="Times New Roman" w:cs="Times New Roman"/>
                <w:sz w:val="20"/>
                <w:szCs w:val="20"/>
                <w:lang w:eastAsia="zh-CN"/>
              </w:rPr>
            </w:pPr>
          </w:p>
        </w:tc>
        <w:tc>
          <w:tcPr>
            <w:tcW w:w="1842" w:type="dxa"/>
            <w:tcBorders>
              <w:top w:val="single" w:sz="4" w:space="0" w:color="auto"/>
              <w:left w:val="single" w:sz="4" w:space="0" w:color="auto"/>
              <w:bottom w:val="single" w:sz="4" w:space="0" w:color="auto"/>
              <w:right w:val="single" w:sz="4" w:space="0" w:color="auto"/>
            </w:tcBorders>
          </w:tcPr>
          <w:p w:rsidR="001A032A" w:rsidRPr="001A032A" w:rsidRDefault="001A032A" w:rsidP="001A032A">
            <w:pPr>
              <w:suppressAutoHyphens/>
              <w:rPr>
                <w:rFonts w:ascii="Times New Roman" w:eastAsia="Times New Roman" w:hAnsi="Times New Roman" w:cs="Times New Roman"/>
                <w:sz w:val="20"/>
                <w:szCs w:val="20"/>
                <w:lang w:eastAsia="zh-CN"/>
              </w:rPr>
            </w:pPr>
          </w:p>
        </w:tc>
        <w:tc>
          <w:tcPr>
            <w:tcW w:w="1985" w:type="dxa"/>
            <w:tcBorders>
              <w:top w:val="single" w:sz="4" w:space="0" w:color="auto"/>
              <w:left w:val="single" w:sz="4" w:space="0" w:color="auto"/>
              <w:bottom w:val="single" w:sz="4" w:space="0" w:color="auto"/>
              <w:right w:val="single" w:sz="4" w:space="0" w:color="auto"/>
            </w:tcBorders>
          </w:tcPr>
          <w:p w:rsidR="001A032A" w:rsidRPr="001A032A" w:rsidRDefault="001A032A" w:rsidP="001A032A">
            <w:pPr>
              <w:suppressAutoHyphens/>
              <w:rPr>
                <w:rFonts w:ascii="Times New Roman" w:eastAsia="Times New Roman" w:hAnsi="Times New Roman" w:cs="Times New Roman"/>
                <w:sz w:val="20"/>
                <w:szCs w:val="20"/>
                <w:lang w:eastAsia="zh-CN"/>
              </w:rPr>
            </w:pPr>
          </w:p>
        </w:tc>
        <w:tc>
          <w:tcPr>
            <w:tcW w:w="3400" w:type="dxa"/>
            <w:tcBorders>
              <w:top w:val="single" w:sz="4" w:space="0" w:color="auto"/>
              <w:left w:val="single" w:sz="4" w:space="0" w:color="auto"/>
              <w:bottom w:val="single" w:sz="4" w:space="0" w:color="auto"/>
              <w:right w:val="single" w:sz="4" w:space="0" w:color="auto"/>
            </w:tcBorders>
          </w:tcPr>
          <w:p w:rsidR="001A032A" w:rsidRPr="001A032A" w:rsidRDefault="001A032A" w:rsidP="001A032A">
            <w:pPr>
              <w:suppressAutoHyphens/>
              <w:rPr>
                <w:rFonts w:ascii="Times New Roman" w:eastAsia="Times New Roman" w:hAnsi="Times New Roman" w:cs="Times New Roman"/>
                <w:sz w:val="20"/>
                <w:szCs w:val="20"/>
                <w:lang w:eastAsia="zh-CN"/>
              </w:rPr>
            </w:pPr>
          </w:p>
        </w:tc>
      </w:tr>
      <w:tr w:rsidR="001A032A" w:rsidRPr="001A032A" w:rsidTr="001A032A">
        <w:tc>
          <w:tcPr>
            <w:tcW w:w="510" w:type="dxa"/>
            <w:tcBorders>
              <w:top w:val="single" w:sz="4" w:space="0" w:color="auto"/>
              <w:left w:val="single" w:sz="4" w:space="0" w:color="auto"/>
              <w:bottom w:val="single" w:sz="4" w:space="0" w:color="auto"/>
              <w:right w:val="single" w:sz="4" w:space="0" w:color="auto"/>
            </w:tcBorders>
          </w:tcPr>
          <w:p w:rsidR="001A032A" w:rsidRPr="001A032A" w:rsidRDefault="001A032A" w:rsidP="001A032A">
            <w:pPr>
              <w:suppressAutoHyphens/>
              <w:rPr>
                <w:rFonts w:ascii="Times New Roman" w:eastAsia="Times New Roman" w:hAnsi="Times New Roman" w:cs="Times New Roman"/>
                <w:sz w:val="20"/>
                <w:szCs w:val="20"/>
                <w:lang w:eastAsia="zh-CN"/>
              </w:rPr>
            </w:pPr>
          </w:p>
        </w:tc>
        <w:tc>
          <w:tcPr>
            <w:tcW w:w="2609" w:type="dxa"/>
            <w:tcBorders>
              <w:top w:val="single" w:sz="4" w:space="0" w:color="auto"/>
              <w:left w:val="single" w:sz="4" w:space="0" w:color="auto"/>
              <w:bottom w:val="single" w:sz="4" w:space="0" w:color="auto"/>
              <w:right w:val="single" w:sz="4" w:space="0" w:color="auto"/>
            </w:tcBorders>
          </w:tcPr>
          <w:p w:rsidR="001A032A" w:rsidRPr="001A032A" w:rsidRDefault="001A032A" w:rsidP="001A032A">
            <w:pPr>
              <w:suppressAutoHyphens/>
              <w:rPr>
                <w:rFonts w:ascii="Times New Roman" w:eastAsia="Times New Roman" w:hAnsi="Times New Roman" w:cs="Times New Roman"/>
                <w:sz w:val="20"/>
                <w:szCs w:val="20"/>
                <w:lang w:eastAsia="zh-CN"/>
              </w:rPr>
            </w:pPr>
          </w:p>
        </w:tc>
        <w:tc>
          <w:tcPr>
            <w:tcW w:w="1701" w:type="dxa"/>
            <w:tcBorders>
              <w:top w:val="single" w:sz="4" w:space="0" w:color="auto"/>
              <w:left w:val="single" w:sz="4" w:space="0" w:color="auto"/>
              <w:bottom w:val="single" w:sz="4" w:space="0" w:color="auto"/>
              <w:right w:val="single" w:sz="4" w:space="0" w:color="auto"/>
            </w:tcBorders>
          </w:tcPr>
          <w:p w:rsidR="001A032A" w:rsidRPr="001A032A" w:rsidRDefault="001A032A" w:rsidP="001A032A">
            <w:pPr>
              <w:suppressAutoHyphens/>
              <w:rPr>
                <w:rFonts w:ascii="Times New Roman" w:eastAsia="Times New Roman" w:hAnsi="Times New Roman" w:cs="Times New Roman"/>
                <w:sz w:val="20"/>
                <w:szCs w:val="20"/>
                <w:lang w:eastAsia="zh-CN"/>
              </w:rPr>
            </w:pPr>
          </w:p>
        </w:tc>
        <w:tc>
          <w:tcPr>
            <w:tcW w:w="1843" w:type="dxa"/>
            <w:tcBorders>
              <w:top w:val="single" w:sz="4" w:space="0" w:color="auto"/>
              <w:left w:val="single" w:sz="4" w:space="0" w:color="auto"/>
              <w:bottom w:val="single" w:sz="4" w:space="0" w:color="auto"/>
              <w:right w:val="single" w:sz="4" w:space="0" w:color="auto"/>
            </w:tcBorders>
          </w:tcPr>
          <w:p w:rsidR="001A032A" w:rsidRPr="001A032A" w:rsidRDefault="001A032A" w:rsidP="001A032A">
            <w:pPr>
              <w:suppressAutoHyphens/>
              <w:rPr>
                <w:rFonts w:ascii="Times New Roman" w:eastAsia="Times New Roman" w:hAnsi="Times New Roman" w:cs="Times New Roman"/>
                <w:sz w:val="20"/>
                <w:szCs w:val="20"/>
                <w:lang w:eastAsia="zh-CN"/>
              </w:rPr>
            </w:pPr>
          </w:p>
        </w:tc>
        <w:tc>
          <w:tcPr>
            <w:tcW w:w="1842" w:type="dxa"/>
            <w:tcBorders>
              <w:top w:val="single" w:sz="4" w:space="0" w:color="auto"/>
              <w:left w:val="single" w:sz="4" w:space="0" w:color="auto"/>
              <w:bottom w:val="single" w:sz="4" w:space="0" w:color="auto"/>
              <w:right w:val="single" w:sz="4" w:space="0" w:color="auto"/>
            </w:tcBorders>
          </w:tcPr>
          <w:p w:rsidR="001A032A" w:rsidRPr="001A032A" w:rsidRDefault="001A032A" w:rsidP="001A032A">
            <w:pPr>
              <w:suppressAutoHyphens/>
              <w:rPr>
                <w:rFonts w:ascii="Times New Roman" w:eastAsia="Times New Roman" w:hAnsi="Times New Roman" w:cs="Times New Roman"/>
                <w:sz w:val="20"/>
                <w:szCs w:val="20"/>
                <w:lang w:eastAsia="zh-CN"/>
              </w:rPr>
            </w:pPr>
          </w:p>
        </w:tc>
        <w:tc>
          <w:tcPr>
            <w:tcW w:w="1985" w:type="dxa"/>
            <w:tcBorders>
              <w:top w:val="single" w:sz="4" w:space="0" w:color="auto"/>
              <w:left w:val="single" w:sz="4" w:space="0" w:color="auto"/>
              <w:bottom w:val="single" w:sz="4" w:space="0" w:color="auto"/>
              <w:right w:val="single" w:sz="4" w:space="0" w:color="auto"/>
            </w:tcBorders>
          </w:tcPr>
          <w:p w:rsidR="001A032A" w:rsidRPr="001A032A" w:rsidRDefault="001A032A" w:rsidP="001A032A">
            <w:pPr>
              <w:suppressAutoHyphens/>
              <w:rPr>
                <w:rFonts w:ascii="Times New Roman" w:eastAsia="Times New Roman" w:hAnsi="Times New Roman" w:cs="Times New Roman"/>
                <w:sz w:val="20"/>
                <w:szCs w:val="20"/>
                <w:lang w:eastAsia="zh-CN"/>
              </w:rPr>
            </w:pPr>
          </w:p>
        </w:tc>
        <w:tc>
          <w:tcPr>
            <w:tcW w:w="3400" w:type="dxa"/>
            <w:tcBorders>
              <w:top w:val="single" w:sz="4" w:space="0" w:color="auto"/>
              <w:left w:val="single" w:sz="4" w:space="0" w:color="auto"/>
              <w:bottom w:val="single" w:sz="4" w:space="0" w:color="auto"/>
              <w:right w:val="single" w:sz="4" w:space="0" w:color="auto"/>
            </w:tcBorders>
          </w:tcPr>
          <w:p w:rsidR="001A032A" w:rsidRPr="001A032A" w:rsidRDefault="001A032A" w:rsidP="001A032A">
            <w:pPr>
              <w:suppressAutoHyphens/>
              <w:rPr>
                <w:rFonts w:ascii="Times New Roman" w:eastAsia="Times New Roman" w:hAnsi="Times New Roman" w:cs="Times New Roman"/>
                <w:sz w:val="20"/>
                <w:szCs w:val="20"/>
                <w:lang w:eastAsia="zh-CN"/>
              </w:rPr>
            </w:pPr>
          </w:p>
        </w:tc>
      </w:tr>
    </w:tbl>
    <w:p w:rsidR="001A032A" w:rsidRPr="001A032A" w:rsidRDefault="001A032A" w:rsidP="001A032A">
      <w:pPr>
        <w:widowControl w:val="0"/>
        <w:suppressAutoHyphens/>
        <w:autoSpaceDE w:val="0"/>
        <w:spacing w:after="0" w:line="240" w:lineRule="auto"/>
        <w:outlineLvl w:val="1"/>
        <w:rPr>
          <w:rFonts w:ascii="Times New Roman" w:eastAsia="Times New Roman" w:hAnsi="Times New Roman" w:cs="Times New Roman"/>
          <w:sz w:val="18"/>
          <w:szCs w:val="18"/>
          <w:lang w:eastAsia="zh-CN"/>
        </w:rPr>
      </w:pPr>
    </w:p>
    <w:p w:rsidR="00750080" w:rsidRPr="004E1747" w:rsidRDefault="00750080" w:rsidP="001A032A">
      <w:pPr>
        <w:widowControl w:val="0"/>
        <w:suppressAutoHyphens/>
        <w:autoSpaceDE w:val="0"/>
        <w:spacing w:after="0" w:line="240" w:lineRule="auto"/>
        <w:ind w:left="218"/>
        <w:contextualSpacing/>
        <w:rPr>
          <w:rFonts w:ascii="Times New Roman" w:eastAsia="Times New Roman" w:hAnsi="Times New Roman" w:cs="Times New Roman"/>
          <w:sz w:val="24"/>
          <w:szCs w:val="24"/>
        </w:rPr>
      </w:pPr>
    </w:p>
    <w:sectPr w:rsidR="00750080" w:rsidRPr="004E1747" w:rsidSect="001A032A">
      <w:footerReference w:type="default" r:id="rId47"/>
      <w:pgSz w:w="16838" w:h="11906" w:orient="landscape"/>
      <w:pgMar w:top="1134" w:right="426" w:bottom="567" w:left="1135"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EC2" w:rsidRDefault="00272EC2" w:rsidP="00CD1239">
      <w:pPr>
        <w:spacing w:after="0" w:line="240" w:lineRule="auto"/>
      </w:pPr>
      <w:r>
        <w:separator/>
      </w:r>
    </w:p>
  </w:endnote>
  <w:endnote w:type="continuationSeparator" w:id="0">
    <w:p w:rsidR="00272EC2" w:rsidRDefault="00272EC2"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0" w:usb1="C000247B" w:usb2="00000009" w:usb3="00000000" w:csb0="000001FF" w:csb1="00000000"/>
  </w:font>
  <w:font w:name="SimSun1">
    <w:altName w:val="Times New Roman"/>
    <w:charset w:val="00"/>
    <w:family w:val="auto"/>
    <w:pitch w:val="variable"/>
  </w:font>
  <w:font w:name="FreeSans">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3E4" w:rsidRDefault="005A33E4">
    <w:pPr>
      <w:pStyle w:val="aa"/>
      <w:jc w:val="right"/>
    </w:pPr>
    <w:r>
      <w:fldChar w:fldCharType="begin"/>
    </w:r>
    <w:r>
      <w:instrText>PAGE   \* MERGEFORMAT</w:instrText>
    </w:r>
    <w:r>
      <w:fldChar w:fldCharType="separate"/>
    </w:r>
    <w:r>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EC2" w:rsidRDefault="00272EC2" w:rsidP="00CD1239">
      <w:pPr>
        <w:spacing w:after="0" w:line="240" w:lineRule="auto"/>
      </w:pPr>
      <w:r>
        <w:separator/>
      </w:r>
    </w:p>
  </w:footnote>
  <w:footnote w:type="continuationSeparator" w:id="0">
    <w:p w:rsidR="00272EC2" w:rsidRDefault="00272EC2" w:rsidP="00CD12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3E4" w:rsidRDefault="005A33E4">
    <w:pPr>
      <w:pStyle w:val="a8"/>
      <w:jc w:val="center"/>
    </w:pPr>
    <w:r>
      <w:fldChar w:fldCharType="begin"/>
    </w:r>
    <w:r>
      <w:instrText>PAGE   \* MERGEFORMAT</w:instrText>
    </w:r>
    <w:r>
      <w:fldChar w:fldCharType="separate"/>
    </w:r>
    <w:r w:rsidR="007E4FEA">
      <w:rPr>
        <w:noProof/>
      </w:rPr>
      <w:t>2</w:t>
    </w:r>
    <w:r>
      <w:fldChar w:fldCharType="end"/>
    </w:r>
  </w:p>
  <w:p w:rsidR="005A33E4" w:rsidRDefault="005A33E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3">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4">
    <w:nsid w:val="00000004"/>
    <w:multiLevelType w:val="singleLevel"/>
    <w:tmpl w:val="00000004"/>
    <w:name w:val="WW8Num17"/>
    <w:lvl w:ilvl="0">
      <w:start w:val="1"/>
      <w:numFmt w:val="decimal"/>
      <w:lvlText w:val="%1."/>
      <w:lvlJc w:val="left"/>
      <w:pPr>
        <w:tabs>
          <w:tab w:val="num" w:pos="0"/>
        </w:tabs>
        <w:ind w:left="644" w:hanging="360"/>
      </w:pPr>
    </w:lvl>
  </w:abstractNum>
  <w:abstractNum w:abstractNumId="5">
    <w:nsid w:val="00000005"/>
    <w:multiLevelType w:val="singleLevel"/>
    <w:tmpl w:val="00000005"/>
    <w:name w:val="WW8Num32"/>
    <w:lvl w:ilvl="0">
      <w:start w:val="1"/>
      <w:numFmt w:val="decimal"/>
      <w:lvlText w:val="%1."/>
      <w:lvlJc w:val="left"/>
      <w:pPr>
        <w:tabs>
          <w:tab w:val="num" w:pos="0"/>
        </w:tabs>
        <w:ind w:left="218" w:hanging="360"/>
      </w:pPr>
    </w:lvl>
  </w:abstractNum>
  <w:abstractNum w:abstractNumId="6">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7">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10FC4D85"/>
    <w:multiLevelType w:val="hybridMultilevel"/>
    <w:tmpl w:val="1D1ADF60"/>
    <w:lvl w:ilvl="0" w:tplc="4DCAB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13">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4B70E50"/>
    <w:multiLevelType w:val="singleLevel"/>
    <w:tmpl w:val="0419000F"/>
    <w:lvl w:ilvl="0">
      <w:start w:val="1"/>
      <w:numFmt w:val="decimal"/>
      <w:lvlText w:val="%1."/>
      <w:lvlJc w:val="left"/>
      <w:pPr>
        <w:tabs>
          <w:tab w:val="num" w:pos="360"/>
        </w:tabs>
        <w:ind w:left="360" w:hanging="360"/>
      </w:pPr>
    </w:lvl>
  </w:abstractNum>
  <w:abstractNum w:abstractNumId="16">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23">
    <w:nsid w:val="47C760CC"/>
    <w:multiLevelType w:val="hybridMultilevel"/>
    <w:tmpl w:val="DF706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BC0D2E"/>
    <w:multiLevelType w:val="hybridMultilevel"/>
    <w:tmpl w:val="DB4C9426"/>
    <w:lvl w:ilvl="0" w:tplc="4DCAB3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F890BAA"/>
    <w:multiLevelType w:val="hybridMultilevel"/>
    <w:tmpl w:val="CF3CBC96"/>
    <w:lvl w:ilvl="0" w:tplc="C7640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7">
    <w:nsid w:val="585A364C"/>
    <w:multiLevelType w:val="hybridMultilevel"/>
    <w:tmpl w:val="DE9A6B5A"/>
    <w:lvl w:ilvl="0" w:tplc="48ECF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8842"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3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009524F"/>
    <w:multiLevelType w:val="hybridMultilevel"/>
    <w:tmpl w:val="DF706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BE7284"/>
    <w:multiLevelType w:val="hybridMultilevel"/>
    <w:tmpl w:val="0B900C9C"/>
    <w:lvl w:ilvl="0" w:tplc="4D8A00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21"/>
  </w:num>
  <w:num w:numId="2">
    <w:abstractNumId w:val="16"/>
  </w:num>
  <w:num w:numId="3">
    <w:abstractNumId w:val="17"/>
  </w:num>
  <w:num w:numId="4">
    <w:abstractNumId w:val="8"/>
  </w:num>
  <w:num w:numId="5">
    <w:abstractNumId w:val="22"/>
  </w:num>
  <w:num w:numId="6">
    <w:abstractNumId w:val="35"/>
  </w:num>
  <w:num w:numId="7">
    <w:abstractNumId w:val="20"/>
  </w:num>
  <w:num w:numId="8">
    <w:abstractNumId w:val="15"/>
  </w:num>
  <w:num w:numId="9">
    <w:abstractNumId w:val="13"/>
  </w:num>
  <w:num w:numId="10">
    <w:abstractNumId w:val="26"/>
  </w:num>
  <w:num w:numId="11">
    <w:abstractNumId w:val="11"/>
  </w:num>
  <w:num w:numId="12">
    <w:abstractNumId w:val="31"/>
  </w:num>
  <w:num w:numId="13">
    <w:abstractNumId w:val="18"/>
  </w:num>
  <w:num w:numId="14">
    <w:abstractNumId w:val="29"/>
  </w:num>
  <w:num w:numId="1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6">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7">
    <w:abstractNumId w:val="12"/>
  </w:num>
  <w:num w:numId="18">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9">
    <w:abstractNumId w:val="0"/>
    <w:lvlOverride w:ilvl="0">
      <w:lvl w:ilvl="0">
        <w:numFmt w:val="bullet"/>
        <w:lvlText w:val="-"/>
        <w:legacy w:legacy="1" w:legacySpace="0" w:legacyIndent="178"/>
        <w:lvlJc w:val="left"/>
        <w:rPr>
          <w:rFonts w:ascii="Times New Roman" w:hAnsi="Times New Roman" w:cs="Times New Roman" w:hint="default"/>
        </w:rPr>
      </w:lvl>
    </w:lvlOverride>
  </w:num>
  <w:num w:numId="20">
    <w:abstractNumId w:val="28"/>
  </w:num>
  <w:num w:numId="21">
    <w:abstractNumId w:val="19"/>
  </w:num>
  <w:num w:numId="22">
    <w:abstractNumId w:val="32"/>
  </w:num>
  <w:num w:numId="23">
    <w:abstractNumId w:val="14"/>
  </w:num>
  <w:num w:numId="24">
    <w:abstractNumId w:val="7"/>
  </w:num>
  <w:num w:numId="25">
    <w:abstractNumId w:val="30"/>
  </w:num>
  <w:num w:numId="26">
    <w:abstractNumId w:val="1"/>
  </w:num>
  <w:num w:numId="27">
    <w:abstractNumId w:val="2"/>
  </w:num>
  <w:num w:numId="28">
    <w:abstractNumId w:val="3"/>
  </w:num>
  <w:num w:numId="29">
    <w:abstractNumId w:val="4"/>
  </w:num>
  <w:num w:numId="30">
    <w:abstractNumId w:val="5"/>
  </w:num>
  <w:num w:numId="31">
    <w:abstractNumId w:val="6"/>
  </w:num>
  <w:num w:numId="32">
    <w:abstractNumId w:val="10"/>
  </w:num>
  <w:num w:numId="33">
    <w:abstractNumId w:val="24"/>
  </w:num>
  <w:num w:numId="34">
    <w:abstractNumId w:val="9"/>
  </w:num>
  <w:num w:numId="35">
    <w:abstractNumId w:val="34"/>
  </w:num>
  <w:num w:numId="36">
    <w:abstractNumId w:val="27"/>
  </w:num>
  <w:num w:numId="37">
    <w:abstractNumId w:val="25"/>
  </w:num>
  <w:num w:numId="38">
    <w:abstractNumId w:val="23"/>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1C4C"/>
    <w:rsid w:val="0003047C"/>
    <w:rsid w:val="00035048"/>
    <w:rsid w:val="000407D2"/>
    <w:rsid w:val="0005037B"/>
    <w:rsid w:val="00051074"/>
    <w:rsid w:val="000539E7"/>
    <w:rsid w:val="00053C28"/>
    <w:rsid w:val="00057727"/>
    <w:rsid w:val="000579D0"/>
    <w:rsid w:val="000603A0"/>
    <w:rsid w:val="0006050B"/>
    <w:rsid w:val="0006121C"/>
    <w:rsid w:val="00072354"/>
    <w:rsid w:val="00090D31"/>
    <w:rsid w:val="000A4814"/>
    <w:rsid w:val="000B7538"/>
    <w:rsid w:val="000D56D4"/>
    <w:rsid w:val="000E3ED8"/>
    <w:rsid w:val="000E68E5"/>
    <w:rsid w:val="00106714"/>
    <w:rsid w:val="00107551"/>
    <w:rsid w:val="00107D03"/>
    <w:rsid w:val="00107E11"/>
    <w:rsid w:val="001121A9"/>
    <w:rsid w:val="001220D2"/>
    <w:rsid w:val="00136E8E"/>
    <w:rsid w:val="001423C8"/>
    <w:rsid w:val="001465C2"/>
    <w:rsid w:val="001824E1"/>
    <w:rsid w:val="001831B2"/>
    <w:rsid w:val="00184B2D"/>
    <w:rsid w:val="0018605D"/>
    <w:rsid w:val="001870B1"/>
    <w:rsid w:val="00192F40"/>
    <w:rsid w:val="00193AB9"/>
    <w:rsid w:val="001A032A"/>
    <w:rsid w:val="001A5514"/>
    <w:rsid w:val="001A7655"/>
    <w:rsid w:val="001B1080"/>
    <w:rsid w:val="001B458E"/>
    <w:rsid w:val="001B73D5"/>
    <w:rsid w:val="001B7961"/>
    <w:rsid w:val="001C0C85"/>
    <w:rsid w:val="001C0F59"/>
    <w:rsid w:val="001C2625"/>
    <w:rsid w:val="001D5DB0"/>
    <w:rsid w:val="001E16D8"/>
    <w:rsid w:val="001E552D"/>
    <w:rsid w:val="001F52ED"/>
    <w:rsid w:val="00201C07"/>
    <w:rsid w:val="0020714A"/>
    <w:rsid w:val="00210F06"/>
    <w:rsid w:val="00215DDF"/>
    <w:rsid w:val="00231152"/>
    <w:rsid w:val="00240F39"/>
    <w:rsid w:val="00242FA8"/>
    <w:rsid w:val="002450C6"/>
    <w:rsid w:val="00245C21"/>
    <w:rsid w:val="00263B34"/>
    <w:rsid w:val="00264AB7"/>
    <w:rsid w:val="0027105A"/>
    <w:rsid w:val="002720E9"/>
    <w:rsid w:val="00272EC2"/>
    <w:rsid w:val="00292B1D"/>
    <w:rsid w:val="002A1FA5"/>
    <w:rsid w:val="002B104A"/>
    <w:rsid w:val="002B3313"/>
    <w:rsid w:val="002B58CB"/>
    <w:rsid w:val="002C07F8"/>
    <w:rsid w:val="002C4A69"/>
    <w:rsid w:val="002C69DE"/>
    <w:rsid w:val="002F03E0"/>
    <w:rsid w:val="002F0F10"/>
    <w:rsid w:val="002F13FB"/>
    <w:rsid w:val="002F50B4"/>
    <w:rsid w:val="003015E4"/>
    <w:rsid w:val="00301F17"/>
    <w:rsid w:val="00302BB5"/>
    <w:rsid w:val="00306833"/>
    <w:rsid w:val="00315C44"/>
    <w:rsid w:val="00342890"/>
    <w:rsid w:val="003706E0"/>
    <w:rsid w:val="00373C6B"/>
    <w:rsid w:val="00376DF0"/>
    <w:rsid w:val="0038589C"/>
    <w:rsid w:val="00394851"/>
    <w:rsid w:val="003973FC"/>
    <w:rsid w:val="003B35B7"/>
    <w:rsid w:val="003B56E0"/>
    <w:rsid w:val="003B6755"/>
    <w:rsid w:val="003B7286"/>
    <w:rsid w:val="003D0169"/>
    <w:rsid w:val="003D0947"/>
    <w:rsid w:val="003D4C35"/>
    <w:rsid w:val="003D7355"/>
    <w:rsid w:val="003F2E0C"/>
    <w:rsid w:val="003F479F"/>
    <w:rsid w:val="00402E33"/>
    <w:rsid w:val="0040779A"/>
    <w:rsid w:val="00414E94"/>
    <w:rsid w:val="00415F4B"/>
    <w:rsid w:val="00416E55"/>
    <w:rsid w:val="004216DF"/>
    <w:rsid w:val="00422C5F"/>
    <w:rsid w:val="00425DCC"/>
    <w:rsid w:val="004301BC"/>
    <w:rsid w:val="00443C8C"/>
    <w:rsid w:val="004478FE"/>
    <w:rsid w:val="00447E46"/>
    <w:rsid w:val="004502B2"/>
    <w:rsid w:val="004616AE"/>
    <w:rsid w:val="00474D65"/>
    <w:rsid w:val="00487727"/>
    <w:rsid w:val="004926B9"/>
    <w:rsid w:val="004B1201"/>
    <w:rsid w:val="004B48D0"/>
    <w:rsid w:val="004B630C"/>
    <w:rsid w:val="004B6740"/>
    <w:rsid w:val="004C2C3E"/>
    <w:rsid w:val="004C2EFD"/>
    <w:rsid w:val="004C362F"/>
    <w:rsid w:val="004C491E"/>
    <w:rsid w:val="004C5745"/>
    <w:rsid w:val="004E1747"/>
    <w:rsid w:val="004F5B9C"/>
    <w:rsid w:val="004F6630"/>
    <w:rsid w:val="00500E21"/>
    <w:rsid w:val="005051B6"/>
    <w:rsid w:val="00506D94"/>
    <w:rsid w:val="00507577"/>
    <w:rsid w:val="00513080"/>
    <w:rsid w:val="00513C73"/>
    <w:rsid w:val="00513E62"/>
    <w:rsid w:val="005218C9"/>
    <w:rsid w:val="00521EFC"/>
    <w:rsid w:val="005232D4"/>
    <w:rsid w:val="00525961"/>
    <w:rsid w:val="00531CEA"/>
    <w:rsid w:val="005336BA"/>
    <w:rsid w:val="00540CB5"/>
    <w:rsid w:val="00542598"/>
    <w:rsid w:val="00543FE0"/>
    <w:rsid w:val="00546504"/>
    <w:rsid w:val="00553577"/>
    <w:rsid w:val="005556D7"/>
    <w:rsid w:val="00563541"/>
    <w:rsid w:val="00566B86"/>
    <w:rsid w:val="005710AC"/>
    <w:rsid w:val="00571248"/>
    <w:rsid w:val="00573A8E"/>
    <w:rsid w:val="00585469"/>
    <w:rsid w:val="00596E81"/>
    <w:rsid w:val="005A026F"/>
    <w:rsid w:val="005A33E4"/>
    <w:rsid w:val="005B3D0A"/>
    <w:rsid w:val="005E4194"/>
    <w:rsid w:val="005E42F4"/>
    <w:rsid w:val="0060065B"/>
    <w:rsid w:val="00600A52"/>
    <w:rsid w:val="00605C76"/>
    <w:rsid w:val="006156A7"/>
    <w:rsid w:val="00621064"/>
    <w:rsid w:val="0062112D"/>
    <w:rsid w:val="00625D1A"/>
    <w:rsid w:val="00635E3D"/>
    <w:rsid w:val="00637C03"/>
    <w:rsid w:val="00641E72"/>
    <w:rsid w:val="00647019"/>
    <w:rsid w:val="006516CD"/>
    <w:rsid w:val="00665610"/>
    <w:rsid w:val="006674ED"/>
    <w:rsid w:val="00671874"/>
    <w:rsid w:val="00672EE1"/>
    <w:rsid w:val="0067550D"/>
    <w:rsid w:val="00685472"/>
    <w:rsid w:val="00691E23"/>
    <w:rsid w:val="0069439C"/>
    <w:rsid w:val="006A4E11"/>
    <w:rsid w:val="006B0246"/>
    <w:rsid w:val="006B53F0"/>
    <w:rsid w:val="006B56A2"/>
    <w:rsid w:val="006B6E87"/>
    <w:rsid w:val="006C01EB"/>
    <w:rsid w:val="006E2AE4"/>
    <w:rsid w:val="006E45D0"/>
    <w:rsid w:val="006F48A0"/>
    <w:rsid w:val="006F49FC"/>
    <w:rsid w:val="006F71D6"/>
    <w:rsid w:val="0070437D"/>
    <w:rsid w:val="007260FE"/>
    <w:rsid w:val="0073179D"/>
    <w:rsid w:val="00736AD0"/>
    <w:rsid w:val="00750080"/>
    <w:rsid w:val="007537D9"/>
    <w:rsid w:val="0075793F"/>
    <w:rsid w:val="00766185"/>
    <w:rsid w:val="007747DC"/>
    <w:rsid w:val="007760FE"/>
    <w:rsid w:val="007811A6"/>
    <w:rsid w:val="00784E87"/>
    <w:rsid w:val="00786DB2"/>
    <w:rsid w:val="007A3B8D"/>
    <w:rsid w:val="007C128C"/>
    <w:rsid w:val="007C3C14"/>
    <w:rsid w:val="007C7ED3"/>
    <w:rsid w:val="007E4FEA"/>
    <w:rsid w:val="007E720A"/>
    <w:rsid w:val="0080239B"/>
    <w:rsid w:val="00806C8D"/>
    <w:rsid w:val="00816528"/>
    <w:rsid w:val="008254C4"/>
    <w:rsid w:val="0083081E"/>
    <w:rsid w:val="00830A27"/>
    <w:rsid w:val="00835DD2"/>
    <w:rsid w:val="00850450"/>
    <w:rsid w:val="00855088"/>
    <w:rsid w:val="0086263A"/>
    <w:rsid w:val="00863330"/>
    <w:rsid w:val="008649E0"/>
    <w:rsid w:val="00884FFA"/>
    <w:rsid w:val="00887CE3"/>
    <w:rsid w:val="00894E89"/>
    <w:rsid w:val="008952B1"/>
    <w:rsid w:val="0089680B"/>
    <w:rsid w:val="008A0159"/>
    <w:rsid w:val="008A051D"/>
    <w:rsid w:val="008A6F75"/>
    <w:rsid w:val="008B0076"/>
    <w:rsid w:val="008B0F95"/>
    <w:rsid w:val="008B756C"/>
    <w:rsid w:val="008C6895"/>
    <w:rsid w:val="008D00FD"/>
    <w:rsid w:val="008D7104"/>
    <w:rsid w:val="008E755F"/>
    <w:rsid w:val="008F0A6A"/>
    <w:rsid w:val="008F111B"/>
    <w:rsid w:val="008F4736"/>
    <w:rsid w:val="00925A95"/>
    <w:rsid w:val="0095673C"/>
    <w:rsid w:val="00957BE2"/>
    <w:rsid w:val="0096491D"/>
    <w:rsid w:val="00966B97"/>
    <w:rsid w:val="00966DA2"/>
    <w:rsid w:val="009733F2"/>
    <w:rsid w:val="00977415"/>
    <w:rsid w:val="00990ACB"/>
    <w:rsid w:val="009950FC"/>
    <w:rsid w:val="009968BB"/>
    <w:rsid w:val="009B4F36"/>
    <w:rsid w:val="009C27A8"/>
    <w:rsid w:val="009C5ABC"/>
    <w:rsid w:val="009D7461"/>
    <w:rsid w:val="009E3A78"/>
    <w:rsid w:val="009F24AF"/>
    <w:rsid w:val="009F2E10"/>
    <w:rsid w:val="009F42E0"/>
    <w:rsid w:val="00A00B8D"/>
    <w:rsid w:val="00A028DB"/>
    <w:rsid w:val="00A036A7"/>
    <w:rsid w:val="00A12B69"/>
    <w:rsid w:val="00A26F19"/>
    <w:rsid w:val="00A362F6"/>
    <w:rsid w:val="00A51910"/>
    <w:rsid w:val="00A53415"/>
    <w:rsid w:val="00A5680E"/>
    <w:rsid w:val="00A608DA"/>
    <w:rsid w:val="00A62C0B"/>
    <w:rsid w:val="00A64847"/>
    <w:rsid w:val="00A65458"/>
    <w:rsid w:val="00A654C7"/>
    <w:rsid w:val="00A72151"/>
    <w:rsid w:val="00A81C30"/>
    <w:rsid w:val="00A8782B"/>
    <w:rsid w:val="00A9078B"/>
    <w:rsid w:val="00AA59F6"/>
    <w:rsid w:val="00AB1081"/>
    <w:rsid w:val="00AC1203"/>
    <w:rsid w:val="00AC160E"/>
    <w:rsid w:val="00AC2279"/>
    <w:rsid w:val="00AC34CF"/>
    <w:rsid w:val="00AC3F8E"/>
    <w:rsid w:val="00AC7CFE"/>
    <w:rsid w:val="00AD5230"/>
    <w:rsid w:val="00AD7878"/>
    <w:rsid w:val="00AE1197"/>
    <w:rsid w:val="00AE4366"/>
    <w:rsid w:val="00AE59C2"/>
    <w:rsid w:val="00AE74DC"/>
    <w:rsid w:val="00AF0523"/>
    <w:rsid w:val="00AF61F7"/>
    <w:rsid w:val="00B06425"/>
    <w:rsid w:val="00B071E3"/>
    <w:rsid w:val="00B100B9"/>
    <w:rsid w:val="00B14965"/>
    <w:rsid w:val="00B200B1"/>
    <w:rsid w:val="00B211A1"/>
    <w:rsid w:val="00B2177D"/>
    <w:rsid w:val="00B30190"/>
    <w:rsid w:val="00B41109"/>
    <w:rsid w:val="00B440CF"/>
    <w:rsid w:val="00B453C0"/>
    <w:rsid w:val="00B51D26"/>
    <w:rsid w:val="00B53187"/>
    <w:rsid w:val="00B558E3"/>
    <w:rsid w:val="00B56242"/>
    <w:rsid w:val="00B63537"/>
    <w:rsid w:val="00B80949"/>
    <w:rsid w:val="00B85620"/>
    <w:rsid w:val="00B87BD4"/>
    <w:rsid w:val="00B96A88"/>
    <w:rsid w:val="00BA04E2"/>
    <w:rsid w:val="00BA1CC2"/>
    <w:rsid w:val="00BB6DC1"/>
    <w:rsid w:val="00BB74B8"/>
    <w:rsid w:val="00BC39FD"/>
    <w:rsid w:val="00BD7207"/>
    <w:rsid w:val="00BE2609"/>
    <w:rsid w:val="00BE65B6"/>
    <w:rsid w:val="00BE6E74"/>
    <w:rsid w:val="00BF4DBB"/>
    <w:rsid w:val="00C131ED"/>
    <w:rsid w:val="00C26033"/>
    <w:rsid w:val="00C34DCA"/>
    <w:rsid w:val="00C41E38"/>
    <w:rsid w:val="00C42D6C"/>
    <w:rsid w:val="00C51E1D"/>
    <w:rsid w:val="00C54694"/>
    <w:rsid w:val="00C60574"/>
    <w:rsid w:val="00C61AA5"/>
    <w:rsid w:val="00C63647"/>
    <w:rsid w:val="00C67B57"/>
    <w:rsid w:val="00C707C8"/>
    <w:rsid w:val="00C7654C"/>
    <w:rsid w:val="00C85215"/>
    <w:rsid w:val="00C95420"/>
    <w:rsid w:val="00CA4507"/>
    <w:rsid w:val="00CB0A3E"/>
    <w:rsid w:val="00CC0B44"/>
    <w:rsid w:val="00CC2D00"/>
    <w:rsid w:val="00CD1239"/>
    <w:rsid w:val="00CD4389"/>
    <w:rsid w:val="00CD46B8"/>
    <w:rsid w:val="00CD5DB8"/>
    <w:rsid w:val="00CE4E59"/>
    <w:rsid w:val="00CE6CD3"/>
    <w:rsid w:val="00CF49EC"/>
    <w:rsid w:val="00CF576A"/>
    <w:rsid w:val="00D010CC"/>
    <w:rsid w:val="00D01C72"/>
    <w:rsid w:val="00D06054"/>
    <w:rsid w:val="00D113D6"/>
    <w:rsid w:val="00D117A6"/>
    <w:rsid w:val="00D3372D"/>
    <w:rsid w:val="00D36D75"/>
    <w:rsid w:val="00D46990"/>
    <w:rsid w:val="00D500D3"/>
    <w:rsid w:val="00D6670C"/>
    <w:rsid w:val="00D7305E"/>
    <w:rsid w:val="00D73B3D"/>
    <w:rsid w:val="00D74915"/>
    <w:rsid w:val="00D767FF"/>
    <w:rsid w:val="00D82BD7"/>
    <w:rsid w:val="00D93663"/>
    <w:rsid w:val="00D9603A"/>
    <w:rsid w:val="00D96638"/>
    <w:rsid w:val="00D97356"/>
    <w:rsid w:val="00DA384A"/>
    <w:rsid w:val="00DB22DE"/>
    <w:rsid w:val="00DB5A7F"/>
    <w:rsid w:val="00DB6926"/>
    <w:rsid w:val="00DC12A2"/>
    <w:rsid w:val="00DC1DF0"/>
    <w:rsid w:val="00DC46AA"/>
    <w:rsid w:val="00DC6E6B"/>
    <w:rsid w:val="00DD111C"/>
    <w:rsid w:val="00DD644C"/>
    <w:rsid w:val="00DD7E20"/>
    <w:rsid w:val="00DF3AF0"/>
    <w:rsid w:val="00DF557D"/>
    <w:rsid w:val="00DF5ABF"/>
    <w:rsid w:val="00E00250"/>
    <w:rsid w:val="00E015D8"/>
    <w:rsid w:val="00E01D8A"/>
    <w:rsid w:val="00E0681D"/>
    <w:rsid w:val="00E1531D"/>
    <w:rsid w:val="00E15973"/>
    <w:rsid w:val="00E16151"/>
    <w:rsid w:val="00E2370F"/>
    <w:rsid w:val="00E340A3"/>
    <w:rsid w:val="00E40A9C"/>
    <w:rsid w:val="00E41A76"/>
    <w:rsid w:val="00E45525"/>
    <w:rsid w:val="00E50959"/>
    <w:rsid w:val="00E73BCC"/>
    <w:rsid w:val="00E8094E"/>
    <w:rsid w:val="00E83DB0"/>
    <w:rsid w:val="00E93089"/>
    <w:rsid w:val="00E97F41"/>
    <w:rsid w:val="00EA3675"/>
    <w:rsid w:val="00EA3D1A"/>
    <w:rsid w:val="00EB603D"/>
    <w:rsid w:val="00EB7474"/>
    <w:rsid w:val="00EB7C82"/>
    <w:rsid w:val="00EC19AC"/>
    <w:rsid w:val="00EC38F1"/>
    <w:rsid w:val="00EC5146"/>
    <w:rsid w:val="00ED10AB"/>
    <w:rsid w:val="00EE2945"/>
    <w:rsid w:val="00EE6159"/>
    <w:rsid w:val="00EF075D"/>
    <w:rsid w:val="00EF68DB"/>
    <w:rsid w:val="00F00029"/>
    <w:rsid w:val="00F1029A"/>
    <w:rsid w:val="00F119D8"/>
    <w:rsid w:val="00F142BB"/>
    <w:rsid w:val="00F21EA0"/>
    <w:rsid w:val="00F34F62"/>
    <w:rsid w:val="00F36105"/>
    <w:rsid w:val="00F4260D"/>
    <w:rsid w:val="00F43B11"/>
    <w:rsid w:val="00F44834"/>
    <w:rsid w:val="00F50243"/>
    <w:rsid w:val="00F51752"/>
    <w:rsid w:val="00F55B1C"/>
    <w:rsid w:val="00F55D5E"/>
    <w:rsid w:val="00F622DA"/>
    <w:rsid w:val="00F779E2"/>
    <w:rsid w:val="00F802A5"/>
    <w:rsid w:val="00F80B2A"/>
    <w:rsid w:val="00F80B58"/>
    <w:rsid w:val="00F8245D"/>
    <w:rsid w:val="00F92524"/>
    <w:rsid w:val="00F95E9A"/>
    <w:rsid w:val="00F96FC6"/>
    <w:rsid w:val="00FA7C27"/>
    <w:rsid w:val="00FB00ED"/>
    <w:rsid w:val="00FC0022"/>
    <w:rsid w:val="00FC4108"/>
    <w:rsid w:val="00FC7DCE"/>
    <w:rsid w:val="00FD2894"/>
    <w:rsid w:val="00FD6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DBB"/>
    <w:rPr>
      <w:rFonts w:eastAsiaTheme="minorEastAsia"/>
      <w:lang w:eastAsia="ru-RU"/>
    </w:rPr>
  </w:style>
  <w:style w:type="paragraph" w:styleId="1">
    <w:name w:val="heading 1"/>
    <w:basedOn w:val="a"/>
    <w:next w:val="a"/>
    <w:link w:val="10"/>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q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aliases w:val="ТЗ список,Абзац списка нумерованный"/>
    <w:basedOn w:val="a"/>
    <w:link w:val="a4"/>
    <w:uiPriority w:val="34"/>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5">
    <w:name w:val="Balloon Text"/>
    <w:basedOn w:val="a"/>
    <w:link w:val="a6"/>
    <w:unhideWhenUsed/>
    <w:rsid w:val="00884FFA"/>
    <w:pPr>
      <w:spacing w:after="0" w:line="240" w:lineRule="auto"/>
    </w:pPr>
    <w:rPr>
      <w:rFonts w:ascii="Tahoma" w:hAnsi="Tahoma" w:cs="Tahoma"/>
      <w:sz w:val="16"/>
      <w:szCs w:val="16"/>
    </w:rPr>
  </w:style>
  <w:style w:type="character" w:customStyle="1" w:styleId="a6">
    <w:name w:val="Текст выноски Знак"/>
    <w:basedOn w:val="a0"/>
    <w:link w:val="a5"/>
    <w:rsid w:val="00884FFA"/>
    <w:rPr>
      <w:rFonts w:ascii="Tahoma" w:eastAsiaTheme="minorEastAsia" w:hAnsi="Tahoma" w:cs="Tahoma"/>
      <w:sz w:val="16"/>
      <w:szCs w:val="16"/>
      <w:lang w:eastAsia="ru-RU"/>
    </w:rPr>
  </w:style>
  <w:style w:type="character" w:styleId="a7">
    <w:name w:val="Hyperlink"/>
    <w:basedOn w:val="a0"/>
    <w:unhideWhenUsed/>
    <w:rsid w:val="00CD1239"/>
    <w:rPr>
      <w:color w:val="0000FF" w:themeColor="hyperlink"/>
      <w:u w:val="single"/>
    </w:rPr>
  </w:style>
  <w:style w:type="paragraph" w:styleId="a8">
    <w:name w:val="header"/>
    <w:basedOn w:val="a"/>
    <w:link w:val="a9"/>
    <w:uiPriority w:val="99"/>
    <w:unhideWhenUsed/>
    <w:rsid w:val="00CD123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D1239"/>
    <w:rPr>
      <w:rFonts w:eastAsiaTheme="minorEastAsia"/>
      <w:lang w:eastAsia="ru-RU"/>
    </w:rPr>
  </w:style>
  <w:style w:type="paragraph" w:styleId="aa">
    <w:name w:val="footer"/>
    <w:basedOn w:val="a"/>
    <w:link w:val="ab"/>
    <w:unhideWhenUsed/>
    <w:rsid w:val="00CD1239"/>
    <w:pPr>
      <w:tabs>
        <w:tab w:val="center" w:pos="4677"/>
        <w:tab w:val="right" w:pos="9355"/>
      </w:tabs>
      <w:spacing w:after="0" w:line="240" w:lineRule="auto"/>
    </w:pPr>
  </w:style>
  <w:style w:type="character" w:customStyle="1" w:styleId="ab">
    <w:name w:val="Нижний колонтитул Знак"/>
    <w:basedOn w:val="a0"/>
    <w:link w:val="aa"/>
    <w:rsid w:val="00CD1239"/>
    <w:rPr>
      <w:rFonts w:eastAsiaTheme="minorEastAsia"/>
      <w:lang w:eastAsia="ru-RU"/>
    </w:rPr>
  </w:style>
  <w:style w:type="paragraph" w:styleId="ac">
    <w:name w:val="Title"/>
    <w:basedOn w:val="a"/>
    <w:next w:val="a"/>
    <w:link w:val="ad"/>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e">
    <w:name w:val="Normal (Web)"/>
    <w:aliases w:val="_а_Е’__ (дќа) И’ц_1,_а_Е’__ (дќа) И’ц_ И’ц_,___С¬__ (_x_) ÷¬__1,___С¬__ (_x_) ÷¬__ ÷¬__"/>
    <w:basedOn w:val="a"/>
    <w:link w:val="af"/>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0">
    <w:name w:val="Body Text Indent"/>
    <w:basedOn w:val="a"/>
    <w:link w:val="af1"/>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1">
    <w:name w:val="Основной текст с отступом Знак"/>
    <w:basedOn w:val="a0"/>
    <w:link w:val="af0"/>
    <w:rsid w:val="00A12B69"/>
    <w:rPr>
      <w:rFonts w:ascii="Times New Roman CYR" w:eastAsia="Times New Roman" w:hAnsi="Times New Roman CYR" w:cs="Times New Roman CYR"/>
      <w:sz w:val="20"/>
      <w:szCs w:val="20"/>
      <w:lang w:eastAsia="ru-RU"/>
    </w:rPr>
  </w:style>
  <w:style w:type="paragraph" w:styleId="af2">
    <w:name w:val="No Spacing"/>
    <w:link w:val="af3"/>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4">
    <w:name w:val="Emphasis"/>
    <w:basedOn w:val="a0"/>
    <w:qFormat/>
    <w:rsid w:val="00A12B69"/>
    <w:rPr>
      <w:i/>
      <w:iCs/>
    </w:rPr>
  </w:style>
  <w:style w:type="paragraph" w:styleId="af5">
    <w:name w:val="footnote text"/>
    <w:basedOn w:val="a"/>
    <w:link w:val="af6"/>
    <w:uiPriority w:val="99"/>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uiPriority w:val="99"/>
    <w:rsid w:val="00A12B69"/>
    <w:rPr>
      <w:rFonts w:ascii="Times New Roman" w:eastAsia="Times New Roman" w:hAnsi="Times New Roman" w:cs="Times New Roman"/>
      <w:sz w:val="20"/>
      <w:szCs w:val="20"/>
      <w:lang w:eastAsia="ru-RU"/>
    </w:rPr>
  </w:style>
  <w:style w:type="character" w:styleId="af7">
    <w:name w:val="footnote reference"/>
    <w:basedOn w:val="a0"/>
    <w:uiPriority w:val="99"/>
    <w:rsid w:val="00A12B69"/>
    <w:rPr>
      <w:vertAlign w:val="superscript"/>
    </w:rPr>
  </w:style>
  <w:style w:type="character" w:customStyle="1" w:styleId="10">
    <w:name w:val="Заголовок 1 Знак"/>
    <w:basedOn w:val="a0"/>
    <w:link w:val="1"/>
    <w:rsid w:val="00EC38F1"/>
    <w:rPr>
      <w:rFonts w:asciiTheme="majorHAnsi" w:eastAsiaTheme="majorEastAsia" w:hAnsiTheme="majorHAnsi" w:cstheme="majorBidi"/>
      <w:b/>
      <w:bCs/>
      <w:color w:val="365F91" w:themeColor="accent1" w:themeShade="BF"/>
      <w:sz w:val="28"/>
      <w:szCs w:val="28"/>
      <w:lang w:eastAsia="ru-RU"/>
    </w:rPr>
  </w:style>
  <w:style w:type="numbering" w:customStyle="1" w:styleId="21">
    <w:name w:val="Нет списка2"/>
    <w:next w:val="a2"/>
    <w:uiPriority w:val="99"/>
    <w:semiHidden/>
    <w:unhideWhenUsed/>
    <w:rsid w:val="004E1747"/>
  </w:style>
  <w:style w:type="character" w:customStyle="1" w:styleId="af8">
    <w:name w:val="Основной текст_"/>
    <w:link w:val="13"/>
    <w:rsid w:val="004E1747"/>
    <w:rPr>
      <w:spacing w:val="1"/>
      <w:sz w:val="27"/>
      <w:szCs w:val="27"/>
      <w:shd w:val="clear" w:color="auto" w:fill="FFFFFF"/>
    </w:rPr>
  </w:style>
  <w:style w:type="paragraph" w:customStyle="1" w:styleId="13">
    <w:name w:val="Основной текст1"/>
    <w:basedOn w:val="a"/>
    <w:link w:val="af8"/>
    <w:rsid w:val="004E1747"/>
    <w:pPr>
      <w:widowControl w:val="0"/>
      <w:shd w:val="clear" w:color="auto" w:fill="FFFFFF"/>
      <w:spacing w:after="720" w:line="0" w:lineRule="atLeast"/>
      <w:jc w:val="both"/>
    </w:pPr>
    <w:rPr>
      <w:rFonts w:eastAsiaTheme="minorHAnsi"/>
      <w:spacing w:val="1"/>
      <w:sz w:val="27"/>
      <w:szCs w:val="27"/>
      <w:lang w:eastAsia="en-US"/>
    </w:rPr>
  </w:style>
  <w:style w:type="character" w:customStyle="1" w:styleId="13pt">
    <w:name w:val="Основной текст + 13 pt"/>
    <w:rsid w:val="004E1747"/>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4E1747"/>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table" w:styleId="af9">
    <w:name w:val="Table Grid"/>
    <w:basedOn w:val="a1"/>
    <w:uiPriority w:val="59"/>
    <w:rsid w:val="004E17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ody Text"/>
    <w:basedOn w:val="a"/>
    <w:link w:val="afb"/>
    <w:rsid w:val="004E1747"/>
    <w:pPr>
      <w:spacing w:after="0" w:line="240" w:lineRule="auto"/>
      <w:jc w:val="both"/>
    </w:pPr>
    <w:rPr>
      <w:rFonts w:ascii="Times New Roman" w:eastAsia="Times New Roman" w:hAnsi="Times New Roman" w:cs="Times New Roman"/>
      <w:sz w:val="28"/>
      <w:szCs w:val="24"/>
      <w:lang w:val="x-none" w:eastAsia="x-none"/>
    </w:rPr>
  </w:style>
  <w:style w:type="character" w:customStyle="1" w:styleId="afb">
    <w:name w:val="Основной текст Знак"/>
    <w:basedOn w:val="a0"/>
    <w:link w:val="afa"/>
    <w:rsid w:val="004E1747"/>
    <w:rPr>
      <w:rFonts w:ascii="Times New Roman" w:eastAsia="Times New Roman" w:hAnsi="Times New Roman" w:cs="Times New Roman"/>
      <w:sz w:val="28"/>
      <w:szCs w:val="24"/>
      <w:lang w:val="x-none" w:eastAsia="x-none"/>
    </w:rPr>
  </w:style>
  <w:style w:type="character" w:styleId="afc">
    <w:name w:val="page number"/>
    <w:rsid w:val="004E1747"/>
  </w:style>
  <w:style w:type="character" w:customStyle="1" w:styleId="ConsPlusNormal0">
    <w:name w:val="ConsPlusNormal Знак"/>
    <w:link w:val="ConsPlusNormal"/>
    <w:locked/>
    <w:rsid w:val="004E1747"/>
    <w:rPr>
      <w:rFonts w:ascii="Calibri" w:eastAsia="Times New Roman" w:hAnsi="Calibri" w:cs="Calibri"/>
      <w:szCs w:val="20"/>
      <w:lang w:eastAsia="ru-RU"/>
    </w:r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4E1747"/>
    <w:rPr>
      <w:rFonts w:ascii="Arial" w:eastAsia="Times New Roman" w:hAnsi="Arial" w:cs="Arial"/>
      <w:color w:val="4C4C4C"/>
      <w:sz w:val="16"/>
      <w:szCs w:val="16"/>
      <w:lang w:eastAsia="ru-RU"/>
    </w:rPr>
  </w:style>
  <w:style w:type="character" w:styleId="afd">
    <w:name w:val="Strong"/>
    <w:uiPriority w:val="22"/>
    <w:qFormat/>
    <w:rsid w:val="004E1747"/>
    <w:rPr>
      <w:b/>
      <w:bCs/>
    </w:rPr>
  </w:style>
  <w:style w:type="paragraph" w:customStyle="1" w:styleId="consplusnormal00">
    <w:name w:val="consplusnormal0"/>
    <w:basedOn w:val="a"/>
    <w:rsid w:val="004E1747"/>
    <w:pPr>
      <w:spacing w:before="100" w:after="100" w:line="240" w:lineRule="auto"/>
      <w:ind w:firstLine="120"/>
    </w:pPr>
    <w:rPr>
      <w:rFonts w:ascii="Verdana" w:eastAsia="Times New Roman" w:hAnsi="Verdana" w:cs="Times New Roman"/>
      <w:sz w:val="24"/>
      <w:szCs w:val="24"/>
    </w:rPr>
  </w:style>
  <w:style w:type="character" w:styleId="afe">
    <w:name w:val="annotation reference"/>
    <w:uiPriority w:val="99"/>
    <w:rsid w:val="004E1747"/>
    <w:rPr>
      <w:sz w:val="16"/>
      <w:szCs w:val="16"/>
    </w:rPr>
  </w:style>
  <w:style w:type="paragraph" w:styleId="aff">
    <w:name w:val="annotation text"/>
    <w:basedOn w:val="a"/>
    <w:link w:val="aff0"/>
    <w:uiPriority w:val="99"/>
    <w:rsid w:val="004E1747"/>
    <w:pPr>
      <w:spacing w:after="0" w:line="240" w:lineRule="auto"/>
    </w:pPr>
    <w:rPr>
      <w:rFonts w:ascii="Times New Roman" w:eastAsia="Times New Roman" w:hAnsi="Times New Roman" w:cs="Times New Roman"/>
      <w:sz w:val="20"/>
      <w:szCs w:val="20"/>
    </w:rPr>
  </w:style>
  <w:style w:type="character" w:customStyle="1" w:styleId="aff0">
    <w:name w:val="Текст примечания Знак"/>
    <w:basedOn w:val="a0"/>
    <w:link w:val="aff"/>
    <w:rsid w:val="004E1747"/>
    <w:rPr>
      <w:rFonts w:ascii="Times New Roman" w:eastAsia="Times New Roman" w:hAnsi="Times New Roman" w:cs="Times New Roman"/>
      <w:sz w:val="20"/>
      <w:szCs w:val="20"/>
      <w:lang w:eastAsia="ru-RU"/>
    </w:rPr>
  </w:style>
  <w:style w:type="paragraph" w:styleId="aff1">
    <w:name w:val="annotation subject"/>
    <w:basedOn w:val="aff"/>
    <w:next w:val="aff"/>
    <w:link w:val="aff2"/>
    <w:rsid w:val="004E1747"/>
    <w:rPr>
      <w:b/>
      <w:bCs/>
      <w:lang w:val="x-none" w:eastAsia="x-none"/>
    </w:rPr>
  </w:style>
  <w:style w:type="character" w:customStyle="1" w:styleId="aff2">
    <w:name w:val="Тема примечания Знак"/>
    <w:basedOn w:val="aff0"/>
    <w:link w:val="aff1"/>
    <w:rsid w:val="004E1747"/>
    <w:rPr>
      <w:rFonts w:ascii="Times New Roman" w:eastAsia="Times New Roman" w:hAnsi="Times New Roman" w:cs="Times New Roman"/>
      <w:b/>
      <w:bCs/>
      <w:sz w:val="20"/>
      <w:szCs w:val="20"/>
      <w:lang w:val="x-none" w:eastAsia="x-none"/>
    </w:rPr>
  </w:style>
  <w:style w:type="character" w:customStyle="1" w:styleId="a4">
    <w:name w:val="Абзац списка Знак"/>
    <w:aliases w:val="ТЗ список Знак,Абзац списка нумерованный Знак"/>
    <w:link w:val="a3"/>
    <w:uiPriority w:val="34"/>
    <w:qFormat/>
    <w:locked/>
    <w:rsid w:val="004E1747"/>
    <w:rPr>
      <w:rFonts w:ascii="Calibri" w:eastAsia="Calibri" w:hAnsi="Calibri" w:cs="Calibri"/>
      <w:lang w:eastAsia="ru-RU"/>
    </w:rPr>
  </w:style>
  <w:style w:type="paragraph" w:customStyle="1" w:styleId="aff3">
    <w:name w:val="Знак Знак Знак Знак Знак Знак Знак"/>
    <w:basedOn w:val="a"/>
    <w:rsid w:val="004E1747"/>
    <w:pPr>
      <w:spacing w:after="160" w:line="240" w:lineRule="exact"/>
      <w:ind w:firstLine="567"/>
      <w:jc w:val="right"/>
    </w:pPr>
    <w:rPr>
      <w:rFonts w:ascii="Arial" w:eastAsia="Times New Roman" w:hAnsi="Arial" w:cs="Times New Roman"/>
      <w:sz w:val="24"/>
      <w:szCs w:val="24"/>
      <w:lang w:val="en-GB" w:eastAsia="en-US"/>
    </w:rPr>
  </w:style>
  <w:style w:type="character" w:customStyle="1" w:styleId="blk">
    <w:name w:val="blk"/>
    <w:rsid w:val="004E1747"/>
  </w:style>
  <w:style w:type="character" w:customStyle="1" w:styleId="aff4">
    <w:name w:val="Заголовок Знак"/>
    <w:rsid w:val="004E1747"/>
    <w:rPr>
      <w:rFonts w:ascii="Calibri Light" w:hAnsi="Calibri Light"/>
      <w:b/>
      <w:bCs/>
      <w:kern w:val="28"/>
      <w:sz w:val="32"/>
      <w:szCs w:val="32"/>
    </w:rPr>
  </w:style>
  <w:style w:type="paragraph" w:customStyle="1" w:styleId="1-21">
    <w:name w:val="Средняя сетка 1 - Акцент 21"/>
    <w:basedOn w:val="a"/>
    <w:uiPriority w:val="34"/>
    <w:qFormat/>
    <w:rsid w:val="004E1747"/>
    <w:pPr>
      <w:ind w:left="720"/>
      <w:contextualSpacing/>
    </w:pPr>
    <w:rPr>
      <w:rFonts w:ascii="Calibri" w:eastAsia="Calibri" w:hAnsi="Calibri" w:cs="Times New Roman"/>
      <w:lang w:eastAsia="en-US"/>
    </w:rPr>
  </w:style>
  <w:style w:type="character" w:styleId="aff5">
    <w:name w:val="FollowedHyperlink"/>
    <w:uiPriority w:val="99"/>
    <w:rsid w:val="004E1747"/>
    <w:rPr>
      <w:color w:val="800080"/>
      <w:u w:val="single"/>
    </w:rPr>
  </w:style>
  <w:style w:type="paragraph" w:customStyle="1" w:styleId="aff6">
    <w:name w:val="Знак Знак Знак Знак"/>
    <w:basedOn w:val="a"/>
    <w:rsid w:val="004E174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4">
    <w:name w:val="Абзац списка1"/>
    <w:basedOn w:val="a"/>
    <w:rsid w:val="004E1747"/>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hidden/>
    <w:uiPriority w:val="71"/>
    <w:rsid w:val="004E1747"/>
    <w:pPr>
      <w:spacing w:after="0" w:line="240" w:lineRule="auto"/>
    </w:pPr>
    <w:rPr>
      <w:rFonts w:ascii="Times New Roman" w:eastAsia="Times New Roman" w:hAnsi="Times New Roman" w:cs="Times New Roman"/>
      <w:sz w:val="24"/>
      <w:szCs w:val="24"/>
      <w:lang w:eastAsia="ru-RU"/>
    </w:rPr>
  </w:style>
  <w:style w:type="character" w:customStyle="1" w:styleId="15">
    <w:name w:val="Тема примечания Знак1"/>
    <w:locked/>
    <w:rsid w:val="004E1747"/>
    <w:rPr>
      <w:rFonts w:cs="Times New Roman"/>
      <w:b/>
      <w:bCs/>
      <w:sz w:val="24"/>
      <w:szCs w:val="24"/>
    </w:rPr>
  </w:style>
  <w:style w:type="paragraph" w:customStyle="1" w:styleId="aff7">
    <w:name w:val="÷¬__ ÷¬__ ÷¬__ ÷¬__"/>
    <w:basedOn w:val="a"/>
    <w:rsid w:val="004E1747"/>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2">
    <w:name w:val="Body Text Indent 2"/>
    <w:basedOn w:val="a"/>
    <w:link w:val="23"/>
    <w:rsid w:val="004E1747"/>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4E1747"/>
    <w:rPr>
      <w:rFonts w:ascii="Times New Roman" w:eastAsia="Times New Roman" w:hAnsi="Times New Roman" w:cs="Times New Roman"/>
      <w:sz w:val="24"/>
      <w:szCs w:val="24"/>
      <w:lang w:eastAsia="ru-RU"/>
    </w:rPr>
  </w:style>
  <w:style w:type="paragraph" w:styleId="aff8">
    <w:name w:val="endnote text"/>
    <w:basedOn w:val="a"/>
    <w:link w:val="aff9"/>
    <w:rsid w:val="004E1747"/>
    <w:pPr>
      <w:spacing w:after="0" w:line="240" w:lineRule="auto"/>
    </w:pPr>
    <w:rPr>
      <w:rFonts w:ascii="Times New Roman" w:eastAsia="Times New Roman" w:hAnsi="Times New Roman" w:cs="Times New Roman"/>
      <w:sz w:val="20"/>
      <w:szCs w:val="20"/>
    </w:rPr>
  </w:style>
  <w:style w:type="character" w:customStyle="1" w:styleId="aff9">
    <w:name w:val="Текст концевой сноски Знак"/>
    <w:basedOn w:val="a0"/>
    <w:link w:val="aff8"/>
    <w:rsid w:val="004E1747"/>
    <w:rPr>
      <w:rFonts w:ascii="Times New Roman" w:eastAsia="Times New Roman" w:hAnsi="Times New Roman" w:cs="Times New Roman"/>
      <w:sz w:val="20"/>
      <w:szCs w:val="20"/>
      <w:lang w:eastAsia="ru-RU"/>
    </w:rPr>
  </w:style>
  <w:style w:type="character" w:styleId="affa">
    <w:name w:val="endnote reference"/>
    <w:rsid w:val="004E1747"/>
    <w:rPr>
      <w:vertAlign w:val="superscript"/>
    </w:rPr>
  </w:style>
  <w:style w:type="paragraph" w:customStyle="1" w:styleId="P16">
    <w:name w:val="P16"/>
    <w:basedOn w:val="a"/>
    <w:hidden/>
    <w:rsid w:val="004E1747"/>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paragraph" w:customStyle="1" w:styleId="P59">
    <w:name w:val="P59"/>
    <w:basedOn w:val="a"/>
    <w:hidden/>
    <w:rsid w:val="004E174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4E174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
    <w:hidden/>
    <w:rsid w:val="004E1747"/>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4E1747"/>
    <w:rPr>
      <w:sz w:val="24"/>
    </w:rPr>
  </w:style>
  <w:style w:type="paragraph" w:styleId="31">
    <w:name w:val="Body Text Indent 3"/>
    <w:basedOn w:val="a"/>
    <w:link w:val="32"/>
    <w:rsid w:val="004E1747"/>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4E1747"/>
    <w:rPr>
      <w:rFonts w:ascii="Times New Roman" w:eastAsia="Times New Roman" w:hAnsi="Times New Roman" w:cs="Times New Roman"/>
      <w:sz w:val="16"/>
      <w:szCs w:val="16"/>
      <w:lang w:eastAsia="ru-RU"/>
    </w:rPr>
  </w:style>
  <w:style w:type="paragraph" w:customStyle="1" w:styleId="Default">
    <w:name w:val="Default"/>
    <w:rsid w:val="004E174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4E1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E1747"/>
    <w:rPr>
      <w:rFonts w:ascii="Courier New" w:eastAsia="Times New Roman" w:hAnsi="Courier New" w:cs="Courier New"/>
      <w:sz w:val="20"/>
      <w:szCs w:val="20"/>
      <w:lang w:eastAsia="ru-RU"/>
    </w:rPr>
  </w:style>
  <w:style w:type="paragraph" w:customStyle="1" w:styleId="affb">
    <w:name w:val="МУ Обычный стиль"/>
    <w:basedOn w:val="a"/>
    <w:autoRedefine/>
    <w:rsid w:val="004E174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rPr>
  </w:style>
  <w:style w:type="paragraph" w:customStyle="1" w:styleId="8">
    <w:name w:val="Стиль8"/>
    <w:basedOn w:val="a"/>
    <w:rsid w:val="004E1747"/>
    <w:pPr>
      <w:spacing w:after="0" w:line="240" w:lineRule="auto"/>
    </w:pPr>
    <w:rPr>
      <w:rFonts w:ascii="Times New Roman" w:eastAsia="Calibri" w:hAnsi="Times New Roman" w:cs="Times New Roman"/>
      <w:noProof/>
      <w:sz w:val="28"/>
      <w:szCs w:val="28"/>
    </w:rPr>
  </w:style>
  <w:style w:type="paragraph" w:styleId="affc">
    <w:name w:val="TOC Heading"/>
    <w:basedOn w:val="1"/>
    <w:next w:val="a"/>
    <w:uiPriority w:val="39"/>
    <w:unhideWhenUsed/>
    <w:qFormat/>
    <w:rsid w:val="004E1747"/>
    <w:pPr>
      <w:spacing w:before="240" w:line="259" w:lineRule="auto"/>
      <w:outlineLvl w:val="9"/>
    </w:pPr>
    <w:rPr>
      <w:rFonts w:ascii="Calibri Light" w:eastAsia="Times New Roman" w:hAnsi="Calibri Light" w:cs="Times New Roman"/>
      <w:b w:val="0"/>
      <w:bCs w:val="0"/>
      <w:color w:val="2E74B5"/>
      <w:sz w:val="32"/>
      <w:szCs w:val="32"/>
    </w:rPr>
  </w:style>
  <w:style w:type="paragraph" w:styleId="33">
    <w:name w:val="toc 3"/>
    <w:basedOn w:val="a"/>
    <w:next w:val="a"/>
    <w:autoRedefine/>
    <w:uiPriority w:val="39"/>
    <w:rsid w:val="004E1747"/>
    <w:pPr>
      <w:spacing w:after="0" w:line="240" w:lineRule="auto"/>
      <w:ind w:left="480"/>
    </w:pPr>
    <w:rPr>
      <w:rFonts w:ascii="Times New Roman" w:eastAsia="Times New Roman" w:hAnsi="Times New Roman" w:cs="Times New Roman"/>
      <w:sz w:val="24"/>
      <w:szCs w:val="24"/>
    </w:rPr>
  </w:style>
  <w:style w:type="paragraph" w:styleId="16">
    <w:name w:val="toc 1"/>
    <w:basedOn w:val="a"/>
    <w:next w:val="a"/>
    <w:autoRedefine/>
    <w:uiPriority w:val="39"/>
    <w:rsid w:val="004E1747"/>
    <w:pPr>
      <w:spacing w:after="0" w:line="240" w:lineRule="auto"/>
    </w:pPr>
    <w:rPr>
      <w:rFonts w:ascii="Times New Roman" w:eastAsia="Times New Roman" w:hAnsi="Times New Roman" w:cs="Times New Roman"/>
      <w:sz w:val="24"/>
      <w:szCs w:val="24"/>
    </w:rPr>
  </w:style>
  <w:style w:type="paragraph" w:styleId="24">
    <w:name w:val="toc 2"/>
    <w:basedOn w:val="a"/>
    <w:next w:val="a"/>
    <w:autoRedefine/>
    <w:uiPriority w:val="39"/>
    <w:rsid w:val="004E1747"/>
    <w:pPr>
      <w:spacing w:after="0" w:line="240" w:lineRule="auto"/>
      <w:ind w:left="240"/>
    </w:pPr>
    <w:rPr>
      <w:rFonts w:ascii="Times New Roman" w:eastAsia="Times New Roman" w:hAnsi="Times New Roman" w:cs="Times New Roman"/>
      <w:sz w:val="24"/>
      <w:szCs w:val="24"/>
    </w:rPr>
  </w:style>
  <w:style w:type="numbering" w:customStyle="1" w:styleId="34">
    <w:name w:val="Нет списка3"/>
    <w:next w:val="a2"/>
    <w:uiPriority w:val="99"/>
    <w:semiHidden/>
    <w:unhideWhenUsed/>
    <w:rsid w:val="00E15973"/>
  </w:style>
  <w:style w:type="character" w:customStyle="1" w:styleId="WW8Num1z0">
    <w:name w:val="WW8Num1z0"/>
    <w:rsid w:val="00E15973"/>
    <w:rPr>
      <w:rFonts w:ascii="Vladimir Script" w:hAnsi="Vladimir Script" w:cs="Vladimir Script"/>
    </w:rPr>
  </w:style>
  <w:style w:type="character" w:customStyle="1" w:styleId="WW8Num1z1">
    <w:name w:val="WW8Num1z1"/>
    <w:rsid w:val="00E15973"/>
    <w:rPr>
      <w:rFonts w:ascii="Courier New" w:hAnsi="Courier New" w:cs="Courier New"/>
    </w:rPr>
  </w:style>
  <w:style w:type="character" w:customStyle="1" w:styleId="WW8Num1z2">
    <w:name w:val="WW8Num1z2"/>
    <w:rsid w:val="00E15973"/>
    <w:rPr>
      <w:rFonts w:ascii="Wingdings" w:hAnsi="Wingdings" w:cs="Wingdings"/>
    </w:rPr>
  </w:style>
  <w:style w:type="character" w:customStyle="1" w:styleId="WW8Num1z3">
    <w:name w:val="WW8Num1z3"/>
    <w:rsid w:val="00E15973"/>
    <w:rPr>
      <w:rFonts w:ascii="Symbol" w:hAnsi="Symbol" w:cs="Symbol"/>
    </w:rPr>
  </w:style>
  <w:style w:type="character" w:customStyle="1" w:styleId="WW8Num2z0">
    <w:name w:val="WW8Num2z0"/>
    <w:rsid w:val="00E15973"/>
    <w:rPr>
      <w:rFonts w:ascii="Vladimir Script" w:hAnsi="Vladimir Script" w:cs="Vladimir Script"/>
    </w:rPr>
  </w:style>
  <w:style w:type="character" w:customStyle="1" w:styleId="WW8Num2z1">
    <w:name w:val="WW8Num2z1"/>
    <w:rsid w:val="00E15973"/>
    <w:rPr>
      <w:rFonts w:ascii="Courier New" w:hAnsi="Courier New" w:cs="Courier New"/>
    </w:rPr>
  </w:style>
  <w:style w:type="character" w:customStyle="1" w:styleId="WW8Num2z2">
    <w:name w:val="WW8Num2z2"/>
    <w:rsid w:val="00E15973"/>
    <w:rPr>
      <w:rFonts w:ascii="Wingdings" w:hAnsi="Wingdings" w:cs="Wingdings"/>
    </w:rPr>
  </w:style>
  <w:style w:type="character" w:customStyle="1" w:styleId="WW8Num2z3">
    <w:name w:val="WW8Num2z3"/>
    <w:rsid w:val="00E15973"/>
    <w:rPr>
      <w:rFonts w:ascii="Symbol" w:hAnsi="Symbol" w:cs="Symbol"/>
    </w:rPr>
  </w:style>
  <w:style w:type="character" w:customStyle="1" w:styleId="WW8Num3z0">
    <w:name w:val="WW8Num3z0"/>
    <w:rsid w:val="00E15973"/>
    <w:rPr>
      <w:rFonts w:cs="Times New Roman"/>
    </w:rPr>
  </w:style>
  <w:style w:type="character" w:customStyle="1" w:styleId="WW8Num4z0">
    <w:name w:val="WW8Num4z0"/>
    <w:rsid w:val="00E15973"/>
    <w:rPr>
      <w:b w:val="0"/>
    </w:rPr>
  </w:style>
  <w:style w:type="character" w:customStyle="1" w:styleId="WW8Num4z1">
    <w:name w:val="WW8Num4z1"/>
    <w:rsid w:val="00E15973"/>
  </w:style>
  <w:style w:type="character" w:customStyle="1" w:styleId="WW8Num4z2">
    <w:name w:val="WW8Num4z2"/>
    <w:rsid w:val="00E15973"/>
  </w:style>
  <w:style w:type="character" w:customStyle="1" w:styleId="WW8Num4z3">
    <w:name w:val="WW8Num4z3"/>
    <w:rsid w:val="00E15973"/>
  </w:style>
  <w:style w:type="character" w:customStyle="1" w:styleId="WW8Num4z4">
    <w:name w:val="WW8Num4z4"/>
    <w:rsid w:val="00E15973"/>
  </w:style>
  <w:style w:type="character" w:customStyle="1" w:styleId="WW8Num4z5">
    <w:name w:val="WW8Num4z5"/>
    <w:rsid w:val="00E15973"/>
  </w:style>
  <w:style w:type="character" w:customStyle="1" w:styleId="WW8Num4z6">
    <w:name w:val="WW8Num4z6"/>
    <w:rsid w:val="00E15973"/>
  </w:style>
  <w:style w:type="character" w:customStyle="1" w:styleId="WW8Num4z7">
    <w:name w:val="WW8Num4z7"/>
    <w:rsid w:val="00E15973"/>
  </w:style>
  <w:style w:type="character" w:customStyle="1" w:styleId="WW8Num4z8">
    <w:name w:val="WW8Num4z8"/>
    <w:rsid w:val="00E15973"/>
  </w:style>
  <w:style w:type="character" w:customStyle="1" w:styleId="WW8Num5z0">
    <w:name w:val="WW8Num5z0"/>
    <w:rsid w:val="00E15973"/>
    <w:rPr>
      <w:rFonts w:cs="Times New Roman"/>
    </w:rPr>
  </w:style>
  <w:style w:type="character" w:customStyle="1" w:styleId="WW8Num5z1">
    <w:name w:val="WW8Num5z1"/>
    <w:rsid w:val="00E15973"/>
    <w:rPr>
      <w:rFonts w:cs="Times New Roman"/>
      <w:b w:val="0"/>
      <w:bCs w:val="0"/>
    </w:rPr>
  </w:style>
  <w:style w:type="character" w:customStyle="1" w:styleId="WW8Num6z0">
    <w:name w:val="WW8Num6z0"/>
    <w:rsid w:val="00E15973"/>
    <w:rPr>
      <w:rFonts w:cs="Times New Roman"/>
      <w:i w:val="0"/>
    </w:rPr>
  </w:style>
  <w:style w:type="character" w:customStyle="1" w:styleId="WW8Num6z1">
    <w:name w:val="WW8Num6z1"/>
    <w:rsid w:val="00E15973"/>
    <w:rPr>
      <w:rFonts w:cs="Times New Roman"/>
    </w:rPr>
  </w:style>
  <w:style w:type="character" w:customStyle="1" w:styleId="WW8Num7z0">
    <w:name w:val="WW8Num7z0"/>
    <w:rsid w:val="00E15973"/>
    <w:rPr>
      <w:rFonts w:cs="Times New Roman"/>
      <w:i w:val="0"/>
    </w:rPr>
  </w:style>
  <w:style w:type="character" w:customStyle="1" w:styleId="WW8Num8z0">
    <w:name w:val="WW8Num8z0"/>
    <w:rsid w:val="00E15973"/>
    <w:rPr>
      <w:rFonts w:cs="Times New Roman"/>
    </w:rPr>
  </w:style>
  <w:style w:type="character" w:customStyle="1" w:styleId="WW8Num9z0">
    <w:name w:val="WW8Num9z0"/>
    <w:rsid w:val="00E15973"/>
    <w:rPr>
      <w:rFonts w:cs="Times New Roman"/>
    </w:rPr>
  </w:style>
  <w:style w:type="character" w:customStyle="1" w:styleId="WW8Num10z0">
    <w:name w:val="WW8Num10z0"/>
    <w:rsid w:val="00E15973"/>
    <w:rPr>
      <w:rFonts w:ascii="Vladimir Script" w:hAnsi="Vladimir Script" w:cs="Vladimir Script"/>
    </w:rPr>
  </w:style>
  <w:style w:type="character" w:customStyle="1" w:styleId="WW8Num10z1">
    <w:name w:val="WW8Num10z1"/>
    <w:rsid w:val="00E15973"/>
    <w:rPr>
      <w:rFonts w:ascii="Courier New" w:hAnsi="Courier New" w:cs="Courier New"/>
    </w:rPr>
  </w:style>
  <w:style w:type="character" w:customStyle="1" w:styleId="WW8Num10z2">
    <w:name w:val="WW8Num10z2"/>
    <w:rsid w:val="00E15973"/>
    <w:rPr>
      <w:rFonts w:ascii="Wingdings" w:hAnsi="Wingdings" w:cs="Wingdings"/>
    </w:rPr>
  </w:style>
  <w:style w:type="character" w:customStyle="1" w:styleId="WW8Num10z3">
    <w:name w:val="WW8Num10z3"/>
    <w:rsid w:val="00E15973"/>
    <w:rPr>
      <w:rFonts w:ascii="Symbol" w:hAnsi="Symbol" w:cs="Symbol"/>
    </w:rPr>
  </w:style>
  <w:style w:type="character" w:customStyle="1" w:styleId="WW8Num11z0">
    <w:name w:val="WW8Num11z0"/>
    <w:rsid w:val="00E15973"/>
    <w:rPr>
      <w:rFonts w:cs="Times New Roman"/>
    </w:rPr>
  </w:style>
  <w:style w:type="character" w:customStyle="1" w:styleId="WW8Num12z0">
    <w:name w:val="WW8Num12z0"/>
    <w:rsid w:val="00E15973"/>
    <w:rPr>
      <w:rFonts w:ascii="Vladimir Script" w:hAnsi="Vladimir Script" w:cs="Vladimir Script"/>
    </w:rPr>
  </w:style>
  <w:style w:type="character" w:customStyle="1" w:styleId="WW8Num12z1">
    <w:name w:val="WW8Num12z1"/>
    <w:rsid w:val="00E15973"/>
    <w:rPr>
      <w:rFonts w:ascii="Courier New" w:hAnsi="Courier New" w:cs="Courier New"/>
    </w:rPr>
  </w:style>
  <w:style w:type="character" w:customStyle="1" w:styleId="WW8Num12z2">
    <w:name w:val="WW8Num12z2"/>
    <w:rsid w:val="00E15973"/>
    <w:rPr>
      <w:rFonts w:ascii="Wingdings" w:hAnsi="Wingdings" w:cs="Wingdings"/>
    </w:rPr>
  </w:style>
  <w:style w:type="character" w:customStyle="1" w:styleId="WW8Num12z3">
    <w:name w:val="WW8Num12z3"/>
    <w:rsid w:val="00E15973"/>
    <w:rPr>
      <w:rFonts w:ascii="Symbol" w:hAnsi="Symbol" w:cs="Symbol"/>
    </w:rPr>
  </w:style>
  <w:style w:type="character" w:customStyle="1" w:styleId="WW8Num13z0">
    <w:name w:val="WW8Num13z0"/>
    <w:rsid w:val="00E15973"/>
  </w:style>
  <w:style w:type="character" w:customStyle="1" w:styleId="WW8Num13z1">
    <w:name w:val="WW8Num13z1"/>
    <w:rsid w:val="00E15973"/>
  </w:style>
  <w:style w:type="character" w:customStyle="1" w:styleId="WW8Num13z2">
    <w:name w:val="WW8Num13z2"/>
    <w:rsid w:val="00E15973"/>
  </w:style>
  <w:style w:type="character" w:customStyle="1" w:styleId="WW8Num13z3">
    <w:name w:val="WW8Num13z3"/>
    <w:rsid w:val="00E15973"/>
  </w:style>
  <w:style w:type="character" w:customStyle="1" w:styleId="WW8Num13z4">
    <w:name w:val="WW8Num13z4"/>
    <w:rsid w:val="00E15973"/>
  </w:style>
  <w:style w:type="character" w:customStyle="1" w:styleId="WW8Num13z5">
    <w:name w:val="WW8Num13z5"/>
    <w:rsid w:val="00E15973"/>
  </w:style>
  <w:style w:type="character" w:customStyle="1" w:styleId="WW8Num13z6">
    <w:name w:val="WW8Num13z6"/>
    <w:rsid w:val="00E15973"/>
  </w:style>
  <w:style w:type="character" w:customStyle="1" w:styleId="WW8Num13z7">
    <w:name w:val="WW8Num13z7"/>
    <w:rsid w:val="00E15973"/>
  </w:style>
  <w:style w:type="character" w:customStyle="1" w:styleId="WW8Num13z8">
    <w:name w:val="WW8Num13z8"/>
    <w:rsid w:val="00E15973"/>
  </w:style>
  <w:style w:type="character" w:customStyle="1" w:styleId="WW8Num14z0">
    <w:name w:val="WW8Num14z0"/>
    <w:rsid w:val="00E15973"/>
    <w:rPr>
      <w:rFonts w:cs="Times New Roman"/>
    </w:rPr>
  </w:style>
  <w:style w:type="character" w:customStyle="1" w:styleId="WW8Num15z0">
    <w:name w:val="WW8Num15z0"/>
    <w:rsid w:val="00E15973"/>
    <w:rPr>
      <w:rFonts w:cs="Times New Roman"/>
    </w:rPr>
  </w:style>
  <w:style w:type="character" w:customStyle="1" w:styleId="WW8Num16z0">
    <w:name w:val="WW8Num16z0"/>
    <w:rsid w:val="00E15973"/>
    <w:rPr>
      <w:rFonts w:cs="Times New Roman"/>
    </w:rPr>
  </w:style>
  <w:style w:type="character" w:customStyle="1" w:styleId="WW8Num17z0">
    <w:name w:val="WW8Num17z0"/>
    <w:rsid w:val="00E15973"/>
  </w:style>
  <w:style w:type="character" w:customStyle="1" w:styleId="WW8Num17z1">
    <w:name w:val="WW8Num17z1"/>
    <w:rsid w:val="00E15973"/>
  </w:style>
  <w:style w:type="character" w:customStyle="1" w:styleId="WW8Num17z2">
    <w:name w:val="WW8Num17z2"/>
    <w:rsid w:val="00E15973"/>
  </w:style>
  <w:style w:type="character" w:customStyle="1" w:styleId="WW8Num17z3">
    <w:name w:val="WW8Num17z3"/>
    <w:rsid w:val="00E15973"/>
  </w:style>
  <w:style w:type="character" w:customStyle="1" w:styleId="WW8Num17z4">
    <w:name w:val="WW8Num17z4"/>
    <w:rsid w:val="00E15973"/>
  </w:style>
  <w:style w:type="character" w:customStyle="1" w:styleId="WW8Num17z5">
    <w:name w:val="WW8Num17z5"/>
    <w:rsid w:val="00E15973"/>
  </w:style>
  <w:style w:type="character" w:customStyle="1" w:styleId="WW8Num17z6">
    <w:name w:val="WW8Num17z6"/>
    <w:rsid w:val="00E15973"/>
  </w:style>
  <w:style w:type="character" w:customStyle="1" w:styleId="WW8Num17z7">
    <w:name w:val="WW8Num17z7"/>
    <w:rsid w:val="00E15973"/>
  </w:style>
  <w:style w:type="character" w:customStyle="1" w:styleId="WW8Num17z8">
    <w:name w:val="WW8Num17z8"/>
    <w:rsid w:val="00E15973"/>
  </w:style>
  <w:style w:type="character" w:customStyle="1" w:styleId="WW8Num18z0">
    <w:name w:val="WW8Num18z0"/>
    <w:rsid w:val="00E15973"/>
    <w:rPr>
      <w:rFonts w:ascii="Times New Roman" w:eastAsia="Times New Roman" w:hAnsi="Times New Roman" w:cs="Times New Roman"/>
    </w:rPr>
  </w:style>
  <w:style w:type="character" w:customStyle="1" w:styleId="WW8Num18z1">
    <w:name w:val="WW8Num18z1"/>
    <w:rsid w:val="00E15973"/>
    <w:rPr>
      <w:rFonts w:ascii="Courier New" w:hAnsi="Courier New" w:cs="Courier New"/>
    </w:rPr>
  </w:style>
  <w:style w:type="character" w:customStyle="1" w:styleId="WW8Num18z2">
    <w:name w:val="WW8Num18z2"/>
    <w:rsid w:val="00E15973"/>
    <w:rPr>
      <w:rFonts w:ascii="Wingdings" w:hAnsi="Wingdings" w:cs="Wingdings"/>
    </w:rPr>
  </w:style>
  <w:style w:type="character" w:customStyle="1" w:styleId="WW8Num18z3">
    <w:name w:val="WW8Num18z3"/>
    <w:rsid w:val="00E15973"/>
    <w:rPr>
      <w:rFonts w:ascii="Symbol" w:hAnsi="Symbol" w:cs="Symbol"/>
    </w:rPr>
  </w:style>
  <w:style w:type="character" w:customStyle="1" w:styleId="WW8Num19z0">
    <w:name w:val="WW8Num19z0"/>
    <w:rsid w:val="00E15973"/>
    <w:rPr>
      <w:rFonts w:cs="Times New Roman"/>
      <w:b w:val="0"/>
    </w:rPr>
  </w:style>
  <w:style w:type="character" w:customStyle="1" w:styleId="WW8Num20z0">
    <w:name w:val="WW8Num20z0"/>
    <w:rsid w:val="00E15973"/>
    <w:rPr>
      <w:rFonts w:cs="Times New Roman"/>
    </w:rPr>
  </w:style>
  <w:style w:type="character" w:customStyle="1" w:styleId="WW8Num21z0">
    <w:name w:val="WW8Num21z0"/>
    <w:rsid w:val="00E15973"/>
    <w:rPr>
      <w:rFonts w:ascii="Vladimir Script" w:hAnsi="Vladimir Script" w:cs="Vladimir Script"/>
    </w:rPr>
  </w:style>
  <w:style w:type="character" w:customStyle="1" w:styleId="WW8Num21z1">
    <w:name w:val="WW8Num21z1"/>
    <w:rsid w:val="00E15973"/>
    <w:rPr>
      <w:rFonts w:ascii="Courier New" w:hAnsi="Courier New" w:cs="Courier New"/>
    </w:rPr>
  </w:style>
  <w:style w:type="character" w:customStyle="1" w:styleId="WW8Num21z2">
    <w:name w:val="WW8Num21z2"/>
    <w:rsid w:val="00E15973"/>
    <w:rPr>
      <w:rFonts w:ascii="Wingdings" w:hAnsi="Wingdings" w:cs="Wingdings"/>
    </w:rPr>
  </w:style>
  <w:style w:type="character" w:customStyle="1" w:styleId="WW8Num21z3">
    <w:name w:val="WW8Num21z3"/>
    <w:rsid w:val="00E15973"/>
    <w:rPr>
      <w:rFonts w:ascii="Symbol" w:hAnsi="Symbol" w:cs="Symbol"/>
    </w:rPr>
  </w:style>
  <w:style w:type="character" w:customStyle="1" w:styleId="WW8Num22z0">
    <w:name w:val="WW8Num22z0"/>
    <w:rsid w:val="00E15973"/>
  </w:style>
  <w:style w:type="character" w:customStyle="1" w:styleId="WW8Num22z1">
    <w:name w:val="WW8Num22z1"/>
    <w:rsid w:val="00E15973"/>
  </w:style>
  <w:style w:type="character" w:customStyle="1" w:styleId="WW8Num22z2">
    <w:name w:val="WW8Num22z2"/>
    <w:rsid w:val="00E15973"/>
  </w:style>
  <w:style w:type="character" w:customStyle="1" w:styleId="WW8Num22z3">
    <w:name w:val="WW8Num22z3"/>
    <w:rsid w:val="00E15973"/>
  </w:style>
  <w:style w:type="character" w:customStyle="1" w:styleId="WW8Num22z4">
    <w:name w:val="WW8Num22z4"/>
    <w:rsid w:val="00E15973"/>
  </w:style>
  <w:style w:type="character" w:customStyle="1" w:styleId="WW8Num22z5">
    <w:name w:val="WW8Num22z5"/>
    <w:rsid w:val="00E15973"/>
  </w:style>
  <w:style w:type="character" w:customStyle="1" w:styleId="WW8Num22z6">
    <w:name w:val="WW8Num22z6"/>
    <w:rsid w:val="00E15973"/>
  </w:style>
  <w:style w:type="character" w:customStyle="1" w:styleId="WW8Num22z7">
    <w:name w:val="WW8Num22z7"/>
    <w:rsid w:val="00E15973"/>
  </w:style>
  <w:style w:type="character" w:customStyle="1" w:styleId="WW8Num22z8">
    <w:name w:val="WW8Num22z8"/>
    <w:rsid w:val="00E15973"/>
  </w:style>
  <w:style w:type="character" w:customStyle="1" w:styleId="WW8Num23z0">
    <w:name w:val="WW8Num23z0"/>
    <w:rsid w:val="00E15973"/>
    <w:rPr>
      <w:rFonts w:cs="Times New Roman"/>
    </w:rPr>
  </w:style>
  <w:style w:type="character" w:customStyle="1" w:styleId="WW8Num23z1">
    <w:name w:val="WW8Num23z1"/>
    <w:rsid w:val="00E15973"/>
    <w:rPr>
      <w:rFonts w:ascii="Vladimir Script" w:hAnsi="Vladimir Script" w:cs="Vladimir Script"/>
    </w:rPr>
  </w:style>
  <w:style w:type="character" w:customStyle="1" w:styleId="WW8Num24z0">
    <w:name w:val="WW8Num24z0"/>
    <w:rsid w:val="00E15973"/>
    <w:rPr>
      <w:rFonts w:cs="Times New Roman"/>
    </w:rPr>
  </w:style>
  <w:style w:type="character" w:customStyle="1" w:styleId="WW8Num25z0">
    <w:name w:val="WW8Num25z0"/>
    <w:rsid w:val="00E15973"/>
    <w:rPr>
      <w:rFonts w:cs="Times New Roman"/>
    </w:rPr>
  </w:style>
  <w:style w:type="character" w:customStyle="1" w:styleId="WW8Num26z0">
    <w:name w:val="WW8Num26z0"/>
    <w:rsid w:val="00E15973"/>
    <w:rPr>
      <w:rFonts w:cs="Times New Roman"/>
    </w:rPr>
  </w:style>
  <w:style w:type="character" w:customStyle="1" w:styleId="WW8Num27z0">
    <w:name w:val="WW8Num27z0"/>
    <w:rsid w:val="00E15973"/>
    <w:rPr>
      <w:rFonts w:cs="Times New Roman"/>
      <w:b w:val="0"/>
      <w:bCs w:val="0"/>
    </w:rPr>
  </w:style>
  <w:style w:type="character" w:customStyle="1" w:styleId="WW8Num28z0">
    <w:name w:val="WW8Num28z0"/>
    <w:rsid w:val="00E15973"/>
    <w:rPr>
      <w:rFonts w:ascii="Vladimir Script" w:hAnsi="Vladimir Script" w:cs="Vladimir Script"/>
    </w:rPr>
  </w:style>
  <w:style w:type="character" w:customStyle="1" w:styleId="WW8Num28z1">
    <w:name w:val="WW8Num28z1"/>
    <w:rsid w:val="00E15973"/>
    <w:rPr>
      <w:rFonts w:cs="Times New Roman"/>
    </w:rPr>
  </w:style>
  <w:style w:type="character" w:customStyle="1" w:styleId="WW8Num28z2">
    <w:name w:val="WW8Num28z2"/>
    <w:rsid w:val="00E15973"/>
    <w:rPr>
      <w:rFonts w:ascii="Wingdings" w:hAnsi="Wingdings" w:cs="Wingdings"/>
    </w:rPr>
  </w:style>
  <w:style w:type="character" w:customStyle="1" w:styleId="WW8Num28z3">
    <w:name w:val="WW8Num28z3"/>
    <w:rsid w:val="00E15973"/>
    <w:rPr>
      <w:rFonts w:ascii="Symbol" w:hAnsi="Symbol" w:cs="Symbol"/>
    </w:rPr>
  </w:style>
  <w:style w:type="character" w:customStyle="1" w:styleId="WW8Num28z4">
    <w:name w:val="WW8Num28z4"/>
    <w:rsid w:val="00E15973"/>
    <w:rPr>
      <w:rFonts w:ascii="Courier New" w:hAnsi="Courier New" w:cs="Courier New"/>
    </w:rPr>
  </w:style>
  <w:style w:type="character" w:customStyle="1" w:styleId="WW8Num29z0">
    <w:name w:val="WW8Num29z0"/>
    <w:rsid w:val="00E15973"/>
    <w:rPr>
      <w:rFonts w:cs="Times New Roman"/>
    </w:rPr>
  </w:style>
  <w:style w:type="character" w:customStyle="1" w:styleId="WW8Num30z0">
    <w:name w:val="WW8Num30z0"/>
    <w:rsid w:val="00E15973"/>
    <w:rPr>
      <w:rFonts w:cs="Times New Roman"/>
    </w:rPr>
  </w:style>
  <w:style w:type="character" w:customStyle="1" w:styleId="WW8Num31z0">
    <w:name w:val="WW8Num31z0"/>
    <w:rsid w:val="00E15973"/>
    <w:rPr>
      <w:rFonts w:cs="Times New Roman"/>
    </w:rPr>
  </w:style>
  <w:style w:type="character" w:customStyle="1" w:styleId="WW8Num31z1">
    <w:name w:val="WW8Num31z1"/>
    <w:rsid w:val="00E15973"/>
    <w:rPr>
      <w:rFonts w:cs="Times New Roman"/>
      <w:b w:val="0"/>
      <w:bCs w:val="0"/>
    </w:rPr>
  </w:style>
  <w:style w:type="character" w:customStyle="1" w:styleId="WW8Num32z0">
    <w:name w:val="WW8Num32z0"/>
    <w:rsid w:val="00E15973"/>
  </w:style>
  <w:style w:type="character" w:customStyle="1" w:styleId="WW8Num32z1">
    <w:name w:val="WW8Num32z1"/>
    <w:rsid w:val="00E15973"/>
  </w:style>
  <w:style w:type="character" w:customStyle="1" w:styleId="WW8Num32z2">
    <w:name w:val="WW8Num32z2"/>
    <w:rsid w:val="00E15973"/>
  </w:style>
  <w:style w:type="character" w:customStyle="1" w:styleId="WW8Num32z3">
    <w:name w:val="WW8Num32z3"/>
    <w:rsid w:val="00E15973"/>
  </w:style>
  <w:style w:type="character" w:customStyle="1" w:styleId="WW8Num32z4">
    <w:name w:val="WW8Num32z4"/>
    <w:rsid w:val="00E15973"/>
  </w:style>
  <w:style w:type="character" w:customStyle="1" w:styleId="WW8Num32z5">
    <w:name w:val="WW8Num32z5"/>
    <w:rsid w:val="00E15973"/>
  </w:style>
  <w:style w:type="character" w:customStyle="1" w:styleId="WW8Num32z6">
    <w:name w:val="WW8Num32z6"/>
    <w:rsid w:val="00E15973"/>
  </w:style>
  <w:style w:type="character" w:customStyle="1" w:styleId="WW8Num32z7">
    <w:name w:val="WW8Num32z7"/>
    <w:rsid w:val="00E15973"/>
  </w:style>
  <w:style w:type="character" w:customStyle="1" w:styleId="WW8Num32z8">
    <w:name w:val="WW8Num32z8"/>
    <w:rsid w:val="00E15973"/>
  </w:style>
  <w:style w:type="character" w:customStyle="1" w:styleId="WW8Num33z0">
    <w:name w:val="WW8Num33z0"/>
    <w:rsid w:val="00E15973"/>
    <w:rPr>
      <w:rFonts w:cs="Times New Roman"/>
    </w:rPr>
  </w:style>
  <w:style w:type="character" w:customStyle="1" w:styleId="WW8Num34z0">
    <w:name w:val="WW8Num34z0"/>
    <w:rsid w:val="00E15973"/>
    <w:rPr>
      <w:rFonts w:cs="Times New Roman"/>
    </w:rPr>
  </w:style>
  <w:style w:type="character" w:customStyle="1" w:styleId="WW8Num35z0">
    <w:name w:val="WW8Num35z0"/>
    <w:rsid w:val="00E15973"/>
  </w:style>
  <w:style w:type="character" w:customStyle="1" w:styleId="WW8Num35z1">
    <w:name w:val="WW8Num35z1"/>
    <w:rsid w:val="00E15973"/>
  </w:style>
  <w:style w:type="character" w:customStyle="1" w:styleId="WW8Num35z2">
    <w:name w:val="WW8Num35z2"/>
    <w:rsid w:val="00E15973"/>
  </w:style>
  <w:style w:type="character" w:customStyle="1" w:styleId="WW8Num35z3">
    <w:name w:val="WW8Num35z3"/>
    <w:rsid w:val="00E15973"/>
  </w:style>
  <w:style w:type="character" w:customStyle="1" w:styleId="WW8Num35z4">
    <w:name w:val="WW8Num35z4"/>
    <w:rsid w:val="00E15973"/>
  </w:style>
  <w:style w:type="character" w:customStyle="1" w:styleId="WW8Num35z5">
    <w:name w:val="WW8Num35z5"/>
    <w:rsid w:val="00E15973"/>
  </w:style>
  <w:style w:type="character" w:customStyle="1" w:styleId="WW8Num35z6">
    <w:name w:val="WW8Num35z6"/>
    <w:rsid w:val="00E15973"/>
  </w:style>
  <w:style w:type="character" w:customStyle="1" w:styleId="WW8Num35z7">
    <w:name w:val="WW8Num35z7"/>
    <w:rsid w:val="00E15973"/>
  </w:style>
  <w:style w:type="character" w:customStyle="1" w:styleId="WW8Num35z8">
    <w:name w:val="WW8Num35z8"/>
    <w:rsid w:val="00E15973"/>
  </w:style>
  <w:style w:type="character" w:customStyle="1" w:styleId="WW8Num36z0">
    <w:name w:val="WW8Num36z0"/>
    <w:rsid w:val="00E15973"/>
    <w:rPr>
      <w:rFonts w:ascii="Vladimir Script" w:hAnsi="Vladimir Script" w:cs="Vladimir Script"/>
      <w:sz w:val="28"/>
      <w:szCs w:val="28"/>
    </w:rPr>
  </w:style>
  <w:style w:type="character" w:customStyle="1" w:styleId="WW8Num36z1">
    <w:name w:val="WW8Num36z1"/>
    <w:rsid w:val="00E15973"/>
    <w:rPr>
      <w:rFonts w:ascii="Courier New" w:hAnsi="Courier New" w:cs="Courier New"/>
    </w:rPr>
  </w:style>
  <w:style w:type="character" w:customStyle="1" w:styleId="WW8Num36z2">
    <w:name w:val="WW8Num36z2"/>
    <w:rsid w:val="00E15973"/>
    <w:rPr>
      <w:rFonts w:ascii="Wingdings" w:hAnsi="Wingdings" w:cs="Wingdings"/>
    </w:rPr>
  </w:style>
  <w:style w:type="character" w:customStyle="1" w:styleId="WW8Num36z3">
    <w:name w:val="WW8Num36z3"/>
    <w:rsid w:val="00E15973"/>
    <w:rPr>
      <w:rFonts w:ascii="Symbol" w:hAnsi="Symbol" w:cs="Symbol"/>
    </w:rPr>
  </w:style>
  <w:style w:type="character" w:customStyle="1" w:styleId="WW8Num37z0">
    <w:name w:val="WW8Num37z0"/>
    <w:rsid w:val="00E15973"/>
    <w:rPr>
      <w:rFonts w:cs="Times New Roman"/>
    </w:rPr>
  </w:style>
  <w:style w:type="character" w:customStyle="1" w:styleId="WW8Num38z0">
    <w:name w:val="WW8Num38z0"/>
    <w:rsid w:val="00E15973"/>
    <w:rPr>
      <w:rFonts w:ascii="Vladimir Script" w:hAnsi="Vladimir Script" w:cs="Vladimir Script"/>
    </w:rPr>
  </w:style>
  <w:style w:type="character" w:customStyle="1" w:styleId="WW8Num38z1">
    <w:name w:val="WW8Num38z1"/>
    <w:rsid w:val="00E15973"/>
    <w:rPr>
      <w:rFonts w:ascii="Courier New" w:hAnsi="Courier New" w:cs="Courier New"/>
    </w:rPr>
  </w:style>
  <w:style w:type="character" w:customStyle="1" w:styleId="WW8Num38z2">
    <w:name w:val="WW8Num38z2"/>
    <w:rsid w:val="00E15973"/>
    <w:rPr>
      <w:rFonts w:ascii="Wingdings" w:hAnsi="Wingdings" w:cs="Wingdings"/>
    </w:rPr>
  </w:style>
  <w:style w:type="character" w:customStyle="1" w:styleId="WW8Num38z3">
    <w:name w:val="WW8Num38z3"/>
    <w:rsid w:val="00E15973"/>
    <w:rPr>
      <w:rFonts w:ascii="Symbol" w:hAnsi="Symbol" w:cs="Symbol"/>
    </w:rPr>
  </w:style>
  <w:style w:type="character" w:customStyle="1" w:styleId="WW8Num39z0">
    <w:name w:val="WW8Num39z0"/>
    <w:rsid w:val="00E15973"/>
    <w:rPr>
      <w:rFonts w:cs="Times New Roman"/>
    </w:rPr>
  </w:style>
  <w:style w:type="character" w:customStyle="1" w:styleId="WW8Num40z0">
    <w:name w:val="WW8Num40z0"/>
    <w:rsid w:val="00E15973"/>
    <w:rPr>
      <w:rFonts w:cs="Times New Roman"/>
    </w:rPr>
  </w:style>
  <w:style w:type="character" w:customStyle="1" w:styleId="WW8Num41z0">
    <w:name w:val="WW8Num41z0"/>
    <w:rsid w:val="00E15973"/>
    <w:rPr>
      <w:rFonts w:cs="Times New Roman"/>
    </w:rPr>
  </w:style>
  <w:style w:type="character" w:customStyle="1" w:styleId="WW8Num42z0">
    <w:name w:val="WW8Num42z0"/>
    <w:rsid w:val="00E15973"/>
    <w:rPr>
      <w:rFonts w:ascii="Vladimir Script" w:hAnsi="Vladimir Script" w:cs="Vladimir Script"/>
    </w:rPr>
  </w:style>
  <w:style w:type="character" w:customStyle="1" w:styleId="WW8Num42z1">
    <w:name w:val="WW8Num42z1"/>
    <w:rsid w:val="00E15973"/>
    <w:rPr>
      <w:rFonts w:ascii="Courier New" w:hAnsi="Courier New" w:cs="Courier New"/>
    </w:rPr>
  </w:style>
  <w:style w:type="character" w:customStyle="1" w:styleId="WW8Num42z2">
    <w:name w:val="WW8Num42z2"/>
    <w:rsid w:val="00E15973"/>
    <w:rPr>
      <w:rFonts w:ascii="Wingdings" w:hAnsi="Wingdings" w:cs="Wingdings"/>
    </w:rPr>
  </w:style>
  <w:style w:type="character" w:customStyle="1" w:styleId="WW8Num42z3">
    <w:name w:val="WW8Num42z3"/>
    <w:rsid w:val="00E15973"/>
    <w:rPr>
      <w:rFonts w:ascii="Symbol" w:hAnsi="Symbol" w:cs="Symbol"/>
    </w:rPr>
  </w:style>
  <w:style w:type="character" w:customStyle="1" w:styleId="17">
    <w:name w:val="Основной шрифт абзаца1"/>
    <w:rsid w:val="00E15973"/>
  </w:style>
  <w:style w:type="character" w:customStyle="1" w:styleId="affd">
    <w:name w:val="Схема документа Знак"/>
    <w:rsid w:val="00E15973"/>
    <w:rPr>
      <w:rFonts w:ascii="Tahoma" w:hAnsi="Tahoma" w:cs="Tahoma"/>
      <w:sz w:val="20"/>
      <w:shd w:val="clear" w:color="auto" w:fill="000080"/>
    </w:rPr>
  </w:style>
  <w:style w:type="character" w:customStyle="1" w:styleId="25">
    <w:name w:val="Основной текст 2 Знак"/>
    <w:rsid w:val="00E15973"/>
    <w:rPr>
      <w:rFonts w:ascii="Arial" w:hAnsi="Arial" w:cs="Arial"/>
      <w:b/>
      <w:sz w:val="24"/>
    </w:rPr>
  </w:style>
  <w:style w:type="character" w:customStyle="1" w:styleId="35">
    <w:name w:val="Основной текст 3 Знак"/>
    <w:rsid w:val="00E15973"/>
    <w:rPr>
      <w:sz w:val="16"/>
    </w:rPr>
  </w:style>
  <w:style w:type="character" w:customStyle="1" w:styleId="apple-converted-space">
    <w:name w:val="apple-converted-space"/>
    <w:rsid w:val="00E15973"/>
  </w:style>
  <w:style w:type="character" w:customStyle="1" w:styleId="18">
    <w:name w:val="Знак примечания1"/>
    <w:rsid w:val="00E15973"/>
    <w:rPr>
      <w:sz w:val="16"/>
      <w:szCs w:val="16"/>
    </w:rPr>
  </w:style>
  <w:style w:type="character" w:customStyle="1" w:styleId="FontStyle13">
    <w:name w:val="Font Style13"/>
    <w:rsid w:val="00E15973"/>
    <w:rPr>
      <w:rFonts w:ascii="Times New Roman" w:hAnsi="Times New Roman" w:cs="Times New Roman"/>
      <w:spacing w:val="-10"/>
      <w:sz w:val="28"/>
      <w:szCs w:val="28"/>
    </w:rPr>
  </w:style>
  <w:style w:type="paragraph" w:customStyle="1" w:styleId="affe">
    <w:basedOn w:val="a"/>
    <w:next w:val="afa"/>
    <w:rsid w:val="00E15973"/>
    <w:pPr>
      <w:suppressAutoHyphens/>
      <w:spacing w:after="0" w:line="240" w:lineRule="auto"/>
      <w:ind w:firstLine="567"/>
      <w:jc w:val="center"/>
    </w:pPr>
    <w:rPr>
      <w:rFonts w:ascii="Times New Roman" w:eastAsia="Times New Roman" w:hAnsi="Times New Roman" w:cs="Times New Roman"/>
      <w:b/>
      <w:bCs/>
      <w:spacing w:val="20"/>
      <w:sz w:val="28"/>
      <w:szCs w:val="28"/>
      <w:lang w:eastAsia="zh-CN"/>
    </w:rPr>
  </w:style>
  <w:style w:type="character" w:customStyle="1" w:styleId="19">
    <w:name w:val="Основной текст Знак1"/>
    <w:basedOn w:val="a0"/>
    <w:rsid w:val="00E15973"/>
    <w:rPr>
      <w:sz w:val="24"/>
      <w:szCs w:val="24"/>
      <w:lang w:eastAsia="zh-CN"/>
    </w:rPr>
  </w:style>
  <w:style w:type="paragraph" w:styleId="afff">
    <w:name w:val="List"/>
    <w:basedOn w:val="a"/>
    <w:rsid w:val="00E15973"/>
    <w:pPr>
      <w:suppressAutoHyphens/>
      <w:spacing w:after="0" w:line="240" w:lineRule="auto"/>
      <w:ind w:left="283" w:hanging="283"/>
    </w:pPr>
    <w:rPr>
      <w:rFonts w:ascii="Times New Roman" w:eastAsia="Times New Roman" w:hAnsi="Times New Roman" w:cs="Times New Roman"/>
      <w:sz w:val="24"/>
      <w:szCs w:val="24"/>
      <w:lang w:eastAsia="zh-CN"/>
    </w:rPr>
  </w:style>
  <w:style w:type="paragraph" w:styleId="afff0">
    <w:name w:val="caption"/>
    <w:basedOn w:val="a"/>
    <w:qFormat/>
    <w:rsid w:val="00E15973"/>
    <w:pPr>
      <w:suppressLineNumbers/>
      <w:suppressAutoHyphens/>
      <w:spacing w:before="120" w:after="120"/>
    </w:pPr>
    <w:rPr>
      <w:rFonts w:ascii="Calibri" w:eastAsia="Times New Roman" w:hAnsi="Calibri" w:cs="FreeSans"/>
      <w:i/>
      <w:iCs/>
      <w:sz w:val="24"/>
      <w:szCs w:val="24"/>
      <w:lang w:eastAsia="zh-CN"/>
    </w:rPr>
  </w:style>
  <w:style w:type="paragraph" w:customStyle="1" w:styleId="1a">
    <w:name w:val="Указатель1"/>
    <w:basedOn w:val="a"/>
    <w:rsid w:val="00E15973"/>
    <w:pPr>
      <w:suppressLineNumbers/>
      <w:suppressAutoHyphens/>
    </w:pPr>
    <w:rPr>
      <w:rFonts w:ascii="Calibri" w:eastAsia="Times New Roman" w:hAnsi="Calibri" w:cs="FreeSans"/>
      <w:lang w:eastAsia="zh-CN"/>
    </w:rPr>
  </w:style>
  <w:style w:type="character" w:customStyle="1" w:styleId="1b">
    <w:name w:val="Верхний колонтитул Знак1"/>
    <w:basedOn w:val="a0"/>
    <w:uiPriority w:val="99"/>
    <w:rsid w:val="00E15973"/>
    <w:rPr>
      <w:sz w:val="24"/>
      <w:szCs w:val="24"/>
      <w:lang w:eastAsia="zh-CN"/>
    </w:rPr>
  </w:style>
  <w:style w:type="character" w:customStyle="1" w:styleId="1c">
    <w:name w:val="Нижний колонтитул Знак1"/>
    <w:basedOn w:val="a0"/>
    <w:rsid w:val="00E15973"/>
    <w:rPr>
      <w:sz w:val="24"/>
      <w:szCs w:val="24"/>
      <w:lang w:eastAsia="zh-CN"/>
    </w:rPr>
  </w:style>
  <w:style w:type="character" w:customStyle="1" w:styleId="HTML1">
    <w:name w:val="Стандартный HTML Знак1"/>
    <w:basedOn w:val="a0"/>
    <w:uiPriority w:val="99"/>
    <w:rsid w:val="00E15973"/>
    <w:rPr>
      <w:rFonts w:ascii="Courier New" w:hAnsi="Courier New" w:cs="Courier New"/>
      <w:lang w:eastAsia="zh-CN"/>
    </w:rPr>
  </w:style>
  <w:style w:type="character" w:customStyle="1" w:styleId="1d">
    <w:name w:val="Текст выноски Знак1"/>
    <w:basedOn w:val="a0"/>
    <w:rsid w:val="00E15973"/>
    <w:rPr>
      <w:rFonts w:ascii="Tahoma" w:hAnsi="Tahoma" w:cs="Tahoma"/>
      <w:sz w:val="16"/>
      <w:szCs w:val="16"/>
      <w:lang w:eastAsia="zh-CN"/>
    </w:rPr>
  </w:style>
  <w:style w:type="paragraph" w:customStyle="1" w:styleId="1e">
    <w:name w:val="Схема документа1"/>
    <w:basedOn w:val="a"/>
    <w:rsid w:val="00E15973"/>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210">
    <w:name w:val="Основной текст 21"/>
    <w:basedOn w:val="a"/>
    <w:rsid w:val="00E15973"/>
    <w:pPr>
      <w:suppressAutoHyphens/>
      <w:spacing w:after="0" w:line="240" w:lineRule="auto"/>
    </w:pPr>
    <w:rPr>
      <w:rFonts w:ascii="Arial" w:eastAsia="Times New Roman" w:hAnsi="Arial" w:cs="Arial"/>
      <w:b/>
      <w:bCs/>
      <w:sz w:val="24"/>
      <w:szCs w:val="24"/>
      <w:lang w:eastAsia="zh-CN"/>
    </w:rPr>
  </w:style>
  <w:style w:type="paragraph" w:customStyle="1" w:styleId="1f">
    <w:name w:val="Знак1 Знак Знак Знак"/>
    <w:basedOn w:val="a"/>
    <w:rsid w:val="00E15973"/>
    <w:pPr>
      <w:suppressAutoHyphens/>
      <w:spacing w:after="160" w:line="240" w:lineRule="exact"/>
    </w:pPr>
    <w:rPr>
      <w:rFonts w:ascii="Verdana" w:eastAsia="Times New Roman" w:hAnsi="Verdana" w:cs="Verdana"/>
      <w:sz w:val="20"/>
      <w:szCs w:val="20"/>
      <w:lang w:val="en-US" w:eastAsia="zh-CN"/>
    </w:rPr>
  </w:style>
  <w:style w:type="character" w:customStyle="1" w:styleId="1f0">
    <w:name w:val="Основной текст с отступом Знак1"/>
    <w:basedOn w:val="a0"/>
    <w:rsid w:val="00E15973"/>
    <w:rPr>
      <w:sz w:val="24"/>
      <w:szCs w:val="24"/>
      <w:lang w:eastAsia="zh-CN"/>
    </w:rPr>
  </w:style>
  <w:style w:type="paragraph" w:customStyle="1" w:styleId="310">
    <w:name w:val="Основной текст 31"/>
    <w:basedOn w:val="a"/>
    <w:rsid w:val="00E15973"/>
    <w:pPr>
      <w:suppressAutoHyphens/>
      <w:spacing w:after="120"/>
    </w:pPr>
    <w:rPr>
      <w:rFonts w:ascii="Calibri" w:eastAsia="Times New Roman" w:hAnsi="Calibri" w:cs="Times New Roman"/>
      <w:sz w:val="16"/>
      <w:szCs w:val="16"/>
      <w:lang w:eastAsia="zh-CN"/>
    </w:rPr>
  </w:style>
  <w:style w:type="paragraph" w:customStyle="1" w:styleId="ConsNormal">
    <w:name w:val="ConsNormal"/>
    <w:rsid w:val="00E15973"/>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1f1">
    <w:name w:val="Название объекта1"/>
    <w:basedOn w:val="a"/>
    <w:next w:val="a"/>
    <w:rsid w:val="00E15973"/>
    <w:pPr>
      <w:suppressAutoHyphens/>
      <w:spacing w:after="0" w:line="240" w:lineRule="auto"/>
      <w:jc w:val="center"/>
    </w:pPr>
    <w:rPr>
      <w:rFonts w:ascii="Times New Roman" w:eastAsia="Times New Roman" w:hAnsi="Times New Roman" w:cs="Times New Roman"/>
      <w:b/>
      <w:bCs/>
      <w:sz w:val="24"/>
      <w:szCs w:val="24"/>
      <w:lang w:eastAsia="zh-CN"/>
    </w:rPr>
  </w:style>
  <w:style w:type="paragraph" w:customStyle="1" w:styleId="1f2">
    <w:name w:val="Текст примечания1"/>
    <w:basedOn w:val="a"/>
    <w:rsid w:val="00E15973"/>
    <w:pPr>
      <w:suppressAutoHyphens/>
    </w:pPr>
    <w:rPr>
      <w:rFonts w:ascii="Calibri" w:eastAsia="Times New Roman" w:hAnsi="Calibri" w:cs="Times New Roman"/>
      <w:sz w:val="20"/>
      <w:szCs w:val="20"/>
      <w:lang w:eastAsia="zh-CN"/>
    </w:rPr>
  </w:style>
  <w:style w:type="character" w:customStyle="1" w:styleId="1f3">
    <w:name w:val="Текст примечания Знак1"/>
    <w:basedOn w:val="a0"/>
    <w:uiPriority w:val="99"/>
    <w:semiHidden/>
    <w:rsid w:val="00E15973"/>
    <w:rPr>
      <w:rFonts w:ascii="Calibri" w:hAnsi="Calibri"/>
      <w:lang w:eastAsia="zh-CN"/>
    </w:rPr>
  </w:style>
  <w:style w:type="paragraph" w:customStyle="1" w:styleId="printr">
    <w:name w:val="printr"/>
    <w:basedOn w:val="a"/>
    <w:rsid w:val="00E1597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ff1">
    <w:name w:val="Содержимое таблицы"/>
    <w:basedOn w:val="a"/>
    <w:rsid w:val="00E15973"/>
    <w:pPr>
      <w:suppressLineNumbers/>
      <w:suppressAutoHyphens/>
    </w:pPr>
    <w:rPr>
      <w:rFonts w:ascii="Calibri" w:eastAsia="Times New Roman" w:hAnsi="Calibri" w:cs="Times New Roman"/>
      <w:lang w:eastAsia="zh-CN"/>
    </w:rPr>
  </w:style>
  <w:style w:type="paragraph" w:customStyle="1" w:styleId="afff2">
    <w:name w:val="Заголовок таблицы"/>
    <w:basedOn w:val="afff1"/>
    <w:rsid w:val="00E15973"/>
    <w:pPr>
      <w:jc w:val="center"/>
    </w:pPr>
    <w:rPr>
      <w:b/>
      <w:bCs/>
    </w:rPr>
  </w:style>
  <w:style w:type="character" w:customStyle="1" w:styleId="1f4">
    <w:name w:val="Название Знак1"/>
    <w:basedOn w:val="a0"/>
    <w:uiPriority w:val="10"/>
    <w:rsid w:val="00E15973"/>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26">
    <w:name w:val="Основной текст2"/>
    <w:uiPriority w:val="99"/>
    <w:rsid w:val="00E15973"/>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customStyle="1" w:styleId="afff3">
    <w:name w:val="Öâåòîâîå âûäåëåíèå"/>
    <w:rsid w:val="00E15973"/>
    <w:rPr>
      <w:b/>
      <w:bCs/>
      <w:color w:val="26282F"/>
    </w:rPr>
  </w:style>
  <w:style w:type="paragraph" w:customStyle="1" w:styleId="afff4">
    <w:name w:val="Название проектного документа"/>
    <w:basedOn w:val="a"/>
    <w:rsid w:val="00E15973"/>
    <w:pPr>
      <w:widowControl w:val="0"/>
      <w:spacing w:after="0" w:line="240" w:lineRule="auto"/>
      <w:ind w:left="1701"/>
      <w:jc w:val="center"/>
    </w:pPr>
    <w:rPr>
      <w:rFonts w:ascii="Arial" w:eastAsia="Times New Roman" w:hAnsi="Arial" w:cs="Arial"/>
      <w:b/>
      <w:bCs/>
      <w:color w:val="000080"/>
      <w:sz w:val="32"/>
      <w:szCs w:val="20"/>
    </w:rPr>
  </w:style>
  <w:style w:type="numbering" w:customStyle="1" w:styleId="41">
    <w:name w:val="Нет списка4"/>
    <w:next w:val="a2"/>
    <w:uiPriority w:val="99"/>
    <w:semiHidden/>
    <w:unhideWhenUsed/>
    <w:rsid w:val="001A032A"/>
  </w:style>
  <w:style w:type="paragraph" w:customStyle="1" w:styleId="afff5">
    <w:basedOn w:val="a"/>
    <w:next w:val="afa"/>
    <w:rsid w:val="001A032A"/>
    <w:pPr>
      <w:suppressAutoHyphens/>
      <w:spacing w:after="0" w:line="240" w:lineRule="auto"/>
      <w:ind w:firstLine="567"/>
      <w:jc w:val="center"/>
    </w:pPr>
    <w:rPr>
      <w:rFonts w:ascii="Times New Roman" w:eastAsia="Times New Roman" w:hAnsi="Times New Roman" w:cs="Times New Roman"/>
      <w:b/>
      <w:bCs/>
      <w:spacing w:val="20"/>
      <w:sz w:val="28"/>
      <w:szCs w:val="28"/>
      <w:lang w:eastAsia="zh-CN"/>
    </w:rPr>
  </w:style>
  <w:style w:type="table" w:customStyle="1" w:styleId="1f5">
    <w:name w:val="Сетка таблицы1"/>
    <w:basedOn w:val="a1"/>
    <w:next w:val="af9"/>
    <w:uiPriority w:val="59"/>
    <w:rsid w:val="001A03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Без интервала Знак"/>
    <w:link w:val="af2"/>
    <w:rsid w:val="001A032A"/>
    <w:rPr>
      <w:rFonts w:ascii="Times New Roman" w:eastAsia="Times New Roman" w:hAnsi="Times New Roman" w:cs="Times New Roman"/>
      <w:sz w:val="20"/>
      <w:szCs w:val="20"/>
      <w:lang w:eastAsia="ru-RU"/>
    </w:rPr>
  </w:style>
  <w:style w:type="paragraph" w:customStyle="1" w:styleId="111">
    <w:name w:val="Рег. 1.1.1"/>
    <w:basedOn w:val="a"/>
    <w:rsid w:val="001A032A"/>
    <w:pPr>
      <w:spacing w:after="0"/>
      <w:jc w:val="both"/>
    </w:pPr>
    <w:rPr>
      <w:rFonts w:ascii="Times New Roman" w:eastAsia="Times New Roman" w:hAnsi="Times New Roman" w:cs="Times New Roman"/>
      <w:color w:val="00000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DBB"/>
    <w:rPr>
      <w:rFonts w:eastAsiaTheme="minorEastAsia"/>
      <w:lang w:eastAsia="ru-RU"/>
    </w:rPr>
  </w:style>
  <w:style w:type="paragraph" w:styleId="1">
    <w:name w:val="heading 1"/>
    <w:basedOn w:val="a"/>
    <w:next w:val="a"/>
    <w:link w:val="10"/>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q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aliases w:val="ТЗ список,Абзац списка нумерованный"/>
    <w:basedOn w:val="a"/>
    <w:link w:val="a4"/>
    <w:uiPriority w:val="34"/>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5">
    <w:name w:val="Balloon Text"/>
    <w:basedOn w:val="a"/>
    <w:link w:val="a6"/>
    <w:unhideWhenUsed/>
    <w:rsid w:val="00884FFA"/>
    <w:pPr>
      <w:spacing w:after="0" w:line="240" w:lineRule="auto"/>
    </w:pPr>
    <w:rPr>
      <w:rFonts w:ascii="Tahoma" w:hAnsi="Tahoma" w:cs="Tahoma"/>
      <w:sz w:val="16"/>
      <w:szCs w:val="16"/>
    </w:rPr>
  </w:style>
  <w:style w:type="character" w:customStyle="1" w:styleId="a6">
    <w:name w:val="Текст выноски Знак"/>
    <w:basedOn w:val="a0"/>
    <w:link w:val="a5"/>
    <w:rsid w:val="00884FFA"/>
    <w:rPr>
      <w:rFonts w:ascii="Tahoma" w:eastAsiaTheme="minorEastAsia" w:hAnsi="Tahoma" w:cs="Tahoma"/>
      <w:sz w:val="16"/>
      <w:szCs w:val="16"/>
      <w:lang w:eastAsia="ru-RU"/>
    </w:rPr>
  </w:style>
  <w:style w:type="character" w:styleId="a7">
    <w:name w:val="Hyperlink"/>
    <w:basedOn w:val="a0"/>
    <w:unhideWhenUsed/>
    <w:rsid w:val="00CD1239"/>
    <w:rPr>
      <w:color w:val="0000FF" w:themeColor="hyperlink"/>
      <w:u w:val="single"/>
    </w:rPr>
  </w:style>
  <w:style w:type="paragraph" w:styleId="a8">
    <w:name w:val="header"/>
    <w:basedOn w:val="a"/>
    <w:link w:val="a9"/>
    <w:uiPriority w:val="99"/>
    <w:unhideWhenUsed/>
    <w:rsid w:val="00CD123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D1239"/>
    <w:rPr>
      <w:rFonts w:eastAsiaTheme="minorEastAsia"/>
      <w:lang w:eastAsia="ru-RU"/>
    </w:rPr>
  </w:style>
  <w:style w:type="paragraph" w:styleId="aa">
    <w:name w:val="footer"/>
    <w:basedOn w:val="a"/>
    <w:link w:val="ab"/>
    <w:unhideWhenUsed/>
    <w:rsid w:val="00CD1239"/>
    <w:pPr>
      <w:tabs>
        <w:tab w:val="center" w:pos="4677"/>
        <w:tab w:val="right" w:pos="9355"/>
      </w:tabs>
      <w:spacing w:after="0" w:line="240" w:lineRule="auto"/>
    </w:pPr>
  </w:style>
  <w:style w:type="character" w:customStyle="1" w:styleId="ab">
    <w:name w:val="Нижний колонтитул Знак"/>
    <w:basedOn w:val="a0"/>
    <w:link w:val="aa"/>
    <w:rsid w:val="00CD1239"/>
    <w:rPr>
      <w:rFonts w:eastAsiaTheme="minorEastAsia"/>
      <w:lang w:eastAsia="ru-RU"/>
    </w:rPr>
  </w:style>
  <w:style w:type="paragraph" w:styleId="ac">
    <w:name w:val="Title"/>
    <w:basedOn w:val="a"/>
    <w:next w:val="a"/>
    <w:link w:val="ad"/>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e">
    <w:name w:val="Normal (Web)"/>
    <w:aliases w:val="_а_Е’__ (дќа) И’ц_1,_а_Е’__ (дќа) И’ц_ И’ц_,___С¬__ (_x_) ÷¬__1,___С¬__ (_x_) ÷¬__ ÷¬__"/>
    <w:basedOn w:val="a"/>
    <w:link w:val="af"/>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0">
    <w:name w:val="Body Text Indent"/>
    <w:basedOn w:val="a"/>
    <w:link w:val="af1"/>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1">
    <w:name w:val="Основной текст с отступом Знак"/>
    <w:basedOn w:val="a0"/>
    <w:link w:val="af0"/>
    <w:rsid w:val="00A12B69"/>
    <w:rPr>
      <w:rFonts w:ascii="Times New Roman CYR" w:eastAsia="Times New Roman" w:hAnsi="Times New Roman CYR" w:cs="Times New Roman CYR"/>
      <w:sz w:val="20"/>
      <w:szCs w:val="20"/>
      <w:lang w:eastAsia="ru-RU"/>
    </w:rPr>
  </w:style>
  <w:style w:type="paragraph" w:styleId="af2">
    <w:name w:val="No Spacing"/>
    <w:link w:val="af3"/>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4">
    <w:name w:val="Emphasis"/>
    <w:basedOn w:val="a0"/>
    <w:qFormat/>
    <w:rsid w:val="00A12B69"/>
    <w:rPr>
      <w:i/>
      <w:iCs/>
    </w:rPr>
  </w:style>
  <w:style w:type="paragraph" w:styleId="af5">
    <w:name w:val="footnote text"/>
    <w:basedOn w:val="a"/>
    <w:link w:val="af6"/>
    <w:uiPriority w:val="99"/>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uiPriority w:val="99"/>
    <w:rsid w:val="00A12B69"/>
    <w:rPr>
      <w:rFonts w:ascii="Times New Roman" w:eastAsia="Times New Roman" w:hAnsi="Times New Roman" w:cs="Times New Roman"/>
      <w:sz w:val="20"/>
      <w:szCs w:val="20"/>
      <w:lang w:eastAsia="ru-RU"/>
    </w:rPr>
  </w:style>
  <w:style w:type="character" w:styleId="af7">
    <w:name w:val="footnote reference"/>
    <w:basedOn w:val="a0"/>
    <w:uiPriority w:val="99"/>
    <w:rsid w:val="00A12B69"/>
    <w:rPr>
      <w:vertAlign w:val="superscript"/>
    </w:rPr>
  </w:style>
  <w:style w:type="character" w:customStyle="1" w:styleId="10">
    <w:name w:val="Заголовок 1 Знак"/>
    <w:basedOn w:val="a0"/>
    <w:link w:val="1"/>
    <w:rsid w:val="00EC38F1"/>
    <w:rPr>
      <w:rFonts w:asciiTheme="majorHAnsi" w:eastAsiaTheme="majorEastAsia" w:hAnsiTheme="majorHAnsi" w:cstheme="majorBidi"/>
      <w:b/>
      <w:bCs/>
      <w:color w:val="365F91" w:themeColor="accent1" w:themeShade="BF"/>
      <w:sz w:val="28"/>
      <w:szCs w:val="28"/>
      <w:lang w:eastAsia="ru-RU"/>
    </w:rPr>
  </w:style>
  <w:style w:type="numbering" w:customStyle="1" w:styleId="21">
    <w:name w:val="Нет списка2"/>
    <w:next w:val="a2"/>
    <w:uiPriority w:val="99"/>
    <w:semiHidden/>
    <w:unhideWhenUsed/>
    <w:rsid w:val="004E1747"/>
  </w:style>
  <w:style w:type="character" w:customStyle="1" w:styleId="af8">
    <w:name w:val="Основной текст_"/>
    <w:link w:val="13"/>
    <w:rsid w:val="004E1747"/>
    <w:rPr>
      <w:spacing w:val="1"/>
      <w:sz w:val="27"/>
      <w:szCs w:val="27"/>
      <w:shd w:val="clear" w:color="auto" w:fill="FFFFFF"/>
    </w:rPr>
  </w:style>
  <w:style w:type="paragraph" w:customStyle="1" w:styleId="13">
    <w:name w:val="Основной текст1"/>
    <w:basedOn w:val="a"/>
    <w:link w:val="af8"/>
    <w:rsid w:val="004E1747"/>
    <w:pPr>
      <w:widowControl w:val="0"/>
      <w:shd w:val="clear" w:color="auto" w:fill="FFFFFF"/>
      <w:spacing w:after="720" w:line="0" w:lineRule="atLeast"/>
      <w:jc w:val="both"/>
    </w:pPr>
    <w:rPr>
      <w:rFonts w:eastAsiaTheme="minorHAnsi"/>
      <w:spacing w:val="1"/>
      <w:sz w:val="27"/>
      <w:szCs w:val="27"/>
      <w:lang w:eastAsia="en-US"/>
    </w:rPr>
  </w:style>
  <w:style w:type="character" w:customStyle="1" w:styleId="13pt">
    <w:name w:val="Основной текст + 13 pt"/>
    <w:rsid w:val="004E1747"/>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4E1747"/>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table" w:styleId="af9">
    <w:name w:val="Table Grid"/>
    <w:basedOn w:val="a1"/>
    <w:uiPriority w:val="59"/>
    <w:rsid w:val="004E17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ody Text"/>
    <w:basedOn w:val="a"/>
    <w:link w:val="afb"/>
    <w:rsid w:val="004E1747"/>
    <w:pPr>
      <w:spacing w:after="0" w:line="240" w:lineRule="auto"/>
      <w:jc w:val="both"/>
    </w:pPr>
    <w:rPr>
      <w:rFonts w:ascii="Times New Roman" w:eastAsia="Times New Roman" w:hAnsi="Times New Roman" w:cs="Times New Roman"/>
      <w:sz w:val="28"/>
      <w:szCs w:val="24"/>
      <w:lang w:val="x-none" w:eastAsia="x-none"/>
    </w:rPr>
  </w:style>
  <w:style w:type="character" w:customStyle="1" w:styleId="afb">
    <w:name w:val="Основной текст Знак"/>
    <w:basedOn w:val="a0"/>
    <w:link w:val="afa"/>
    <w:rsid w:val="004E1747"/>
    <w:rPr>
      <w:rFonts w:ascii="Times New Roman" w:eastAsia="Times New Roman" w:hAnsi="Times New Roman" w:cs="Times New Roman"/>
      <w:sz w:val="28"/>
      <w:szCs w:val="24"/>
      <w:lang w:val="x-none" w:eastAsia="x-none"/>
    </w:rPr>
  </w:style>
  <w:style w:type="character" w:styleId="afc">
    <w:name w:val="page number"/>
    <w:rsid w:val="004E1747"/>
  </w:style>
  <w:style w:type="character" w:customStyle="1" w:styleId="ConsPlusNormal0">
    <w:name w:val="ConsPlusNormal Знак"/>
    <w:link w:val="ConsPlusNormal"/>
    <w:locked/>
    <w:rsid w:val="004E1747"/>
    <w:rPr>
      <w:rFonts w:ascii="Calibri" w:eastAsia="Times New Roman" w:hAnsi="Calibri" w:cs="Calibri"/>
      <w:szCs w:val="20"/>
      <w:lang w:eastAsia="ru-RU"/>
    </w:r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4E1747"/>
    <w:rPr>
      <w:rFonts w:ascii="Arial" w:eastAsia="Times New Roman" w:hAnsi="Arial" w:cs="Arial"/>
      <w:color w:val="4C4C4C"/>
      <w:sz w:val="16"/>
      <w:szCs w:val="16"/>
      <w:lang w:eastAsia="ru-RU"/>
    </w:rPr>
  </w:style>
  <w:style w:type="character" w:styleId="afd">
    <w:name w:val="Strong"/>
    <w:uiPriority w:val="22"/>
    <w:qFormat/>
    <w:rsid w:val="004E1747"/>
    <w:rPr>
      <w:b/>
      <w:bCs/>
    </w:rPr>
  </w:style>
  <w:style w:type="paragraph" w:customStyle="1" w:styleId="consplusnormal00">
    <w:name w:val="consplusnormal0"/>
    <w:basedOn w:val="a"/>
    <w:rsid w:val="004E1747"/>
    <w:pPr>
      <w:spacing w:before="100" w:after="100" w:line="240" w:lineRule="auto"/>
      <w:ind w:firstLine="120"/>
    </w:pPr>
    <w:rPr>
      <w:rFonts w:ascii="Verdana" w:eastAsia="Times New Roman" w:hAnsi="Verdana" w:cs="Times New Roman"/>
      <w:sz w:val="24"/>
      <w:szCs w:val="24"/>
    </w:rPr>
  </w:style>
  <w:style w:type="character" w:styleId="afe">
    <w:name w:val="annotation reference"/>
    <w:uiPriority w:val="99"/>
    <w:rsid w:val="004E1747"/>
    <w:rPr>
      <w:sz w:val="16"/>
      <w:szCs w:val="16"/>
    </w:rPr>
  </w:style>
  <w:style w:type="paragraph" w:styleId="aff">
    <w:name w:val="annotation text"/>
    <w:basedOn w:val="a"/>
    <w:link w:val="aff0"/>
    <w:uiPriority w:val="99"/>
    <w:rsid w:val="004E1747"/>
    <w:pPr>
      <w:spacing w:after="0" w:line="240" w:lineRule="auto"/>
    </w:pPr>
    <w:rPr>
      <w:rFonts w:ascii="Times New Roman" w:eastAsia="Times New Roman" w:hAnsi="Times New Roman" w:cs="Times New Roman"/>
      <w:sz w:val="20"/>
      <w:szCs w:val="20"/>
    </w:rPr>
  </w:style>
  <w:style w:type="character" w:customStyle="1" w:styleId="aff0">
    <w:name w:val="Текст примечания Знак"/>
    <w:basedOn w:val="a0"/>
    <w:link w:val="aff"/>
    <w:rsid w:val="004E1747"/>
    <w:rPr>
      <w:rFonts w:ascii="Times New Roman" w:eastAsia="Times New Roman" w:hAnsi="Times New Roman" w:cs="Times New Roman"/>
      <w:sz w:val="20"/>
      <w:szCs w:val="20"/>
      <w:lang w:eastAsia="ru-RU"/>
    </w:rPr>
  </w:style>
  <w:style w:type="paragraph" w:styleId="aff1">
    <w:name w:val="annotation subject"/>
    <w:basedOn w:val="aff"/>
    <w:next w:val="aff"/>
    <w:link w:val="aff2"/>
    <w:rsid w:val="004E1747"/>
    <w:rPr>
      <w:b/>
      <w:bCs/>
      <w:lang w:val="x-none" w:eastAsia="x-none"/>
    </w:rPr>
  </w:style>
  <w:style w:type="character" w:customStyle="1" w:styleId="aff2">
    <w:name w:val="Тема примечания Знак"/>
    <w:basedOn w:val="aff0"/>
    <w:link w:val="aff1"/>
    <w:rsid w:val="004E1747"/>
    <w:rPr>
      <w:rFonts w:ascii="Times New Roman" w:eastAsia="Times New Roman" w:hAnsi="Times New Roman" w:cs="Times New Roman"/>
      <w:b/>
      <w:bCs/>
      <w:sz w:val="20"/>
      <w:szCs w:val="20"/>
      <w:lang w:val="x-none" w:eastAsia="x-none"/>
    </w:rPr>
  </w:style>
  <w:style w:type="character" w:customStyle="1" w:styleId="a4">
    <w:name w:val="Абзац списка Знак"/>
    <w:aliases w:val="ТЗ список Знак,Абзац списка нумерованный Знак"/>
    <w:link w:val="a3"/>
    <w:uiPriority w:val="34"/>
    <w:qFormat/>
    <w:locked/>
    <w:rsid w:val="004E1747"/>
    <w:rPr>
      <w:rFonts w:ascii="Calibri" w:eastAsia="Calibri" w:hAnsi="Calibri" w:cs="Calibri"/>
      <w:lang w:eastAsia="ru-RU"/>
    </w:rPr>
  </w:style>
  <w:style w:type="paragraph" w:customStyle="1" w:styleId="aff3">
    <w:name w:val="Знак Знак Знак Знак Знак Знак Знак"/>
    <w:basedOn w:val="a"/>
    <w:rsid w:val="004E1747"/>
    <w:pPr>
      <w:spacing w:after="160" w:line="240" w:lineRule="exact"/>
      <w:ind w:firstLine="567"/>
      <w:jc w:val="right"/>
    </w:pPr>
    <w:rPr>
      <w:rFonts w:ascii="Arial" w:eastAsia="Times New Roman" w:hAnsi="Arial" w:cs="Times New Roman"/>
      <w:sz w:val="24"/>
      <w:szCs w:val="24"/>
      <w:lang w:val="en-GB" w:eastAsia="en-US"/>
    </w:rPr>
  </w:style>
  <w:style w:type="character" w:customStyle="1" w:styleId="blk">
    <w:name w:val="blk"/>
    <w:rsid w:val="004E1747"/>
  </w:style>
  <w:style w:type="character" w:customStyle="1" w:styleId="aff4">
    <w:name w:val="Заголовок Знак"/>
    <w:rsid w:val="004E1747"/>
    <w:rPr>
      <w:rFonts w:ascii="Calibri Light" w:hAnsi="Calibri Light"/>
      <w:b/>
      <w:bCs/>
      <w:kern w:val="28"/>
      <w:sz w:val="32"/>
      <w:szCs w:val="32"/>
    </w:rPr>
  </w:style>
  <w:style w:type="paragraph" w:customStyle="1" w:styleId="1-21">
    <w:name w:val="Средняя сетка 1 - Акцент 21"/>
    <w:basedOn w:val="a"/>
    <w:uiPriority w:val="34"/>
    <w:qFormat/>
    <w:rsid w:val="004E1747"/>
    <w:pPr>
      <w:ind w:left="720"/>
      <w:contextualSpacing/>
    </w:pPr>
    <w:rPr>
      <w:rFonts w:ascii="Calibri" w:eastAsia="Calibri" w:hAnsi="Calibri" w:cs="Times New Roman"/>
      <w:lang w:eastAsia="en-US"/>
    </w:rPr>
  </w:style>
  <w:style w:type="character" w:styleId="aff5">
    <w:name w:val="FollowedHyperlink"/>
    <w:uiPriority w:val="99"/>
    <w:rsid w:val="004E1747"/>
    <w:rPr>
      <w:color w:val="800080"/>
      <w:u w:val="single"/>
    </w:rPr>
  </w:style>
  <w:style w:type="paragraph" w:customStyle="1" w:styleId="aff6">
    <w:name w:val="Знак Знак Знак Знак"/>
    <w:basedOn w:val="a"/>
    <w:rsid w:val="004E174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4">
    <w:name w:val="Абзац списка1"/>
    <w:basedOn w:val="a"/>
    <w:rsid w:val="004E1747"/>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hidden/>
    <w:uiPriority w:val="71"/>
    <w:rsid w:val="004E1747"/>
    <w:pPr>
      <w:spacing w:after="0" w:line="240" w:lineRule="auto"/>
    </w:pPr>
    <w:rPr>
      <w:rFonts w:ascii="Times New Roman" w:eastAsia="Times New Roman" w:hAnsi="Times New Roman" w:cs="Times New Roman"/>
      <w:sz w:val="24"/>
      <w:szCs w:val="24"/>
      <w:lang w:eastAsia="ru-RU"/>
    </w:rPr>
  </w:style>
  <w:style w:type="character" w:customStyle="1" w:styleId="15">
    <w:name w:val="Тема примечания Знак1"/>
    <w:locked/>
    <w:rsid w:val="004E1747"/>
    <w:rPr>
      <w:rFonts w:cs="Times New Roman"/>
      <w:b/>
      <w:bCs/>
      <w:sz w:val="24"/>
      <w:szCs w:val="24"/>
    </w:rPr>
  </w:style>
  <w:style w:type="paragraph" w:customStyle="1" w:styleId="aff7">
    <w:name w:val="÷¬__ ÷¬__ ÷¬__ ÷¬__"/>
    <w:basedOn w:val="a"/>
    <w:rsid w:val="004E1747"/>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2">
    <w:name w:val="Body Text Indent 2"/>
    <w:basedOn w:val="a"/>
    <w:link w:val="23"/>
    <w:rsid w:val="004E1747"/>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4E1747"/>
    <w:rPr>
      <w:rFonts w:ascii="Times New Roman" w:eastAsia="Times New Roman" w:hAnsi="Times New Roman" w:cs="Times New Roman"/>
      <w:sz w:val="24"/>
      <w:szCs w:val="24"/>
      <w:lang w:eastAsia="ru-RU"/>
    </w:rPr>
  </w:style>
  <w:style w:type="paragraph" w:styleId="aff8">
    <w:name w:val="endnote text"/>
    <w:basedOn w:val="a"/>
    <w:link w:val="aff9"/>
    <w:rsid w:val="004E1747"/>
    <w:pPr>
      <w:spacing w:after="0" w:line="240" w:lineRule="auto"/>
    </w:pPr>
    <w:rPr>
      <w:rFonts w:ascii="Times New Roman" w:eastAsia="Times New Roman" w:hAnsi="Times New Roman" w:cs="Times New Roman"/>
      <w:sz w:val="20"/>
      <w:szCs w:val="20"/>
    </w:rPr>
  </w:style>
  <w:style w:type="character" w:customStyle="1" w:styleId="aff9">
    <w:name w:val="Текст концевой сноски Знак"/>
    <w:basedOn w:val="a0"/>
    <w:link w:val="aff8"/>
    <w:rsid w:val="004E1747"/>
    <w:rPr>
      <w:rFonts w:ascii="Times New Roman" w:eastAsia="Times New Roman" w:hAnsi="Times New Roman" w:cs="Times New Roman"/>
      <w:sz w:val="20"/>
      <w:szCs w:val="20"/>
      <w:lang w:eastAsia="ru-RU"/>
    </w:rPr>
  </w:style>
  <w:style w:type="character" w:styleId="affa">
    <w:name w:val="endnote reference"/>
    <w:rsid w:val="004E1747"/>
    <w:rPr>
      <w:vertAlign w:val="superscript"/>
    </w:rPr>
  </w:style>
  <w:style w:type="paragraph" w:customStyle="1" w:styleId="P16">
    <w:name w:val="P16"/>
    <w:basedOn w:val="a"/>
    <w:hidden/>
    <w:rsid w:val="004E1747"/>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paragraph" w:customStyle="1" w:styleId="P59">
    <w:name w:val="P59"/>
    <w:basedOn w:val="a"/>
    <w:hidden/>
    <w:rsid w:val="004E174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4E174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
    <w:hidden/>
    <w:rsid w:val="004E1747"/>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4E1747"/>
    <w:rPr>
      <w:sz w:val="24"/>
    </w:rPr>
  </w:style>
  <w:style w:type="paragraph" w:styleId="31">
    <w:name w:val="Body Text Indent 3"/>
    <w:basedOn w:val="a"/>
    <w:link w:val="32"/>
    <w:rsid w:val="004E1747"/>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4E1747"/>
    <w:rPr>
      <w:rFonts w:ascii="Times New Roman" w:eastAsia="Times New Roman" w:hAnsi="Times New Roman" w:cs="Times New Roman"/>
      <w:sz w:val="16"/>
      <w:szCs w:val="16"/>
      <w:lang w:eastAsia="ru-RU"/>
    </w:rPr>
  </w:style>
  <w:style w:type="paragraph" w:customStyle="1" w:styleId="Default">
    <w:name w:val="Default"/>
    <w:rsid w:val="004E174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4E1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E1747"/>
    <w:rPr>
      <w:rFonts w:ascii="Courier New" w:eastAsia="Times New Roman" w:hAnsi="Courier New" w:cs="Courier New"/>
      <w:sz w:val="20"/>
      <w:szCs w:val="20"/>
      <w:lang w:eastAsia="ru-RU"/>
    </w:rPr>
  </w:style>
  <w:style w:type="paragraph" w:customStyle="1" w:styleId="affb">
    <w:name w:val="МУ Обычный стиль"/>
    <w:basedOn w:val="a"/>
    <w:autoRedefine/>
    <w:rsid w:val="004E174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rPr>
  </w:style>
  <w:style w:type="paragraph" w:customStyle="1" w:styleId="8">
    <w:name w:val="Стиль8"/>
    <w:basedOn w:val="a"/>
    <w:rsid w:val="004E1747"/>
    <w:pPr>
      <w:spacing w:after="0" w:line="240" w:lineRule="auto"/>
    </w:pPr>
    <w:rPr>
      <w:rFonts w:ascii="Times New Roman" w:eastAsia="Calibri" w:hAnsi="Times New Roman" w:cs="Times New Roman"/>
      <w:noProof/>
      <w:sz w:val="28"/>
      <w:szCs w:val="28"/>
    </w:rPr>
  </w:style>
  <w:style w:type="paragraph" w:styleId="affc">
    <w:name w:val="TOC Heading"/>
    <w:basedOn w:val="1"/>
    <w:next w:val="a"/>
    <w:uiPriority w:val="39"/>
    <w:unhideWhenUsed/>
    <w:qFormat/>
    <w:rsid w:val="004E1747"/>
    <w:pPr>
      <w:spacing w:before="240" w:line="259" w:lineRule="auto"/>
      <w:outlineLvl w:val="9"/>
    </w:pPr>
    <w:rPr>
      <w:rFonts w:ascii="Calibri Light" w:eastAsia="Times New Roman" w:hAnsi="Calibri Light" w:cs="Times New Roman"/>
      <w:b w:val="0"/>
      <w:bCs w:val="0"/>
      <w:color w:val="2E74B5"/>
      <w:sz w:val="32"/>
      <w:szCs w:val="32"/>
    </w:rPr>
  </w:style>
  <w:style w:type="paragraph" w:styleId="33">
    <w:name w:val="toc 3"/>
    <w:basedOn w:val="a"/>
    <w:next w:val="a"/>
    <w:autoRedefine/>
    <w:uiPriority w:val="39"/>
    <w:rsid w:val="004E1747"/>
    <w:pPr>
      <w:spacing w:after="0" w:line="240" w:lineRule="auto"/>
      <w:ind w:left="480"/>
    </w:pPr>
    <w:rPr>
      <w:rFonts w:ascii="Times New Roman" w:eastAsia="Times New Roman" w:hAnsi="Times New Roman" w:cs="Times New Roman"/>
      <w:sz w:val="24"/>
      <w:szCs w:val="24"/>
    </w:rPr>
  </w:style>
  <w:style w:type="paragraph" w:styleId="16">
    <w:name w:val="toc 1"/>
    <w:basedOn w:val="a"/>
    <w:next w:val="a"/>
    <w:autoRedefine/>
    <w:uiPriority w:val="39"/>
    <w:rsid w:val="004E1747"/>
    <w:pPr>
      <w:spacing w:after="0" w:line="240" w:lineRule="auto"/>
    </w:pPr>
    <w:rPr>
      <w:rFonts w:ascii="Times New Roman" w:eastAsia="Times New Roman" w:hAnsi="Times New Roman" w:cs="Times New Roman"/>
      <w:sz w:val="24"/>
      <w:szCs w:val="24"/>
    </w:rPr>
  </w:style>
  <w:style w:type="paragraph" w:styleId="24">
    <w:name w:val="toc 2"/>
    <w:basedOn w:val="a"/>
    <w:next w:val="a"/>
    <w:autoRedefine/>
    <w:uiPriority w:val="39"/>
    <w:rsid w:val="004E1747"/>
    <w:pPr>
      <w:spacing w:after="0" w:line="240" w:lineRule="auto"/>
      <w:ind w:left="240"/>
    </w:pPr>
    <w:rPr>
      <w:rFonts w:ascii="Times New Roman" w:eastAsia="Times New Roman" w:hAnsi="Times New Roman" w:cs="Times New Roman"/>
      <w:sz w:val="24"/>
      <w:szCs w:val="24"/>
    </w:rPr>
  </w:style>
  <w:style w:type="numbering" w:customStyle="1" w:styleId="34">
    <w:name w:val="Нет списка3"/>
    <w:next w:val="a2"/>
    <w:uiPriority w:val="99"/>
    <w:semiHidden/>
    <w:unhideWhenUsed/>
    <w:rsid w:val="00E15973"/>
  </w:style>
  <w:style w:type="character" w:customStyle="1" w:styleId="WW8Num1z0">
    <w:name w:val="WW8Num1z0"/>
    <w:rsid w:val="00E15973"/>
    <w:rPr>
      <w:rFonts w:ascii="Vladimir Script" w:hAnsi="Vladimir Script" w:cs="Vladimir Script"/>
    </w:rPr>
  </w:style>
  <w:style w:type="character" w:customStyle="1" w:styleId="WW8Num1z1">
    <w:name w:val="WW8Num1z1"/>
    <w:rsid w:val="00E15973"/>
    <w:rPr>
      <w:rFonts w:ascii="Courier New" w:hAnsi="Courier New" w:cs="Courier New"/>
    </w:rPr>
  </w:style>
  <w:style w:type="character" w:customStyle="1" w:styleId="WW8Num1z2">
    <w:name w:val="WW8Num1z2"/>
    <w:rsid w:val="00E15973"/>
    <w:rPr>
      <w:rFonts w:ascii="Wingdings" w:hAnsi="Wingdings" w:cs="Wingdings"/>
    </w:rPr>
  </w:style>
  <w:style w:type="character" w:customStyle="1" w:styleId="WW8Num1z3">
    <w:name w:val="WW8Num1z3"/>
    <w:rsid w:val="00E15973"/>
    <w:rPr>
      <w:rFonts w:ascii="Symbol" w:hAnsi="Symbol" w:cs="Symbol"/>
    </w:rPr>
  </w:style>
  <w:style w:type="character" w:customStyle="1" w:styleId="WW8Num2z0">
    <w:name w:val="WW8Num2z0"/>
    <w:rsid w:val="00E15973"/>
    <w:rPr>
      <w:rFonts w:ascii="Vladimir Script" w:hAnsi="Vladimir Script" w:cs="Vladimir Script"/>
    </w:rPr>
  </w:style>
  <w:style w:type="character" w:customStyle="1" w:styleId="WW8Num2z1">
    <w:name w:val="WW8Num2z1"/>
    <w:rsid w:val="00E15973"/>
    <w:rPr>
      <w:rFonts w:ascii="Courier New" w:hAnsi="Courier New" w:cs="Courier New"/>
    </w:rPr>
  </w:style>
  <w:style w:type="character" w:customStyle="1" w:styleId="WW8Num2z2">
    <w:name w:val="WW8Num2z2"/>
    <w:rsid w:val="00E15973"/>
    <w:rPr>
      <w:rFonts w:ascii="Wingdings" w:hAnsi="Wingdings" w:cs="Wingdings"/>
    </w:rPr>
  </w:style>
  <w:style w:type="character" w:customStyle="1" w:styleId="WW8Num2z3">
    <w:name w:val="WW8Num2z3"/>
    <w:rsid w:val="00E15973"/>
    <w:rPr>
      <w:rFonts w:ascii="Symbol" w:hAnsi="Symbol" w:cs="Symbol"/>
    </w:rPr>
  </w:style>
  <w:style w:type="character" w:customStyle="1" w:styleId="WW8Num3z0">
    <w:name w:val="WW8Num3z0"/>
    <w:rsid w:val="00E15973"/>
    <w:rPr>
      <w:rFonts w:cs="Times New Roman"/>
    </w:rPr>
  </w:style>
  <w:style w:type="character" w:customStyle="1" w:styleId="WW8Num4z0">
    <w:name w:val="WW8Num4z0"/>
    <w:rsid w:val="00E15973"/>
    <w:rPr>
      <w:b w:val="0"/>
    </w:rPr>
  </w:style>
  <w:style w:type="character" w:customStyle="1" w:styleId="WW8Num4z1">
    <w:name w:val="WW8Num4z1"/>
    <w:rsid w:val="00E15973"/>
  </w:style>
  <w:style w:type="character" w:customStyle="1" w:styleId="WW8Num4z2">
    <w:name w:val="WW8Num4z2"/>
    <w:rsid w:val="00E15973"/>
  </w:style>
  <w:style w:type="character" w:customStyle="1" w:styleId="WW8Num4z3">
    <w:name w:val="WW8Num4z3"/>
    <w:rsid w:val="00E15973"/>
  </w:style>
  <w:style w:type="character" w:customStyle="1" w:styleId="WW8Num4z4">
    <w:name w:val="WW8Num4z4"/>
    <w:rsid w:val="00E15973"/>
  </w:style>
  <w:style w:type="character" w:customStyle="1" w:styleId="WW8Num4z5">
    <w:name w:val="WW8Num4z5"/>
    <w:rsid w:val="00E15973"/>
  </w:style>
  <w:style w:type="character" w:customStyle="1" w:styleId="WW8Num4z6">
    <w:name w:val="WW8Num4z6"/>
    <w:rsid w:val="00E15973"/>
  </w:style>
  <w:style w:type="character" w:customStyle="1" w:styleId="WW8Num4z7">
    <w:name w:val="WW8Num4z7"/>
    <w:rsid w:val="00E15973"/>
  </w:style>
  <w:style w:type="character" w:customStyle="1" w:styleId="WW8Num4z8">
    <w:name w:val="WW8Num4z8"/>
    <w:rsid w:val="00E15973"/>
  </w:style>
  <w:style w:type="character" w:customStyle="1" w:styleId="WW8Num5z0">
    <w:name w:val="WW8Num5z0"/>
    <w:rsid w:val="00E15973"/>
    <w:rPr>
      <w:rFonts w:cs="Times New Roman"/>
    </w:rPr>
  </w:style>
  <w:style w:type="character" w:customStyle="1" w:styleId="WW8Num5z1">
    <w:name w:val="WW8Num5z1"/>
    <w:rsid w:val="00E15973"/>
    <w:rPr>
      <w:rFonts w:cs="Times New Roman"/>
      <w:b w:val="0"/>
      <w:bCs w:val="0"/>
    </w:rPr>
  </w:style>
  <w:style w:type="character" w:customStyle="1" w:styleId="WW8Num6z0">
    <w:name w:val="WW8Num6z0"/>
    <w:rsid w:val="00E15973"/>
    <w:rPr>
      <w:rFonts w:cs="Times New Roman"/>
      <w:i w:val="0"/>
    </w:rPr>
  </w:style>
  <w:style w:type="character" w:customStyle="1" w:styleId="WW8Num6z1">
    <w:name w:val="WW8Num6z1"/>
    <w:rsid w:val="00E15973"/>
    <w:rPr>
      <w:rFonts w:cs="Times New Roman"/>
    </w:rPr>
  </w:style>
  <w:style w:type="character" w:customStyle="1" w:styleId="WW8Num7z0">
    <w:name w:val="WW8Num7z0"/>
    <w:rsid w:val="00E15973"/>
    <w:rPr>
      <w:rFonts w:cs="Times New Roman"/>
      <w:i w:val="0"/>
    </w:rPr>
  </w:style>
  <w:style w:type="character" w:customStyle="1" w:styleId="WW8Num8z0">
    <w:name w:val="WW8Num8z0"/>
    <w:rsid w:val="00E15973"/>
    <w:rPr>
      <w:rFonts w:cs="Times New Roman"/>
    </w:rPr>
  </w:style>
  <w:style w:type="character" w:customStyle="1" w:styleId="WW8Num9z0">
    <w:name w:val="WW8Num9z0"/>
    <w:rsid w:val="00E15973"/>
    <w:rPr>
      <w:rFonts w:cs="Times New Roman"/>
    </w:rPr>
  </w:style>
  <w:style w:type="character" w:customStyle="1" w:styleId="WW8Num10z0">
    <w:name w:val="WW8Num10z0"/>
    <w:rsid w:val="00E15973"/>
    <w:rPr>
      <w:rFonts w:ascii="Vladimir Script" w:hAnsi="Vladimir Script" w:cs="Vladimir Script"/>
    </w:rPr>
  </w:style>
  <w:style w:type="character" w:customStyle="1" w:styleId="WW8Num10z1">
    <w:name w:val="WW8Num10z1"/>
    <w:rsid w:val="00E15973"/>
    <w:rPr>
      <w:rFonts w:ascii="Courier New" w:hAnsi="Courier New" w:cs="Courier New"/>
    </w:rPr>
  </w:style>
  <w:style w:type="character" w:customStyle="1" w:styleId="WW8Num10z2">
    <w:name w:val="WW8Num10z2"/>
    <w:rsid w:val="00E15973"/>
    <w:rPr>
      <w:rFonts w:ascii="Wingdings" w:hAnsi="Wingdings" w:cs="Wingdings"/>
    </w:rPr>
  </w:style>
  <w:style w:type="character" w:customStyle="1" w:styleId="WW8Num10z3">
    <w:name w:val="WW8Num10z3"/>
    <w:rsid w:val="00E15973"/>
    <w:rPr>
      <w:rFonts w:ascii="Symbol" w:hAnsi="Symbol" w:cs="Symbol"/>
    </w:rPr>
  </w:style>
  <w:style w:type="character" w:customStyle="1" w:styleId="WW8Num11z0">
    <w:name w:val="WW8Num11z0"/>
    <w:rsid w:val="00E15973"/>
    <w:rPr>
      <w:rFonts w:cs="Times New Roman"/>
    </w:rPr>
  </w:style>
  <w:style w:type="character" w:customStyle="1" w:styleId="WW8Num12z0">
    <w:name w:val="WW8Num12z0"/>
    <w:rsid w:val="00E15973"/>
    <w:rPr>
      <w:rFonts w:ascii="Vladimir Script" w:hAnsi="Vladimir Script" w:cs="Vladimir Script"/>
    </w:rPr>
  </w:style>
  <w:style w:type="character" w:customStyle="1" w:styleId="WW8Num12z1">
    <w:name w:val="WW8Num12z1"/>
    <w:rsid w:val="00E15973"/>
    <w:rPr>
      <w:rFonts w:ascii="Courier New" w:hAnsi="Courier New" w:cs="Courier New"/>
    </w:rPr>
  </w:style>
  <w:style w:type="character" w:customStyle="1" w:styleId="WW8Num12z2">
    <w:name w:val="WW8Num12z2"/>
    <w:rsid w:val="00E15973"/>
    <w:rPr>
      <w:rFonts w:ascii="Wingdings" w:hAnsi="Wingdings" w:cs="Wingdings"/>
    </w:rPr>
  </w:style>
  <w:style w:type="character" w:customStyle="1" w:styleId="WW8Num12z3">
    <w:name w:val="WW8Num12z3"/>
    <w:rsid w:val="00E15973"/>
    <w:rPr>
      <w:rFonts w:ascii="Symbol" w:hAnsi="Symbol" w:cs="Symbol"/>
    </w:rPr>
  </w:style>
  <w:style w:type="character" w:customStyle="1" w:styleId="WW8Num13z0">
    <w:name w:val="WW8Num13z0"/>
    <w:rsid w:val="00E15973"/>
  </w:style>
  <w:style w:type="character" w:customStyle="1" w:styleId="WW8Num13z1">
    <w:name w:val="WW8Num13z1"/>
    <w:rsid w:val="00E15973"/>
  </w:style>
  <w:style w:type="character" w:customStyle="1" w:styleId="WW8Num13z2">
    <w:name w:val="WW8Num13z2"/>
    <w:rsid w:val="00E15973"/>
  </w:style>
  <w:style w:type="character" w:customStyle="1" w:styleId="WW8Num13z3">
    <w:name w:val="WW8Num13z3"/>
    <w:rsid w:val="00E15973"/>
  </w:style>
  <w:style w:type="character" w:customStyle="1" w:styleId="WW8Num13z4">
    <w:name w:val="WW8Num13z4"/>
    <w:rsid w:val="00E15973"/>
  </w:style>
  <w:style w:type="character" w:customStyle="1" w:styleId="WW8Num13z5">
    <w:name w:val="WW8Num13z5"/>
    <w:rsid w:val="00E15973"/>
  </w:style>
  <w:style w:type="character" w:customStyle="1" w:styleId="WW8Num13z6">
    <w:name w:val="WW8Num13z6"/>
    <w:rsid w:val="00E15973"/>
  </w:style>
  <w:style w:type="character" w:customStyle="1" w:styleId="WW8Num13z7">
    <w:name w:val="WW8Num13z7"/>
    <w:rsid w:val="00E15973"/>
  </w:style>
  <w:style w:type="character" w:customStyle="1" w:styleId="WW8Num13z8">
    <w:name w:val="WW8Num13z8"/>
    <w:rsid w:val="00E15973"/>
  </w:style>
  <w:style w:type="character" w:customStyle="1" w:styleId="WW8Num14z0">
    <w:name w:val="WW8Num14z0"/>
    <w:rsid w:val="00E15973"/>
    <w:rPr>
      <w:rFonts w:cs="Times New Roman"/>
    </w:rPr>
  </w:style>
  <w:style w:type="character" w:customStyle="1" w:styleId="WW8Num15z0">
    <w:name w:val="WW8Num15z0"/>
    <w:rsid w:val="00E15973"/>
    <w:rPr>
      <w:rFonts w:cs="Times New Roman"/>
    </w:rPr>
  </w:style>
  <w:style w:type="character" w:customStyle="1" w:styleId="WW8Num16z0">
    <w:name w:val="WW8Num16z0"/>
    <w:rsid w:val="00E15973"/>
    <w:rPr>
      <w:rFonts w:cs="Times New Roman"/>
    </w:rPr>
  </w:style>
  <w:style w:type="character" w:customStyle="1" w:styleId="WW8Num17z0">
    <w:name w:val="WW8Num17z0"/>
    <w:rsid w:val="00E15973"/>
  </w:style>
  <w:style w:type="character" w:customStyle="1" w:styleId="WW8Num17z1">
    <w:name w:val="WW8Num17z1"/>
    <w:rsid w:val="00E15973"/>
  </w:style>
  <w:style w:type="character" w:customStyle="1" w:styleId="WW8Num17z2">
    <w:name w:val="WW8Num17z2"/>
    <w:rsid w:val="00E15973"/>
  </w:style>
  <w:style w:type="character" w:customStyle="1" w:styleId="WW8Num17z3">
    <w:name w:val="WW8Num17z3"/>
    <w:rsid w:val="00E15973"/>
  </w:style>
  <w:style w:type="character" w:customStyle="1" w:styleId="WW8Num17z4">
    <w:name w:val="WW8Num17z4"/>
    <w:rsid w:val="00E15973"/>
  </w:style>
  <w:style w:type="character" w:customStyle="1" w:styleId="WW8Num17z5">
    <w:name w:val="WW8Num17z5"/>
    <w:rsid w:val="00E15973"/>
  </w:style>
  <w:style w:type="character" w:customStyle="1" w:styleId="WW8Num17z6">
    <w:name w:val="WW8Num17z6"/>
    <w:rsid w:val="00E15973"/>
  </w:style>
  <w:style w:type="character" w:customStyle="1" w:styleId="WW8Num17z7">
    <w:name w:val="WW8Num17z7"/>
    <w:rsid w:val="00E15973"/>
  </w:style>
  <w:style w:type="character" w:customStyle="1" w:styleId="WW8Num17z8">
    <w:name w:val="WW8Num17z8"/>
    <w:rsid w:val="00E15973"/>
  </w:style>
  <w:style w:type="character" w:customStyle="1" w:styleId="WW8Num18z0">
    <w:name w:val="WW8Num18z0"/>
    <w:rsid w:val="00E15973"/>
    <w:rPr>
      <w:rFonts w:ascii="Times New Roman" w:eastAsia="Times New Roman" w:hAnsi="Times New Roman" w:cs="Times New Roman"/>
    </w:rPr>
  </w:style>
  <w:style w:type="character" w:customStyle="1" w:styleId="WW8Num18z1">
    <w:name w:val="WW8Num18z1"/>
    <w:rsid w:val="00E15973"/>
    <w:rPr>
      <w:rFonts w:ascii="Courier New" w:hAnsi="Courier New" w:cs="Courier New"/>
    </w:rPr>
  </w:style>
  <w:style w:type="character" w:customStyle="1" w:styleId="WW8Num18z2">
    <w:name w:val="WW8Num18z2"/>
    <w:rsid w:val="00E15973"/>
    <w:rPr>
      <w:rFonts w:ascii="Wingdings" w:hAnsi="Wingdings" w:cs="Wingdings"/>
    </w:rPr>
  </w:style>
  <w:style w:type="character" w:customStyle="1" w:styleId="WW8Num18z3">
    <w:name w:val="WW8Num18z3"/>
    <w:rsid w:val="00E15973"/>
    <w:rPr>
      <w:rFonts w:ascii="Symbol" w:hAnsi="Symbol" w:cs="Symbol"/>
    </w:rPr>
  </w:style>
  <w:style w:type="character" w:customStyle="1" w:styleId="WW8Num19z0">
    <w:name w:val="WW8Num19z0"/>
    <w:rsid w:val="00E15973"/>
    <w:rPr>
      <w:rFonts w:cs="Times New Roman"/>
      <w:b w:val="0"/>
    </w:rPr>
  </w:style>
  <w:style w:type="character" w:customStyle="1" w:styleId="WW8Num20z0">
    <w:name w:val="WW8Num20z0"/>
    <w:rsid w:val="00E15973"/>
    <w:rPr>
      <w:rFonts w:cs="Times New Roman"/>
    </w:rPr>
  </w:style>
  <w:style w:type="character" w:customStyle="1" w:styleId="WW8Num21z0">
    <w:name w:val="WW8Num21z0"/>
    <w:rsid w:val="00E15973"/>
    <w:rPr>
      <w:rFonts w:ascii="Vladimir Script" w:hAnsi="Vladimir Script" w:cs="Vladimir Script"/>
    </w:rPr>
  </w:style>
  <w:style w:type="character" w:customStyle="1" w:styleId="WW8Num21z1">
    <w:name w:val="WW8Num21z1"/>
    <w:rsid w:val="00E15973"/>
    <w:rPr>
      <w:rFonts w:ascii="Courier New" w:hAnsi="Courier New" w:cs="Courier New"/>
    </w:rPr>
  </w:style>
  <w:style w:type="character" w:customStyle="1" w:styleId="WW8Num21z2">
    <w:name w:val="WW8Num21z2"/>
    <w:rsid w:val="00E15973"/>
    <w:rPr>
      <w:rFonts w:ascii="Wingdings" w:hAnsi="Wingdings" w:cs="Wingdings"/>
    </w:rPr>
  </w:style>
  <w:style w:type="character" w:customStyle="1" w:styleId="WW8Num21z3">
    <w:name w:val="WW8Num21z3"/>
    <w:rsid w:val="00E15973"/>
    <w:rPr>
      <w:rFonts w:ascii="Symbol" w:hAnsi="Symbol" w:cs="Symbol"/>
    </w:rPr>
  </w:style>
  <w:style w:type="character" w:customStyle="1" w:styleId="WW8Num22z0">
    <w:name w:val="WW8Num22z0"/>
    <w:rsid w:val="00E15973"/>
  </w:style>
  <w:style w:type="character" w:customStyle="1" w:styleId="WW8Num22z1">
    <w:name w:val="WW8Num22z1"/>
    <w:rsid w:val="00E15973"/>
  </w:style>
  <w:style w:type="character" w:customStyle="1" w:styleId="WW8Num22z2">
    <w:name w:val="WW8Num22z2"/>
    <w:rsid w:val="00E15973"/>
  </w:style>
  <w:style w:type="character" w:customStyle="1" w:styleId="WW8Num22z3">
    <w:name w:val="WW8Num22z3"/>
    <w:rsid w:val="00E15973"/>
  </w:style>
  <w:style w:type="character" w:customStyle="1" w:styleId="WW8Num22z4">
    <w:name w:val="WW8Num22z4"/>
    <w:rsid w:val="00E15973"/>
  </w:style>
  <w:style w:type="character" w:customStyle="1" w:styleId="WW8Num22z5">
    <w:name w:val="WW8Num22z5"/>
    <w:rsid w:val="00E15973"/>
  </w:style>
  <w:style w:type="character" w:customStyle="1" w:styleId="WW8Num22z6">
    <w:name w:val="WW8Num22z6"/>
    <w:rsid w:val="00E15973"/>
  </w:style>
  <w:style w:type="character" w:customStyle="1" w:styleId="WW8Num22z7">
    <w:name w:val="WW8Num22z7"/>
    <w:rsid w:val="00E15973"/>
  </w:style>
  <w:style w:type="character" w:customStyle="1" w:styleId="WW8Num22z8">
    <w:name w:val="WW8Num22z8"/>
    <w:rsid w:val="00E15973"/>
  </w:style>
  <w:style w:type="character" w:customStyle="1" w:styleId="WW8Num23z0">
    <w:name w:val="WW8Num23z0"/>
    <w:rsid w:val="00E15973"/>
    <w:rPr>
      <w:rFonts w:cs="Times New Roman"/>
    </w:rPr>
  </w:style>
  <w:style w:type="character" w:customStyle="1" w:styleId="WW8Num23z1">
    <w:name w:val="WW8Num23z1"/>
    <w:rsid w:val="00E15973"/>
    <w:rPr>
      <w:rFonts w:ascii="Vladimir Script" w:hAnsi="Vladimir Script" w:cs="Vladimir Script"/>
    </w:rPr>
  </w:style>
  <w:style w:type="character" w:customStyle="1" w:styleId="WW8Num24z0">
    <w:name w:val="WW8Num24z0"/>
    <w:rsid w:val="00E15973"/>
    <w:rPr>
      <w:rFonts w:cs="Times New Roman"/>
    </w:rPr>
  </w:style>
  <w:style w:type="character" w:customStyle="1" w:styleId="WW8Num25z0">
    <w:name w:val="WW8Num25z0"/>
    <w:rsid w:val="00E15973"/>
    <w:rPr>
      <w:rFonts w:cs="Times New Roman"/>
    </w:rPr>
  </w:style>
  <w:style w:type="character" w:customStyle="1" w:styleId="WW8Num26z0">
    <w:name w:val="WW8Num26z0"/>
    <w:rsid w:val="00E15973"/>
    <w:rPr>
      <w:rFonts w:cs="Times New Roman"/>
    </w:rPr>
  </w:style>
  <w:style w:type="character" w:customStyle="1" w:styleId="WW8Num27z0">
    <w:name w:val="WW8Num27z0"/>
    <w:rsid w:val="00E15973"/>
    <w:rPr>
      <w:rFonts w:cs="Times New Roman"/>
      <w:b w:val="0"/>
      <w:bCs w:val="0"/>
    </w:rPr>
  </w:style>
  <w:style w:type="character" w:customStyle="1" w:styleId="WW8Num28z0">
    <w:name w:val="WW8Num28z0"/>
    <w:rsid w:val="00E15973"/>
    <w:rPr>
      <w:rFonts w:ascii="Vladimir Script" w:hAnsi="Vladimir Script" w:cs="Vladimir Script"/>
    </w:rPr>
  </w:style>
  <w:style w:type="character" w:customStyle="1" w:styleId="WW8Num28z1">
    <w:name w:val="WW8Num28z1"/>
    <w:rsid w:val="00E15973"/>
    <w:rPr>
      <w:rFonts w:cs="Times New Roman"/>
    </w:rPr>
  </w:style>
  <w:style w:type="character" w:customStyle="1" w:styleId="WW8Num28z2">
    <w:name w:val="WW8Num28z2"/>
    <w:rsid w:val="00E15973"/>
    <w:rPr>
      <w:rFonts w:ascii="Wingdings" w:hAnsi="Wingdings" w:cs="Wingdings"/>
    </w:rPr>
  </w:style>
  <w:style w:type="character" w:customStyle="1" w:styleId="WW8Num28z3">
    <w:name w:val="WW8Num28z3"/>
    <w:rsid w:val="00E15973"/>
    <w:rPr>
      <w:rFonts w:ascii="Symbol" w:hAnsi="Symbol" w:cs="Symbol"/>
    </w:rPr>
  </w:style>
  <w:style w:type="character" w:customStyle="1" w:styleId="WW8Num28z4">
    <w:name w:val="WW8Num28z4"/>
    <w:rsid w:val="00E15973"/>
    <w:rPr>
      <w:rFonts w:ascii="Courier New" w:hAnsi="Courier New" w:cs="Courier New"/>
    </w:rPr>
  </w:style>
  <w:style w:type="character" w:customStyle="1" w:styleId="WW8Num29z0">
    <w:name w:val="WW8Num29z0"/>
    <w:rsid w:val="00E15973"/>
    <w:rPr>
      <w:rFonts w:cs="Times New Roman"/>
    </w:rPr>
  </w:style>
  <w:style w:type="character" w:customStyle="1" w:styleId="WW8Num30z0">
    <w:name w:val="WW8Num30z0"/>
    <w:rsid w:val="00E15973"/>
    <w:rPr>
      <w:rFonts w:cs="Times New Roman"/>
    </w:rPr>
  </w:style>
  <w:style w:type="character" w:customStyle="1" w:styleId="WW8Num31z0">
    <w:name w:val="WW8Num31z0"/>
    <w:rsid w:val="00E15973"/>
    <w:rPr>
      <w:rFonts w:cs="Times New Roman"/>
    </w:rPr>
  </w:style>
  <w:style w:type="character" w:customStyle="1" w:styleId="WW8Num31z1">
    <w:name w:val="WW8Num31z1"/>
    <w:rsid w:val="00E15973"/>
    <w:rPr>
      <w:rFonts w:cs="Times New Roman"/>
      <w:b w:val="0"/>
      <w:bCs w:val="0"/>
    </w:rPr>
  </w:style>
  <w:style w:type="character" w:customStyle="1" w:styleId="WW8Num32z0">
    <w:name w:val="WW8Num32z0"/>
    <w:rsid w:val="00E15973"/>
  </w:style>
  <w:style w:type="character" w:customStyle="1" w:styleId="WW8Num32z1">
    <w:name w:val="WW8Num32z1"/>
    <w:rsid w:val="00E15973"/>
  </w:style>
  <w:style w:type="character" w:customStyle="1" w:styleId="WW8Num32z2">
    <w:name w:val="WW8Num32z2"/>
    <w:rsid w:val="00E15973"/>
  </w:style>
  <w:style w:type="character" w:customStyle="1" w:styleId="WW8Num32z3">
    <w:name w:val="WW8Num32z3"/>
    <w:rsid w:val="00E15973"/>
  </w:style>
  <w:style w:type="character" w:customStyle="1" w:styleId="WW8Num32z4">
    <w:name w:val="WW8Num32z4"/>
    <w:rsid w:val="00E15973"/>
  </w:style>
  <w:style w:type="character" w:customStyle="1" w:styleId="WW8Num32z5">
    <w:name w:val="WW8Num32z5"/>
    <w:rsid w:val="00E15973"/>
  </w:style>
  <w:style w:type="character" w:customStyle="1" w:styleId="WW8Num32z6">
    <w:name w:val="WW8Num32z6"/>
    <w:rsid w:val="00E15973"/>
  </w:style>
  <w:style w:type="character" w:customStyle="1" w:styleId="WW8Num32z7">
    <w:name w:val="WW8Num32z7"/>
    <w:rsid w:val="00E15973"/>
  </w:style>
  <w:style w:type="character" w:customStyle="1" w:styleId="WW8Num32z8">
    <w:name w:val="WW8Num32z8"/>
    <w:rsid w:val="00E15973"/>
  </w:style>
  <w:style w:type="character" w:customStyle="1" w:styleId="WW8Num33z0">
    <w:name w:val="WW8Num33z0"/>
    <w:rsid w:val="00E15973"/>
    <w:rPr>
      <w:rFonts w:cs="Times New Roman"/>
    </w:rPr>
  </w:style>
  <w:style w:type="character" w:customStyle="1" w:styleId="WW8Num34z0">
    <w:name w:val="WW8Num34z0"/>
    <w:rsid w:val="00E15973"/>
    <w:rPr>
      <w:rFonts w:cs="Times New Roman"/>
    </w:rPr>
  </w:style>
  <w:style w:type="character" w:customStyle="1" w:styleId="WW8Num35z0">
    <w:name w:val="WW8Num35z0"/>
    <w:rsid w:val="00E15973"/>
  </w:style>
  <w:style w:type="character" w:customStyle="1" w:styleId="WW8Num35z1">
    <w:name w:val="WW8Num35z1"/>
    <w:rsid w:val="00E15973"/>
  </w:style>
  <w:style w:type="character" w:customStyle="1" w:styleId="WW8Num35z2">
    <w:name w:val="WW8Num35z2"/>
    <w:rsid w:val="00E15973"/>
  </w:style>
  <w:style w:type="character" w:customStyle="1" w:styleId="WW8Num35z3">
    <w:name w:val="WW8Num35z3"/>
    <w:rsid w:val="00E15973"/>
  </w:style>
  <w:style w:type="character" w:customStyle="1" w:styleId="WW8Num35z4">
    <w:name w:val="WW8Num35z4"/>
    <w:rsid w:val="00E15973"/>
  </w:style>
  <w:style w:type="character" w:customStyle="1" w:styleId="WW8Num35z5">
    <w:name w:val="WW8Num35z5"/>
    <w:rsid w:val="00E15973"/>
  </w:style>
  <w:style w:type="character" w:customStyle="1" w:styleId="WW8Num35z6">
    <w:name w:val="WW8Num35z6"/>
    <w:rsid w:val="00E15973"/>
  </w:style>
  <w:style w:type="character" w:customStyle="1" w:styleId="WW8Num35z7">
    <w:name w:val="WW8Num35z7"/>
    <w:rsid w:val="00E15973"/>
  </w:style>
  <w:style w:type="character" w:customStyle="1" w:styleId="WW8Num35z8">
    <w:name w:val="WW8Num35z8"/>
    <w:rsid w:val="00E15973"/>
  </w:style>
  <w:style w:type="character" w:customStyle="1" w:styleId="WW8Num36z0">
    <w:name w:val="WW8Num36z0"/>
    <w:rsid w:val="00E15973"/>
    <w:rPr>
      <w:rFonts w:ascii="Vladimir Script" w:hAnsi="Vladimir Script" w:cs="Vladimir Script"/>
      <w:sz w:val="28"/>
      <w:szCs w:val="28"/>
    </w:rPr>
  </w:style>
  <w:style w:type="character" w:customStyle="1" w:styleId="WW8Num36z1">
    <w:name w:val="WW8Num36z1"/>
    <w:rsid w:val="00E15973"/>
    <w:rPr>
      <w:rFonts w:ascii="Courier New" w:hAnsi="Courier New" w:cs="Courier New"/>
    </w:rPr>
  </w:style>
  <w:style w:type="character" w:customStyle="1" w:styleId="WW8Num36z2">
    <w:name w:val="WW8Num36z2"/>
    <w:rsid w:val="00E15973"/>
    <w:rPr>
      <w:rFonts w:ascii="Wingdings" w:hAnsi="Wingdings" w:cs="Wingdings"/>
    </w:rPr>
  </w:style>
  <w:style w:type="character" w:customStyle="1" w:styleId="WW8Num36z3">
    <w:name w:val="WW8Num36z3"/>
    <w:rsid w:val="00E15973"/>
    <w:rPr>
      <w:rFonts w:ascii="Symbol" w:hAnsi="Symbol" w:cs="Symbol"/>
    </w:rPr>
  </w:style>
  <w:style w:type="character" w:customStyle="1" w:styleId="WW8Num37z0">
    <w:name w:val="WW8Num37z0"/>
    <w:rsid w:val="00E15973"/>
    <w:rPr>
      <w:rFonts w:cs="Times New Roman"/>
    </w:rPr>
  </w:style>
  <w:style w:type="character" w:customStyle="1" w:styleId="WW8Num38z0">
    <w:name w:val="WW8Num38z0"/>
    <w:rsid w:val="00E15973"/>
    <w:rPr>
      <w:rFonts w:ascii="Vladimir Script" w:hAnsi="Vladimir Script" w:cs="Vladimir Script"/>
    </w:rPr>
  </w:style>
  <w:style w:type="character" w:customStyle="1" w:styleId="WW8Num38z1">
    <w:name w:val="WW8Num38z1"/>
    <w:rsid w:val="00E15973"/>
    <w:rPr>
      <w:rFonts w:ascii="Courier New" w:hAnsi="Courier New" w:cs="Courier New"/>
    </w:rPr>
  </w:style>
  <w:style w:type="character" w:customStyle="1" w:styleId="WW8Num38z2">
    <w:name w:val="WW8Num38z2"/>
    <w:rsid w:val="00E15973"/>
    <w:rPr>
      <w:rFonts w:ascii="Wingdings" w:hAnsi="Wingdings" w:cs="Wingdings"/>
    </w:rPr>
  </w:style>
  <w:style w:type="character" w:customStyle="1" w:styleId="WW8Num38z3">
    <w:name w:val="WW8Num38z3"/>
    <w:rsid w:val="00E15973"/>
    <w:rPr>
      <w:rFonts w:ascii="Symbol" w:hAnsi="Symbol" w:cs="Symbol"/>
    </w:rPr>
  </w:style>
  <w:style w:type="character" w:customStyle="1" w:styleId="WW8Num39z0">
    <w:name w:val="WW8Num39z0"/>
    <w:rsid w:val="00E15973"/>
    <w:rPr>
      <w:rFonts w:cs="Times New Roman"/>
    </w:rPr>
  </w:style>
  <w:style w:type="character" w:customStyle="1" w:styleId="WW8Num40z0">
    <w:name w:val="WW8Num40z0"/>
    <w:rsid w:val="00E15973"/>
    <w:rPr>
      <w:rFonts w:cs="Times New Roman"/>
    </w:rPr>
  </w:style>
  <w:style w:type="character" w:customStyle="1" w:styleId="WW8Num41z0">
    <w:name w:val="WW8Num41z0"/>
    <w:rsid w:val="00E15973"/>
    <w:rPr>
      <w:rFonts w:cs="Times New Roman"/>
    </w:rPr>
  </w:style>
  <w:style w:type="character" w:customStyle="1" w:styleId="WW8Num42z0">
    <w:name w:val="WW8Num42z0"/>
    <w:rsid w:val="00E15973"/>
    <w:rPr>
      <w:rFonts w:ascii="Vladimir Script" w:hAnsi="Vladimir Script" w:cs="Vladimir Script"/>
    </w:rPr>
  </w:style>
  <w:style w:type="character" w:customStyle="1" w:styleId="WW8Num42z1">
    <w:name w:val="WW8Num42z1"/>
    <w:rsid w:val="00E15973"/>
    <w:rPr>
      <w:rFonts w:ascii="Courier New" w:hAnsi="Courier New" w:cs="Courier New"/>
    </w:rPr>
  </w:style>
  <w:style w:type="character" w:customStyle="1" w:styleId="WW8Num42z2">
    <w:name w:val="WW8Num42z2"/>
    <w:rsid w:val="00E15973"/>
    <w:rPr>
      <w:rFonts w:ascii="Wingdings" w:hAnsi="Wingdings" w:cs="Wingdings"/>
    </w:rPr>
  </w:style>
  <w:style w:type="character" w:customStyle="1" w:styleId="WW8Num42z3">
    <w:name w:val="WW8Num42z3"/>
    <w:rsid w:val="00E15973"/>
    <w:rPr>
      <w:rFonts w:ascii="Symbol" w:hAnsi="Symbol" w:cs="Symbol"/>
    </w:rPr>
  </w:style>
  <w:style w:type="character" w:customStyle="1" w:styleId="17">
    <w:name w:val="Основной шрифт абзаца1"/>
    <w:rsid w:val="00E15973"/>
  </w:style>
  <w:style w:type="character" w:customStyle="1" w:styleId="affd">
    <w:name w:val="Схема документа Знак"/>
    <w:rsid w:val="00E15973"/>
    <w:rPr>
      <w:rFonts w:ascii="Tahoma" w:hAnsi="Tahoma" w:cs="Tahoma"/>
      <w:sz w:val="20"/>
      <w:shd w:val="clear" w:color="auto" w:fill="000080"/>
    </w:rPr>
  </w:style>
  <w:style w:type="character" w:customStyle="1" w:styleId="25">
    <w:name w:val="Основной текст 2 Знак"/>
    <w:rsid w:val="00E15973"/>
    <w:rPr>
      <w:rFonts w:ascii="Arial" w:hAnsi="Arial" w:cs="Arial"/>
      <w:b/>
      <w:sz w:val="24"/>
    </w:rPr>
  </w:style>
  <w:style w:type="character" w:customStyle="1" w:styleId="35">
    <w:name w:val="Основной текст 3 Знак"/>
    <w:rsid w:val="00E15973"/>
    <w:rPr>
      <w:sz w:val="16"/>
    </w:rPr>
  </w:style>
  <w:style w:type="character" w:customStyle="1" w:styleId="apple-converted-space">
    <w:name w:val="apple-converted-space"/>
    <w:rsid w:val="00E15973"/>
  </w:style>
  <w:style w:type="character" w:customStyle="1" w:styleId="18">
    <w:name w:val="Знак примечания1"/>
    <w:rsid w:val="00E15973"/>
    <w:rPr>
      <w:sz w:val="16"/>
      <w:szCs w:val="16"/>
    </w:rPr>
  </w:style>
  <w:style w:type="character" w:customStyle="1" w:styleId="FontStyle13">
    <w:name w:val="Font Style13"/>
    <w:rsid w:val="00E15973"/>
    <w:rPr>
      <w:rFonts w:ascii="Times New Roman" w:hAnsi="Times New Roman" w:cs="Times New Roman"/>
      <w:spacing w:val="-10"/>
      <w:sz w:val="28"/>
      <w:szCs w:val="28"/>
    </w:rPr>
  </w:style>
  <w:style w:type="paragraph" w:customStyle="1" w:styleId="affe">
    <w:basedOn w:val="a"/>
    <w:next w:val="afa"/>
    <w:rsid w:val="00E15973"/>
    <w:pPr>
      <w:suppressAutoHyphens/>
      <w:spacing w:after="0" w:line="240" w:lineRule="auto"/>
      <w:ind w:firstLine="567"/>
      <w:jc w:val="center"/>
    </w:pPr>
    <w:rPr>
      <w:rFonts w:ascii="Times New Roman" w:eastAsia="Times New Roman" w:hAnsi="Times New Roman" w:cs="Times New Roman"/>
      <w:b/>
      <w:bCs/>
      <w:spacing w:val="20"/>
      <w:sz w:val="28"/>
      <w:szCs w:val="28"/>
      <w:lang w:eastAsia="zh-CN"/>
    </w:rPr>
  </w:style>
  <w:style w:type="character" w:customStyle="1" w:styleId="19">
    <w:name w:val="Основной текст Знак1"/>
    <w:basedOn w:val="a0"/>
    <w:rsid w:val="00E15973"/>
    <w:rPr>
      <w:sz w:val="24"/>
      <w:szCs w:val="24"/>
      <w:lang w:eastAsia="zh-CN"/>
    </w:rPr>
  </w:style>
  <w:style w:type="paragraph" w:styleId="afff">
    <w:name w:val="List"/>
    <w:basedOn w:val="a"/>
    <w:rsid w:val="00E15973"/>
    <w:pPr>
      <w:suppressAutoHyphens/>
      <w:spacing w:after="0" w:line="240" w:lineRule="auto"/>
      <w:ind w:left="283" w:hanging="283"/>
    </w:pPr>
    <w:rPr>
      <w:rFonts w:ascii="Times New Roman" w:eastAsia="Times New Roman" w:hAnsi="Times New Roman" w:cs="Times New Roman"/>
      <w:sz w:val="24"/>
      <w:szCs w:val="24"/>
      <w:lang w:eastAsia="zh-CN"/>
    </w:rPr>
  </w:style>
  <w:style w:type="paragraph" w:styleId="afff0">
    <w:name w:val="caption"/>
    <w:basedOn w:val="a"/>
    <w:qFormat/>
    <w:rsid w:val="00E15973"/>
    <w:pPr>
      <w:suppressLineNumbers/>
      <w:suppressAutoHyphens/>
      <w:spacing w:before="120" w:after="120"/>
    </w:pPr>
    <w:rPr>
      <w:rFonts w:ascii="Calibri" w:eastAsia="Times New Roman" w:hAnsi="Calibri" w:cs="FreeSans"/>
      <w:i/>
      <w:iCs/>
      <w:sz w:val="24"/>
      <w:szCs w:val="24"/>
      <w:lang w:eastAsia="zh-CN"/>
    </w:rPr>
  </w:style>
  <w:style w:type="paragraph" w:customStyle="1" w:styleId="1a">
    <w:name w:val="Указатель1"/>
    <w:basedOn w:val="a"/>
    <w:rsid w:val="00E15973"/>
    <w:pPr>
      <w:suppressLineNumbers/>
      <w:suppressAutoHyphens/>
    </w:pPr>
    <w:rPr>
      <w:rFonts w:ascii="Calibri" w:eastAsia="Times New Roman" w:hAnsi="Calibri" w:cs="FreeSans"/>
      <w:lang w:eastAsia="zh-CN"/>
    </w:rPr>
  </w:style>
  <w:style w:type="character" w:customStyle="1" w:styleId="1b">
    <w:name w:val="Верхний колонтитул Знак1"/>
    <w:basedOn w:val="a0"/>
    <w:uiPriority w:val="99"/>
    <w:rsid w:val="00E15973"/>
    <w:rPr>
      <w:sz w:val="24"/>
      <w:szCs w:val="24"/>
      <w:lang w:eastAsia="zh-CN"/>
    </w:rPr>
  </w:style>
  <w:style w:type="character" w:customStyle="1" w:styleId="1c">
    <w:name w:val="Нижний колонтитул Знак1"/>
    <w:basedOn w:val="a0"/>
    <w:rsid w:val="00E15973"/>
    <w:rPr>
      <w:sz w:val="24"/>
      <w:szCs w:val="24"/>
      <w:lang w:eastAsia="zh-CN"/>
    </w:rPr>
  </w:style>
  <w:style w:type="character" w:customStyle="1" w:styleId="HTML1">
    <w:name w:val="Стандартный HTML Знак1"/>
    <w:basedOn w:val="a0"/>
    <w:uiPriority w:val="99"/>
    <w:rsid w:val="00E15973"/>
    <w:rPr>
      <w:rFonts w:ascii="Courier New" w:hAnsi="Courier New" w:cs="Courier New"/>
      <w:lang w:eastAsia="zh-CN"/>
    </w:rPr>
  </w:style>
  <w:style w:type="character" w:customStyle="1" w:styleId="1d">
    <w:name w:val="Текст выноски Знак1"/>
    <w:basedOn w:val="a0"/>
    <w:rsid w:val="00E15973"/>
    <w:rPr>
      <w:rFonts w:ascii="Tahoma" w:hAnsi="Tahoma" w:cs="Tahoma"/>
      <w:sz w:val="16"/>
      <w:szCs w:val="16"/>
      <w:lang w:eastAsia="zh-CN"/>
    </w:rPr>
  </w:style>
  <w:style w:type="paragraph" w:customStyle="1" w:styleId="1e">
    <w:name w:val="Схема документа1"/>
    <w:basedOn w:val="a"/>
    <w:rsid w:val="00E15973"/>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210">
    <w:name w:val="Основной текст 21"/>
    <w:basedOn w:val="a"/>
    <w:rsid w:val="00E15973"/>
    <w:pPr>
      <w:suppressAutoHyphens/>
      <w:spacing w:after="0" w:line="240" w:lineRule="auto"/>
    </w:pPr>
    <w:rPr>
      <w:rFonts w:ascii="Arial" w:eastAsia="Times New Roman" w:hAnsi="Arial" w:cs="Arial"/>
      <w:b/>
      <w:bCs/>
      <w:sz w:val="24"/>
      <w:szCs w:val="24"/>
      <w:lang w:eastAsia="zh-CN"/>
    </w:rPr>
  </w:style>
  <w:style w:type="paragraph" w:customStyle="1" w:styleId="1f">
    <w:name w:val="Знак1 Знак Знак Знак"/>
    <w:basedOn w:val="a"/>
    <w:rsid w:val="00E15973"/>
    <w:pPr>
      <w:suppressAutoHyphens/>
      <w:spacing w:after="160" w:line="240" w:lineRule="exact"/>
    </w:pPr>
    <w:rPr>
      <w:rFonts w:ascii="Verdana" w:eastAsia="Times New Roman" w:hAnsi="Verdana" w:cs="Verdana"/>
      <w:sz w:val="20"/>
      <w:szCs w:val="20"/>
      <w:lang w:val="en-US" w:eastAsia="zh-CN"/>
    </w:rPr>
  </w:style>
  <w:style w:type="character" w:customStyle="1" w:styleId="1f0">
    <w:name w:val="Основной текст с отступом Знак1"/>
    <w:basedOn w:val="a0"/>
    <w:rsid w:val="00E15973"/>
    <w:rPr>
      <w:sz w:val="24"/>
      <w:szCs w:val="24"/>
      <w:lang w:eastAsia="zh-CN"/>
    </w:rPr>
  </w:style>
  <w:style w:type="paragraph" w:customStyle="1" w:styleId="310">
    <w:name w:val="Основной текст 31"/>
    <w:basedOn w:val="a"/>
    <w:rsid w:val="00E15973"/>
    <w:pPr>
      <w:suppressAutoHyphens/>
      <w:spacing w:after="120"/>
    </w:pPr>
    <w:rPr>
      <w:rFonts w:ascii="Calibri" w:eastAsia="Times New Roman" w:hAnsi="Calibri" w:cs="Times New Roman"/>
      <w:sz w:val="16"/>
      <w:szCs w:val="16"/>
      <w:lang w:eastAsia="zh-CN"/>
    </w:rPr>
  </w:style>
  <w:style w:type="paragraph" w:customStyle="1" w:styleId="ConsNormal">
    <w:name w:val="ConsNormal"/>
    <w:rsid w:val="00E15973"/>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1f1">
    <w:name w:val="Название объекта1"/>
    <w:basedOn w:val="a"/>
    <w:next w:val="a"/>
    <w:rsid w:val="00E15973"/>
    <w:pPr>
      <w:suppressAutoHyphens/>
      <w:spacing w:after="0" w:line="240" w:lineRule="auto"/>
      <w:jc w:val="center"/>
    </w:pPr>
    <w:rPr>
      <w:rFonts w:ascii="Times New Roman" w:eastAsia="Times New Roman" w:hAnsi="Times New Roman" w:cs="Times New Roman"/>
      <w:b/>
      <w:bCs/>
      <w:sz w:val="24"/>
      <w:szCs w:val="24"/>
      <w:lang w:eastAsia="zh-CN"/>
    </w:rPr>
  </w:style>
  <w:style w:type="paragraph" w:customStyle="1" w:styleId="1f2">
    <w:name w:val="Текст примечания1"/>
    <w:basedOn w:val="a"/>
    <w:rsid w:val="00E15973"/>
    <w:pPr>
      <w:suppressAutoHyphens/>
    </w:pPr>
    <w:rPr>
      <w:rFonts w:ascii="Calibri" w:eastAsia="Times New Roman" w:hAnsi="Calibri" w:cs="Times New Roman"/>
      <w:sz w:val="20"/>
      <w:szCs w:val="20"/>
      <w:lang w:eastAsia="zh-CN"/>
    </w:rPr>
  </w:style>
  <w:style w:type="character" w:customStyle="1" w:styleId="1f3">
    <w:name w:val="Текст примечания Знак1"/>
    <w:basedOn w:val="a0"/>
    <w:uiPriority w:val="99"/>
    <w:semiHidden/>
    <w:rsid w:val="00E15973"/>
    <w:rPr>
      <w:rFonts w:ascii="Calibri" w:hAnsi="Calibri"/>
      <w:lang w:eastAsia="zh-CN"/>
    </w:rPr>
  </w:style>
  <w:style w:type="paragraph" w:customStyle="1" w:styleId="printr">
    <w:name w:val="printr"/>
    <w:basedOn w:val="a"/>
    <w:rsid w:val="00E1597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ff1">
    <w:name w:val="Содержимое таблицы"/>
    <w:basedOn w:val="a"/>
    <w:rsid w:val="00E15973"/>
    <w:pPr>
      <w:suppressLineNumbers/>
      <w:suppressAutoHyphens/>
    </w:pPr>
    <w:rPr>
      <w:rFonts w:ascii="Calibri" w:eastAsia="Times New Roman" w:hAnsi="Calibri" w:cs="Times New Roman"/>
      <w:lang w:eastAsia="zh-CN"/>
    </w:rPr>
  </w:style>
  <w:style w:type="paragraph" w:customStyle="1" w:styleId="afff2">
    <w:name w:val="Заголовок таблицы"/>
    <w:basedOn w:val="afff1"/>
    <w:rsid w:val="00E15973"/>
    <w:pPr>
      <w:jc w:val="center"/>
    </w:pPr>
    <w:rPr>
      <w:b/>
      <w:bCs/>
    </w:rPr>
  </w:style>
  <w:style w:type="character" w:customStyle="1" w:styleId="1f4">
    <w:name w:val="Название Знак1"/>
    <w:basedOn w:val="a0"/>
    <w:uiPriority w:val="10"/>
    <w:rsid w:val="00E15973"/>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26">
    <w:name w:val="Основной текст2"/>
    <w:uiPriority w:val="99"/>
    <w:rsid w:val="00E15973"/>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customStyle="1" w:styleId="afff3">
    <w:name w:val="Öâåòîâîå âûäåëåíèå"/>
    <w:rsid w:val="00E15973"/>
    <w:rPr>
      <w:b/>
      <w:bCs/>
      <w:color w:val="26282F"/>
    </w:rPr>
  </w:style>
  <w:style w:type="paragraph" w:customStyle="1" w:styleId="afff4">
    <w:name w:val="Название проектного документа"/>
    <w:basedOn w:val="a"/>
    <w:rsid w:val="00E15973"/>
    <w:pPr>
      <w:widowControl w:val="0"/>
      <w:spacing w:after="0" w:line="240" w:lineRule="auto"/>
      <w:ind w:left="1701"/>
      <w:jc w:val="center"/>
    </w:pPr>
    <w:rPr>
      <w:rFonts w:ascii="Arial" w:eastAsia="Times New Roman" w:hAnsi="Arial" w:cs="Arial"/>
      <w:b/>
      <w:bCs/>
      <w:color w:val="000080"/>
      <w:sz w:val="32"/>
      <w:szCs w:val="20"/>
    </w:rPr>
  </w:style>
  <w:style w:type="numbering" w:customStyle="1" w:styleId="41">
    <w:name w:val="Нет списка4"/>
    <w:next w:val="a2"/>
    <w:uiPriority w:val="99"/>
    <w:semiHidden/>
    <w:unhideWhenUsed/>
    <w:rsid w:val="001A032A"/>
  </w:style>
  <w:style w:type="paragraph" w:customStyle="1" w:styleId="afff5">
    <w:basedOn w:val="a"/>
    <w:next w:val="afa"/>
    <w:rsid w:val="001A032A"/>
    <w:pPr>
      <w:suppressAutoHyphens/>
      <w:spacing w:after="0" w:line="240" w:lineRule="auto"/>
      <w:ind w:firstLine="567"/>
      <w:jc w:val="center"/>
    </w:pPr>
    <w:rPr>
      <w:rFonts w:ascii="Times New Roman" w:eastAsia="Times New Roman" w:hAnsi="Times New Roman" w:cs="Times New Roman"/>
      <w:b/>
      <w:bCs/>
      <w:spacing w:val="20"/>
      <w:sz w:val="28"/>
      <w:szCs w:val="28"/>
      <w:lang w:eastAsia="zh-CN"/>
    </w:rPr>
  </w:style>
  <w:style w:type="table" w:customStyle="1" w:styleId="1f5">
    <w:name w:val="Сетка таблицы1"/>
    <w:basedOn w:val="a1"/>
    <w:next w:val="af9"/>
    <w:uiPriority w:val="59"/>
    <w:rsid w:val="001A03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Без интервала Знак"/>
    <w:link w:val="af2"/>
    <w:rsid w:val="001A032A"/>
    <w:rPr>
      <w:rFonts w:ascii="Times New Roman" w:eastAsia="Times New Roman" w:hAnsi="Times New Roman" w:cs="Times New Roman"/>
      <w:sz w:val="20"/>
      <w:szCs w:val="20"/>
      <w:lang w:eastAsia="ru-RU"/>
    </w:rPr>
  </w:style>
  <w:style w:type="paragraph" w:customStyle="1" w:styleId="111">
    <w:name w:val="Рег. 1.1.1"/>
    <w:basedOn w:val="a"/>
    <w:rsid w:val="001A032A"/>
    <w:pPr>
      <w:spacing w:after="0"/>
      <w:jc w:val="both"/>
    </w:pPr>
    <w:rPr>
      <w:rFonts w:ascii="Times New Roman" w:eastAsia="Times New Roman" w:hAnsi="Times New Roman" w:cs="Times New Roman"/>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consultantplus://offline/ref=F67D5C71AFF5A3F50AF0B00EFB7B3FC2CED921B9C09376AF0E40E1D012963C2E7195C61BE93EDC36CA30357D33C325E27872CA805B1523v5K" TargetMode="External"/><Relationship Id="rId26" Type="http://schemas.openxmlformats.org/officeDocument/2006/relationships/hyperlink" Target="consultantplus://offline/ref=BB20C235FC55736B35DE9A10739A434E9067867E15608E03E20B5E4DF26FE0CE21A20D9FBCD2C1501740644A0EX263Q" TargetMode="External"/><Relationship Id="rId39" Type="http://schemas.openxmlformats.org/officeDocument/2006/relationships/hyperlink" Target="consultantplus://offline/ref=6BDE5B26BA2DC499708306FA60F744EBFE15B18E66C0E4F3AB4842FE1129B47E008450F6801941AB12C1A598C4802ED9D248709CB51DCF5Ai0TBJ" TargetMode="External"/><Relationship Id="rId3" Type="http://schemas.openxmlformats.org/officeDocument/2006/relationships/styles" Target="styles.xml"/><Relationship Id="rId21" Type="http://schemas.openxmlformats.org/officeDocument/2006/relationships/hyperlink" Target="consultantplus://offline/ref=0498D0AD809C9EA09A6596F450930A485F4B7A09445578B0403F85079C09DA71A81E2CF7E6B74043E2CD3356B8BAE798B9E618D4C5vDd0L" TargetMode="External"/><Relationship Id="rId34" Type="http://schemas.openxmlformats.org/officeDocument/2006/relationships/hyperlink" Target="consultantplus://offline/ref=61F69D2429EA8D1E0F4D93701E2F8D1BE2192C1504472D9EAFC84C22385F34CB2ECF67A2BAF58CCF24F59FD5F02CA6F066C212CFC9EAb0t4J" TargetMode="External"/><Relationship Id="rId42" Type="http://schemas.openxmlformats.org/officeDocument/2006/relationships/hyperlink" Target="consultantplus://offline/ref=F2F4F73EFAB3C904FDB60853662E33D355EB0FFC5EF0612201E66CA16B792671A3AED6020B9228CF71E75FE60E6E9EC7EE2ED04F716BF9A6L" TargetMode="External"/><Relationship Id="rId47"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krbor.ru/" TargetMode="External"/><Relationship Id="rId17" Type="http://schemas.openxmlformats.org/officeDocument/2006/relationships/hyperlink" Target="consultantplus://offline/ref=B9D8D18A27DB74D57D12B56FB19DB3C85B61642D17317F570DD2FC1020ED6D73BF49FFAAB36460E56A25C93D7C35DB323138687535FEEAEEP" TargetMode="External"/><Relationship Id="rId25" Type="http://schemas.openxmlformats.org/officeDocument/2006/relationships/hyperlink" Target="consultantplus://offline/ref=BB20C235FC55736B35DE9A10739A434E9065827C12608E03E20B5E4DF26FE0CE21A20D9FBCD2C1501740644A0EX263Q" TargetMode="External"/><Relationship Id="rId33" Type="http://schemas.openxmlformats.org/officeDocument/2006/relationships/hyperlink" Target="consultantplus://offline/ref=61F69D2429EA8D1E0F4D93701E2F8D1BE2192C1504472D9EAFC84C22385F34CB2ECF67A2BAF58DCF24F59FD5F02CA6F066C212CFC9EAb0t4J" TargetMode="External"/><Relationship Id="rId38" Type="http://schemas.openxmlformats.org/officeDocument/2006/relationships/hyperlink" Target="consultantplus://offline/ref=9845FDD8A76CA29033A0F21BCFBC0FC297C9F3966CD531912BF38EF93F52C66A443A3593D88FE1FCBA4E911134C19197BBD10A0ADA5Ap3q4P"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A27A956D90DC65C2F9BFEE74AC13A5590148517BDA11B53BF6482F60A4587F3AD052D6A2ABE8B6AE5A4DE33C86963D383B57450B5C74BG5L" TargetMode="External"/><Relationship Id="rId20" Type="http://schemas.openxmlformats.org/officeDocument/2006/relationships/hyperlink" Target="consultantplus://offline/ref=0498D0AD809C9EA09A6596F450930A485F4B7A09445578B0403F85079C09DA71A81E2CF4EFB74B12B582320AFCE6F499B1E61BD5D9D02678v5d3L" TargetMode="External"/><Relationship Id="rId29" Type="http://schemas.openxmlformats.org/officeDocument/2006/relationships/hyperlink" Target="consultantplus://offline/ref=5BC042C02E5A13EF1E84C47AAFD908F98E5587D75D007D9833F580D0D1E1078B363D97822302A6E93220DF60126BA07B75A42B7A20DEC23Ca3D5U" TargetMode="External"/><Relationship Id="rId41" Type="http://schemas.openxmlformats.org/officeDocument/2006/relationships/hyperlink" Target="consultantplus://offline/ref=7359D4CD4B340AD67459D6D02328BAA1A653E8B3753E245ADF1A1B2FFB6DA5999C9B11732A88B37A6E31CF558FFF9D0C8E65A60613F7LF62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krasnyjbor@yandex.ru" TargetMode="External"/><Relationship Id="rId24" Type="http://schemas.openxmlformats.org/officeDocument/2006/relationships/hyperlink" Target="consultantplus://offline/ref=5BC042C02E5A13EF1E84C47AAFD908F9895F82D05B007D9833F580D0D1E1078B243DCF8E2202BAEA3235893154a3DCU" TargetMode="External"/><Relationship Id="rId32" Type="http://schemas.openxmlformats.org/officeDocument/2006/relationships/hyperlink" Target="consultantplus://offline/ref=6BDE5B26BA2DC499708306FA60F744EBFE15B18E66C0E4F3AB4842FE1129B47E008450F6801941AD10C1A598C4802ED9D248709CB51DCF5Ai0TBJ" TargetMode="External"/><Relationship Id="rId37" Type="http://schemas.openxmlformats.org/officeDocument/2006/relationships/hyperlink" Target="consultantplus://offline/ref=5BC042C02E5A13EF1E84C47AAFD908F9895F82D05B007D9833F580D0D1E1078B243DCF8E2202BAEA3235893154a3DCU" TargetMode="External"/><Relationship Id="rId40" Type="http://schemas.openxmlformats.org/officeDocument/2006/relationships/hyperlink" Target="consultantplus://offline/ref=6BDE5B26BA2DC499708306FA60F744EBFE15B18E66C0E4F3AB4842FE1129B47E008450F6801941AD10C1A598C4802ED9D248709CB51DCF5Ai0TBJ" TargetMode="External"/><Relationship Id="rId45" Type="http://schemas.openxmlformats.org/officeDocument/2006/relationships/hyperlink" Target="consultantplus://offline/ref=5BC042C02E5A13EF1E84C47AAFD908F98E5587D75D007D9833F580D0D1E1078B363D97852856F5AE6E268A31483EA46477BA29a7D1U" TargetMode="External"/><Relationship Id="rId5" Type="http://schemas.openxmlformats.org/officeDocument/2006/relationships/settings" Target="settings.xml"/><Relationship Id="rId15" Type="http://schemas.openxmlformats.org/officeDocument/2006/relationships/hyperlink" Target="consultantplus://offline/ref=3A27A956D90DC65C2F9BFEE74AC13A5590148517BDA11B53BF6482F60A4587F3AD052D6A2ABE8B6AE5A4DE33C86963D383B57450B5C74BG5L" TargetMode="External"/><Relationship Id="rId23" Type="http://schemas.openxmlformats.org/officeDocument/2006/relationships/hyperlink" Target="consultantplus://offline/ref=5BC042C02E5A13EF1E84C47AAFD908F9895F82D05B007D9833F580D0D1E1078B243DCF8E2202BAEA3235893154a3DCU" TargetMode="External"/><Relationship Id="rId28" Type="http://schemas.openxmlformats.org/officeDocument/2006/relationships/hyperlink" Target="consultantplus://offline/ref=9845FDD8A76CA29033A0F21BCFBC0FC297C9F3966CD531912BF38EF93F52C66A443A3593D88FE1FCBA4E911134C19197BBD10A0ADA5Ap3q4P" TargetMode="External"/><Relationship Id="rId36" Type="http://schemas.openxmlformats.org/officeDocument/2006/relationships/hyperlink" Target="consultantplus://offline/ref=F2F4F73EFAB3C904FDB60853662E33D355EB0FFC5EF0612201E66CA16B792671A3AED6020B9228CF71E75FE60E6E9EC7EE2ED04F716BF9A6L" TargetMode="External"/><Relationship Id="rId49" Type="http://schemas.openxmlformats.org/officeDocument/2006/relationships/theme" Target="theme/theme1.xml"/><Relationship Id="rId10" Type="http://schemas.openxmlformats.org/officeDocument/2006/relationships/hyperlink" Target="http://www.krbor.ru/" TargetMode="External"/><Relationship Id="rId19" Type="http://schemas.openxmlformats.org/officeDocument/2006/relationships/hyperlink" Target="consultantplus://offline/ref=0498D0AD809C9EA09A6596F450930A485F4B7A09445578B0403F85079C09DA71A81E2CF1ECBC1F46F7DC6B5BB1ADF898A6FA1AD6vCd5L" TargetMode="External"/><Relationship Id="rId31" Type="http://schemas.openxmlformats.org/officeDocument/2006/relationships/hyperlink" Target="consultantplus://offline/ref=6BDE5B26BA2DC499708306FA60F744EBFE15B18E66C0E4F3AB4842FE1129B47E008450F6801941AB12C1A598C4802ED9D248709CB51DCF5Ai0TBJ" TargetMode="External"/><Relationship Id="rId44" Type="http://schemas.openxmlformats.org/officeDocument/2006/relationships/hyperlink" Target="consultantplus://offline/ref=5BC042C02E5A13EF1E84C47AAFD908F98E5587D75D007D9833F580D0D1E1078B363D97822302A6E23B20DF60126BA07B75A42B7A20DEC23Ca3D5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B20C235FC55736B35DE9A10739A434E9067867E15608E03E20B5E4DF26FE0CE33A25593BCD4DD511655321B4874837121474C0DA8F6EB13X96EQ" TargetMode="External"/><Relationship Id="rId22" Type="http://schemas.openxmlformats.org/officeDocument/2006/relationships/hyperlink" Target="consultantplus://offline/ref=0498D0AD809C9EA09A6596F450930A485F4B7A09445578B0403F85079C09DA71A81E2CF6EABE4043E2CD3356B8BAE798B9E618D4C5vDd0L" TargetMode="External"/><Relationship Id="rId27" Type="http://schemas.openxmlformats.org/officeDocument/2006/relationships/hyperlink" Target="consultantplus://offline/ref=BB20C235FC55736B35DE9A10739A434E976D817E10608E03E20B5E4DF26FE0CE21A20D9FBCD2C1501740644A0EX263Q" TargetMode="External"/><Relationship Id="rId30" Type="http://schemas.openxmlformats.org/officeDocument/2006/relationships/hyperlink" Target="consultantplus://offline/ref=5BC042C02E5A13EF1E84C47AAFD908F98E5783D75B057D9833F580D0D1E1078B243DCF8E2202BAEA3235893154a3DCU" TargetMode="External"/><Relationship Id="rId35" Type="http://schemas.openxmlformats.org/officeDocument/2006/relationships/hyperlink" Target="consultantplus://offline/ref=7359D4CD4B340AD67459D6D02328BAA1A653E8B3753E245ADF1A1B2FFB6DA5999C9B11732A88B37A6E31CF558FFF9D0C8E65A60613F7LF62K" TargetMode="External"/><Relationship Id="rId43" Type="http://schemas.openxmlformats.org/officeDocument/2006/relationships/hyperlink" Target="consultantplus://offline/ref=5BC042C02E5A13EF1E84C47AAFD908F9895F82D05B007D9833F580D0D1E1078B243DCF8E2202BAEA3235893154a3DCU"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2D20E-FFAE-48E7-94D1-636F79578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3988</TotalTime>
  <Pages>1</Pages>
  <Words>36666</Words>
  <Characters>208997</Characters>
  <Application>Microsoft Office Word</Application>
  <DocSecurity>0</DocSecurity>
  <Lines>1741</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971</cp:lastModifiedBy>
  <cp:revision>101</cp:revision>
  <cp:lastPrinted>2022-02-25T07:17:00Z</cp:lastPrinted>
  <dcterms:created xsi:type="dcterms:W3CDTF">2017-07-19T13:56:00Z</dcterms:created>
  <dcterms:modified xsi:type="dcterms:W3CDTF">2022-12-07T07:30:00Z</dcterms:modified>
</cp:coreProperties>
</file>