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Default="00287A11" w:rsidP="00DB4DA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39">
        <w:rPr>
          <w:b/>
        </w:rPr>
        <w:t xml:space="preserve"> </w:t>
      </w:r>
      <w:r w:rsidR="00FC7205">
        <w:rPr>
          <w:b/>
        </w:rPr>
        <w:t xml:space="preserve"> </w:t>
      </w:r>
      <w:r w:rsidR="00DB4DA7">
        <w:rPr>
          <w:b/>
        </w:rPr>
        <w:t xml:space="preserve">              </w:t>
      </w:r>
      <w:r w:rsidR="000F176A">
        <w:rPr>
          <w:b/>
        </w:rPr>
        <w:t xml:space="preserve">                    </w: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466D3C" w:rsidRDefault="00D501DC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BC6E95">
        <w:rPr>
          <w:b/>
          <w:sz w:val="36"/>
        </w:rPr>
        <w:t>ПОСТАНОВЛЕНИЕ</w:t>
      </w:r>
      <w:r>
        <w:rPr>
          <w:b/>
          <w:sz w:val="36"/>
        </w:rPr>
        <w:t xml:space="preserve">        </w:t>
      </w:r>
    </w:p>
    <w:p w:rsidR="00B93CB2" w:rsidRDefault="00B93CB2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</w:t>
      </w:r>
    </w:p>
    <w:p w:rsidR="00776B5E" w:rsidRDefault="003E641F" w:rsidP="00487D55">
      <w:r>
        <w:t xml:space="preserve">31.01.2024 </w:t>
      </w:r>
      <w:r w:rsidR="00776B5E">
        <w:t xml:space="preserve"> </w:t>
      </w:r>
      <w:r>
        <w:t>№</w:t>
      </w:r>
      <w:r w:rsidR="00776B5E">
        <w:t xml:space="preserve"> </w:t>
      </w:r>
      <w:r>
        <w:t>46</w:t>
      </w:r>
      <w:r w:rsidR="001B421E" w:rsidRPr="008A2C35">
        <w:t xml:space="preserve">    </w:t>
      </w:r>
    </w:p>
    <w:p w:rsidR="00487D55" w:rsidRPr="008A2C35" w:rsidRDefault="001B421E" w:rsidP="00487D55">
      <w:pPr>
        <w:rPr>
          <w:b/>
          <w:u w:val="single"/>
        </w:rPr>
      </w:pPr>
      <w:r w:rsidRPr="008A2C35">
        <w:t xml:space="preserve">  </w:t>
      </w:r>
      <w:r w:rsidR="00AC4A95" w:rsidRPr="008A2C35">
        <w:t xml:space="preserve">  </w:t>
      </w:r>
      <w:r w:rsidR="00D501DC" w:rsidRPr="008A2C35">
        <w:t xml:space="preserve">                                                                          </w:t>
      </w:r>
      <w:r w:rsidR="00AC4A95" w:rsidRPr="008A2C35">
        <w:t xml:space="preserve">                                                                   </w:t>
      </w:r>
      <w:r w:rsidRPr="008A2C35">
        <w:t xml:space="preserve">     </w:t>
      </w:r>
      <w:r w:rsidR="00B80600" w:rsidRPr="008A2C35">
        <w:t xml:space="preserve">           </w:t>
      </w:r>
      <w:r w:rsidRPr="008A2C35">
        <w:t xml:space="preserve">                  </w:t>
      </w:r>
      <w:r w:rsidR="00487D55" w:rsidRPr="008A2C35">
        <w:t xml:space="preserve">              </w:t>
      </w:r>
      <w:r w:rsidR="00466D3C" w:rsidRPr="008A2C35">
        <w:t xml:space="preserve">         </w:t>
      </w:r>
    </w:p>
    <w:p w:rsidR="00776B5E" w:rsidRDefault="00776B5E" w:rsidP="00776B5E">
      <w:r w:rsidRPr="00776B5E">
        <w:t xml:space="preserve">О внесении изменений в Постановление </w:t>
      </w:r>
    </w:p>
    <w:p w:rsidR="00776B5E" w:rsidRDefault="00776B5E" w:rsidP="00776B5E">
      <w:r w:rsidRPr="00776B5E">
        <w:t xml:space="preserve">администрации Красноборского </w:t>
      </w:r>
      <w:proofErr w:type="gramStart"/>
      <w:r w:rsidRPr="00776B5E">
        <w:t>городского</w:t>
      </w:r>
      <w:proofErr w:type="gramEnd"/>
      <w:r w:rsidRPr="00776B5E">
        <w:t xml:space="preserve"> </w:t>
      </w:r>
    </w:p>
    <w:p w:rsidR="00776B5E" w:rsidRDefault="00776B5E" w:rsidP="00776B5E">
      <w:r w:rsidRPr="00776B5E">
        <w:t xml:space="preserve">поселения Тосненского района </w:t>
      </w:r>
      <w:proofErr w:type="gramStart"/>
      <w:r w:rsidRPr="00776B5E">
        <w:t>Ленинградской</w:t>
      </w:r>
      <w:proofErr w:type="gramEnd"/>
      <w:r w:rsidRPr="00776B5E">
        <w:t xml:space="preserve"> </w:t>
      </w:r>
    </w:p>
    <w:p w:rsidR="00776B5E" w:rsidRDefault="00776B5E" w:rsidP="00776B5E">
      <w:r>
        <w:t>области от 20.12.2023 № 596</w:t>
      </w:r>
      <w:r w:rsidRPr="00776B5E">
        <w:t xml:space="preserve"> «</w:t>
      </w:r>
      <w:r>
        <w:t xml:space="preserve">Об утверждении </w:t>
      </w:r>
    </w:p>
    <w:p w:rsidR="00776B5E" w:rsidRDefault="00776B5E" w:rsidP="00776B5E">
      <w:r>
        <w:t xml:space="preserve">муниципальной </w:t>
      </w:r>
      <w:r>
        <w:t xml:space="preserve">программы «Развитие физической </w:t>
      </w:r>
    </w:p>
    <w:p w:rsidR="00776B5E" w:rsidRDefault="00776B5E" w:rsidP="00776B5E">
      <w:r>
        <w:t xml:space="preserve">культуры и спорта в Красноборском </w:t>
      </w:r>
      <w:proofErr w:type="gramStart"/>
      <w:r>
        <w:t>городском</w:t>
      </w:r>
      <w:proofErr w:type="gramEnd"/>
      <w:r>
        <w:t xml:space="preserve"> </w:t>
      </w:r>
    </w:p>
    <w:p w:rsidR="00776B5E" w:rsidRDefault="00776B5E" w:rsidP="00776B5E">
      <w:r>
        <w:t xml:space="preserve">поселении Тосненского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776B5E" w:rsidRDefault="00776B5E" w:rsidP="00776B5E">
      <w:r>
        <w:t>области» на 2024-2026 годы</w:t>
      </w:r>
    </w:p>
    <w:p w:rsidR="00C3621F" w:rsidRDefault="00C3621F" w:rsidP="00D431B0">
      <w:pPr>
        <w:tabs>
          <w:tab w:val="left" w:pos="4140"/>
        </w:tabs>
        <w:ind w:right="4959"/>
        <w:rPr>
          <w:sz w:val="22"/>
          <w:szCs w:val="22"/>
        </w:rPr>
      </w:pPr>
    </w:p>
    <w:p w:rsidR="00A854BC" w:rsidRDefault="00AB387D" w:rsidP="009E3641">
      <w:pPr>
        <w:jc w:val="both"/>
      </w:pPr>
      <w:r>
        <w:t xml:space="preserve">            </w:t>
      </w:r>
      <w:r w:rsidR="009E3641" w:rsidRPr="009E3641">
        <w:t xml:space="preserve">  </w:t>
      </w:r>
      <w:proofErr w:type="gramStart"/>
      <w:r w:rsidR="009E3641" w:rsidRPr="009E3641">
        <w:t xml:space="preserve">В соответствии </w:t>
      </w:r>
      <w:r w:rsidR="00A854BC">
        <w:t>с</w:t>
      </w:r>
      <w:r w:rsidR="009E3641" w:rsidRPr="009E3641">
        <w:t xml:space="preserve"> Федеральным законом № 131-ФЗ от 06.10.2003 года «Об общих принципах организации местного самоуправления Российской Федерации», </w:t>
      </w:r>
      <w:r w:rsidR="00A854BC">
        <w:t xml:space="preserve">Федеральном законом от 04.12.2007 г. № 329-ФЗ «О физической культуре и спорте в Российской Федерации», </w:t>
      </w:r>
      <w:r w:rsidR="00CE77C7">
        <w:t>п</w:t>
      </w:r>
      <w:r w:rsidR="002115D2">
        <w:t>остановлени</w:t>
      </w:r>
      <w:r w:rsidR="00CE77C7">
        <w:t>ем</w:t>
      </w:r>
      <w:r w:rsidR="002115D2">
        <w:t xml:space="preserve"> администрации Красноборского городского поселения Тосненского района Ленинградской области </w:t>
      </w:r>
      <w:r w:rsidR="00B15E9F">
        <w:t xml:space="preserve">от </w:t>
      </w:r>
      <w:r w:rsidR="00B15E9F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B15E9F">
        <w:rPr>
          <w:rStyle w:val="spellingerror"/>
        </w:rPr>
        <w:t>Красноборского</w:t>
      </w:r>
      <w:r w:rsidR="00B15E9F">
        <w:rPr>
          <w:rStyle w:val="normaltextrun"/>
          <w:rFonts w:eastAsia="Arial"/>
        </w:rPr>
        <w:t xml:space="preserve"> городского поселения Тосненского</w:t>
      </w:r>
      <w:proofErr w:type="gramEnd"/>
      <w:r w:rsidR="00B15E9F">
        <w:rPr>
          <w:rStyle w:val="normaltextrun"/>
          <w:rFonts w:eastAsia="Arial"/>
        </w:rPr>
        <w:t xml:space="preserve"> района Ленинградской области»,</w:t>
      </w:r>
      <w:r w:rsidR="002115D2">
        <w:t xml:space="preserve"> </w:t>
      </w:r>
      <w:r w:rsidR="00400D8B">
        <w:t xml:space="preserve">руководствуясь </w:t>
      </w:r>
      <w:r w:rsidR="002115D2" w:rsidRPr="002115D2">
        <w:t>Уставом администрации Красноборского городского поселения Тосненского района Ленинградской области</w:t>
      </w:r>
    </w:p>
    <w:p w:rsidR="00A854BC" w:rsidRDefault="00A854BC" w:rsidP="009E3641">
      <w:pPr>
        <w:jc w:val="both"/>
      </w:pPr>
    </w:p>
    <w:p w:rsidR="00216DBA" w:rsidRDefault="00216DBA" w:rsidP="009E3641">
      <w:pPr>
        <w:pStyle w:val="aa"/>
        <w:jc w:val="both"/>
        <w:rPr>
          <w:bCs/>
          <w:szCs w:val="28"/>
        </w:rPr>
      </w:pPr>
    </w:p>
    <w:p w:rsidR="007A5FF3" w:rsidRPr="00216DBA" w:rsidRDefault="007A5FF3" w:rsidP="00216DBA">
      <w:pPr>
        <w:jc w:val="both"/>
        <w:rPr>
          <w:bCs/>
          <w:sz w:val="28"/>
          <w:szCs w:val="28"/>
        </w:rPr>
      </w:pPr>
      <w:r w:rsidRPr="00216DBA">
        <w:rPr>
          <w:bCs/>
          <w:sz w:val="28"/>
          <w:szCs w:val="28"/>
        </w:rPr>
        <w:t>ПОСТАНОВЛЯЮ:</w:t>
      </w:r>
    </w:p>
    <w:p w:rsidR="00216DBA" w:rsidRDefault="00216DBA" w:rsidP="007A5FF3">
      <w:pPr>
        <w:ind w:firstLine="709"/>
        <w:jc w:val="both"/>
        <w:rPr>
          <w:spacing w:val="-8"/>
          <w:szCs w:val="28"/>
        </w:rPr>
      </w:pPr>
    </w:p>
    <w:p w:rsidR="00776B5E" w:rsidRDefault="00C116B5" w:rsidP="00776B5E">
      <w:pPr>
        <w:jc w:val="both"/>
      </w:pPr>
      <w:r>
        <w:tab/>
      </w:r>
      <w:r w:rsidR="00776B5E">
        <w:t>1. Внести изменения в  Постановление администрации Красноборского городского поселения Тосненского района Ленинград</w:t>
      </w:r>
      <w:r w:rsidR="00776B5E">
        <w:t>ской области от 20.12.2023 № 596</w:t>
      </w:r>
      <w:r w:rsidR="00776B5E">
        <w:t xml:space="preserve"> </w:t>
      </w:r>
      <w:r w:rsidR="00776B5E">
        <w:t xml:space="preserve">«Об утверждении </w:t>
      </w:r>
      <w:r w:rsidR="00776B5E">
        <w:t xml:space="preserve">муниципальной программы «Развитие физической культуры и спорта </w:t>
      </w:r>
      <w:proofErr w:type="gramStart"/>
      <w:r w:rsidR="00776B5E">
        <w:t>в</w:t>
      </w:r>
      <w:proofErr w:type="gramEnd"/>
      <w:r w:rsidR="00776B5E">
        <w:t xml:space="preserve"> </w:t>
      </w:r>
      <w:proofErr w:type="gramStart"/>
      <w:r w:rsidR="00776B5E">
        <w:t>Красноборском</w:t>
      </w:r>
      <w:proofErr w:type="gramEnd"/>
      <w:r w:rsidR="00776B5E">
        <w:t xml:space="preserve"> городском поселении Тосненского района Ленинградской области» на 2024-2026 годы, в соответствии с Приложением к данному Постановлению.                </w:t>
      </w:r>
    </w:p>
    <w:p w:rsidR="00776B5E" w:rsidRDefault="00776B5E" w:rsidP="00776B5E">
      <w:pPr>
        <w:jc w:val="both"/>
      </w:pPr>
      <w:r>
        <w:t xml:space="preserve">           2. 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776B5E" w:rsidRDefault="00776B5E" w:rsidP="00776B5E">
      <w:pPr>
        <w:ind w:firstLine="709"/>
        <w:jc w:val="both"/>
      </w:pPr>
      <w:r>
        <w:t xml:space="preserve">3. </w:t>
      </w:r>
      <w:r>
        <w:t>Настоящее постановление вступает в силу с момента официального опубликования (обнародования).</w:t>
      </w:r>
    </w:p>
    <w:p w:rsidR="00776B5E" w:rsidRDefault="00776B5E" w:rsidP="00776B5E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5DEC" w:rsidRDefault="004A5DEC" w:rsidP="00776B5E">
      <w:pPr>
        <w:ind w:firstLine="709"/>
        <w:jc w:val="both"/>
      </w:pPr>
    </w:p>
    <w:p w:rsidR="002115D2" w:rsidRDefault="002115D2" w:rsidP="00926103">
      <w:pPr>
        <w:jc w:val="both"/>
      </w:pPr>
    </w:p>
    <w:p w:rsidR="00776B5E" w:rsidRDefault="00776B5E" w:rsidP="00466D3C">
      <w:pPr>
        <w:tabs>
          <w:tab w:val="left" w:pos="993"/>
        </w:tabs>
        <w:spacing w:line="276" w:lineRule="auto"/>
        <w:ind w:firstLine="709"/>
        <w:jc w:val="both"/>
      </w:pPr>
    </w:p>
    <w:p w:rsidR="004A5DEC" w:rsidRDefault="00887BC2" w:rsidP="00776B5E">
      <w:pPr>
        <w:tabs>
          <w:tab w:val="left" w:pos="993"/>
        </w:tabs>
        <w:spacing w:line="276" w:lineRule="auto"/>
        <w:jc w:val="both"/>
      </w:pPr>
      <w:r>
        <w:t>Глава</w:t>
      </w:r>
      <w:r w:rsidR="00EC7EBF">
        <w:t xml:space="preserve">  администрации</w:t>
      </w:r>
      <w:r w:rsidR="000F3B50">
        <w:t xml:space="preserve">              </w:t>
      </w:r>
      <w:r w:rsidR="00926103">
        <w:t xml:space="preserve">   </w:t>
      </w:r>
      <w:r w:rsidR="000F3B50">
        <w:t xml:space="preserve">         </w:t>
      </w:r>
      <w:r w:rsidR="00EC7EBF">
        <w:t xml:space="preserve">     </w:t>
      </w:r>
      <w:r w:rsidR="000B511E">
        <w:t xml:space="preserve">              </w:t>
      </w:r>
      <w:r w:rsidR="00776B5E">
        <w:t xml:space="preserve">      </w:t>
      </w:r>
      <w:r w:rsidR="000B511E">
        <w:t xml:space="preserve">                        </w:t>
      </w:r>
      <w:r w:rsidR="00EC7EBF">
        <w:t xml:space="preserve">                </w:t>
      </w:r>
      <w:r>
        <w:t>Н.И. Аксенов</w:t>
      </w:r>
    </w:p>
    <w:p w:rsidR="002115D2" w:rsidRDefault="002115D2" w:rsidP="00776B5E">
      <w:pPr>
        <w:tabs>
          <w:tab w:val="left" w:pos="993"/>
        </w:tabs>
        <w:spacing w:line="276" w:lineRule="auto"/>
        <w:jc w:val="both"/>
      </w:pPr>
    </w:p>
    <w:p w:rsidR="00AC4A95" w:rsidRDefault="00AC4A95" w:rsidP="00466D3C">
      <w:pPr>
        <w:tabs>
          <w:tab w:val="left" w:pos="993"/>
        </w:tabs>
        <w:spacing w:line="276" w:lineRule="auto"/>
        <w:ind w:firstLine="709"/>
        <w:jc w:val="both"/>
      </w:pPr>
    </w:p>
    <w:p w:rsidR="00C43FF5" w:rsidRDefault="003F6ECD" w:rsidP="00776B5E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</w:t>
      </w:r>
      <w:r w:rsidR="00487D55">
        <w:rPr>
          <w:sz w:val="16"/>
          <w:szCs w:val="16"/>
        </w:rPr>
        <w:t>А.</w:t>
      </w:r>
      <w:r w:rsidR="000F3B50">
        <w:rPr>
          <w:sz w:val="16"/>
          <w:szCs w:val="16"/>
        </w:rPr>
        <w:t xml:space="preserve">, </w:t>
      </w:r>
      <w:r w:rsidR="0025554A">
        <w:rPr>
          <w:sz w:val="16"/>
          <w:szCs w:val="16"/>
        </w:rPr>
        <w:t>тел 8-813-61-62-382</w:t>
      </w:r>
      <w:r w:rsidR="00216DBA">
        <w:rPr>
          <w:sz w:val="16"/>
          <w:szCs w:val="16"/>
        </w:rPr>
        <w:br w:type="page"/>
      </w:r>
      <w:r w:rsidRPr="00C43FF5"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3FF5">
        <w:rPr>
          <w:sz w:val="16"/>
          <w:szCs w:val="16"/>
        </w:rPr>
        <w:t xml:space="preserve">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962"/>
      </w:tblGrid>
      <w:tr w:rsidR="009E3641" w:rsidRPr="009E3641" w:rsidTr="00DD05E1">
        <w:trPr>
          <w:trHeight w:val="841"/>
        </w:trPr>
        <w:tc>
          <w:tcPr>
            <w:tcW w:w="3962" w:type="dxa"/>
            <w:shd w:val="clear" w:color="auto" w:fill="auto"/>
          </w:tcPr>
          <w:p w:rsidR="009E3641" w:rsidRPr="002115D2" w:rsidRDefault="00EA1C1D" w:rsidP="009E3641">
            <w:r w:rsidRPr="002115D2">
              <w:t xml:space="preserve">Приложение </w:t>
            </w:r>
            <w:r w:rsidR="009E3641" w:rsidRPr="002115D2">
              <w:t xml:space="preserve"> </w:t>
            </w:r>
          </w:p>
          <w:p w:rsidR="009E3641" w:rsidRPr="002115D2" w:rsidRDefault="009E3641" w:rsidP="009E3641">
            <w:r w:rsidRPr="002115D2">
              <w:t xml:space="preserve">к постановлению администрации </w:t>
            </w:r>
          </w:p>
          <w:p w:rsidR="009E3641" w:rsidRPr="002115D2" w:rsidRDefault="009E3641" w:rsidP="009E3641">
            <w:r w:rsidRPr="002115D2">
              <w:t xml:space="preserve">Красноборского городского поселения Тосненского района </w:t>
            </w:r>
          </w:p>
          <w:p w:rsidR="009E3641" w:rsidRPr="002115D2" w:rsidRDefault="009E3641" w:rsidP="009E3641">
            <w:r w:rsidRPr="002115D2">
              <w:t>Ленинградской области</w:t>
            </w:r>
          </w:p>
          <w:p w:rsidR="009E3641" w:rsidRPr="002115D2" w:rsidRDefault="00400D8B" w:rsidP="00E910A9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 xml:space="preserve">от </w:t>
            </w:r>
            <w:r w:rsidR="00251515">
              <w:t xml:space="preserve">  </w:t>
            </w:r>
            <w:r w:rsidR="00B93CB2">
              <w:t xml:space="preserve"> </w:t>
            </w:r>
            <w:r w:rsidR="00776B5E">
              <w:t>31.01</w:t>
            </w:r>
            <w:r w:rsidR="00251515">
              <w:t>.202</w:t>
            </w:r>
            <w:r w:rsidR="00776B5E">
              <w:t>4</w:t>
            </w:r>
            <w:r w:rsidR="00251515">
              <w:t xml:space="preserve">  № </w:t>
            </w:r>
            <w:r w:rsidR="00776B5E">
              <w:t>4</w:t>
            </w:r>
            <w:r w:rsidR="00C12E08">
              <w:t>6</w:t>
            </w:r>
            <w:r w:rsidR="004A5DEC" w:rsidRPr="002115D2">
              <w:t xml:space="preserve">                     </w:t>
            </w:r>
          </w:p>
          <w:p w:rsidR="009E3641" w:rsidRPr="009E3641" w:rsidRDefault="009E3641" w:rsidP="009E3641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E3641" w:rsidRPr="009E3641" w:rsidRDefault="009E3641" w:rsidP="009E3641">
            <w:pPr>
              <w:rPr>
                <w:b/>
              </w:rPr>
            </w:pPr>
          </w:p>
        </w:tc>
      </w:tr>
    </w:tbl>
    <w:p w:rsidR="009E3641" w:rsidRPr="009E3641" w:rsidRDefault="009E3641" w:rsidP="009E3641"/>
    <w:p w:rsidR="009E3641" w:rsidRPr="009E3641" w:rsidRDefault="009E3641" w:rsidP="009E3641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  <w:bookmarkStart w:id="0" w:name="_GoBack"/>
      <w:bookmarkEnd w:id="0"/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</w:pPr>
      <w:r w:rsidRPr="009E3641">
        <w:rPr>
          <w:b/>
          <w:bCs/>
        </w:rPr>
        <w:t>Муниципальная программа</w:t>
      </w:r>
    </w:p>
    <w:p w:rsidR="00D67ED4" w:rsidRDefault="002115D2" w:rsidP="009E3641">
      <w:pPr>
        <w:spacing w:before="100" w:beforeAutospacing="1" w:after="100" w:afterAutospacing="1"/>
        <w:jc w:val="center"/>
      </w:pPr>
      <w:r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D67ED4">
        <w:t>»</w:t>
      </w:r>
    </w:p>
    <w:p w:rsidR="009E3641" w:rsidRPr="009E3641" w:rsidRDefault="00D67ED4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t xml:space="preserve"> на 202</w:t>
      </w:r>
      <w:r w:rsidR="00B93CB2">
        <w:t>4</w:t>
      </w:r>
      <w:r>
        <w:t>-202</w:t>
      </w:r>
      <w:r w:rsidR="00B93CB2">
        <w:t>6</w:t>
      </w:r>
      <w:r>
        <w:t xml:space="preserve"> годы</w:t>
      </w: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C732E" w:rsidRDefault="004C732E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115D2" w:rsidRDefault="002115D2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Default="002115D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115D2">
        <w:rPr>
          <w:bCs/>
          <w:sz w:val="28"/>
          <w:szCs w:val="28"/>
        </w:rPr>
        <w:t>202</w:t>
      </w:r>
      <w:r w:rsidR="00776B5E">
        <w:rPr>
          <w:bCs/>
          <w:sz w:val="28"/>
          <w:szCs w:val="28"/>
        </w:rPr>
        <w:t>4</w:t>
      </w:r>
    </w:p>
    <w:p w:rsidR="00B93CB2" w:rsidRPr="002115D2" w:rsidRDefault="00B93CB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B0962" w:rsidRPr="009E3641" w:rsidRDefault="009E3641" w:rsidP="009E36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E3641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1"/>
        <w:gridCol w:w="1746"/>
        <w:gridCol w:w="1701"/>
        <w:gridCol w:w="1641"/>
      </w:tblGrid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Полное наименование</w:t>
            </w:r>
          </w:p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9E3641" w:rsidRDefault="009E3641" w:rsidP="009E3641">
            <w:pPr>
              <w:spacing w:line="276" w:lineRule="auto"/>
              <w:ind w:left="165" w:right="105"/>
              <w:rPr>
                <w:lang w:eastAsia="en-US"/>
              </w:rPr>
            </w:pPr>
            <w:r w:rsidRPr="009E3641">
              <w:rPr>
                <w:lang w:eastAsia="en-US"/>
              </w:rPr>
              <w:t xml:space="preserve">Муниципальная программа </w:t>
            </w:r>
            <w:r w:rsidR="002115D2" w:rsidRPr="002115D2">
              <w:rPr>
                <w:lang w:eastAsia="en-US"/>
              </w:rPr>
              <w:t>«Развитие физической культуры и спорта в Красноборском городском поселении Тосненского района Ленинградской области</w:t>
            </w:r>
            <w:r w:rsidR="00152B18">
              <w:rPr>
                <w:lang w:eastAsia="en-US"/>
              </w:rPr>
              <w:t>»</w:t>
            </w:r>
            <w:r w:rsidR="002115D2" w:rsidRPr="002115D2">
              <w:rPr>
                <w:lang w:eastAsia="en-US"/>
              </w:rPr>
              <w:t xml:space="preserve"> 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5CA6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№ 131-ФЗ от 06.10.2003 года «Об общих принципах организации местного самоу</w:t>
            </w:r>
            <w:r>
              <w:rPr>
                <w:lang w:eastAsia="en-US"/>
              </w:rPr>
              <w:t>правления Российской Федерации»;</w:t>
            </w:r>
            <w:r w:rsidRPr="005E5CA6">
              <w:rPr>
                <w:lang w:eastAsia="en-US"/>
              </w:rPr>
              <w:t xml:space="preserve"> </w:t>
            </w: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от 04.12.2007 г. № 329-ФЗ «О физической культуре и спорте в Российской Федерации»</w:t>
            </w:r>
            <w:r>
              <w:rPr>
                <w:lang w:eastAsia="en-US"/>
              </w:rPr>
              <w:t>.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776B5E" w:rsidRDefault="00B26F20" w:rsidP="00B26F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6B5E">
              <w:rPr>
                <w:b/>
                <w:lang w:eastAsia="en-US"/>
              </w:rPr>
              <w:t>Наименование мероприятий</w:t>
            </w:r>
            <w:r w:rsidR="00BC2308" w:rsidRPr="00776B5E">
              <w:rPr>
                <w:b/>
                <w:lang w:eastAsia="en-US"/>
              </w:rPr>
              <w:t xml:space="preserve"> отраслевого проекта «Развитие физической культуры и спорта»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776B5E" w:rsidRDefault="00BC2308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776B5E">
              <w:rPr>
                <w:lang w:eastAsia="en-US"/>
              </w:rPr>
              <w:t>Реализация мероприятий по</w:t>
            </w:r>
            <w:r w:rsidR="00B26F20" w:rsidRPr="00776B5E">
              <w:rPr>
                <w:lang w:eastAsia="en-US"/>
              </w:rPr>
              <w:t xml:space="preserve"> капитально</w:t>
            </w:r>
            <w:r w:rsidRPr="00776B5E">
              <w:rPr>
                <w:lang w:eastAsia="en-US"/>
              </w:rPr>
              <w:t>му</w:t>
            </w:r>
            <w:r w:rsidR="00B26F20" w:rsidRPr="00776B5E">
              <w:rPr>
                <w:lang w:eastAsia="en-US"/>
              </w:rPr>
              <w:t xml:space="preserve"> ремонт</w:t>
            </w:r>
            <w:r w:rsidRPr="00776B5E">
              <w:rPr>
                <w:lang w:eastAsia="en-US"/>
              </w:rPr>
              <w:t>у</w:t>
            </w:r>
            <w:r w:rsidR="00B26F20" w:rsidRPr="00776B5E">
              <w:rPr>
                <w:lang w:eastAsia="en-US"/>
              </w:rPr>
              <w:t xml:space="preserve"> объектов физической культуры и спорта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Цели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EB2DCC">
            <w:pPr>
              <w:spacing w:line="276" w:lineRule="auto"/>
              <w:ind w:left="-76" w:right="105"/>
              <w:jc w:val="both"/>
            </w:pP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sz w:val="26"/>
                <w:szCs w:val="26"/>
                <w:lang w:eastAsia="en-US" w:bidi="hi-IN"/>
              </w:rPr>
            </w:pP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- привлечение всех категорий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городского поселения к регулярным занятиям физической культурой и спортом.</w:t>
            </w: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rFonts w:ascii="Calibri" w:hAnsi="Liberation Serif"/>
                <w:kern w:val="1"/>
                <w:sz w:val="22"/>
                <w:lang w:bidi="hi-IN"/>
              </w:rPr>
              <w:t xml:space="preserve">- </w:t>
            </w:r>
            <w:r>
              <w:rPr>
                <w:kern w:val="1"/>
                <w:lang w:bidi="hi-IN"/>
              </w:rPr>
              <w:t>привлечение к развитию культуры и спорта в поселении; воспитанию</w:t>
            </w:r>
            <w:r w:rsidRPr="00195B31">
              <w:rPr>
                <w:kern w:val="1"/>
                <w:lang w:bidi="hi-IN"/>
              </w:rPr>
              <w:t xml:space="preserve">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      </w:r>
          </w:p>
          <w:p w:rsidR="00A131B3" w:rsidRP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- создание, содержание и развитие спортивных и иных площадок отдыха и досуга</w:t>
            </w:r>
            <w:r w:rsidR="00A131B3">
              <w:rPr>
                <w:lang w:eastAsia="en-US"/>
              </w:rPr>
              <w:t>.</w:t>
            </w:r>
          </w:p>
          <w:p w:rsidR="007027A6" w:rsidRPr="009E3641" w:rsidRDefault="007027A6" w:rsidP="00EB2DCC">
            <w:pPr>
              <w:spacing w:line="276" w:lineRule="auto"/>
              <w:ind w:left="-76" w:right="105"/>
              <w:jc w:val="both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A131B3">
            <w:pPr>
              <w:ind w:hanging="76"/>
              <w:jc w:val="both"/>
              <w:textAlignment w:val="baseline"/>
            </w:pP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реализация мероприятий по популяризации здорового образа жизни и мотивации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к ведению такого образа жизни;</w:t>
            </w: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создание для населения 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      </w:r>
          </w:p>
          <w:p w:rsidR="007027A6" w:rsidRDefault="000B2E0C" w:rsidP="000B2E0C">
            <w:pPr>
              <w:ind w:hanging="76"/>
              <w:jc w:val="both"/>
              <w:textAlignment w:val="baseline"/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развитие детско-юношеского футбола в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Красноборском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 xml:space="preserve"> 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lastRenderedPageBreak/>
              <w:t>гор</w:t>
            </w:r>
            <w:r>
              <w:rPr>
                <w:kern w:val="1"/>
                <w:sz w:val="26"/>
                <w:szCs w:val="26"/>
                <w:lang w:eastAsia="en-US" w:bidi="hi-IN"/>
              </w:rPr>
              <w:t>одском поселении.</w:t>
            </w:r>
            <w:r w:rsidRPr="009E3641">
              <w:t xml:space="preserve"> </w:t>
            </w:r>
          </w:p>
          <w:p w:rsidR="000B2E0C" w:rsidRPr="009E3641" w:rsidRDefault="000B2E0C" w:rsidP="000B2E0C">
            <w:pPr>
              <w:ind w:hanging="76"/>
              <w:jc w:val="both"/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62" w:rsidRPr="00BB0962" w:rsidRDefault="00BB0962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962">
              <w:rPr>
                <w:b/>
                <w:lang w:eastAsia="en-US"/>
              </w:rPr>
              <w:lastRenderedPageBreak/>
              <w:t>Целевые показатели (индикаторы)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A6" w:rsidRDefault="007027A6" w:rsidP="007027A6">
            <w:pPr>
              <w:textAlignment w:val="baseline"/>
            </w:pPr>
          </w:p>
          <w:p w:rsidR="007027A6" w:rsidRDefault="007027A6" w:rsidP="007027A6">
            <w:pPr>
              <w:textAlignment w:val="baseline"/>
            </w:pPr>
            <w:r>
              <w:t xml:space="preserve">1. Доля населения Красноборского городского поселения, систематически занимающегося физической культурой и </w:t>
            </w:r>
            <w:proofErr w:type="gramStart"/>
            <w:r>
              <w:t>спор-том</w:t>
            </w:r>
            <w:proofErr w:type="gramEnd"/>
            <w:r>
              <w:t>, в общей численности населения в возрасте 3–</w:t>
            </w:r>
            <w:r w:rsidR="00C45CE4">
              <w:t xml:space="preserve">79 лет, возрастет с 49,9% </w:t>
            </w:r>
            <w:r>
              <w:t>до 53,5% в 202</w:t>
            </w:r>
            <w:r w:rsidR="00C45CE4">
              <w:t>5</w:t>
            </w:r>
            <w:r>
              <w:t xml:space="preserve"> году.</w:t>
            </w:r>
          </w:p>
          <w:p w:rsidR="007027A6" w:rsidRDefault="007027A6" w:rsidP="007027A6">
            <w:pPr>
              <w:textAlignment w:val="baseline"/>
            </w:pPr>
            <w:r>
              <w:t>2. Уровень обеспеченности спортивными сооружениями, исходя из единовременной пропускной способности, возрастет с</w:t>
            </w:r>
            <w:r w:rsidR="00C45CE4">
              <w:t xml:space="preserve"> до 50,7% в 2025</w:t>
            </w:r>
            <w:r>
              <w:t xml:space="preserve"> году.</w:t>
            </w:r>
          </w:p>
          <w:p w:rsidR="00BB0962" w:rsidRDefault="007027A6" w:rsidP="007027A6">
            <w:pPr>
              <w:textAlignment w:val="baseline"/>
            </w:pPr>
            <w:r>
      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до 8,0% в 202</w:t>
            </w:r>
            <w:r w:rsidR="00C45CE4">
              <w:t>5</w:t>
            </w:r>
            <w:r>
              <w:t xml:space="preserve"> году.</w:t>
            </w:r>
          </w:p>
          <w:p w:rsidR="007027A6" w:rsidRPr="007027A6" w:rsidRDefault="007027A6" w:rsidP="007027A6">
            <w:pPr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Этапы и сроки реализации</w:t>
            </w:r>
          </w:p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  <w:p w:rsidR="005E5CA6" w:rsidRPr="009E3641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93CB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- 202</w:t>
            </w:r>
            <w:r w:rsidR="00B93CB2">
              <w:rPr>
                <w:lang w:eastAsia="en-US"/>
              </w:rPr>
              <w:t>6</w:t>
            </w:r>
            <w:r w:rsidRPr="009E3641">
              <w:rPr>
                <w:lang w:eastAsia="en-US"/>
              </w:rPr>
              <w:t xml:space="preserve"> годы.</w:t>
            </w:r>
          </w:p>
          <w:p w:rsidR="005E5CA6" w:rsidRPr="009E3641" w:rsidRDefault="005E5CA6" w:rsidP="00B305E1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B26F20" w:rsidRPr="009E3641" w:rsidTr="005E5CA6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9E3641">
              <w:rPr>
                <w:b/>
              </w:rPr>
              <w:t>Объемы бюджетных ассигнований  программы – всего,  в том числе по годам:</w:t>
            </w:r>
          </w:p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Расходы (руб.)</w:t>
            </w:r>
          </w:p>
        </w:tc>
      </w:tr>
      <w:tr w:rsidR="00E0257D" w:rsidRPr="009E3641" w:rsidTr="005E5CA6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5</w:t>
            </w:r>
            <w:r w:rsidRPr="004C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6</w:t>
            </w:r>
          </w:p>
        </w:tc>
      </w:tr>
      <w:tr w:rsidR="00E0257D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BB0962" w:rsidRDefault="005E5CA6" w:rsidP="005E5CA6">
            <w:pPr>
              <w:jc w:val="center"/>
              <w:rPr>
                <w:b/>
                <w:bCs/>
              </w:rPr>
            </w:pPr>
            <w:r w:rsidRPr="009E3641">
              <w:rPr>
                <w:b/>
              </w:rPr>
              <w:t xml:space="preserve">Средства бюджета </w:t>
            </w:r>
            <w:r w:rsidRPr="009E3641"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8453A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  <w:r w:rsidR="00B93CB2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75349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776B5E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B93CB2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627,75349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776B5E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E0257D" w:rsidRPr="009E3641" w:rsidTr="005E5CA6">
        <w:trPr>
          <w:trHeight w:val="1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72194E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E12B8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3 8</w:t>
            </w:r>
            <w:r w:rsidR="00B93CB2">
              <w:rPr>
                <w:b/>
                <w:lang w:eastAsia="en-US"/>
              </w:rPr>
              <w:t>56</w:t>
            </w:r>
            <w:r w:rsidR="009C2B93"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2</w:t>
            </w:r>
            <w:r w:rsidR="009C2B93">
              <w:rPr>
                <w:b/>
                <w:lang w:eastAsia="en-US"/>
              </w:rPr>
              <w:t>00</w:t>
            </w:r>
            <w:r w:rsidR="00B93CB2">
              <w:rPr>
                <w:b/>
                <w:lang w:eastAsia="en-US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776B5E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B93CB2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3 856,20000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776B5E" w:rsidP="00776B5E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E0257D" w:rsidRPr="009E3641" w:rsidTr="00C946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72194E">
              <w:rPr>
                <w:b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6709B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4 4</w:t>
            </w:r>
            <w:r w:rsidR="00B93CB2">
              <w:rPr>
                <w:b/>
                <w:lang w:eastAsia="en-US"/>
              </w:rPr>
              <w:t>83</w:t>
            </w:r>
            <w:r w:rsidR="009C2B93"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95349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776B5E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B93CB2" w:rsidP="0031673B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4 483,95349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776B5E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0,00000</w:t>
            </w:r>
          </w:p>
        </w:tc>
      </w:tr>
      <w:tr w:rsidR="00B26F20" w:rsidRPr="009E3641" w:rsidTr="00B305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5E5CA6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</w:p>
          <w:p w:rsidR="005E5CA6" w:rsidRPr="00041387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 w:rsidRPr="00041387">
      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      </w:r>
          </w:p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</w:tbl>
    <w:p w:rsidR="005E5CA6" w:rsidRDefault="005E5CA6" w:rsidP="00C73C9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6B5E" w:rsidRDefault="00776B5E" w:rsidP="005248C1">
      <w:pPr>
        <w:shd w:val="clear" w:color="auto" w:fill="FFFFFF"/>
        <w:suppressAutoHyphens/>
        <w:autoSpaceDE w:val="0"/>
        <w:autoSpaceDN w:val="0"/>
        <w:adjustRightInd w:val="0"/>
        <w:ind w:left="125"/>
        <w:jc w:val="center"/>
        <w:rPr>
          <w:b/>
          <w:kern w:val="1"/>
          <w:lang w:bidi="hi-IN"/>
        </w:rPr>
      </w:pPr>
    </w:p>
    <w:p w:rsidR="00C73C9F" w:rsidRPr="00A47996" w:rsidRDefault="005248C1" w:rsidP="005248C1">
      <w:pPr>
        <w:shd w:val="clear" w:color="auto" w:fill="FFFFFF"/>
        <w:suppressAutoHyphens/>
        <w:autoSpaceDE w:val="0"/>
        <w:autoSpaceDN w:val="0"/>
        <w:adjustRightInd w:val="0"/>
        <w:ind w:left="125"/>
        <w:jc w:val="center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bidi="hi-IN"/>
        </w:rPr>
        <w:t>1. Общая характеристика сферы реализации муниципальной программы</w:t>
      </w:r>
    </w:p>
    <w:p w:rsidR="00356102" w:rsidRPr="00A47996" w:rsidRDefault="00356102" w:rsidP="00C73C9F">
      <w:pPr>
        <w:shd w:val="clear" w:color="auto" w:fill="FFFFFF"/>
        <w:suppressAutoHyphens/>
        <w:autoSpaceDE w:val="0"/>
        <w:autoSpaceDN w:val="0"/>
        <w:adjustRightInd w:val="0"/>
        <w:ind w:left="125"/>
        <w:rPr>
          <w:kern w:val="1"/>
          <w:lang w:bidi="hi-IN"/>
        </w:rPr>
      </w:pPr>
    </w:p>
    <w:p w:rsidR="00776B5E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</w:pPr>
      <w:r w:rsidRPr="00A47996">
        <w:rPr>
          <w:kern w:val="1"/>
          <w:lang w:bidi="hi-IN"/>
        </w:rPr>
        <w:t xml:space="preserve">Основанием для разработки настоящей муниципальной программы являются </w:t>
      </w:r>
      <w:r w:rsidRPr="00A47996">
        <w:t xml:space="preserve">Федеральный закон № 131-ФЗ от 06.10.2003 года «Об общих принципах организации местного самоуправления Российской Федерации», Федеральный закон от 04.12.2007 г. № 329-ФЗ «О физической культуре и спорте в Российской Федерации». </w:t>
      </w:r>
    </w:p>
    <w:p w:rsidR="00C73C9F" w:rsidRPr="00776B5E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</w:pPr>
      <w:r w:rsidRPr="00A47996">
        <w:rPr>
          <w:kern w:val="1"/>
          <w:lang w:bidi="hi-IN"/>
        </w:rPr>
        <w:t>На сегодняшний день в развитии физической культуры и спорта имеется ряд проблем, который требует большого внимания</w:t>
      </w:r>
      <w:r w:rsidRPr="00A47996">
        <w:rPr>
          <w:bCs/>
          <w:kern w:val="1"/>
          <w:lang w:bidi="hi-IN"/>
        </w:rPr>
        <w:t>, а именно это: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lastRenderedPageBreak/>
        <w:t>недостаточное привлечение населения к регулярным занятиям физической культурой и спортом;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недостаточный уровень пропаганды занятий физической культурой и спортом, в том числе футболом.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В соответствии со Стратегией социально-экономического развития Красноборского городского поселения Тосненского района Ленинградской области на период до 2035 года приоритетным направлением развития социальной сферы является: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реализация мероприятий по популяризации здорового образа жизни, создание условий, обеспечивающих возможности ведения здорового образа жизни, систематических занятий физической культурой и спортом.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Текущее состояние сферы физической культуры и спорта в Красноборском городском поселении характеризуется положительными тенденциями, связанными с ростом популярности здорового образа жизни, занятий физической культуры и спортом, развитием спортивной инфраструктуры.</w:t>
      </w:r>
    </w:p>
    <w:p w:rsidR="00C73C9F" w:rsidRPr="00A47996" w:rsidRDefault="00C73C9F" w:rsidP="0006130F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В рамках реализации Стратегии социально-экономического развития Красноборского городского поселения на период до 2035 года будут приняты меры, направленные на развитие здорового образа жизни, массовой физической культуры и спорта.</w:t>
      </w:r>
      <w:r w:rsidR="00F8469A" w:rsidRPr="00A47996">
        <w:t xml:space="preserve"> </w:t>
      </w:r>
      <w:r w:rsidR="00F8469A" w:rsidRPr="00A47996">
        <w:rPr>
          <w:kern w:val="1"/>
          <w:lang w:bidi="hi-IN"/>
        </w:rPr>
        <w:t>Для решения этой задачи, администрация Красноборского городского поселения вносит большой вклад в совершенствование культурно-досуговой и творческой работы в поселении.</w:t>
      </w:r>
      <w:r w:rsidRPr="00A47996">
        <w:rPr>
          <w:kern w:val="1"/>
          <w:lang w:bidi="hi-IN"/>
        </w:rPr>
        <w:t xml:space="preserve"> Привлечение населения </w:t>
      </w:r>
      <w:r w:rsidR="00E42064" w:rsidRPr="00A47996">
        <w:rPr>
          <w:kern w:val="1"/>
          <w:lang w:bidi="hi-IN"/>
        </w:rPr>
        <w:t>Красноборского городского поселения</w:t>
      </w:r>
      <w:r w:rsidRPr="00A47996">
        <w:rPr>
          <w:kern w:val="1"/>
          <w:lang w:bidi="hi-IN"/>
        </w:rPr>
        <w:t xml:space="preserve"> к систематическим занятиям физической культурой и спортом, расширение сети спортивных сооружений обеспечит повышение уровня здоровья и формирование здорово</w:t>
      </w:r>
      <w:r w:rsidR="003023B2" w:rsidRPr="00A47996">
        <w:rPr>
          <w:kern w:val="1"/>
          <w:lang w:bidi="hi-IN"/>
        </w:rPr>
        <w:t>го образа жизни населения поселения</w:t>
      </w:r>
      <w:r w:rsidRPr="00A47996">
        <w:rPr>
          <w:kern w:val="1"/>
          <w:lang w:bidi="hi-IN"/>
        </w:rPr>
        <w:t>.</w:t>
      </w:r>
      <w:r w:rsidR="003023B2" w:rsidRPr="00A47996">
        <w:t xml:space="preserve"> 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8469A" w:rsidRPr="00A47996" w:rsidRDefault="00F8469A" w:rsidP="00EB2D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47996">
        <w:t>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 – это дети и молодежь. Ежегодно проводятся мероприятия, направленные на патриотическое воспитание и здоровый образ жизни, в том числе с детьми и подростками на базе школы. Так же учителя и школьники принимают активное участие в различных спортивных мероприятиях.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На территории Красноборского городского поселения Тосненского района Ленинградской области для населения организована спортивная инфраструктура: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Открытое плоскостное физкультурно-спортивное сооружение, г.п. Красный Бор, ул. Культуры (беговая дорожка, баскетбольная площадка, волейбольная площадка, мини-футбольное поле, тренажеры);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Тренажеры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Хоккейная коробка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 xml:space="preserve">- Спортивная площадка, г.п. Красный Бор, Советский </w:t>
      </w:r>
      <w:proofErr w:type="spellStart"/>
      <w:r w:rsidRPr="00A47996">
        <w:t>пр-кт</w:t>
      </w:r>
      <w:proofErr w:type="spellEnd"/>
      <w:r w:rsidRPr="00A47996">
        <w:t xml:space="preserve">, </w:t>
      </w:r>
      <w:r w:rsidR="00EB2DCC" w:rsidRPr="00A47996">
        <w:t xml:space="preserve">на территории  </w:t>
      </w:r>
      <w:r w:rsidRPr="00A47996">
        <w:t>СОШ.</w:t>
      </w:r>
    </w:p>
    <w:p w:rsidR="00144681" w:rsidRPr="00A47996" w:rsidRDefault="00144681" w:rsidP="0014468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Развитие физической культуры и массового спорта в современном обществе является актуальной и важной задачей. </w:t>
      </w:r>
    </w:p>
    <w:p w:rsidR="006E781B" w:rsidRPr="00A47996" w:rsidRDefault="00144681" w:rsidP="006E781B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Тенденция ухудшения показателей физического развития, подготовленности, </w:t>
      </w:r>
      <w:r w:rsidRPr="00A47996">
        <w:lastRenderedPageBreak/>
        <w:t>физической и интеллектуальной работоспособности становится значимым признаком современной жизни. В связи с этим популяризация здорового образа жизни и его важнейшей составляющей – занятий физической культурой и спортом является приоритетной задачей.</w:t>
      </w:r>
    </w:p>
    <w:p w:rsidR="005248C1" w:rsidRPr="00A47996" w:rsidRDefault="005248C1" w:rsidP="006E781B">
      <w:pPr>
        <w:widowControl w:val="0"/>
        <w:autoSpaceDE w:val="0"/>
        <w:autoSpaceDN w:val="0"/>
        <w:spacing w:after="120"/>
        <w:ind w:firstLine="709"/>
        <w:jc w:val="both"/>
      </w:pPr>
    </w:p>
    <w:p w:rsidR="0062584B" w:rsidRPr="00A47996" w:rsidRDefault="0062584B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Pr="00A47996">
        <w:rPr>
          <w:b/>
          <w:kern w:val="1"/>
          <w:lang w:eastAsia="en-US" w:bidi="hi-IN"/>
        </w:rPr>
        <w:t>II</w:t>
      </w:r>
      <w:r w:rsidR="00E42064"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Основные цели и задачи муниципальной программы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</w:p>
    <w:p w:rsidR="00EB2DCC" w:rsidRPr="00A47996" w:rsidRDefault="0062584B" w:rsidP="00F42989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ab/>
        <w:t xml:space="preserve">В рамках ограниченных ресурсов, предусмотренных данной программой, невозможно полностью решить все проблемы в Красноборском городском поселении. Но вместе с тем, программа поможет сформировать здоровый образ жизни у населения </w:t>
      </w:r>
      <w:r w:rsidR="005F0C82" w:rsidRPr="00A47996">
        <w:rPr>
          <w:kern w:val="1"/>
          <w:lang w:bidi="hi-IN"/>
        </w:rPr>
        <w:t>Красноборского городского поселения и н</w:t>
      </w:r>
      <w:r w:rsidRPr="00A47996">
        <w:rPr>
          <w:kern w:val="1"/>
          <w:lang w:bidi="hi-IN"/>
        </w:rPr>
        <w:t>еобходимую потребность к самореализации и активному выражению своих жизненных позиций.    Исходя из этого</w:t>
      </w:r>
      <w:r w:rsidR="005F0C82" w:rsidRPr="00A47996">
        <w:rPr>
          <w:kern w:val="1"/>
          <w:lang w:bidi="hi-IN"/>
        </w:rPr>
        <w:t>,</w:t>
      </w:r>
      <w:r w:rsidRPr="00A47996">
        <w:rPr>
          <w:kern w:val="1"/>
          <w:lang w:bidi="hi-IN"/>
        </w:rPr>
        <w:t xml:space="preserve"> были сформулированы основные цели и задачи муниципальной программы.</w:t>
      </w:r>
    </w:p>
    <w:p w:rsidR="00E42064" w:rsidRPr="00A47996" w:rsidRDefault="0062584B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Цель муниципальной программы:</w:t>
      </w:r>
    </w:p>
    <w:p w:rsidR="0062584B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- привлечение всех категорий населения </w:t>
      </w:r>
      <w:r w:rsidR="00E42064" w:rsidRPr="00A47996">
        <w:rPr>
          <w:kern w:val="1"/>
          <w:lang w:eastAsia="en-US" w:bidi="hi-IN"/>
        </w:rPr>
        <w:t>Красноборского</w:t>
      </w:r>
      <w:r w:rsidRPr="00A47996">
        <w:rPr>
          <w:kern w:val="1"/>
          <w:lang w:eastAsia="en-US" w:bidi="hi-IN"/>
        </w:rPr>
        <w:t xml:space="preserve"> городского поселения к регулярным занятиям физической культурой и спортом.</w:t>
      </w:r>
    </w:p>
    <w:p w:rsidR="00195B31" w:rsidRPr="00A47996" w:rsidRDefault="00195B31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привлечение к развитию культуры и спорта в поселении; воспитанию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</w:r>
    </w:p>
    <w:p w:rsidR="00353938" w:rsidRPr="00A47996" w:rsidRDefault="00353938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- создание, содержание и развитие </w:t>
      </w:r>
      <w:r w:rsidR="000B2E0C" w:rsidRPr="00A47996">
        <w:rPr>
          <w:kern w:val="1"/>
          <w:lang w:bidi="hi-IN"/>
        </w:rPr>
        <w:t>спортивных и иных площадок отдыха и досуга.</w:t>
      </w:r>
    </w:p>
    <w:p w:rsidR="00E42064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Задачи муниципальной программы: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реализация мероприятий по популяризации здорового образа жизни и мотивации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к ведению такого образа жизни;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создание для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развитие детско-юношеского футбола в </w:t>
      </w:r>
      <w:r w:rsidRPr="00A47996">
        <w:rPr>
          <w:kern w:val="1"/>
          <w:lang w:eastAsia="en-US" w:bidi="hi-IN"/>
        </w:rPr>
        <w:t>Красноборском городском поселении</w:t>
      </w:r>
      <w:r w:rsidR="0062584B" w:rsidRPr="00A47996">
        <w:rPr>
          <w:kern w:val="1"/>
          <w:lang w:eastAsia="en-US" w:bidi="hi-IN"/>
        </w:rPr>
        <w:t>.</w:t>
      </w:r>
    </w:p>
    <w:p w:rsidR="005248C1" w:rsidRPr="00A47996" w:rsidRDefault="005248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5248C1" w:rsidRPr="00A47996" w:rsidRDefault="005248C1" w:rsidP="005248C1">
      <w:pPr>
        <w:jc w:val="center"/>
        <w:rPr>
          <w:b/>
        </w:rPr>
      </w:pPr>
      <w:r w:rsidRPr="00A47996">
        <w:rPr>
          <w:b/>
        </w:rPr>
        <w:t>Раздел IIІ.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center"/>
        <w:rPr>
          <w:b/>
        </w:rPr>
      </w:pPr>
    </w:p>
    <w:p w:rsidR="005248C1" w:rsidRPr="00A47996" w:rsidRDefault="005248C1" w:rsidP="005248C1">
      <w:pPr>
        <w:widowControl w:val="0"/>
        <w:autoSpaceDE w:val="0"/>
        <w:autoSpaceDN w:val="0"/>
        <w:ind w:firstLine="709"/>
        <w:contextualSpacing/>
        <w:jc w:val="both"/>
      </w:pPr>
      <w:r w:rsidRPr="00A47996">
        <w:t>Оценкой деятельности органов управления в области физической культуры и спорта является доля жителей, систематически занимающихся физической культурой и спортом. 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1. Доля населения Красноборского городского поселения, систематически занимающегося физической культурой и </w:t>
      </w:r>
      <w:proofErr w:type="gramStart"/>
      <w:r w:rsidRPr="00A47996">
        <w:t>спор-том</w:t>
      </w:r>
      <w:proofErr w:type="gramEnd"/>
      <w:r w:rsidRPr="00A47996">
        <w:t>, в общей численности населения в возрасте 3–79 лет, возрастет с до 53,5%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2. Уровень обеспеченности спортивными сооружениями, исходя из единовременной пропускной способности, возрастет с 49,6%   до 50,7%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до 8,0% в 202</w:t>
      </w:r>
      <w:r w:rsidR="00B26F20" w:rsidRPr="00A47996">
        <w:t>5</w:t>
      </w:r>
      <w:r w:rsidRPr="00A47996">
        <w:t xml:space="preserve"> году.</w:t>
      </w:r>
    </w:p>
    <w:p w:rsidR="00356102" w:rsidRPr="00A47996" w:rsidRDefault="00356102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5248C1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>Раздел IV</w:t>
      </w:r>
      <w:r w:rsidR="00356102" w:rsidRPr="00A47996">
        <w:rPr>
          <w:b/>
          <w:kern w:val="1"/>
          <w:lang w:eastAsia="en-US" w:bidi="hi-IN"/>
        </w:rPr>
        <w:t>.   Срок реализации муниципальной программы в целом</w:t>
      </w: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Срок реализаци</w:t>
      </w:r>
      <w:r w:rsidR="00B26F20" w:rsidRPr="00A47996">
        <w:rPr>
          <w:kern w:val="1"/>
          <w:lang w:eastAsia="en-US" w:bidi="hi-IN"/>
        </w:rPr>
        <w:t>и муниципальной программы:  202</w:t>
      </w:r>
      <w:r w:rsidR="00C80D94">
        <w:rPr>
          <w:kern w:val="1"/>
          <w:lang w:eastAsia="en-US" w:bidi="hi-IN"/>
        </w:rPr>
        <w:t>4</w:t>
      </w:r>
      <w:r w:rsidRPr="00A47996">
        <w:rPr>
          <w:kern w:val="1"/>
          <w:lang w:eastAsia="en-US" w:bidi="hi-IN"/>
        </w:rPr>
        <w:t xml:space="preserve"> – 202</w:t>
      </w:r>
      <w:r w:rsidR="00C80D94">
        <w:rPr>
          <w:kern w:val="1"/>
          <w:lang w:eastAsia="en-US" w:bidi="hi-IN"/>
        </w:rPr>
        <w:t>6</w:t>
      </w:r>
      <w:r w:rsidR="00776B5E">
        <w:rPr>
          <w:kern w:val="1"/>
          <w:lang w:eastAsia="en-US" w:bidi="hi-IN"/>
        </w:rPr>
        <w:t xml:space="preserve"> </w:t>
      </w:r>
    </w:p>
    <w:p w:rsidR="00C9460A" w:rsidRPr="00A47996" w:rsidRDefault="00C9460A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C9460A" w:rsidRPr="00A47996" w:rsidRDefault="00F94417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eastAsia="en-US" w:bidi="hi-IN"/>
        </w:rPr>
        <w:t>V</w:t>
      </w:r>
      <w:r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</w:t>
      </w:r>
      <w:r w:rsidR="00C9460A" w:rsidRPr="00A47996">
        <w:rPr>
          <w:b/>
          <w:lang w:eastAsia="en-US"/>
        </w:rPr>
        <w:t xml:space="preserve"> Ресурсное (финансовое) обеспечение муниципальной программы</w:t>
      </w:r>
    </w:p>
    <w:p w:rsidR="00C9460A" w:rsidRPr="00A47996" w:rsidRDefault="00C9460A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  <w:r w:rsidRPr="00A47996">
        <w:rPr>
          <w:lang w:eastAsia="en-US"/>
        </w:rPr>
        <w:t>Объем финансирования программы в 202</w:t>
      </w:r>
      <w:r w:rsidR="00661340" w:rsidRPr="00A47996">
        <w:rPr>
          <w:lang w:eastAsia="en-US"/>
        </w:rPr>
        <w:t>5</w:t>
      </w:r>
      <w:r w:rsidRPr="00A47996">
        <w:rPr>
          <w:lang w:eastAsia="en-US"/>
        </w:rPr>
        <w:t xml:space="preserve"> год</w:t>
      </w:r>
      <w:r w:rsidR="00661340" w:rsidRPr="00A47996">
        <w:rPr>
          <w:lang w:eastAsia="en-US"/>
        </w:rPr>
        <w:t>у</w:t>
      </w:r>
      <w:r w:rsidRPr="00A47996">
        <w:rPr>
          <w:lang w:eastAsia="en-US"/>
        </w:rPr>
        <w:t xml:space="preserve"> составит </w:t>
      </w:r>
      <w:r w:rsidR="00F94417" w:rsidRPr="00A47996">
        <w:rPr>
          <w:lang w:eastAsia="en-US"/>
        </w:rPr>
        <w:t xml:space="preserve">- </w:t>
      </w:r>
      <w:r w:rsidR="00237789" w:rsidRPr="00A47996">
        <w:rPr>
          <w:lang w:eastAsia="en-US"/>
        </w:rPr>
        <w:t>4 </w:t>
      </w:r>
      <w:r w:rsidR="00F94417" w:rsidRPr="00A47996">
        <w:rPr>
          <w:lang w:eastAsia="en-US"/>
        </w:rPr>
        <w:t>4</w:t>
      </w:r>
      <w:r w:rsidR="00C80D94">
        <w:rPr>
          <w:lang w:eastAsia="en-US"/>
        </w:rPr>
        <w:t>83</w:t>
      </w:r>
      <w:r w:rsidR="00237789" w:rsidRPr="00A47996">
        <w:rPr>
          <w:lang w:eastAsia="en-US"/>
        </w:rPr>
        <w:t>,</w:t>
      </w:r>
      <w:r w:rsidR="00C80D94">
        <w:rPr>
          <w:lang w:eastAsia="en-US"/>
        </w:rPr>
        <w:t>95349</w:t>
      </w:r>
      <w:r w:rsidR="00237789" w:rsidRPr="00A47996">
        <w:rPr>
          <w:lang w:eastAsia="en-US"/>
        </w:rPr>
        <w:t xml:space="preserve"> тыс.</w:t>
      </w:r>
      <w:r w:rsidR="00776B5E">
        <w:rPr>
          <w:lang w:eastAsia="en-US"/>
        </w:rPr>
        <w:t xml:space="preserve"> </w:t>
      </w:r>
      <w:r w:rsidRPr="00A47996">
        <w:rPr>
          <w:lang w:eastAsia="en-US"/>
        </w:rPr>
        <w:t>руб.</w:t>
      </w:r>
    </w:p>
    <w:p w:rsidR="006E781B" w:rsidRPr="00A47996" w:rsidRDefault="006E781B" w:rsidP="00C9460A">
      <w:pPr>
        <w:spacing w:line="276" w:lineRule="auto"/>
        <w:ind w:left="165" w:right="105" w:firstLine="15"/>
        <w:rPr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4252"/>
      </w:tblGrid>
      <w:tr w:rsidR="00A47996" w:rsidRPr="00A47996" w:rsidTr="00A47996">
        <w:tc>
          <w:tcPr>
            <w:tcW w:w="3114" w:type="dxa"/>
            <w:shd w:val="clear" w:color="auto" w:fill="auto"/>
          </w:tcPr>
          <w:p w:rsidR="00776B5E" w:rsidRDefault="00776B5E" w:rsidP="00704825">
            <w:pPr>
              <w:spacing w:line="276" w:lineRule="auto"/>
              <w:jc w:val="center"/>
              <w:rPr>
                <w:b/>
              </w:rPr>
            </w:pPr>
          </w:p>
          <w:p w:rsidR="00A47996" w:rsidRDefault="00A47996" w:rsidP="00704825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>ВСЕГО:</w:t>
            </w:r>
          </w:p>
          <w:p w:rsidR="00776B5E" w:rsidRPr="00A47996" w:rsidRDefault="00776B5E" w:rsidP="007048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76B5E" w:rsidRDefault="00776B5E" w:rsidP="00A47996">
            <w:pPr>
              <w:spacing w:line="276" w:lineRule="auto"/>
              <w:jc w:val="center"/>
              <w:rPr>
                <w:b/>
              </w:rPr>
            </w:pPr>
          </w:p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 xml:space="preserve">2025 год </w:t>
            </w:r>
          </w:p>
        </w:tc>
        <w:tc>
          <w:tcPr>
            <w:tcW w:w="4252" w:type="dxa"/>
          </w:tcPr>
          <w:p w:rsidR="00776B5E" w:rsidRDefault="00776B5E" w:rsidP="00A47996">
            <w:pPr>
              <w:spacing w:line="276" w:lineRule="auto"/>
              <w:jc w:val="center"/>
              <w:rPr>
                <w:b/>
              </w:rPr>
            </w:pPr>
          </w:p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A47996" w:rsidRPr="00A47996" w:rsidTr="00A47996">
        <w:tc>
          <w:tcPr>
            <w:tcW w:w="3114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47996">
              <w:rPr>
                <w:b/>
                <w:lang w:eastAsia="en-US"/>
              </w:rPr>
              <w:t>4 4</w:t>
            </w:r>
            <w:r w:rsidR="00C80D94">
              <w:rPr>
                <w:b/>
                <w:lang w:eastAsia="en-US"/>
              </w:rPr>
              <w:t>83</w:t>
            </w:r>
            <w:r w:rsidRPr="00A47996">
              <w:rPr>
                <w:b/>
                <w:lang w:eastAsia="en-US"/>
              </w:rPr>
              <w:t>,</w:t>
            </w:r>
            <w:r w:rsidR="00C80D94">
              <w:rPr>
                <w:b/>
                <w:lang w:eastAsia="en-US"/>
              </w:rPr>
              <w:t>95349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96" w:rsidRP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</w:t>
            </w:r>
            <w:r w:rsidR="00C80D94">
              <w:rPr>
                <w:b/>
                <w:lang w:eastAsia="en-US"/>
              </w:rPr>
              <w:t>83</w:t>
            </w:r>
            <w:r>
              <w:rPr>
                <w:b/>
                <w:lang w:eastAsia="en-US"/>
              </w:rPr>
              <w:t>,</w:t>
            </w:r>
            <w:r w:rsidR="00C80D94">
              <w:rPr>
                <w:b/>
                <w:lang w:eastAsia="en-US"/>
              </w:rPr>
              <w:t>95349</w:t>
            </w:r>
          </w:p>
        </w:tc>
        <w:tc>
          <w:tcPr>
            <w:tcW w:w="4252" w:type="dxa"/>
          </w:tcPr>
          <w:p w:rsidR="00776B5E" w:rsidRDefault="00776B5E" w:rsidP="00A4799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</w:p>
          <w:p w:rsidR="00A47996" w:rsidRPr="00A47996" w:rsidRDefault="00A47996" w:rsidP="00A4799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>
              <w:t>Капитальный ремонт о</w:t>
            </w:r>
            <w:r w:rsidRPr="00A47996">
              <w:t>ткрыто</w:t>
            </w:r>
            <w:r>
              <w:t>го</w:t>
            </w:r>
            <w:r w:rsidRPr="00A47996">
              <w:t xml:space="preserve"> плоскостно</w:t>
            </w:r>
            <w:r>
              <w:t>го</w:t>
            </w:r>
            <w:r w:rsidRPr="00A47996">
              <w:t xml:space="preserve"> </w:t>
            </w:r>
            <w:proofErr w:type="gramStart"/>
            <w:r w:rsidRPr="00A47996">
              <w:t>физкультурно-спортивное</w:t>
            </w:r>
            <w:proofErr w:type="gramEnd"/>
            <w:r w:rsidRPr="00A47996">
              <w:t xml:space="preserve"> сооружени</w:t>
            </w:r>
            <w:r>
              <w:t>я</w:t>
            </w:r>
            <w:r w:rsidRPr="00A47996">
              <w:t>, г.п. Красный Бор, ул. Культуры (беговая дорожка, баскетбольная площадка, волейбольная площадка, мини-футбольное поле, тренажеры);</w:t>
            </w:r>
          </w:p>
          <w:p w:rsid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</w:tr>
    </w:tbl>
    <w:p w:rsidR="00C9460A" w:rsidRPr="00A47996" w:rsidRDefault="00C9460A" w:rsidP="00C9460A">
      <w:pPr>
        <w:jc w:val="center"/>
        <w:rPr>
          <w:b/>
        </w:rPr>
      </w:pPr>
    </w:p>
    <w:p w:rsidR="00C9460A" w:rsidRPr="00A47996" w:rsidRDefault="00C9460A" w:rsidP="00C9460A">
      <w:pPr>
        <w:jc w:val="both"/>
        <w:rPr>
          <w:b/>
        </w:rPr>
      </w:pPr>
      <w:r w:rsidRPr="00A47996">
        <w:t>Источником финансирования мероприятий программы являются средства бюджета Красноборского городского поселения Тосненско</w:t>
      </w:r>
      <w:r w:rsidR="00F94417" w:rsidRPr="00A47996">
        <w:t>го района Ленинградской области и средства областного бюджета Ленинградской области (в случае выделения бюджету Красноборского городского поселения Тосненского района Ленинградской области).</w:t>
      </w:r>
    </w:p>
    <w:p w:rsidR="00F94417" w:rsidRPr="00A47996" w:rsidRDefault="00F9441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kern w:val="1"/>
          <w:lang w:bidi="hi-IN"/>
        </w:rPr>
      </w:pP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F94417" w:rsidRPr="00A47996">
        <w:rPr>
          <w:b/>
          <w:kern w:val="1"/>
          <w:lang w:bidi="hi-IN"/>
        </w:rPr>
        <w:t>V</w:t>
      </w:r>
      <w:r w:rsidR="005A2C63" w:rsidRPr="00A47996">
        <w:rPr>
          <w:b/>
          <w:kern w:val="1"/>
          <w:lang w:bidi="hi-IN"/>
        </w:rPr>
        <w:t>І</w:t>
      </w:r>
      <w:r w:rsidRPr="00A47996">
        <w:rPr>
          <w:b/>
          <w:kern w:val="1"/>
          <w:lang w:bidi="hi-IN"/>
        </w:rPr>
        <w:t>. Организация управления и механизм выполнения мероприятий муниципальной программы</w:t>
      </w: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Ответственный исполнитель муниципальной программы – администрация Красноборского городского поселения Тосненского района Ленинградской области.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 Также администрация является ответственным за выполнение программных мероприятий и рациональное использование финансовых средств, выделенных на реализацию муниципальной программы</w:t>
      </w:r>
      <w:r w:rsidR="00DF3BC1" w:rsidRPr="00A47996">
        <w:rPr>
          <w:kern w:val="1"/>
          <w:lang w:bidi="hi-IN"/>
        </w:rPr>
        <w:t>: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проводит мониторинг эффективности реализации мероприятий муниципальной программы и расходования бюджетных средств, а также формирует доклады о ходе реализации муниципальной программы;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отвечает за обеспечение хода реализации муниципальной программы и достижение её конечных результатов;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в установленном порядке представляет отчет о ходе реализации муниципальной программы в администрацию МО Тосненского района Ленинградской области.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lastRenderedPageBreak/>
        <w:tab/>
        <w:t xml:space="preserve">Мероприятия муниципальной программы закрепляются за ответственным исполнителем, который несет ответственность за объемы и качество выполнения этих мероприятий. 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tab/>
        <w:t>Оценка достижений эффективности деятельности программных мероприятий осуществляются посредством мониторинга на основе индикативных показателей.</w:t>
      </w:r>
    </w:p>
    <w:p w:rsidR="00DF3BC1" w:rsidRPr="00A47996" w:rsidRDefault="00DF3BC1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  <w:r w:rsidRPr="00A47996">
        <w:rPr>
          <w:kern w:val="1"/>
        </w:rPr>
        <w:t xml:space="preserve">Руководителем муниципальной программы является Администрация </w:t>
      </w:r>
      <w:r w:rsidR="00EB2DCC" w:rsidRPr="00A47996">
        <w:rPr>
          <w:kern w:val="1"/>
        </w:rPr>
        <w:t>Красноборского</w:t>
      </w:r>
      <w:r w:rsidRPr="00A47996">
        <w:rPr>
          <w:kern w:val="1"/>
        </w:rPr>
        <w:t xml:space="preserve"> </w:t>
      </w:r>
      <w:r w:rsidR="00EB2DCC" w:rsidRPr="00A47996">
        <w:rPr>
          <w:kern w:val="1"/>
        </w:rPr>
        <w:t>городского</w:t>
      </w:r>
      <w:r w:rsidRPr="00A47996">
        <w:rPr>
          <w:kern w:val="1"/>
        </w:rPr>
        <w:t xml:space="preserve"> поселения. Контроль над исполнением Программы осуществляет </w:t>
      </w:r>
      <w:r w:rsidR="00EB2DCC" w:rsidRPr="00A47996">
        <w:rPr>
          <w:kern w:val="1"/>
        </w:rPr>
        <w:t xml:space="preserve">главный специалист </w:t>
      </w:r>
      <w:r w:rsidRPr="00A47996">
        <w:rPr>
          <w:kern w:val="1"/>
        </w:rPr>
        <w:t>администрации</w:t>
      </w:r>
      <w:r w:rsidR="00EB2DCC" w:rsidRPr="00A47996">
        <w:rPr>
          <w:kern w:val="1"/>
        </w:rPr>
        <w:t xml:space="preserve"> по благоустройству</w:t>
      </w:r>
      <w:r w:rsidRPr="00A47996">
        <w:rPr>
          <w:kern w:val="1"/>
        </w:rPr>
        <w:t xml:space="preserve">.  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</w:p>
    <w:p w:rsidR="00DF3BC1" w:rsidRPr="00A47996" w:rsidRDefault="00F94417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 xml:space="preserve">Раздел </w:t>
      </w:r>
      <w:r w:rsidR="00DF3BC1" w:rsidRPr="00A47996">
        <w:rPr>
          <w:b/>
          <w:kern w:val="1"/>
          <w:lang w:eastAsia="en-US" w:bidi="hi-IN"/>
        </w:rPr>
        <w:t>V</w:t>
      </w:r>
      <w:r w:rsidR="005A2C63" w:rsidRPr="00A47996">
        <w:rPr>
          <w:b/>
          <w:kern w:val="1"/>
          <w:lang w:eastAsia="en-US" w:bidi="hi-IN"/>
        </w:rPr>
        <w:t>ІІ</w:t>
      </w:r>
      <w:r w:rsidR="00DF3BC1" w:rsidRPr="00A47996">
        <w:rPr>
          <w:b/>
          <w:kern w:val="1"/>
          <w:lang w:eastAsia="en-US" w:bidi="hi-IN"/>
        </w:rPr>
        <w:t>. Основные показатели и анализ социальных, финансово-экономических и прочих рисков реализации программы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Финансово-экономические риски связаны с недостаточным уровнем финансирования. Реализация данных рисков может повлечь срыв программных мероприятий, что сократит число лиц, систематически занимающихся физической культурой и спортом. Данные риски можно оценить, как умеренные. В рамках муниципальной программы отсутствует возможность управления этими рисками.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62584B" w:rsidRPr="00A47996" w:rsidRDefault="0062584B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p w:rsidR="0006130F" w:rsidRPr="00A47996" w:rsidRDefault="0006130F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sectPr w:rsidR="0006130F" w:rsidRPr="00A47996" w:rsidSect="006E7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0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D1" w:rsidRDefault="00186BD1" w:rsidP="00E358DA">
      <w:r>
        <w:separator/>
      </w:r>
    </w:p>
  </w:endnote>
  <w:endnote w:type="continuationSeparator" w:id="0">
    <w:p w:rsidR="00186BD1" w:rsidRDefault="00186BD1" w:rsidP="00E3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B" w:rsidRDefault="00D10A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B" w:rsidRDefault="00D10A3B">
    <w:pPr>
      <w:pStyle w:val="a7"/>
      <w:jc w:val="center"/>
    </w:pPr>
  </w:p>
  <w:p w:rsidR="00D10A3B" w:rsidRDefault="00D10A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B" w:rsidRDefault="00D10A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D1" w:rsidRDefault="00186BD1" w:rsidP="00E358DA">
      <w:r>
        <w:separator/>
      </w:r>
    </w:p>
  </w:footnote>
  <w:footnote w:type="continuationSeparator" w:id="0">
    <w:p w:rsidR="00186BD1" w:rsidRDefault="00186BD1" w:rsidP="00E3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B" w:rsidRDefault="00D10A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B" w:rsidRDefault="00D10A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B" w:rsidRDefault="00D10A3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ascii="Times New Roman" w:eastAsia="Times New Roman" w:cs="Times New Roman"/>
        <w:b/>
        <w:sz w:val="26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cs="Times New Roman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eastAsia="Times New Roman" w:cs="Times New Roman"/>
      </w:rPr>
    </w:lvl>
  </w:abstractNum>
  <w:abstractNum w:abstractNumId="7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3"/>
    <w:rsid w:val="00013B81"/>
    <w:rsid w:val="00024145"/>
    <w:rsid w:val="00036274"/>
    <w:rsid w:val="000378F0"/>
    <w:rsid w:val="00037AEE"/>
    <w:rsid w:val="00042071"/>
    <w:rsid w:val="00042C18"/>
    <w:rsid w:val="00050EDC"/>
    <w:rsid w:val="00060B06"/>
    <w:rsid w:val="00060E78"/>
    <w:rsid w:val="0006130F"/>
    <w:rsid w:val="00076A5F"/>
    <w:rsid w:val="00083C1C"/>
    <w:rsid w:val="000968DE"/>
    <w:rsid w:val="000A1897"/>
    <w:rsid w:val="000A2C5B"/>
    <w:rsid w:val="000B1F27"/>
    <w:rsid w:val="000B2E0C"/>
    <w:rsid w:val="000B511E"/>
    <w:rsid w:val="000B5272"/>
    <w:rsid w:val="000C740C"/>
    <w:rsid w:val="000D0918"/>
    <w:rsid w:val="000E5097"/>
    <w:rsid w:val="000F1098"/>
    <w:rsid w:val="000F176A"/>
    <w:rsid w:val="000F3B50"/>
    <w:rsid w:val="000F55F5"/>
    <w:rsid w:val="000F7890"/>
    <w:rsid w:val="00104497"/>
    <w:rsid w:val="001075A4"/>
    <w:rsid w:val="001264FF"/>
    <w:rsid w:val="001316A5"/>
    <w:rsid w:val="001321AC"/>
    <w:rsid w:val="00137AFB"/>
    <w:rsid w:val="00144681"/>
    <w:rsid w:val="0014652A"/>
    <w:rsid w:val="0015052A"/>
    <w:rsid w:val="00152B18"/>
    <w:rsid w:val="001540DF"/>
    <w:rsid w:val="00165695"/>
    <w:rsid w:val="00170D73"/>
    <w:rsid w:val="001827D8"/>
    <w:rsid w:val="00182DD5"/>
    <w:rsid w:val="00186BD1"/>
    <w:rsid w:val="00190251"/>
    <w:rsid w:val="00192270"/>
    <w:rsid w:val="00193476"/>
    <w:rsid w:val="00195B31"/>
    <w:rsid w:val="00195C2B"/>
    <w:rsid w:val="001963CF"/>
    <w:rsid w:val="001A0DC4"/>
    <w:rsid w:val="001A59DA"/>
    <w:rsid w:val="001B421E"/>
    <w:rsid w:val="001C5411"/>
    <w:rsid w:val="001D0080"/>
    <w:rsid w:val="001E3F27"/>
    <w:rsid w:val="001F54BA"/>
    <w:rsid w:val="002115D2"/>
    <w:rsid w:val="00216DBA"/>
    <w:rsid w:val="0021799A"/>
    <w:rsid w:val="00224F0B"/>
    <w:rsid w:val="0022541D"/>
    <w:rsid w:val="00237789"/>
    <w:rsid w:val="00240CF1"/>
    <w:rsid w:val="00241EA7"/>
    <w:rsid w:val="00242E09"/>
    <w:rsid w:val="00251463"/>
    <w:rsid w:val="00251515"/>
    <w:rsid w:val="002533DB"/>
    <w:rsid w:val="00253416"/>
    <w:rsid w:val="0025554A"/>
    <w:rsid w:val="00260470"/>
    <w:rsid w:val="00270B1A"/>
    <w:rsid w:val="0027187E"/>
    <w:rsid w:val="00272E43"/>
    <w:rsid w:val="002741E3"/>
    <w:rsid w:val="00276232"/>
    <w:rsid w:val="00280DE9"/>
    <w:rsid w:val="00283B80"/>
    <w:rsid w:val="00286788"/>
    <w:rsid w:val="00287A11"/>
    <w:rsid w:val="002B2EA9"/>
    <w:rsid w:val="002C11A9"/>
    <w:rsid w:val="002C50C1"/>
    <w:rsid w:val="002D25CB"/>
    <w:rsid w:val="002E2C98"/>
    <w:rsid w:val="002E7D84"/>
    <w:rsid w:val="002F0920"/>
    <w:rsid w:val="002F5AA7"/>
    <w:rsid w:val="002F758A"/>
    <w:rsid w:val="003006F4"/>
    <w:rsid w:val="003023B2"/>
    <w:rsid w:val="00304B97"/>
    <w:rsid w:val="003065F2"/>
    <w:rsid w:val="003075AA"/>
    <w:rsid w:val="003128D1"/>
    <w:rsid w:val="0031312F"/>
    <w:rsid w:val="003154CF"/>
    <w:rsid w:val="0031673B"/>
    <w:rsid w:val="00317AE6"/>
    <w:rsid w:val="00323736"/>
    <w:rsid w:val="00324CD8"/>
    <w:rsid w:val="00326B26"/>
    <w:rsid w:val="00327276"/>
    <w:rsid w:val="00331E37"/>
    <w:rsid w:val="003421FE"/>
    <w:rsid w:val="003459F4"/>
    <w:rsid w:val="00350EFF"/>
    <w:rsid w:val="00353938"/>
    <w:rsid w:val="00356102"/>
    <w:rsid w:val="0036735B"/>
    <w:rsid w:val="00376456"/>
    <w:rsid w:val="00384F02"/>
    <w:rsid w:val="00390377"/>
    <w:rsid w:val="003941B3"/>
    <w:rsid w:val="003A5660"/>
    <w:rsid w:val="003A56FE"/>
    <w:rsid w:val="003B31F7"/>
    <w:rsid w:val="003B625F"/>
    <w:rsid w:val="003D235E"/>
    <w:rsid w:val="003D47B2"/>
    <w:rsid w:val="003D5318"/>
    <w:rsid w:val="003E2A8E"/>
    <w:rsid w:val="003E2E6D"/>
    <w:rsid w:val="003E641F"/>
    <w:rsid w:val="003F02DC"/>
    <w:rsid w:val="003F4C58"/>
    <w:rsid w:val="003F6ECD"/>
    <w:rsid w:val="003F745E"/>
    <w:rsid w:val="00400D8B"/>
    <w:rsid w:val="00402236"/>
    <w:rsid w:val="004066D4"/>
    <w:rsid w:val="004228A2"/>
    <w:rsid w:val="004302C7"/>
    <w:rsid w:val="00431B71"/>
    <w:rsid w:val="00441440"/>
    <w:rsid w:val="00445DD0"/>
    <w:rsid w:val="0044662F"/>
    <w:rsid w:val="00450968"/>
    <w:rsid w:val="00466D3C"/>
    <w:rsid w:val="00467EE2"/>
    <w:rsid w:val="004706C5"/>
    <w:rsid w:val="00473DF2"/>
    <w:rsid w:val="00477CCE"/>
    <w:rsid w:val="0048282E"/>
    <w:rsid w:val="0048464A"/>
    <w:rsid w:val="00487D55"/>
    <w:rsid w:val="00495B79"/>
    <w:rsid w:val="00496463"/>
    <w:rsid w:val="00497B1E"/>
    <w:rsid w:val="004A4C37"/>
    <w:rsid w:val="004A5DEC"/>
    <w:rsid w:val="004B61DA"/>
    <w:rsid w:val="004C1FD3"/>
    <w:rsid w:val="004C6625"/>
    <w:rsid w:val="004C6DE3"/>
    <w:rsid w:val="004C732E"/>
    <w:rsid w:val="004D43B7"/>
    <w:rsid w:val="004E56E7"/>
    <w:rsid w:val="004F65E2"/>
    <w:rsid w:val="00505491"/>
    <w:rsid w:val="00506408"/>
    <w:rsid w:val="00506F6A"/>
    <w:rsid w:val="005248C1"/>
    <w:rsid w:val="00525428"/>
    <w:rsid w:val="00531901"/>
    <w:rsid w:val="00536F73"/>
    <w:rsid w:val="005401A5"/>
    <w:rsid w:val="00544263"/>
    <w:rsid w:val="0054725B"/>
    <w:rsid w:val="00566081"/>
    <w:rsid w:val="005908FF"/>
    <w:rsid w:val="00595CB4"/>
    <w:rsid w:val="005A1F04"/>
    <w:rsid w:val="005A2419"/>
    <w:rsid w:val="005A2C63"/>
    <w:rsid w:val="005A49A7"/>
    <w:rsid w:val="005A704D"/>
    <w:rsid w:val="005A7099"/>
    <w:rsid w:val="005A7B1E"/>
    <w:rsid w:val="005B0C26"/>
    <w:rsid w:val="005B1109"/>
    <w:rsid w:val="005B2494"/>
    <w:rsid w:val="005C0232"/>
    <w:rsid w:val="005C06C7"/>
    <w:rsid w:val="005C79E9"/>
    <w:rsid w:val="005D563E"/>
    <w:rsid w:val="005D6FDF"/>
    <w:rsid w:val="005E0658"/>
    <w:rsid w:val="005E5A08"/>
    <w:rsid w:val="005E5CA6"/>
    <w:rsid w:val="005F04E0"/>
    <w:rsid w:val="005F0C82"/>
    <w:rsid w:val="005F133C"/>
    <w:rsid w:val="005F60E5"/>
    <w:rsid w:val="005F6646"/>
    <w:rsid w:val="00605A8C"/>
    <w:rsid w:val="00605BBA"/>
    <w:rsid w:val="006204CE"/>
    <w:rsid w:val="0062584B"/>
    <w:rsid w:val="00650242"/>
    <w:rsid w:val="0065222A"/>
    <w:rsid w:val="0065296A"/>
    <w:rsid w:val="006556D2"/>
    <w:rsid w:val="00660DBE"/>
    <w:rsid w:val="00661340"/>
    <w:rsid w:val="00674857"/>
    <w:rsid w:val="006778E1"/>
    <w:rsid w:val="00680437"/>
    <w:rsid w:val="00682BC7"/>
    <w:rsid w:val="00685EB0"/>
    <w:rsid w:val="00692488"/>
    <w:rsid w:val="00693802"/>
    <w:rsid w:val="00694DF8"/>
    <w:rsid w:val="00695987"/>
    <w:rsid w:val="006A20C0"/>
    <w:rsid w:val="006A7417"/>
    <w:rsid w:val="006B55BF"/>
    <w:rsid w:val="006C0E9D"/>
    <w:rsid w:val="006C3EC1"/>
    <w:rsid w:val="006D6FB3"/>
    <w:rsid w:val="006D7E3D"/>
    <w:rsid w:val="006E24C8"/>
    <w:rsid w:val="006E47F9"/>
    <w:rsid w:val="006E55A7"/>
    <w:rsid w:val="006E781B"/>
    <w:rsid w:val="006F0016"/>
    <w:rsid w:val="006F54D3"/>
    <w:rsid w:val="006F63AE"/>
    <w:rsid w:val="007027A6"/>
    <w:rsid w:val="00704825"/>
    <w:rsid w:val="00705286"/>
    <w:rsid w:val="0070708F"/>
    <w:rsid w:val="00711EC1"/>
    <w:rsid w:val="00713276"/>
    <w:rsid w:val="0072194E"/>
    <w:rsid w:val="00721F74"/>
    <w:rsid w:val="0072471D"/>
    <w:rsid w:val="007309C1"/>
    <w:rsid w:val="00731F32"/>
    <w:rsid w:val="00733544"/>
    <w:rsid w:val="00734108"/>
    <w:rsid w:val="007343D3"/>
    <w:rsid w:val="00755849"/>
    <w:rsid w:val="00756614"/>
    <w:rsid w:val="00761EEE"/>
    <w:rsid w:val="00767E26"/>
    <w:rsid w:val="00770DFC"/>
    <w:rsid w:val="0077485B"/>
    <w:rsid w:val="00776B5E"/>
    <w:rsid w:val="007824A3"/>
    <w:rsid w:val="00792628"/>
    <w:rsid w:val="007A1B77"/>
    <w:rsid w:val="007A57D3"/>
    <w:rsid w:val="007A5FF3"/>
    <w:rsid w:val="007B1B2B"/>
    <w:rsid w:val="007B1C9C"/>
    <w:rsid w:val="007B4A04"/>
    <w:rsid w:val="007C33E8"/>
    <w:rsid w:val="007D4EED"/>
    <w:rsid w:val="007D6475"/>
    <w:rsid w:val="007D7675"/>
    <w:rsid w:val="007D7DB8"/>
    <w:rsid w:val="00800084"/>
    <w:rsid w:val="008023BF"/>
    <w:rsid w:val="00805796"/>
    <w:rsid w:val="00821102"/>
    <w:rsid w:val="0082294B"/>
    <w:rsid w:val="00831BF7"/>
    <w:rsid w:val="008453A8"/>
    <w:rsid w:val="00847448"/>
    <w:rsid w:val="00856739"/>
    <w:rsid w:val="00857641"/>
    <w:rsid w:val="00857DCA"/>
    <w:rsid w:val="00875EC8"/>
    <w:rsid w:val="0088231A"/>
    <w:rsid w:val="00883DE0"/>
    <w:rsid w:val="00883E2E"/>
    <w:rsid w:val="00887BC2"/>
    <w:rsid w:val="008903EF"/>
    <w:rsid w:val="0089458B"/>
    <w:rsid w:val="008A1782"/>
    <w:rsid w:val="008A2C35"/>
    <w:rsid w:val="008B2F7D"/>
    <w:rsid w:val="008C4191"/>
    <w:rsid w:val="008C5073"/>
    <w:rsid w:val="008E644F"/>
    <w:rsid w:val="008E64D7"/>
    <w:rsid w:val="008F60E2"/>
    <w:rsid w:val="00900995"/>
    <w:rsid w:val="00902FDC"/>
    <w:rsid w:val="009117D5"/>
    <w:rsid w:val="00926103"/>
    <w:rsid w:val="00927205"/>
    <w:rsid w:val="00932421"/>
    <w:rsid w:val="00933047"/>
    <w:rsid w:val="00940B0F"/>
    <w:rsid w:val="00941B49"/>
    <w:rsid w:val="00944C48"/>
    <w:rsid w:val="00945230"/>
    <w:rsid w:val="00946ED0"/>
    <w:rsid w:val="0095283D"/>
    <w:rsid w:val="00956C43"/>
    <w:rsid w:val="00962D1F"/>
    <w:rsid w:val="0096751E"/>
    <w:rsid w:val="00981055"/>
    <w:rsid w:val="00981E75"/>
    <w:rsid w:val="0098647B"/>
    <w:rsid w:val="009922B1"/>
    <w:rsid w:val="009A4683"/>
    <w:rsid w:val="009A66B7"/>
    <w:rsid w:val="009A6E4A"/>
    <w:rsid w:val="009B4108"/>
    <w:rsid w:val="009B653F"/>
    <w:rsid w:val="009C2B93"/>
    <w:rsid w:val="009D0A67"/>
    <w:rsid w:val="009D7555"/>
    <w:rsid w:val="009E3641"/>
    <w:rsid w:val="009F1CC1"/>
    <w:rsid w:val="00A063BF"/>
    <w:rsid w:val="00A0787D"/>
    <w:rsid w:val="00A131B3"/>
    <w:rsid w:val="00A14CD8"/>
    <w:rsid w:val="00A17E70"/>
    <w:rsid w:val="00A25747"/>
    <w:rsid w:val="00A319D7"/>
    <w:rsid w:val="00A436DC"/>
    <w:rsid w:val="00A47996"/>
    <w:rsid w:val="00A47BC1"/>
    <w:rsid w:val="00A506B6"/>
    <w:rsid w:val="00A60234"/>
    <w:rsid w:val="00A6781D"/>
    <w:rsid w:val="00A70DEF"/>
    <w:rsid w:val="00A83C1E"/>
    <w:rsid w:val="00A83C4B"/>
    <w:rsid w:val="00A84FAF"/>
    <w:rsid w:val="00A854BC"/>
    <w:rsid w:val="00A92814"/>
    <w:rsid w:val="00A937E3"/>
    <w:rsid w:val="00AA7AFE"/>
    <w:rsid w:val="00AB3217"/>
    <w:rsid w:val="00AB387D"/>
    <w:rsid w:val="00AB3B75"/>
    <w:rsid w:val="00AB76D4"/>
    <w:rsid w:val="00AC4A95"/>
    <w:rsid w:val="00AC7EBF"/>
    <w:rsid w:val="00AD0344"/>
    <w:rsid w:val="00AD2034"/>
    <w:rsid w:val="00AD268D"/>
    <w:rsid w:val="00AE2866"/>
    <w:rsid w:val="00AF107A"/>
    <w:rsid w:val="00AF33EF"/>
    <w:rsid w:val="00B05017"/>
    <w:rsid w:val="00B15E9F"/>
    <w:rsid w:val="00B221B4"/>
    <w:rsid w:val="00B23FFD"/>
    <w:rsid w:val="00B25B78"/>
    <w:rsid w:val="00B26F20"/>
    <w:rsid w:val="00B305E1"/>
    <w:rsid w:val="00B33580"/>
    <w:rsid w:val="00B40EA4"/>
    <w:rsid w:val="00B410D3"/>
    <w:rsid w:val="00B41680"/>
    <w:rsid w:val="00B47585"/>
    <w:rsid w:val="00B63DCA"/>
    <w:rsid w:val="00B731C2"/>
    <w:rsid w:val="00B73A98"/>
    <w:rsid w:val="00B7715F"/>
    <w:rsid w:val="00B77343"/>
    <w:rsid w:val="00B80600"/>
    <w:rsid w:val="00B93CB2"/>
    <w:rsid w:val="00BA5504"/>
    <w:rsid w:val="00BB07C1"/>
    <w:rsid w:val="00BB0962"/>
    <w:rsid w:val="00BB603C"/>
    <w:rsid w:val="00BC1F73"/>
    <w:rsid w:val="00BC2308"/>
    <w:rsid w:val="00BC6E95"/>
    <w:rsid w:val="00BD345C"/>
    <w:rsid w:val="00BD6D81"/>
    <w:rsid w:val="00BE11D5"/>
    <w:rsid w:val="00BF17F6"/>
    <w:rsid w:val="00BF6B14"/>
    <w:rsid w:val="00C01A27"/>
    <w:rsid w:val="00C07A03"/>
    <w:rsid w:val="00C116B5"/>
    <w:rsid w:val="00C12E08"/>
    <w:rsid w:val="00C167D8"/>
    <w:rsid w:val="00C22AD6"/>
    <w:rsid w:val="00C35551"/>
    <w:rsid w:val="00C3621F"/>
    <w:rsid w:val="00C43FF5"/>
    <w:rsid w:val="00C45CE4"/>
    <w:rsid w:val="00C47CCD"/>
    <w:rsid w:val="00C57ADD"/>
    <w:rsid w:val="00C61FF5"/>
    <w:rsid w:val="00C65153"/>
    <w:rsid w:val="00C6709B"/>
    <w:rsid w:val="00C720BE"/>
    <w:rsid w:val="00C73C9F"/>
    <w:rsid w:val="00C757CD"/>
    <w:rsid w:val="00C80D94"/>
    <w:rsid w:val="00C9460A"/>
    <w:rsid w:val="00C95CD5"/>
    <w:rsid w:val="00CA253F"/>
    <w:rsid w:val="00CC1923"/>
    <w:rsid w:val="00CC37A0"/>
    <w:rsid w:val="00CC48D1"/>
    <w:rsid w:val="00CC6773"/>
    <w:rsid w:val="00CD0C65"/>
    <w:rsid w:val="00CD261B"/>
    <w:rsid w:val="00CE12B8"/>
    <w:rsid w:val="00CE77C7"/>
    <w:rsid w:val="00CF541C"/>
    <w:rsid w:val="00CF67B3"/>
    <w:rsid w:val="00D10A3B"/>
    <w:rsid w:val="00D23B79"/>
    <w:rsid w:val="00D24741"/>
    <w:rsid w:val="00D2501A"/>
    <w:rsid w:val="00D25CD2"/>
    <w:rsid w:val="00D26790"/>
    <w:rsid w:val="00D3270A"/>
    <w:rsid w:val="00D40732"/>
    <w:rsid w:val="00D431B0"/>
    <w:rsid w:val="00D501DC"/>
    <w:rsid w:val="00D5507B"/>
    <w:rsid w:val="00D663ED"/>
    <w:rsid w:val="00D67D32"/>
    <w:rsid w:val="00D67ED4"/>
    <w:rsid w:val="00D723D9"/>
    <w:rsid w:val="00D7378B"/>
    <w:rsid w:val="00D82F2A"/>
    <w:rsid w:val="00D90B78"/>
    <w:rsid w:val="00D96E3F"/>
    <w:rsid w:val="00D97ADA"/>
    <w:rsid w:val="00DA5E12"/>
    <w:rsid w:val="00DB0C7E"/>
    <w:rsid w:val="00DB4DA7"/>
    <w:rsid w:val="00DC192F"/>
    <w:rsid w:val="00DD05E1"/>
    <w:rsid w:val="00DD40A1"/>
    <w:rsid w:val="00DD4A42"/>
    <w:rsid w:val="00DE68D5"/>
    <w:rsid w:val="00DF3BC1"/>
    <w:rsid w:val="00DF448F"/>
    <w:rsid w:val="00DF5038"/>
    <w:rsid w:val="00E015B5"/>
    <w:rsid w:val="00E0257D"/>
    <w:rsid w:val="00E10912"/>
    <w:rsid w:val="00E1360C"/>
    <w:rsid w:val="00E153F9"/>
    <w:rsid w:val="00E154BB"/>
    <w:rsid w:val="00E34B12"/>
    <w:rsid w:val="00E358DA"/>
    <w:rsid w:val="00E42064"/>
    <w:rsid w:val="00E42BAD"/>
    <w:rsid w:val="00E45BD3"/>
    <w:rsid w:val="00E45D93"/>
    <w:rsid w:val="00E50E08"/>
    <w:rsid w:val="00E5153A"/>
    <w:rsid w:val="00E910A9"/>
    <w:rsid w:val="00E956E4"/>
    <w:rsid w:val="00E97013"/>
    <w:rsid w:val="00E97682"/>
    <w:rsid w:val="00E97D44"/>
    <w:rsid w:val="00EA15FD"/>
    <w:rsid w:val="00EA1C1D"/>
    <w:rsid w:val="00EA2850"/>
    <w:rsid w:val="00EA299A"/>
    <w:rsid w:val="00EA656D"/>
    <w:rsid w:val="00EA7864"/>
    <w:rsid w:val="00EB2DCC"/>
    <w:rsid w:val="00EC22D5"/>
    <w:rsid w:val="00EC7EBF"/>
    <w:rsid w:val="00ED2F92"/>
    <w:rsid w:val="00EE628F"/>
    <w:rsid w:val="00EF1C2B"/>
    <w:rsid w:val="00EF4422"/>
    <w:rsid w:val="00EF721E"/>
    <w:rsid w:val="00F0319A"/>
    <w:rsid w:val="00F07B71"/>
    <w:rsid w:val="00F13C08"/>
    <w:rsid w:val="00F15231"/>
    <w:rsid w:val="00F42989"/>
    <w:rsid w:val="00F455A8"/>
    <w:rsid w:val="00F500AF"/>
    <w:rsid w:val="00F712FB"/>
    <w:rsid w:val="00F7529F"/>
    <w:rsid w:val="00F80DBF"/>
    <w:rsid w:val="00F8469A"/>
    <w:rsid w:val="00F852F9"/>
    <w:rsid w:val="00F86897"/>
    <w:rsid w:val="00F94143"/>
    <w:rsid w:val="00F94417"/>
    <w:rsid w:val="00FA274A"/>
    <w:rsid w:val="00FA3D3A"/>
    <w:rsid w:val="00FC117B"/>
    <w:rsid w:val="00FC583D"/>
    <w:rsid w:val="00FC7205"/>
    <w:rsid w:val="00FD5E57"/>
    <w:rsid w:val="00FE5480"/>
    <w:rsid w:val="00FF03AF"/>
    <w:rsid w:val="00FF27AD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58DA"/>
    <w:rPr>
      <w:sz w:val="24"/>
      <w:szCs w:val="24"/>
    </w:rPr>
  </w:style>
  <w:style w:type="paragraph" w:styleId="a7">
    <w:name w:val="footer"/>
    <w:basedOn w:val="a"/>
    <w:link w:val="a8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8DA"/>
    <w:rPr>
      <w:sz w:val="24"/>
      <w:szCs w:val="24"/>
    </w:rPr>
  </w:style>
  <w:style w:type="paragraph" w:customStyle="1" w:styleId="ConsPlusNonformat">
    <w:name w:val="ConsPlusNonformat"/>
    <w:rsid w:val="00986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3F745E"/>
    <w:rPr>
      <w:color w:val="0000FF"/>
      <w:u w:val="single"/>
    </w:rPr>
  </w:style>
  <w:style w:type="paragraph" w:customStyle="1" w:styleId="western">
    <w:name w:val="western"/>
    <w:basedOn w:val="a"/>
    <w:rsid w:val="00F852F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B387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8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3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Plain Text"/>
    <w:basedOn w:val="a"/>
    <w:link w:val="ac"/>
    <w:rsid w:val="00EF72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EF721E"/>
    <w:rPr>
      <w:rFonts w:ascii="Courier New" w:hAnsi="Courier New" w:cs="Courier New"/>
    </w:rPr>
  </w:style>
  <w:style w:type="character" w:customStyle="1" w:styleId="normaltextrun">
    <w:name w:val="normaltextrun"/>
    <w:basedOn w:val="a0"/>
    <w:rsid w:val="00B15E9F"/>
  </w:style>
  <w:style w:type="character" w:customStyle="1" w:styleId="spellingerror">
    <w:name w:val="spellingerror"/>
    <w:basedOn w:val="a0"/>
    <w:rsid w:val="00B1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58DA"/>
    <w:rPr>
      <w:sz w:val="24"/>
      <w:szCs w:val="24"/>
    </w:rPr>
  </w:style>
  <w:style w:type="paragraph" w:styleId="a7">
    <w:name w:val="footer"/>
    <w:basedOn w:val="a"/>
    <w:link w:val="a8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8DA"/>
    <w:rPr>
      <w:sz w:val="24"/>
      <w:szCs w:val="24"/>
    </w:rPr>
  </w:style>
  <w:style w:type="paragraph" w:customStyle="1" w:styleId="ConsPlusNonformat">
    <w:name w:val="ConsPlusNonformat"/>
    <w:rsid w:val="00986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3F745E"/>
    <w:rPr>
      <w:color w:val="0000FF"/>
      <w:u w:val="single"/>
    </w:rPr>
  </w:style>
  <w:style w:type="paragraph" w:customStyle="1" w:styleId="western">
    <w:name w:val="western"/>
    <w:basedOn w:val="a"/>
    <w:rsid w:val="00F852F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B387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8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3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Plain Text"/>
    <w:basedOn w:val="a"/>
    <w:link w:val="ac"/>
    <w:rsid w:val="00EF72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EF721E"/>
    <w:rPr>
      <w:rFonts w:ascii="Courier New" w:hAnsi="Courier New" w:cs="Courier New"/>
    </w:rPr>
  </w:style>
  <w:style w:type="character" w:customStyle="1" w:styleId="normaltextrun">
    <w:name w:val="normaltextrun"/>
    <w:basedOn w:val="a0"/>
    <w:rsid w:val="00B15E9F"/>
  </w:style>
  <w:style w:type="character" w:customStyle="1" w:styleId="spellingerror">
    <w:name w:val="spellingerror"/>
    <w:basedOn w:val="a0"/>
    <w:rsid w:val="00B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59EE-6438-4A59-B022-A7E1B87D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user</cp:lastModifiedBy>
  <cp:revision>5</cp:revision>
  <cp:lastPrinted>2024-02-02T09:00:00Z</cp:lastPrinted>
  <dcterms:created xsi:type="dcterms:W3CDTF">2024-02-02T07:24:00Z</dcterms:created>
  <dcterms:modified xsi:type="dcterms:W3CDTF">2024-02-02T09:02:00Z</dcterms:modified>
</cp:coreProperties>
</file>