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C43" w:rsidRDefault="00287A11" w:rsidP="00DB4DA7">
      <w:pPr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2694305</wp:posOffset>
            </wp:positionH>
            <wp:positionV relativeFrom="paragraph">
              <wp:posOffset>-370205</wp:posOffset>
            </wp:positionV>
            <wp:extent cx="638175" cy="6858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205">
        <w:rPr>
          <w:b/>
        </w:rPr>
        <w:t xml:space="preserve"> </w:t>
      </w:r>
      <w:r w:rsidR="00DB4DA7">
        <w:rPr>
          <w:b/>
        </w:rPr>
        <w:t xml:space="preserve">              </w:t>
      </w:r>
      <w:r w:rsidR="000F176A">
        <w:rPr>
          <w:b/>
        </w:rPr>
        <w:t xml:space="preserve">                    </w:t>
      </w:r>
      <w:r w:rsidR="00956C43">
        <w:rPr>
          <w:b/>
        </w:rPr>
        <w:tab/>
      </w:r>
      <w:r w:rsidR="00956C43">
        <w:rPr>
          <w:b/>
        </w:rPr>
        <w:tab/>
      </w:r>
      <w:r w:rsidR="00956C43">
        <w:rPr>
          <w:b/>
        </w:rPr>
        <w:tab/>
      </w:r>
    </w:p>
    <w:p w:rsidR="00C35551" w:rsidRDefault="00C35551">
      <w:pPr>
        <w:jc w:val="center"/>
        <w:rPr>
          <w:b/>
        </w:rPr>
      </w:pPr>
    </w:p>
    <w:p w:rsidR="00BC6E95" w:rsidRDefault="00BC6E95">
      <w:pPr>
        <w:jc w:val="center"/>
        <w:rPr>
          <w:b/>
        </w:rPr>
      </w:pPr>
      <w:proofErr w:type="gramStart"/>
      <w:r>
        <w:rPr>
          <w:b/>
        </w:rPr>
        <w:t>КРАСНОБОРСКОЕ  ГОРОДСКОЕ</w:t>
      </w:r>
      <w:proofErr w:type="gramEnd"/>
      <w:r>
        <w:rPr>
          <w:b/>
        </w:rPr>
        <w:t xml:space="preserve">  ПОСЕЛЕНИЕ</w:t>
      </w:r>
    </w:p>
    <w:p w:rsidR="00BC6E95" w:rsidRDefault="00BC6E95">
      <w:pPr>
        <w:jc w:val="center"/>
        <w:rPr>
          <w:b/>
        </w:rPr>
      </w:pPr>
      <w:r>
        <w:rPr>
          <w:b/>
        </w:rPr>
        <w:t xml:space="preserve">ТОСНЕНСКОГО </w:t>
      </w:r>
      <w:proofErr w:type="gramStart"/>
      <w:r>
        <w:rPr>
          <w:b/>
        </w:rPr>
        <w:t>РАЙОНА  ЛЕНИНГРАДСКОЙ</w:t>
      </w:r>
      <w:proofErr w:type="gramEnd"/>
      <w:r>
        <w:rPr>
          <w:b/>
        </w:rPr>
        <w:t xml:space="preserve"> ОБЛАСТИ</w:t>
      </w:r>
    </w:p>
    <w:p w:rsidR="00BC6E95" w:rsidRDefault="00BC6E95">
      <w:pPr>
        <w:jc w:val="center"/>
      </w:pPr>
    </w:p>
    <w:p w:rsidR="00BC6E95" w:rsidRDefault="00BC6E95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BC6E95" w:rsidRDefault="00BC6E95">
      <w:pPr>
        <w:jc w:val="center"/>
        <w:rPr>
          <w:b/>
          <w:sz w:val="28"/>
        </w:rPr>
      </w:pPr>
    </w:p>
    <w:p w:rsidR="00466D3C" w:rsidRDefault="00D501DC" w:rsidP="00D501DC">
      <w:pPr>
        <w:rPr>
          <w:b/>
          <w:sz w:val="36"/>
        </w:rPr>
      </w:pPr>
      <w:r>
        <w:rPr>
          <w:b/>
          <w:sz w:val="36"/>
        </w:rPr>
        <w:t xml:space="preserve">                                 </w:t>
      </w:r>
      <w:r w:rsidR="00BC6E95">
        <w:rPr>
          <w:b/>
          <w:sz w:val="36"/>
        </w:rPr>
        <w:t>ПОСТАНОВЛЕНИЕ</w:t>
      </w:r>
      <w:r>
        <w:rPr>
          <w:b/>
          <w:sz w:val="36"/>
        </w:rPr>
        <w:t xml:space="preserve">        </w:t>
      </w:r>
    </w:p>
    <w:p w:rsidR="00487D55" w:rsidRPr="008A2C35" w:rsidRDefault="00D501DC" w:rsidP="00487D55">
      <w:pPr>
        <w:rPr>
          <w:b/>
          <w:u w:val="single"/>
        </w:rPr>
      </w:pPr>
      <w:r w:rsidRPr="008A2C35">
        <w:t xml:space="preserve">   </w:t>
      </w:r>
      <w:proofErr w:type="gramStart"/>
      <w:r w:rsidR="00E910A9" w:rsidRPr="008A2C35">
        <w:t>15.12</w:t>
      </w:r>
      <w:r w:rsidR="00A854BC" w:rsidRPr="008A2C35">
        <w:t>.2022</w:t>
      </w:r>
      <w:r w:rsidR="00AB387D" w:rsidRPr="008A2C35">
        <w:t xml:space="preserve"> </w:t>
      </w:r>
      <w:r w:rsidR="00E358DA" w:rsidRPr="008A2C35">
        <w:t xml:space="preserve"> </w:t>
      </w:r>
      <w:r w:rsidR="009A6E4A" w:rsidRPr="008A2C35">
        <w:t>№</w:t>
      </w:r>
      <w:proofErr w:type="gramEnd"/>
      <w:r w:rsidR="009A6E4A" w:rsidRPr="008A2C35">
        <w:t xml:space="preserve"> </w:t>
      </w:r>
      <w:r w:rsidR="001B421E" w:rsidRPr="008A2C35">
        <w:t xml:space="preserve"> </w:t>
      </w:r>
      <w:r w:rsidR="00E910A9" w:rsidRPr="008A2C35">
        <w:t>780</w:t>
      </w:r>
      <w:r w:rsidR="001B421E" w:rsidRPr="008A2C35">
        <w:t xml:space="preserve">           </w:t>
      </w:r>
      <w:r w:rsidR="00AC4A95" w:rsidRPr="008A2C35">
        <w:t xml:space="preserve">  </w:t>
      </w:r>
      <w:r w:rsidRPr="008A2C35">
        <w:t xml:space="preserve">                                                                          </w:t>
      </w:r>
      <w:r w:rsidR="00AC4A95" w:rsidRPr="008A2C35">
        <w:t xml:space="preserve">                                                                   </w:t>
      </w:r>
      <w:r w:rsidR="001B421E" w:rsidRPr="008A2C35">
        <w:t xml:space="preserve">     </w:t>
      </w:r>
      <w:r w:rsidR="00B80600" w:rsidRPr="008A2C35">
        <w:t xml:space="preserve">           </w:t>
      </w:r>
      <w:r w:rsidR="001B421E" w:rsidRPr="008A2C35">
        <w:t xml:space="preserve">                  </w:t>
      </w:r>
      <w:r w:rsidR="00487D55" w:rsidRPr="008A2C35">
        <w:t xml:space="preserve">              </w:t>
      </w:r>
      <w:r w:rsidR="00466D3C" w:rsidRPr="008A2C35">
        <w:t xml:space="preserve">         </w:t>
      </w:r>
    </w:p>
    <w:p w:rsidR="00D501DC" w:rsidRDefault="00C3621F" w:rsidP="00D431B0">
      <w:pPr>
        <w:tabs>
          <w:tab w:val="left" w:pos="4140"/>
        </w:tabs>
        <w:ind w:right="4959"/>
      </w:pPr>
      <w:r w:rsidRPr="00C3621F">
        <w:t>Об утверждении муниципальной                                              программы «</w:t>
      </w:r>
      <w:r w:rsidR="00A854BC">
        <w:t>Развитие физической культуры и спорта в Красноборском городском поселении</w:t>
      </w:r>
      <w:r w:rsidRPr="00C3621F">
        <w:t xml:space="preserve"> Тосненского района Ле</w:t>
      </w:r>
      <w:r>
        <w:t>нинградской области</w:t>
      </w:r>
      <w:r w:rsidR="00D501DC">
        <w:t>»</w:t>
      </w:r>
      <w:r>
        <w:t xml:space="preserve"> </w:t>
      </w:r>
    </w:p>
    <w:p w:rsidR="00D431B0" w:rsidRDefault="00C3621F" w:rsidP="00D431B0">
      <w:pPr>
        <w:tabs>
          <w:tab w:val="left" w:pos="4140"/>
        </w:tabs>
        <w:ind w:right="4959"/>
      </w:pPr>
      <w:r>
        <w:t>на 202</w:t>
      </w:r>
      <w:r w:rsidR="00D501DC">
        <w:t>3</w:t>
      </w:r>
      <w:r>
        <w:t>-202</w:t>
      </w:r>
      <w:r w:rsidR="00D501DC">
        <w:t>5 годы</w:t>
      </w:r>
    </w:p>
    <w:p w:rsidR="00C3621F" w:rsidRDefault="00C3621F" w:rsidP="00D431B0">
      <w:pPr>
        <w:tabs>
          <w:tab w:val="left" w:pos="4140"/>
        </w:tabs>
        <w:ind w:right="4959"/>
        <w:rPr>
          <w:sz w:val="22"/>
          <w:szCs w:val="22"/>
        </w:rPr>
      </w:pPr>
    </w:p>
    <w:p w:rsidR="00A854BC" w:rsidRDefault="00AB387D" w:rsidP="009E3641">
      <w:pPr>
        <w:jc w:val="both"/>
      </w:pPr>
      <w:r>
        <w:t xml:space="preserve">            </w:t>
      </w:r>
      <w:r w:rsidR="009E3641" w:rsidRPr="009E3641">
        <w:t xml:space="preserve">  В соответствии </w:t>
      </w:r>
      <w:r w:rsidR="00A854BC">
        <w:t>с</w:t>
      </w:r>
      <w:r w:rsidR="009E3641" w:rsidRPr="009E3641">
        <w:t xml:space="preserve"> Федеральным законом № 131-ФЗ от 06.10.2003 года «Об общих принципах организации местного самоуправления Российской Федерации», </w:t>
      </w:r>
      <w:r w:rsidR="00A854BC">
        <w:t xml:space="preserve">Федеральном законом от 04.12.2007 г. № 329-ФЗ «О физической культуре и спорте в Российской Федерации», </w:t>
      </w:r>
      <w:r w:rsidR="00CE77C7">
        <w:t>п</w:t>
      </w:r>
      <w:r w:rsidR="002115D2">
        <w:t>остановлени</w:t>
      </w:r>
      <w:r w:rsidR="00CE77C7">
        <w:t>ем</w:t>
      </w:r>
      <w:r w:rsidR="002115D2">
        <w:t xml:space="preserve"> администрации </w:t>
      </w:r>
      <w:proofErr w:type="spellStart"/>
      <w:r w:rsidR="002115D2">
        <w:t>Красноборского</w:t>
      </w:r>
      <w:proofErr w:type="spellEnd"/>
      <w:r w:rsidR="002115D2">
        <w:t xml:space="preserve"> городского поселения </w:t>
      </w:r>
      <w:proofErr w:type="spellStart"/>
      <w:r w:rsidR="002115D2">
        <w:t>Тосненского</w:t>
      </w:r>
      <w:proofErr w:type="spellEnd"/>
      <w:r w:rsidR="002115D2">
        <w:t xml:space="preserve"> района Ленинградской области </w:t>
      </w:r>
      <w:r w:rsidR="00B15E9F">
        <w:t xml:space="preserve">от </w:t>
      </w:r>
      <w:r w:rsidR="00B15E9F">
        <w:rPr>
          <w:rStyle w:val="normaltextrun"/>
          <w:rFonts w:eastAsia="Arial"/>
        </w:rPr>
        <w:t xml:space="preserve">02.06.2022г. №313 «Об утверждении Порядка разработки, утверждения, изменения, реализации и оценки эффективности муниципальных программ </w:t>
      </w:r>
      <w:proofErr w:type="spellStart"/>
      <w:r w:rsidR="00B15E9F">
        <w:rPr>
          <w:rStyle w:val="spellingerror"/>
        </w:rPr>
        <w:t>Красноборского</w:t>
      </w:r>
      <w:proofErr w:type="spellEnd"/>
      <w:r w:rsidR="00B15E9F">
        <w:rPr>
          <w:rStyle w:val="normaltextrun"/>
          <w:rFonts w:eastAsia="Arial"/>
        </w:rPr>
        <w:t xml:space="preserve"> городского поселения </w:t>
      </w:r>
      <w:proofErr w:type="spellStart"/>
      <w:r w:rsidR="00B15E9F">
        <w:rPr>
          <w:rStyle w:val="normaltextrun"/>
          <w:rFonts w:eastAsia="Arial"/>
        </w:rPr>
        <w:t>Тосненского</w:t>
      </w:r>
      <w:proofErr w:type="spellEnd"/>
      <w:r w:rsidR="00B15E9F">
        <w:rPr>
          <w:rStyle w:val="normaltextrun"/>
          <w:rFonts w:eastAsia="Arial"/>
        </w:rPr>
        <w:t xml:space="preserve"> района Ленинградской области»,</w:t>
      </w:r>
      <w:r w:rsidR="002115D2">
        <w:t xml:space="preserve"> </w:t>
      </w:r>
      <w:r w:rsidR="00400D8B">
        <w:t xml:space="preserve">руководствуясь </w:t>
      </w:r>
      <w:r w:rsidR="002115D2" w:rsidRPr="002115D2">
        <w:t>Уставом администрации Красноборского городского поселения Тосненского района Ленинградской области</w:t>
      </w:r>
    </w:p>
    <w:p w:rsidR="00A854BC" w:rsidRDefault="00A854BC" w:rsidP="009E3641">
      <w:pPr>
        <w:jc w:val="both"/>
      </w:pPr>
    </w:p>
    <w:p w:rsidR="00216DBA" w:rsidRDefault="00216DBA" w:rsidP="009E3641">
      <w:pPr>
        <w:pStyle w:val="aa"/>
        <w:jc w:val="both"/>
        <w:rPr>
          <w:bCs/>
          <w:szCs w:val="28"/>
        </w:rPr>
      </w:pPr>
    </w:p>
    <w:p w:rsidR="007A5FF3" w:rsidRPr="00216DBA" w:rsidRDefault="007A5FF3" w:rsidP="00216DBA">
      <w:pPr>
        <w:jc w:val="both"/>
        <w:rPr>
          <w:bCs/>
          <w:sz w:val="28"/>
          <w:szCs w:val="28"/>
        </w:rPr>
      </w:pPr>
      <w:r w:rsidRPr="00216DBA">
        <w:rPr>
          <w:bCs/>
          <w:sz w:val="28"/>
          <w:szCs w:val="28"/>
        </w:rPr>
        <w:t>ПОСТАНОВЛЯЮ:</w:t>
      </w:r>
    </w:p>
    <w:p w:rsidR="00216DBA" w:rsidRDefault="00216DBA" w:rsidP="007A5FF3">
      <w:pPr>
        <w:ind w:firstLine="709"/>
        <w:jc w:val="both"/>
        <w:rPr>
          <w:spacing w:val="-8"/>
          <w:szCs w:val="28"/>
        </w:rPr>
      </w:pPr>
    </w:p>
    <w:p w:rsidR="00C3621F" w:rsidRDefault="00C116B5" w:rsidP="00926103">
      <w:pPr>
        <w:jc w:val="both"/>
      </w:pPr>
      <w:r>
        <w:tab/>
      </w:r>
      <w:r w:rsidR="00EA1C1D">
        <w:t>1.</w:t>
      </w:r>
      <w:r w:rsidR="00C3621F" w:rsidRPr="00C3621F">
        <w:t xml:space="preserve">Утвердить муниципальную программу </w:t>
      </w:r>
      <w:r w:rsidR="002115D2" w:rsidRPr="002115D2">
        <w:t>«Развитие физической культуры и спорта в Красноборском городском поселении Тосненского района Ленинградской области</w:t>
      </w:r>
      <w:r w:rsidR="006A7417">
        <w:t>»</w:t>
      </w:r>
      <w:r w:rsidR="002115D2" w:rsidRPr="002115D2">
        <w:t xml:space="preserve"> на 202</w:t>
      </w:r>
      <w:r w:rsidR="006A7417">
        <w:t>3</w:t>
      </w:r>
      <w:r w:rsidR="002115D2" w:rsidRPr="002115D2">
        <w:t>-202</w:t>
      </w:r>
      <w:r w:rsidR="006A7417">
        <w:t>5</w:t>
      </w:r>
      <w:r w:rsidR="002115D2" w:rsidRPr="002115D2">
        <w:t xml:space="preserve"> годы</w:t>
      </w:r>
      <w:r w:rsidR="00C3621F" w:rsidRPr="00C3621F">
        <w:t xml:space="preserve"> </w:t>
      </w:r>
      <w:r w:rsidR="00EA1C1D" w:rsidRPr="00EA1C1D">
        <w:t>согласно Приложению</w:t>
      </w:r>
      <w:r w:rsidR="00EA1C1D">
        <w:t>.</w:t>
      </w:r>
    </w:p>
    <w:p w:rsidR="006204CE" w:rsidRDefault="006204CE" w:rsidP="006204CE">
      <w:pPr>
        <w:jc w:val="both"/>
      </w:pPr>
      <w:r>
        <w:t xml:space="preserve">            </w:t>
      </w:r>
      <w:r w:rsidR="002115D2">
        <w:t>2</w:t>
      </w:r>
      <w:r>
        <w:t xml:space="preserve">.Установить, что в ходе реализации муниципальной программы </w:t>
      </w:r>
      <w:r w:rsidR="002115D2" w:rsidRPr="002115D2">
        <w:t>«Развитие физической культуры и спорта в Красноборском городском поселении Тосненского района Ленинградской области</w:t>
      </w:r>
      <w:r w:rsidR="00287A11">
        <w:t>»</w:t>
      </w:r>
      <w:r w:rsidR="002115D2" w:rsidRPr="002115D2">
        <w:t xml:space="preserve"> на 202</w:t>
      </w:r>
      <w:r w:rsidR="00287A11">
        <w:t>3</w:t>
      </w:r>
      <w:r w:rsidR="002115D2" w:rsidRPr="002115D2">
        <w:t>-202</w:t>
      </w:r>
      <w:r w:rsidR="00287A11">
        <w:t>5</w:t>
      </w:r>
      <w:r w:rsidR="002115D2" w:rsidRPr="002115D2">
        <w:t xml:space="preserve"> годы</w:t>
      </w:r>
      <w:r w:rsidR="00D431B0">
        <w:t>,</w:t>
      </w:r>
      <w:r w:rsidR="00D431B0" w:rsidRPr="00D431B0">
        <w:t xml:space="preserve"> </w:t>
      </w:r>
      <w:r>
        <w:t>ежегодной корректировке подлежат мероприятия и объемы их финансирования с учетом изменения бюджета поселения.</w:t>
      </w:r>
    </w:p>
    <w:p w:rsidR="00EA1C1D" w:rsidRDefault="002115D2" w:rsidP="00EA1C1D">
      <w:pPr>
        <w:jc w:val="both"/>
      </w:pPr>
      <w:r>
        <w:t xml:space="preserve">            3</w:t>
      </w:r>
      <w:r w:rsidR="00EA1C1D">
        <w:t xml:space="preserve">.Опубликовать (обнародовать) настоящее </w:t>
      </w:r>
      <w:r w:rsidR="006E781B">
        <w:t>постановление</w:t>
      </w:r>
      <w:r w:rsidR="00EA1C1D">
        <w:t xml:space="preserve"> в порядке, предусмотренном Уставом </w:t>
      </w:r>
      <w:proofErr w:type="spellStart"/>
      <w:r w:rsidR="00EA1C1D">
        <w:t>Красноборского</w:t>
      </w:r>
      <w:proofErr w:type="spellEnd"/>
      <w:r w:rsidR="00EA1C1D">
        <w:t xml:space="preserve"> городского поселения </w:t>
      </w:r>
      <w:proofErr w:type="spellStart"/>
      <w:r w:rsidR="00EA1C1D">
        <w:t>Тосненского</w:t>
      </w:r>
      <w:proofErr w:type="spellEnd"/>
      <w:r w:rsidR="00EA1C1D">
        <w:t xml:space="preserve"> района Ленинградской области.</w:t>
      </w:r>
    </w:p>
    <w:p w:rsidR="00B15E9F" w:rsidRDefault="00B15E9F" w:rsidP="00B15E9F">
      <w:pPr>
        <w:jc w:val="both"/>
      </w:pPr>
      <w:r>
        <w:t xml:space="preserve">            4. Настоящее постановление вступает в силу с момента официального опубликования (обнародования).</w:t>
      </w:r>
    </w:p>
    <w:p w:rsidR="006204CE" w:rsidRDefault="002115D2" w:rsidP="00EA1C1D">
      <w:pPr>
        <w:jc w:val="both"/>
      </w:pPr>
      <w:r>
        <w:t xml:space="preserve">           </w:t>
      </w:r>
      <w:r w:rsidR="00B15E9F">
        <w:t xml:space="preserve"> 5</w:t>
      </w:r>
      <w:r w:rsidR="00EA1C1D">
        <w:t>.Контроль за исполнением настоящего постановления оставляю за собой.</w:t>
      </w:r>
      <w:r w:rsidR="004A5DEC">
        <w:t xml:space="preserve">  </w:t>
      </w:r>
    </w:p>
    <w:p w:rsidR="004A5DEC" w:rsidRDefault="004A5DEC" w:rsidP="00EA1C1D">
      <w:pPr>
        <w:jc w:val="both"/>
      </w:pPr>
    </w:p>
    <w:p w:rsidR="002115D2" w:rsidRDefault="002115D2" w:rsidP="00926103">
      <w:pPr>
        <w:jc w:val="both"/>
      </w:pPr>
    </w:p>
    <w:p w:rsidR="002115D2" w:rsidRDefault="002115D2" w:rsidP="00926103">
      <w:pPr>
        <w:jc w:val="both"/>
      </w:pPr>
    </w:p>
    <w:p w:rsidR="004A5DEC" w:rsidRDefault="00887BC2" w:rsidP="00466D3C">
      <w:pPr>
        <w:tabs>
          <w:tab w:val="left" w:pos="993"/>
        </w:tabs>
        <w:spacing w:line="276" w:lineRule="auto"/>
        <w:ind w:firstLine="709"/>
        <w:jc w:val="both"/>
      </w:pPr>
      <w:proofErr w:type="gramStart"/>
      <w:r>
        <w:t>Глава</w:t>
      </w:r>
      <w:r w:rsidR="00EC7EBF">
        <w:t xml:space="preserve">  администрации</w:t>
      </w:r>
      <w:proofErr w:type="gramEnd"/>
      <w:r w:rsidR="000F3B50">
        <w:t xml:space="preserve">              </w:t>
      </w:r>
      <w:r w:rsidR="00926103">
        <w:t xml:space="preserve">   </w:t>
      </w:r>
      <w:r w:rsidR="000F3B50">
        <w:t xml:space="preserve">         </w:t>
      </w:r>
      <w:r w:rsidR="00EC7EBF">
        <w:t xml:space="preserve">     </w:t>
      </w:r>
      <w:r w:rsidR="000B511E">
        <w:t xml:space="preserve">                                      </w:t>
      </w:r>
      <w:r w:rsidR="00EC7EBF">
        <w:t xml:space="preserve">                </w:t>
      </w:r>
      <w:r>
        <w:t>Н.И. Аксенов</w:t>
      </w:r>
    </w:p>
    <w:p w:rsidR="002115D2" w:rsidRDefault="002115D2" w:rsidP="00466D3C">
      <w:pPr>
        <w:tabs>
          <w:tab w:val="left" w:pos="993"/>
        </w:tabs>
        <w:spacing w:line="276" w:lineRule="auto"/>
        <w:ind w:firstLine="709"/>
        <w:jc w:val="both"/>
      </w:pPr>
    </w:p>
    <w:p w:rsidR="00AC4A95" w:rsidRDefault="00AC4A95" w:rsidP="00466D3C">
      <w:pPr>
        <w:tabs>
          <w:tab w:val="left" w:pos="993"/>
        </w:tabs>
        <w:spacing w:line="276" w:lineRule="auto"/>
        <w:ind w:firstLine="709"/>
        <w:jc w:val="both"/>
      </w:pPr>
    </w:p>
    <w:p w:rsidR="00C43FF5" w:rsidRDefault="003F6ECD" w:rsidP="003F6ECD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outlineLvl w:val="0"/>
        <w:rPr>
          <w:sz w:val="16"/>
          <w:szCs w:val="16"/>
        </w:rPr>
      </w:pPr>
      <w:r>
        <w:rPr>
          <w:sz w:val="16"/>
          <w:szCs w:val="16"/>
        </w:rPr>
        <w:t>исп. Савченко Е.</w:t>
      </w:r>
      <w:r w:rsidR="00487D55">
        <w:rPr>
          <w:sz w:val="16"/>
          <w:szCs w:val="16"/>
        </w:rPr>
        <w:t>А.</w:t>
      </w:r>
      <w:r w:rsidR="000F3B50">
        <w:rPr>
          <w:sz w:val="16"/>
          <w:szCs w:val="16"/>
        </w:rPr>
        <w:t xml:space="preserve">, </w:t>
      </w:r>
      <w:r w:rsidR="0025554A">
        <w:rPr>
          <w:sz w:val="16"/>
          <w:szCs w:val="16"/>
        </w:rPr>
        <w:t>тел 8-813-61-62-382</w:t>
      </w:r>
      <w:r w:rsidR="00216DBA">
        <w:rPr>
          <w:sz w:val="16"/>
          <w:szCs w:val="16"/>
        </w:rPr>
        <w:br w:type="page"/>
      </w:r>
      <w:r w:rsidRPr="00C43FF5">
        <w:rPr>
          <w:b/>
          <w:sz w:val="28"/>
          <w:szCs w:val="28"/>
        </w:rPr>
        <w:lastRenderedPageBreak/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C43FF5">
        <w:rPr>
          <w:sz w:val="16"/>
          <w:szCs w:val="16"/>
        </w:rPr>
        <w:t xml:space="preserve">                 </w:t>
      </w: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3746"/>
      </w:tblGrid>
      <w:tr w:rsidR="009E3641" w:rsidRPr="009E3641" w:rsidTr="00DD05E1">
        <w:trPr>
          <w:trHeight w:val="841"/>
        </w:trPr>
        <w:tc>
          <w:tcPr>
            <w:tcW w:w="3962" w:type="dxa"/>
            <w:shd w:val="clear" w:color="auto" w:fill="auto"/>
          </w:tcPr>
          <w:p w:rsidR="009E3641" w:rsidRPr="002115D2" w:rsidRDefault="00EA1C1D" w:rsidP="009E3641">
            <w:r w:rsidRPr="002115D2">
              <w:t>П</w:t>
            </w:r>
            <w:r w:rsidR="005A704D">
              <w:t xml:space="preserve">  </w:t>
            </w:r>
            <w:bookmarkStart w:id="0" w:name="_GoBack"/>
            <w:bookmarkEnd w:id="0"/>
            <w:r w:rsidRPr="002115D2">
              <w:t xml:space="preserve">риложение </w:t>
            </w:r>
            <w:r w:rsidR="009E3641" w:rsidRPr="002115D2">
              <w:t xml:space="preserve"> </w:t>
            </w:r>
          </w:p>
          <w:p w:rsidR="009E3641" w:rsidRPr="002115D2" w:rsidRDefault="009E3641" w:rsidP="009E3641">
            <w:r w:rsidRPr="002115D2">
              <w:t xml:space="preserve">к постановлению администрации </w:t>
            </w:r>
          </w:p>
          <w:p w:rsidR="009E3641" w:rsidRPr="002115D2" w:rsidRDefault="009E3641" w:rsidP="009E3641">
            <w:r w:rsidRPr="002115D2">
              <w:t xml:space="preserve">Красноборского городского поселения Тосненского района </w:t>
            </w:r>
          </w:p>
          <w:p w:rsidR="009E3641" w:rsidRPr="002115D2" w:rsidRDefault="009E3641" w:rsidP="009E3641">
            <w:r w:rsidRPr="002115D2">
              <w:t>Ленинградской области</w:t>
            </w:r>
          </w:p>
          <w:p w:rsidR="009E3641" w:rsidRPr="002115D2" w:rsidRDefault="00400D8B" w:rsidP="00E910A9">
            <w:pPr>
              <w:tabs>
                <w:tab w:val="left" w:pos="2655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outlineLvl w:val="0"/>
            </w:pPr>
            <w:r>
              <w:t xml:space="preserve">от </w:t>
            </w:r>
            <w:r w:rsidR="00251515">
              <w:t xml:space="preserve">  </w:t>
            </w:r>
            <w:proofErr w:type="gramStart"/>
            <w:r w:rsidR="00E910A9">
              <w:t>15.12</w:t>
            </w:r>
            <w:r w:rsidR="00251515">
              <w:t>.2022  №</w:t>
            </w:r>
            <w:proofErr w:type="gramEnd"/>
            <w:r w:rsidR="00251515">
              <w:t xml:space="preserve"> </w:t>
            </w:r>
            <w:r w:rsidR="00E910A9">
              <w:t>780</w:t>
            </w:r>
            <w:r w:rsidR="004A5DEC" w:rsidRPr="002115D2">
              <w:t xml:space="preserve">                     </w:t>
            </w:r>
          </w:p>
          <w:p w:rsidR="009E3641" w:rsidRPr="009E3641" w:rsidRDefault="009E3641" w:rsidP="009E3641">
            <w:pPr>
              <w:tabs>
                <w:tab w:val="left" w:pos="2655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ind w:firstLine="709"/>
              <w:jc w:val="right"/>
              <w:outlineLvl w:val="0"/>
              <w:rPr>
                <w:b/>
              </w:rPr>
            </w:pPr>
          </w:p>
          <w:p w:rsidR="009E3641" w:rsidRPr="009E3641" w:rsidRDefault="009E3641" w:rsidP="009E3641">
            <w:pPr>
              <w:rPr>
                <w:b/>
              </w:rPr>
            </w:pPr>
          </w:p>
        </w:tc>
      </w:tr>
    </w:tbl>
    <w:p w:rsidR="009E3641" w:rsidRPr="009E3641" w:rsidRDefault="009E3641" w:rsidP="009E3641"/>
    <w:p w:rsidR="009E3641" w:rsidRPr="009E3641" w:rsidRDefault="009E3641" w:rsidP="009E3641">
      <w:pPr>
        <w:tabs>
          <w:tab w:val="left" w:pos="2655"/>
          <w:tab w:val="center" w:pos="5034"/>
        </w:tabs>
        <w:ind w:firstLine="709"/>
        <w:jc w:val="right"/>
        <w:outlineLvl w:val="0"/>
        <w:rPr>
          <w:b/>
          <w:bCs/>
          <w:u w:val="single"/>
        </w:rPr>
      </w:pPr>
    </w:p>
    <w:p w:rsidR="009E3641" w:rsidRPr="009E3641" w:rsidRDefault="009E3641" w:rsidP="009E3641">
      <w:pPr>
        <w:spacing w:before="100" w:beforeAutospacing="1" w:after="100" w:afterAutospacing="1"/>
        <w:jc w:val="center"/>
        <w:rPr>
          <w:b/>
          <w:bCs/>
        </w:rPr>
      </w:pPr>
    </w:p>
    <w:p w:rsidR="009E3641" w:rsidRPr="009E3641" w:rsidRDefault="009E3641" w:rsidP="009E3641">
      <w:pPr>
        <w:spacing w:before="100" w:beforeAutospacing="1" w:after="100" w:afterAutospacing="1"/>
        <w:jc w:val="center"/>
        <w:rPr>
          <w:b/>
          <w:bCs/>
        </w:rPr>
      </w:pPr>
    </w:p>
    <w:p w:rsidR="009E3641" w:rsidRPr="009E3641" w:rsidRDefault="009E3641" w:rsidP="009E3641">
      <w:pPr>
        <w:spacing w:before="100" w:beforeAutospacing="1" w:after="100" w:afterAutospacing="1"/>
        <w:jc w:val="center"/>
        <w:rPr>
          <w:b/>
          <w:bCs/>
        </w:rPr>
      </w:pPr>
    </w:p>
    <w:p w:rsidR="009E3641" w:rsidRPr="009E3641" w:rsidRDefault="009E3641" w:rsidP="009E3641">
      <w:pPr>
        <w:spacing w:before="100" w:beforeAutospacing="1" w:after="100" w:afterAutospacing="1"/>
        <w:jc w:val="center"/>
      </w:pPr>
      <w:r w:rsidRPr="009E3641">
        <w:rPr>
          <w:b/>
          <w:bCs/>
        </w:rPr>
        <w:t>Муниципальная программа</w:t>
      </w:r>
    </w:p>
    <w:p w:rsidR="00D67ED4" w:rsidRDefault="002115D2" w:rsidP="009E3641">
      <w:pPr>
        <w:spacing w:before="100" w:beforeAutospacing="1" w:after="100" w:afterAutospacing="1"/>
        <w:jc w:val="center"/>
      </w:pPr>
      <w:r w:rsidRPr="002115D2">
        <w:t xml:space="preserve">«Развитие физической культуры и спорта в Красноборском городском поселении </w:t>
      </w:r>
      <w:proofErr w:type="spellStart"/>
      <w:r w:rsidRPr="002115D2">
        <w:t>Тосненского</w:t>
      </w:r>
      <w:proofErr w:type="spellEnd"/>
      <w:r w:rsidRPr="002115D2">
        <w:t xml:space="preserve"> района Ленинградской области</w:t>
      </w:r>
      <w:r w:rsidR="00D67ED4">
        <w:t>»</w:t>
      </w:r>
    </w:p>
    <w:p w:rsidR="009E3641" w:rsidRPr="009E3641" w:rsidRDefault="00D67ED4" w:rsidP="009E364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t xml:space="preserve"> на 2023-2025 годы</w:t>
      </w:r>
    </w:p>
    <w:p w:rsidR="009E3641" w:rsidRPr="009E3641" w:rsidRDefault="009E3641" w:rsidP="009E364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9E3641" w:rsidRPr="009E3641" w:rsidRDefault="009E3641" w:rsidP="009E364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9E3641" w:rsidRPr="009E3641" w:rsidRDefault="009E3641" w:rsidP="009E364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9E3641" w:rsidRPr="009E3641" w:rsidRDefault="009E3641" w:rsidP="009E364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9E3641" w:rsidRPr="009E3641" w:rsidRDefault="009E3641" w:rsidP="009E364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9E3641" w:rsidRPr="009E3641" w:rsidRDefault="009E3641" w:rsidP="009E364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9E3641" w:rsidRPr="009E3641" w:rsidRDefault="009E3641" w:rsidP="009E364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9E3641" w:rsidRPr="009E3641" w:rsidRDefault="009E3641" w:rsidP="009E364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9E3641" w:rsidRPr="009E3641" w:rsidRDefault="009E3641" w:rsidP="009E364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4C732E" w:rsidRDefault="004C732E" w:rsidP="009E364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2115D2" w:rsidRDefault="002115D2" w:rsidP="009E364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9E3641" w:rsidRPr="002115D2" w:rsidRDefault="002115D2" w:rsidP="009E3641">
      <w:pPr>
        <w:spacing w:before="100" w:beforeAutospacing="1" w:after="100" w:afterAutospacing="1"/>
        <w:jc w:val="center"/>
        <w:rPr>
          <w:bCs/>
          <w:sz w:val="28"/>
          <w:szCs w:val="28"/>
        </w:rPr>
      </w:pPr>
      <w:r w:rsidRPr="002115D2">
        <w:rPr>
          <w:bCs/>
          <w:sz w:val="28"/>
          <w:szCs w:val="28"/>
        </w:rPr>
        <w:t>2022</w:t>
      </w:r>
    </w:p>
    <w:p w:rsidR="00BB0962" w:rsidRPr="009E3641" w:rsidRDefault="009E3641" w:rsidP="009E3641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9E3641">
        <w:rPr>
          <w:b/>
          <w:bCs/>
          <w:sz w:val="28"/>
          <w:szCs w:val="28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3"/>
        <w:gridCol w:w="1943"/>
        <w:gridCol w:w="1704"/>
        <w:gridCol w:w="1653"/>
        <w:gridCol w:w="1621"/>
      </w:tblGrid>
      <w:tr w:rsidR="00B26F20" w:rsidRPr="009E3641" w:rsidTr="005E5CA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641" w:rsidRPr="009E3641" w:rsidRDefault="009E3641" w:rsidP="005E5CA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E3641">
              <w:rPr>
                <w:b/>
                <w:lang w:eastAsia="en-US"/>
              </w:rPr>
              <w:lastRenderedPageBreak/>
              <w:t>Полное наименование</w:t>
            </w:r>
          </w:p>
          <w:p w:rsidR="009E3641" w:rsidRPr="009E3641" w:rsidRDefault="009E3641" w:rsidP="005E5CA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E3641">
              <w:rPr>
                <w:b/>
                <w:lang w:eastAsia="en-US"/>
              </w:rPr>
              <w:t>программы</w:t>
            </w:r>
          </w:p>
        </w:tc>
        <w:tc>
          <w:tcPr>
            <w:tcW w:w="7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CA6" w:rsidRDefault="005E5CA6" w:rsidP="009E3641">
            <w:pPr>
              <w:spacing w:line="276" w:lineRule="auto"/>
              <w:ind w:left="165" w:right="105"/>
              <w:rPr>
                <w:lang w:eastAsia="en-US"/>
              </w:rPr>
            </w:pPr>
          </w:p>
          <w:p w:rsidR="009E3641" w:rsidRDefault="009E3641" w:rsidP="009E3641">
            <w:pPr>
              <w:spacing w:line="276" w:lineRule="auto"/>
              <w:ind w:left="165" w:right="105"/>
              <w:rPr>
                <w:lang w:eastAsia="en-US"/>
              </w:rPr>
            </w:pPr>
            <w:r w:rsidRPr="009E3641">
              <w:rPr>
                <w:lang w:eastAsia="en-US"/>
              </w:rPr>
              <w:t xml:space="preserve">Муниципальная программа </w:t>
            </w:r>
            <w:r w:rsidR="002115D2" w:rsidRPr="002115D2">
              <w:rPr>
                <w:lang w:eastAsia="en-US"/>
              </w:rPr>
              <w:t>«Развитие физической культуры и спорта в Красноборском городском поселении Тосненского района Ленинградской области</w:t>
            </w:r>
            <w:r w:rsidR="00152B18">
              <w:rPr>
                <w:lang w:eastAsia="en-US"/>
              </w:rPr>
              <w:t>»</w:t>
            </w:r>
            <w:r w:rsidR="002115D2" w:rsidRPr="002115D2">
              <w:rPr>
                <w:lang w:eastAsia="en-US"/>
              </w:rPr>
              <w:t xml:space="preserve"> </w:t>
            </w:r>
          </w:p>
          <w:p w:rsidR="005E5CA6" w:rsidRPr="009E3641" w:rsidRDefault="005E5CA6" w:rsidP="009E3641">
            <w:pPr>
              <w:spacing w:line="276" w:lineRule="auto"/>
              <w:ind w:left="165" w:right="105"/>
              <w:rPr>
                <w:lang w:eastAsia="en-US"/>
              </w:rPr>
            </w:pPr>
          </w:p>
        </w:tc>
      </w:tr>
      <w:tr w:rsidR="00B26F20" w:rsidRPr="009E3641" w:rsidTr="005E5CA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6" w:rsidRPr="009E3641" w:rsidRDefault="005E5CA6" w:rsidP="005E5CA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E5CA6">
              <w:rPr>
                <w:b/>
                <w:lang w:eastAsia="en-US"/>
              </w:rPr>
              <w:t>Основания для разработки программы</w:t>
            </w:r>
          </w:p>
        </w:tc>
        <w:tc>
          <w:tcPr>
            <w:tcW w:w="7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A6" w:rsidRDefault="005E5CA6" w:rsidP="009E3641">
            <w:pPr>
              <w:spacing w:line="276" w:lineRule="auto"/>
              <w:ind w:left="165" w:right="105"/>
              <w:rPr>
                <w:lang w:eastAsia="en-US"/>
              </w:rPr>
            </w:pPr>
          </w:p>
          <w:p w:rsidR="005E5CA6" w:rsidRDefault="005E5CA6" w:rsidP="009E3641">
            <w:pPr>
              <w:spacing w:line="276" w:lineRule="auto"/>
              <w:ind w:left="165" w:right="105"/>
              <w:rPr>
                <w:lang w:eastAsia="en-US"/>
              </w:rPr>
            </w:pPr>
            <w:r>
              <w:rPr>
                <w:lang w:eastAsia="en-US"/>
              </w:rPr>
              <w:t>- Федеральный закон</w:t>
            </w:r>
            <w:r w:rsidRPr="005E5CA6">
              <w:rPr>
                <w:lang w:eastAsia="en-US"/>
              </w:rPr>
              <w:t xml:space="preserve"> № 131-ФЗ от 06.10.2003 года «Об общих принципах организации местного самоу</w:t>
            </w:r>
            <w:r>
              <w:rPr>
                <w:lang w:eastAsia="en-US"/>
              </w:rPr>
              <w:t>правления Российской Федерации»;</w:t>
            </w:r>
            <w:r w:rsidRPr="005E5CA6">
              <w:rPr>
                <w:lang w:eastAsia="en-US"/>
              </w:rPr>
              <w:t xml:space="preserve"> </w:t>
            </w:r>
          </w:p>
          <w:p w:rsidR="005E5CA6" w:rsidRDefault="005E5CA6" w:rsidP="009E3641">
            <w:pPr>
              <w:spacing w:line="276" w:lineRule="auto"/>
              <w:ind w:left="165" w:right="105"/>
              <w:rPr>
                <w:lang w:eastAsia="en-US"/>
              </w:rPr>
            </w:pPr>
            <w:r>
              <w:rPr>
                <w:lang w:eastAsia="en-US"/>
              </w:rPr>
              <w:t>- Федеральный закон</w:t>
            </w:r>
            <w:r w:rsidRPr="005E5CA6">
              <w:rPr>
                <w:lang w:eastAsia="en-US"/>
              </w:rPr>
              <w:t xml:space="preserve"> от 04.12.2007 г. № 329-ФЗ «О физической культуре и спорте в Российской Федерации»</w:t>
            </w:r>
            <w:r>
              <w:rPr>
                <w:lang w:eastAsia="en-US"/>
              </w:rPr>
              <w:t>.</w:t>
            </w:r>
          </w:p>
          <w:p w:rsidR="005E5CA6" w:rsidRPr="009E3641" w:rsidRDefault="005E5CA6" w:rsidP="009E3641">
            <w:pPr>
              <w:spacing w:line="276" w:lineRule="auto"/>
              <w:ind w:left="165" w:right="105"/>
              <w:rPr>
                <w:lang w:eastAsia="en-US"/>
              </w:rPr>
            </w:pPr>
          </w:p>
        </w:tc>
      </w:tr>
      <w:tr w:rsidR="00B26F20" w:rsidRPr="009E3641" w:rsidTr="005E5CA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41" w:rsidRPr="009E3641" w:rsidRDefault="009E3641" w:rsidP="005E5CA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E3641">
              <w:rPr>
                <w:b/>
                <w:lang w:eastAsia="en-US"/>
              </w:rPr>
              <w:t>Ответственный исполнитель  программы</w:t>
            </w:r>
          </w:p>
        </w:tc>
        <w:tc>
          <w:tcPr>
            <w:tcW w:w="7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41" w:rsidRPr="009E3641" w:rsidRDefault="009E3641" w:rsidP="009E3641">
            <w:pPr>
              <w:spacing w:line="276" w:lineRule="auto"/>
              <w:ind w:left="165" w:right="105"/>
              <w:jc w:val="center"/>
              <w:rPr>
                <w:lang w:eastAsia="en-US"/>
              </w:rPr>
            </w:pPr>
            <w:r w:rsidRPr="009E3641">
              <w:rPr>
                <w:lang w:eastAsia="en-US"/>
              </w:rPr>
              <w:t>Администрация Красноборского городского поселения Тосненского района Ленинградской области</w:t>
            </w:r>
          </w:p>
        </w:tc>
      </w:tr>
      <w:tr w:rsidR="00B26F20" w:rsidRPr="009E3641" w:rsidTr="005E5CA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41" w:rsidRPr="009E3641" w:rsidRDefault="00B26F20" w:rsidP="00B26F2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</w:t>
            </w:r>
            <w:r w:rsidRPr="00B26F20">
              <w:rPr>
                <w:b/>
                <w:lang w:eastAsia="en-US"/>
              </w:rPr>
              <w:t>ероприяти</w:t>
            </w:r>
            <w:r>
              <w:rPr>
                <w:b/>
                <w:lang w:eastAsia="en-US"/>
              </w:rPr>
              <w:t>й</w:t>
            </w:r>
            <w:r w:rsidRPr="00B26F20">
              <w:rPr>
                <w:b/>
                <w:lang w:eastAsia="en-US"/>
              </w:rPr>
              <w:t>, направленны</w:t>
            </w:r>
            <w:r>
              <w:rPr>
                <w:b/>
                <w:lang w:eastAsia="en-US"/>
              </w:rPr>
              <w:t>х</w:t>
            </w:r>
            <w:r w:rsidRPr="00B26F20">
              <w:rPr>
                <w:b/>
                <w:lang w:eastAsia="en-US"/>
              </w:rPr>
              <w:t xml:space="preserve"> на достижение цели федерального проекта "Спорт- норма жизни" </w:t>
            </w:r>
          </w:p>
        </w:tc>
        <w:tc>
          <w:tcPr>
            <w:tcW w:w="7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41" w:rsidRPr="009E3641" w:rsidRDefault="00B26F20" w:rsidP="009E3641">
            <w:pPr>
              <w:spacing w:line="276" w:lineRule="auto"/>
              <w:ind w:left="165" w:right="105"/>
              <w:jc w:val="center"/>
              <w:rPr>
                <w:lang w:eastAsia="en-US"/>
              </w:rPr>
            </w:pPr>
            <w:r w:rsidRPr="00B26F20">
              <w:rPr>
                <w:lang w:eastAsia="en-US"/>
              </w:rPr>
              <w:t>Мероприятия по проведению капитального ремонта  объектов физической культуры и спорта</w:t>
            </w:r>
          </w:p>
        </w:tc>
      </w:tr>
      <w:tr w:rsidR="00B26F20" w:rsidRPr="009E3641" w:rsidTr="005E5CA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41" w:rsidRPr="009E3641" w:rsidRDefault="009E3641" w:rsidP="005E5CA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E3641">
              <w:rPr>
                <w:b/>
                <w:lang w:eastAsia="en-US"/>
              </w:rPr>
              <w:t>Цели программы</w:t>
            </w:r>
          </w:p>
        </w:tc>
        <w:tc>
          <w:tcPr>
            <w:tcW w:w="7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A6" w:rsidRDefault="007027A6" w:rsidP="00EB2DCC">
            <w:pPr>
              <w:spacing w:line="276" w:lineRule="auto"/>
              <w:ind w:left="-76" w:right="105"/>
              <w:jc w:val="both"/>
            </w:pPr>
          </w:p>
          <w:p w:rsidR="000B2E0C" w:rsidRDefault="000B2E0C" w:rsidP="000B2E0C">
            <w:pPr>
              <w:tabs>
                <w:tab w:val="left" w:pos="34"/>
                <w:tab w:val="left" w:pos="312"/>
              </w:tabs>
              <w:suppressAutoHyphens/>
              <w:autoSpaceDE w:val="0"/>
              <w:autoSpaceDN w:val="0"/>
              <w:adjustRightInd w:val="0"/>
              <w:spacing w:after="120"/>
              <w:ind w:firstLine="169"/>
              <w:jc w:val="both"/>
              <w:rPr>
                <w:kern w:val="1"/>
                <w:sz w:val="26"/>
                <w:szCs w:val="26"/>
                <w:lang w:eastAsia="en-US" w:bidi="hi-IN"/>
              </w:rPr>
            </w:pPr>
            <w:r w:rsidRPr="0062584B">
              <w:rPr>
                <w:kern w:val="1"/>
                <w:sz w:val="26"/>
                <w:szCs w:val="26"/>
                <w:lang w:eastAsia="en-US" w:bidi="hi-IN"/>
              </w:rPr>
              <w:t xml:space="preserve">- привлечение всех категорий населения </w:t>
            </w:r>
            <w:r>
              <w:rPr>
                <w:kern w:val="1"/>
                <w:sz w:val="26"/>
                <w:szCs w:val="26"/>
                <w:lang w:eastAsia="en-US" w:bidi="hi-IN"/>
              </w:rPr>
              <w:t>Красноборского</w:t>
            </w:r>
            <w:r w:rsidRPr="0062584B">
              <w:rPr>
                <w:kern w:val="1"/>
                <w:sz w:val="26"/>
                <w:szCs w:val="26"/>
                <w:lang w:eastAsia="en-US" w:bidi="hi-IN"/>
              </w:rPr>
              <w:t xml:space="preserve"> городского поселения к регулярным занятиям физической культурой и спортом.</w:t>
            </w:r>
          </w:p>
          <w:p w:rsidR="000B2E0C" w:rsidRDefault="000B2E0C" w:rsidP="000B2E0C">
            <w:pPr>
              <w:tabs>
                <w:tab w:val="left" w:pos="34"/>
                <w:tab w:val="left" w:pos="312"/>
              </w:tabs>
              <w:suppressAutoHyphens/>
              <w:autoSpaceDE w:val="0"/>
              <w:autoSpaceDN w:val="0"/>
              <w:adjustRightInd w:val="0"/>
              <w:spacing w:after="120"/>
              <w:ind w:firstLine="169"/>
              <w:jc w:val="both"/>
              <w:rPr>
                <w:kern w:val="1"/>
                <w:lang w:bidi="hi-IN"/>
              </w:rPr>
            </w:pPr>
            <w:r>
              <w:rPr>
                <w:rFonts w:ascii="Calibri" w:hAnsi="Liberation Serif"/>
                <w:kern w:val="1"/>
                <w:sz w:val="22"/>
                <w:lang w:bidi="hi-IN"/>
              </w:rPr>
              <w:t xml:space="preserve">- </w:t>
            </w:r>
            <w:r>
              <w:rPr>
                <w:kern w:val="1"/>
                <w:lang w:bidi="hi-IN"/>
              </w:rPr>
              <w:t>привлечение к развитию культуры и спорта в поселении; воспитанию</w:t>
            </w:r>
            <w:r w:rsidRPr="00195B31">
              <w:rPr>
                <w:kern w:val="1"/>
                <w:lang w:bidi="hi-IN"/>
              </w:rPr>
              <w:t xml:space="preserve"> патриотичных, гармонически развитых людей, способных к творчеству и адекватным действиям в сложных жизненных ситуациях, выполнению своего гражданского долга в сложной социально-экономической, политической ситуации.</w:t>
            </w:r>
          </w:p>
          <w:p w:rsidR="00A131B3" w:rsidRPr="000B2E0C" w:rsidRDefault="000B2E0C" w:rsidP="000B2E0C">
            <w:pPr>
              <w:tabs>
                <w:tab w:val="left" w:pos="34"/>
                <w:tab w:val="left" w:pos="312"/>
              </w:tabs>
              <w:suppressAutoHyphens/>
              <w:autoSpaceDE w:val="0"/>
              <w:autoSpaceDN w:val="0"/>
              <w:adjustRightInd w:val="0"/>
              <w:spacing w:after="120"/>
              <w:ind w:firstLine="169"/>
              <w:jc w:val="both"/>
              <w:rPr>
                <w:kern w:val="1"/>
                <w:lang w:bidi="hi-IN"/>
              </w:rPr>
            </w:pPr>
            <w:r>
              <w:rPr>
                <w:kern w:val="1"/>
                <w:lang w:bidi="hi-IN"/>
              </w:rPr>
              <w:t>- создание, содержание и развитие спортивных и иных площадок отдыха и досуга</w:t>
            </w:r>
            <w:r w:rsidR="00A131B3">
              <w:rPr>
                <w:lang w:eastAsia="en-US"/>
              </w:rPr>
              <w:t>.</w:t>
            </w:r>
          </w:p>
          <w:p w:rsidR="007027A6" w:rsidRPr="009E3641" w:rsidRDefault="007027A6" w:rsidP="00EB2DCC">
            <w:pPr>
              <w:spacing w:line="276" w:lineRule="auto"/>
              <w:ind w:left="-76" w:right="105"/>
              <w:jc w:val="both"/>
              <w:rPr>
                <w:lang w:eastAsia="en-US"/>
              </w:rPr>
            </w:pPr>
          </w:p>
        </w:tc>
      </w:tr>
      <w:tr w:rsidR="00B26F20" w:rsidRPr="009E3641" w:rsidTr="005E5CA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41" w:rsidRPr="009E3641" w:rsidRDefault="009E3641" w:rsidP="005E5CA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E3641">
              <w:rPr>
                <w:b/>
                <w:lang w:eastAsia="en-US"/>
              </w:rPr>
              <w:t>Задачи программы</w:t>
            </w:r>
          </w:p>
        </w:tc>
        <w:tc>
          <w:tcPr>
            <w:tcW w:w="7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A6" w:rsidRDefault="007027A6" w:rsidP="00A131B3">
            <w:pPr>
              <w:ind w:hanging="76"/>
              <w:jc w:val="both"/>
              <w:textAlignment w:val="baseline"/>
            </w:pPr>
          </w:p>
          <w:p w:rsidR="000B2E0C" w:rsidRPr="0062584B" w:rsidRDefault="000B2E0C" w:rsidP="000B2E0C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120"/>
              <w:ind w:firstLine="28"/>
              <w:jc w:val="both"/>
              <w:rPr>
                <w:rFonts w:ascii="Calibri" w:hAnsi="Liberation Serif"/>
                <w:kern w:val="1"/>
                <w:sz w:val="22"/>
                <w:lang w:bidi="hi-IN"/>
              </w:rPr>
            </w:pPr>
            <w:r>
              <w:rPr>
                <w:kern w:val="1"/>
                <w:sz w:val="26"/>
                <w:szCs w:val="26"/>
                <w:lang w:eastAsia="en-US" w:bidi="hi-IN"/>
              </w:rPr>
              <w:t xml:space="preserve">  - </w:t>
            </w:r>
            <w:r w:rsidRPr="0062584B">
              <w:rPr>
                <w:kern w:val="1"/>
                <w:sz w:val="26"/>
                <w:szCs w:val="26"/>
                <w:lang w:eastAsia="en-US" w:bidi="hi-IN"/>
              </w:rPr>
              <w:t xml:space="preserve">реализация мероприятий по популяризации здорового образа жизни и мотивации населения </w:t>
            </w:r>
            <w:r>
              <w:rPr>
                <w:kern w:val="1"/>
                <w:sz w:val="26"/>
                <w:szCs w:val="26"/>
                <w:lang w:eastAsia="en-US" w:bidi="hi-IN"/>
              </w:rPr>
              <w:t>Красноборского городского поселения</w:t>
            </w:r>
            <w:r w:rsidRPr="0062584B">
              <w:rPr>
                <w:kern w:val="1"/>
                <w:sz w:val="26"/>
                <w:szCs w:val="26"/>
                <w:lang w:eastAsia="en-US" w:bidi="hi-IN"/>
              </w:rPr>
              <w:t xml:space="preserve"> к ведению такого образа жизни;</w:t>
            </w:r>
          </w:p>
          <w:p w:rsidR="000B2E0C" w:rsidRPr="0062584B" w:rsidRDefault="000B2E0C" w:rsidP="000B2E0C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120"/>
              <w:ind w:firstLine="28"/>
              <w:jc w:val="both"/>
              <w:rPr>
                <w:rFonts w:ascii="Calibri" w:hAnsi="Liberation Serif"/>
                <w:kern w:val="1"/>
                <w:sz w:val="22"/>
                <w:lang w:bidi="hi-IN"/>
              </w:rPr>
            </w:pPr>
            <w:r>
              <w:rPr>
                <w:kern w:val="1"/>
                <w:sz w:val="26"/>
                <w:szCs w:val="26"/>
                <w:lang w:eastAsia="en-US" w:bidi="hi-IN"/>
              </w:rPr>
              <w:t xml:space="preserve">  - </w:t>
            </w:r>
            <w:r w:rsidRPr="0062584B">
              <w:rPr>
                <w:kern w:val="1"/>
                <w:sz w:val="26"/>
                <w:szCs w:val="26"/>
                <w:lang w:eastAsia="en-US" w:bidi="hi-IN"/>
              </w:rPr>
              <w:t xml:space="preserve">создание для населения </w:t>
            </w:r>
            <w:r w:rsidRPr="00E42064">
              <w:rPr>
                <w:kern w:val="1"/>
                <w:sz w:val="26"/>
                <w:szCs w:val="26"/>
                <w:lang w:eastAsia="en-US" w:bidi="hi-IN"/>
              </w:rPr>
              <w:t>Красноборского городского поселения</w:t>
            </w:r>
            <w:r w:rsidRPr="0062584B">
              <w:rPr>
                <w:kern w:val="1"/>
                <w:sz w:val="26"/>
                <w:szCs w:val="26"/>
                <w:lang w:eastAsia="en-US" w:bidi="hi-IN"/>
              </w:rPr>
              <w:t xml:space="preserve"> условий, обеспечивающих возможности ведения здорового образа жизни, систематических занятий физической культурой и спортом, с помощью организации доступа к спортивной инфраструктуре;</w:t>
            </w:r>
          </w:p>
          <w:p w:rsidR="007027A6" w:rsidRDefault="000B2E0C" w:rsidP="000B2E0C">
            <w:pPr>
              <w:ind w:hanging="76"/>
              <w:jc w:val="both"/>
              <w:textAlignment w:val="baseline"/>
            </w:pPr>
            <w:r>
              <w:rPr>
                <w:kern w:val="1"/>
                <w:sz w:val="26"/>
                <w:szCs w:val="26"/>
                <w:lang w:eastAsia="en-US" w:bidi="hi-IN"/>
              </w:rPr>
              <w:t xml:space="preserve">  - </w:t>
            </w:r>
            <w:r w:rsidRPr="0062584B">
              <w:rPr>
                <w:kern w:val="1"/>
                <w:sz w:val="26"/>
                <w:szCs w:val="26"/>
                <w:lang w:eastAsia="en-US" w:bidi="hi-IN"/>
              </w:rPr>
              <w:t xml:space="preserve">развитие детско-юношеского футбола в </w:t>
            </w:r>
            <w:r>
              <w:rPr>
                <w:kern w:val="1"/>
                <w:sz w:val="26"/>
                <w:szCs w:val="26"/>
                <w:lang w:eastAsia="en-US" w:bidi="hi-IN"/>
              </w:rPr>
              <w:t>Красноборском</w:t>
            </w:r>
            <w:r w:rsidRPr="00E42064">
              <w:rPr>
                <w:kern w:val="1"/>
                <w:sz w:val="26"/>
                <w:szCs w:val="26"/>
                <w:lang w:eastAsia="en-US" w:bidi="hi-IN"/>
              </w:rPr>
              <w:t xml:space="preserve"> гор</w:t>
            </w:r>
            <w:r>
              <w:rPr>
                <w:kern w:val="1"/>
                <w:sz w:val="26"/>
                <w:szCs w:val="26"/>
                <w:lang w:eastAsia="en-US" w:bidi="hi-IN"/>
              </w:rPr>
              <w:t>одском поселении.</w:t>
            </w:r>
            <w:r w:rsidRPr="009E3641">
              <w:t xml:space="preserve"> </w:t>
            </w:r>
          </w:p>
          <w:p w:rsidR="000B2E0C" w:rsidRPr="009E3641" w:rsidRDefault="000B2E0C" w:rsidP="000B2E0C">
            <w:pPr>
              <w:ind w:hanging="76"/>
              <w:jc w:val="both"/>
              <w:textAlignment w:val="baseline"/>
            </w:pPr>
          </w:p>
        </w:tc>
      </w:tr>
      <w:tr w:rsidR="00B26F20" w:rsidRPr="009E3641" w:rsidTr="005E5CA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62" w:rsidRPr="00BB0962" w:rsidRDefault="00BB0962" w:rsidP="005E5CA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B0962">
              <w:rPr>
                <w:b/>
                <w:lang w:eastAsia="en-US"/>
              </w:rPr>
              <w:lastRenderedPageBreak/>
              <w:t>Целевые показатели (индикаторы)</w:t>
            </w:r>
          </w:p>
        </w:tc>
        <w:tc>
          <w:tcPr>
            <w:tcW w:w="7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A6" w:rsidRDefault="007027A6" w:rsidP="007027A6">
            <w:pPr>
              <w:textAlignment w:val="baseline"/>
            </w:pPr>
          </w:p>
          <w:p w:rsidR="007027A6" w:rsidRDefault="007027A6" w:rsidP="007027A6">
            <w:pPr>
              <w:textAlignment w:val="baseline"/>
            </w:pPr>
            <w:r>
              <w:t xml:space="preserve">1. Доля населения Красноборского городского поселения, систематически занимающегося физической культурой и </w:t>
            </w:r>
            <w:proofErr w:type="gramStart"/>
            <w:r>
              <w:t>спор-том</w:t>
            </w:r>
            <w:proofErr w:type="gramEnd"/>
            <w:r>
              <w:t>, в общей численности населения в возрасте 3–</w:t>
            </w:r>
            <w:r w:rsidR="00C45CE4">
              <w:t xml:space="preserve">79 лет, возрастет с 49,9% </w:t>
            </w:r>
            <w:r>
              <w:t>до 53,5% в 202</w:t>
            </w:r>
            <w:r w:rsidR="00C45CE4">
              <w:t>5</w:t>
            </w:r>
            <w:r>
              <w:t xml:space="preserve"> году.</w:t>
            </w:r>
          </w:p>
          <w:p w:rsidR="007027A6" w:rsidRDefault="007027A6" w:rsidP="007027A6">
            <w:pPr>
              <w:textAlignment w:val="baseline"/>
            </w:pPr>
            <w:r>
              <w:t>2. Уровень обеспеченности спортивными сооружениями, исходя из единовременной пропускной способности, возрастет с</w:t>
            </w:r>
            <w:r w:rsidR="00C45CE4">
              <w:t xml:space="preserve"> до 50,7% в 2025</w:t>
            </w:r>
            <w:r>
              <w:t xml:space="preserve"> году.</w:t>
            </w:r>
          </w:p>
          <w:p w:rsidR="00BB0962" w:rsidRDefault="007027A6" w:rsidP="007027A6">
            <w:pPr>
              <w:textAlignment w:val="baseline"/>
            </w:pPr>
            <w:r>
              <w:t>3. Доля граждан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 возрастет с 7,6% до 8,0% в 202</w:t>
            </w:r>
            <w:r w:rsidR="00C45CE4">
              <w:t>5</w:t>
            </w:r>
            <w:r>
              <w:t xml:space="preserve"> году.</w:t>
            </w:r>
          </w:p>
          <w:p w:rsidR="007027A6" w:rsidRPr="007027A6" w:rsidRDefault="007027A6" w:rsidP="007027A6">
            <w:pPr>
              <w:textAlignment w:val="baseline"/>
            </w:pPr>
          </w:p>
        </w:tc>
      </w:tr>
      <w:tr w:rsidR="00B26F20" w:rsidRPr="009E3641" w:rsidTr="005E5CA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6" w:rsidRPr="009E3641" w:rsidRDefault="005E5CA6" w:rsidP="00B305E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E3641">
              <w:rPr>
                <w:b/>
                <w:lang w:eastAsia="en-US"/>
              </w:rPr>
              <w:t>Этапы и сроки реализации</w:t>
            </w:r>
          </w:p>
          <w:p w:rsidR="005E5CA6" w:rsidRPr="009E3641" w:rsidRDefault="005E5CA6" w:rsidP="00B305E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E3641">
              <w:rPr>
                <w:b/>
                <w:lang w:eastAsia="en-US"/>
              </w:rPr>
              <w:t>программы</w:t>
            </w:r>
          </w:p>
        </w:tc>
        <w:tc>
          <w:tcPr>
            <w:tcW w:w="7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6" w:rsidRDefault="005E5CA6" w:rsidP="00B305E1">
            <w:pPr>
              <w:spacing w:line="276" w:lineRule="auto"/>
              <w:ind w:left="165" w:right="105"/>
              <w:jc w:val="center"/>
              <w:rPr>
                <w:lang w:eastAsia="en-US"/>
              </w:rPr>
            </w:pPr>
          </w:p>
          <w:p w:rsidR="005E5CA6" w:rsidRPr="009E3641" w:rsidRDefault="005E5CA6" w:rsidP="00B305E1">
            <w:pPr>
              <w:spacing w:line="276" w:lineRule="auto"/>
              <w:ind w:left="165" w:right="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C45CE4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- 202</w:t>
            </w:r>
            <w:r w:rsidR="00C45CE4">
              <w:rPr>
                <w:lang w:eastAsia="en-US"/>
              </w:rPr>
              <w:t>5</w:t>
            </w:r>
            <w:r w:rsidRPr="009E3641">
              <w:rPr>
                <w:lang w:eastAsia="en-US"/>
              </w:rPr>
              <w:t xml:space="preserve"> годы.</w:t>
            </w:r>
          </w:p>
          <w:p w:rsidR="005E5CA6" w:rsidRPr="009E3641" w:rsidRDefault="005E5CA6" w:rsidP="00B305E1">
            <w:pPr>
              <w:spacing w:line="276" w:lineRule="auto"/>
              <w:ind w:right="105"/>
              <w:jc w:val="center"/>
              <w:rPr>
                <w:lang w:eastAsia="en-US"/>
              </w:rPr>
            </w:pPr>
          </w:p>
        </w:tc>
      </w:tr>
      <w:tr w:rsidR="00B26F20" w:rsidRPr="009E3641" w:rsidTr="005E5CA6">
        <w:trPr>
          <w:trHeight w:val="699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CA6" w:rsidRPr="009E3641" w:rsidRDefault="005E5CA6" w:rsidP="005E5CA6">
            <w:pPr>
              <w:jc w:val="center"/>
              <w:rPr>
                <w:b/>
              </w:rPr>
            </w:pPr>
            <w:r w:rsidRPr="009E3641">
              <w:rPr>
                <w:b/>
              </w:rPr>
              <w:t xml:space="preserve">Объемы бюджетных </w:t>
            </w:r>
            <w:proofErr w:type="gramStart"/>
            <w:r w:rsidRPr="009E3641">
              <w:rPr>
                <w:b/>
              </w:rPr>
              <w:t>ассигнований  программы</w:t>
            </w:r>
            <w:proofErr w:type="gramEnd"/>
            <w:r w:rsidRPr="009E3641">
              <w:rPr>
                <w:b/>
              </w:rPr>
              <w:t xml:space="preserve"> – всего,  в том числе по годам:</w:t>
            </w:r>
          </w:p>
          <w:p w:rsidR="005E5CA6" w:rsidRPr="009E3641" w:rsidRDefault="005E5CA6" w:rsidP="005E5CA6">
            <w:pPr>
              <w:jc w:val="center"/>
              <w:rPr>
                <w:b/>
              </w:rPr>
            </w:pPr>
          </w:p>
        </w:tc>
        <w:tc>
          <w:tcPr>
            <w:tcW w:w="7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6" w:rsidRPr="009E3641" w:rsidRDefault="005E5CA6" w:rsidP="009E3641">
            <w:pPr>
              <w:spacing w:line="276" w:lineRule="auto"/>
              <w:ind w:left="165" w:right="105"/>
              <w:jc w:val="center"/>
              <w:rPr>
                <w:lang w:eastAsia="en-US"/>
              </w:rPr>
            </w:pPr>
            <w:r w:rsidRPr="009E3641">
              <w:rPr>
                <w:lang w:eastAsia="en-US"/>
              </w:rPr>
              <w:t>Расходы (руб.)</w:t>
            </w:r>
          </w:p>
        </w:tc>
      </w:tr>
      <w:tr w:rsidR="00B26F20" w:rsidRPr="009E3641" w:rsidTr="005E5CA6">
        <w:trPr>
          <w:trHeight w:val="670"/>
        </w:trPr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6" w:rsidRPr="009E3641" w:rsidRDefault="005E5CA6" w:rsidP="005E5CA6">
            <w:pPr>
              <w:jc w:val="center"/>
              <w:rPr>
                <w:b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6" w:rsidRPr="009E3641" w:rsidRDefault="005E5CA6" w:rsidP="009E3641">
            <w:pPr>
              <w:spacing w:line="276" w:lineRule="auto"/>
              <w:ind w:left="165" w:right="105"/>
              <w:rPr>
                <w:b/>
                <w:lang w:eastAsia="en-US"/>
              </w:rPr>
            </w:pPr>
            <w:r w:rsidRPr="009E3641">
              <w:rPr>
                <w:b/>
                <w:lang w:eastAsia="en-US"/>
              </w:rPr>
              <w:t>ВСЕГО: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6" w:rsidRPr="009E3641" w:rsidRDefault="005E5CA6" w:rsidP="0070708F">
            <w:pPr>
              <w:spacing w:line="276" w:lineRule="auto"/>
              <w:ind w:left="165" w:right="10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</w:t>
            </w:r>
            <w:r w:rsidR="0070708F">
              <w:rPr>
                <w:b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6" w:rsidRPr="009E3641" w:rsidRDefault="005E5CA6" w:rsidP="0070708F">
            <w:pPr>
              <w:spacing w:line="276" w:lineRule="auto"/>
              <w:ind w:right="10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</w:t>
            </w:r>
            <w:r w:rsidR="0070708F">
              <w:rPr>
                <w:b/>
                <w:lang w:eastAsia="en-US"/>
              </w:rPr>
              <w:t>4</w:t>
            </w:r>
            <w:r w:rsidRPr="004C732E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       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6" w:rsidRPr="009E3641" w:rsidRDefault="005E5CA6" w:rsidP="0070708F">
            <w:pPr>
              <w:spacing w:line="276" w:lineRule="auto"/>
              <w:ind w:left="165" w:right="105"/>
              <w:jc w:val="center"/>
              <w:rPr>
                <w:b/>
                <w:lang w:eastAsia="en-US"/>
              </w:rPr>
            </w:pPr>
            <w:r w:rsidRPr="009E3641">
              <w:rPr>
                <w:b/>
                <w:lang w:eastAsia="en-US"/>
              </w:rPr>
              <w:t>202</w:t>
            </w:r>
            <w:r w:rsidR="0070708F">
              <w:rPr>
                <w:b/>
                <w:lang w:eastAsia="en-US"/>
              </w:rPr>
              <w:t>5</w:t>
            </w:r>
          </w:p>
        </w:tc>
      </w:tr>
      <w:tr w:rsidR="00B26F20" w:rsidRPr="009E3641" w:rsidTr="005E5CA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6" w:rsidRPr="00BB0962" w:rsidRDefault="005E5CA6" w:rsidP="005E5CA6">
            <w:pPr>
              <w:jc w:val="center"/>
              <w:rPr>
                <w:b/>
                <w:bCs/>
              </w:rPr>
            </w:pPr>
            <w:r w:rsidRPr="009E3641">
              <w:rPr>
                <w:b/>
              </w:rPr>
              <w:t xml:space="preserve">Средства бюджета </w:t>
            </w:r>
            <w:proofErr w:type="spellStart"/>
            <w:r w:rsidRPr="009E3641">
              <w:rPr>
                <w:b/>
                <w:bCs/>
              </w:rPr>
              <w:t>Красноборского</w:t>
            </w:r>
            <w:proofErr w:type="spellEnd"/>
            <w:r w:rsidRPr="009E3641">
              <w:rPr>
                <w:b/>
                <w:bCs/>
              </w:rPr>
              <w:t xml:space="preserve"> городского поселения </w:t>
            </w:r>
            <w:proofErr w:type="spellStart"/>
            <w:r w:rsidRPr="009E3641">
              <w:rPr>
                <w:b/>
                <w:bCs/>
              </w:rPr>
              <w:t>Тосненского</w:t>
            </w:r>
            <w:proofErr w:type="spellEnd"/>
            <w:r w:rsidRPr="009E3641">
              <w:rPr>
                <w:b/>
                <w:bCs/>
              </w:rPr>
              <w:t xml:space="preserve"> района Ленинградской области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6" w:rsidRPr="0031673B" w:rsidRDefault="009C2B93" w:rsidP="008453A8">
            <w:pPr>
              <w:spacing w:line="276" w:lineRule="auto"/>
              <w:ind w:left="165" w:right="10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623,620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6" w:rsidRPr="009E3641" w:rsidRDefault="005E5CA6" w:rsidP="0031673B">
            <w:pPr>
              <w:spacing w:line="276" w:lineRule="auto"/>
              <w:ind w:left="165" w:right="105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6" w:rsidRPr="009E3641" w:rsidRDefault="005E5CA6" w:rsidP="0031673B">
            <w:pPr>
              <w:spacing w:line="276" w:lineRule="auto"/>
              <w:ind w:right="105"/>
              <w:jc w:val="center"/>
              <w:rPr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6" w:rsidRPr="009E3641" w:rsidRDefault="009C2B93" w:rsidP="008453A8">
            <w:pPr>
              <w:spacing w:line="276" w:lineRule="auto"/>
              <w:ind w:left="165" w:right="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623,620</w:t>
            </w:r>
          </w:p>
        </w:tc>
      </w:tr>
      <w:tr w:rsidR="00B26F20" w:rsidRPr="009E3641" w:rsidTr="005E5CA6">
        <w:trPr>
          <w:trHeight w:val="124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6" w:rsidRPr="009E3641" w:rsidRDefault="005E5CA6" w:rsidP="005E5CA6">
            <w:pPr>
              <w:jc w:val="center"/>
              <w:rPr>
                <w:b/>
              </w:rPr>
            </w:pPr>
            <w:r w:rsidRPr="0072194E">
              <w:rPr>
                <w:b/>
              </w:rPr>
              <w:t>Средства областного бюджета Ленинградской области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6" w:rsidRPr="0031673B" w:rsidRDefault="00CE12B8" w:rsidP="00CE12B8">
            <w:pPr>
              <w:spacing w:line="276" w:lineRule="auto"/>
              <w:ind w:left="165" w:right="10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</w:t>
            </w:r>
            <w:r w:rsidR="009C2B93">
              <w:rPr>
                <w:b/>
                <w:lang w:eastAsia="en-US"/>
              </w:rPr>
              <w:t>3 830,800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6" w:rsidRDefault="005E5CA6" w:rsidP="0031673B">
            <w:pPr>
              <w:spacing w:line="276" w:lineRule="auto"/>
              <w:ind w:left="165" w:right="105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6" w:rsidRDefault="005E5CA6" w:rsidP="0031673B">
            <w:pPr>
              <w:spacing w:line="276" w:lineRule="auto"/>
              <w:ind w:right="105"/>
              <w:jc w:val="center"/>
              <w:rPr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6" w:rsidRDefault="009C2B93" w:rsidP="008453A8">
            <w:pPr>
              <w:spacing w:line="276" w:lineRule="auto"/>
              <w:ind w:left="165" w:right="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3 830,800</w:t>
            </w:r>
          </w:p>
        </w:tc>
      </w:tr>
      <w:tr w:rsidR="00B26F20" w:rsidRPr="009E3641" w:rsidTr="00C9460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A6" w:rsidRPr="0072194E" w:rsidRDefault="005E5CA6" w:rsidP="009E3641">
            <w:pPr>
              <w:rPr>
                <w:b/>
              </w:rPr>
            </w:pPr>
            <w:r w:rsidRPr="0072194E">
              <w:rPr>
                <w:b/>
              </w:rPr>
              <w:t>ВСЕГО: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6" w:rsidRPr="0031673B" w:rsidRDefault="00CE12B8" w:rsidP="00C6709B">
            <w:pPr>
              <w:spacing w:line="276" w:lineRule="auto"/>
              <w:ind w:left="165" w:right="10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</w:t>
            </w:r>
            <w:r w:rsidR="009C2B93">
              <w:rPr>
                <w:b/>
                <w:lang w:eastAsia="en-US"/>
              </w:rPr>
              <w:t>4 454,420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6" w:rsidRPr="0031673B" w:rsidRDefault="005E5CA6" w:rsidP="0031673B">
            <w:pPr>
              <w:spacing w:line="276" w:lineRule="auto"/>
              <w:ind w:left="165" w:right="105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6" w:rsidRPr="0031673B" w:rsidRDefault="005E5CA6" w:rsidP="0031673B">
            <w:pPr>
              <w:spacing w:line="276" w:lineRule="auto"/>
              <w:ind w:right="105"/>
              <w:jc w:val="center"/>
              <w:rPr>
                <w:b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6" w:rsidRPr="0031673B" w:rsidRDefault="009C2B93" w:rsidP="0031673B">
            <w:pPr>
              <w:spacing w:line="276" w:lineRule="auto"/>
              <w:ind w:left="165" w:right="10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4 454,420</w:t>
            </w:r>
          </w:p>
        </w:tc>
      </w:tr>
      <w:tr w:rsidR="00B26F20" w:rsidRPr="009E3641" w:rsidTr="00B305E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A6" w:rsidRPr="0072194E" w:rsidRDefault="005E5CA6" w:rsidP="009E3641">
            <w:pPr>
              <w:rPr>
                <w:b/>
              </w:rPr>
            </w:pPr>
            <w:r w:rsidRPr="005E5CA6">
              <w:rPr>
                <w:b/>
              </w:rPr>
              <w:t>Ожидаемые результаты реализации муниципальной программы</w:t>
            </w:r>
          </w:p>
        </w:tc>
        <w:tc>
          <w:tcPr>
            <w:tcW w:w="7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CA6" w:rsidRDefault="005E5CA6" w:rsidP="005E5CA6">
            <w:pPr>
              <w:widowControl w:val="0"/>
              <w:autoSpaceDE w:val="0"/>
              <w:autoSpaceDN w:val="0"/>
              <w:adjustRightInd w:val="0"/>
              <w:spacing w:after="120"/>
              <w:ind w:firstLine="540"/>
              <w:jc w:val="both"/>
            </w:pPr>
          </w:p>
          <w:p w:rsidR="005E5CA6" w:rsidRPr="00041387" w:rsidRDefault="005E5CA6" w:rsidP="005E5CA6">
            <w:pPr>
              <w:widowControl w:val="0"/>
              <w:autoSpaceDE w:val="0"/>
              <w:autoSpaceDN w:val="0"/>
              <w:adjustRightInd w:val="0"/>
              <w:spacing w:after="120"/>
              <w:ind w:firstLine="540"/>
              <w:jc w:val="both"/>
            </w:pPr>
            <w:r w:rsidRPr="00041387">
              <w:t>Выполнение программных мероприятий позволит достичь определенных успехов в приобщении к культуре, молодежной политике и спорту самых разных социальных групп населения.</w:t>
            </w:r>
          </w:p>
          <w:p w:rsidR="005E5CA6" w:rsidRDefault="005E5CA6" w:rsidP="0031673B">
            <w:pPr>
              <w:spacing w:line="276" w:lineRule="auto"/>
              <w:ind w:left="165" w:right="105"/>
              <w:jc w:val="center"/>
              <w:rPr>
                <w:b/>
                <w:lang w:eastAsia="en-US"/>
              </w:rPr>
            </w:pPr>
          </w:p>
        </w:tc>
      </w:tr>
    </w:tbl>
    <w:p w:rsidR="005E5CA6" w:rsidRDefault="005E5CA6" w:rsidP="00C73C9F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73C9F" w:rsidRPr="00A47996" w:rsidRDefault="005248C1" w:rsidP="005248C1">
      <w:pPr>
        <w:shd w:val="clear" w:color="auto" w:fill="FFFFFF"/>
        <w:suppressAutoHyphens/>
        <w:autoSpaceDE w:val="0"/>
        <w:autoSpaceDN w:val="0"/>
        <w:adjustRightInd w:val="0"/>
        <w:ind w:left="125"/>
        <w:jc w:val="center"/>
        <w:rPr>
          <w:b/>
          <w:kern w:val="1"/>
          <w:lang w:bidi="hi-IN"/>
        </w:rPr>
      </w:pPr>
      <w:r w:rsidRPr="00A47996">
        <w:rPr>
          <w:b/>
          <w:kern w:val="1"/>
          <w:lang w:bidi="hi-IN"/>
        </w:rPr>
        <w:t xml:space="preserve">Раздел </w:t>
      </w:r>
      <w:r w:rsidR="00356102" w:rsidRPr="00A47996">
        <w:rPr>
          <w:b/>
          <w:kern w:val="1"/>
          <w:lang w:bidi="hi-IN"/>
        </w:rPr>
        <w:t>1. Общая характеристика сферы реализации муниципальной программы</w:t>
      </w:r>
    </w:p>
    <w:p w:rsidR="00356102" w:rsidRPr="00A47996" w:rsidRDefault="00356102" w:rsidP="00C73C9F">
      <w:pPr>
        <w:shd w:val="clear" w:color="auto" w:fill="FFFFFF"/>
        <w:suppressAutoHyphens/>
        <w:autoSpaceDE w:val="0"/>
        <w:autoSpaceDN w:val="0"/>
        <w:adjustRightInd w:val="0"/>
        <w:ind w:left="125"/>
        <w:rPr>
          <w:kern w:val="1"/>
          <w:lang w:bidi="hi-IN"/>
        </w:rPr>
      </w:pPr>
    </w:p>
    <w:p w:rsidR="00C73C9F" w:rsidRPr="00A47996" w:rsidRDefault="00C73C9F" w:rsidP="00F42989">
      <w:pPr>
        <w:suppressAutoHyphens/>
        <w:autoSpaceDE w:val="0"/>
        <w:autoSpaceDN w:val="0"/>
        <w:adjustRightInd w:val="0"/>
        <w:spacing w:after="120"/>
        <w:ind w:firstLine="426"/>
        <w:jc w:val="both"/>
      </w:pPr>
      <w:r w:rsidRPr="00A47996">
        <w:rPr>
          <w:kern w:val="1"/>
          <w:lang w:bidi="hi-IN"/>
        </w:rPr>
        <w:t xml:space="preserve">Основанием для разработки настоящей муниципальной программы являются </w:t>
      </w:r>
      <w:r w:rsidRPr="00A47996">
        <w:t xml:space="preserve">Федеральный закон № 131-ФЗ от 06.10.2003 года «Об общих принципах организации местного самоуправления Российской Федерации», Федеральный закон от 04.12.2007 г. № 329-ФЗ «О физической культуре и спорте в Российской Федерации». </w:t>
      </w:r>
    </w:p>
    <w:p w:rsidR="00C73C9F" w:rsidRPr="00A47996" w:rsidRDefault="00C73C9F" w:rsidP="00F42989">
      <w:pPr>
        <w:suppressAutoHyphens/>
        <w:autoSpaceDE w:val="0"/>
        <w:autoSpaceDN w:val="0"/>
        <w:adjustRightInd w:val="0"/>
        <w:spacing w:after="120"/>
        <w:ind w:firstLine="426"/>
        <w:jc w:val="both"/>
        <w:rPr>
          <w:kern w:val="1"/>
          <w:lang w:bidi="hi-IN"/>
        </w:rPr>
      </w:pPr>
      <w:r w:rsidRPr="00A47996">
        <w:rPr>
          <w:kern w:val="1"/>
          <w:lang w:bidi="hi-IN"/>
        </w:rPr>
        <w:t>На сегодняшний день в развитии физической культуры и спорта имеется ряд проблем, который требует большого внимания</w:t>
      </w:r>
      <w:r w:rsidRPr="00A47996">
        <w:rPr>
          <w:bCs/>
          <w:kern w:val="1"/>
          <w:lang w:bidi="hi-IN"/>
        </w:rPr>
        <w:t>, а именно это:</w:t>
      </w:r>
    </w:p>
    <w:p w:rsidR="00C73C9F" w:rsidRPr="00A47996" w:rsidRDefault="00C73C9F" w:rsidP="00F42989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120" w:line="276" w:lineRule="auto"/>
        <w:ind w:left="0"/>
        <w:contextualSpacing/>
        <w:jc w:val="both"/>
        <w:rPr>
          <w:kern w:val="1"/>
        </w:rPr>
      </w:pPr>
      <w:r w:rsidRPr="00A47996">
        <w:rPr>
          <w:bCs/>
          <w:kern w:val="1"/>
        </w:rPr>
        <w:t>недостаточное привлечение населения к регулярным занятиям физической культурой и спортом;</w:t>
      </w:r>
    </w:p>
    <w:p w:rsidR="00C73C9F" w:rsidRPr="00A47996" w:rsidRDefault="00C73C9F" w:rsidP="00F42989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120" w:line="276" w:lineRule="auto"/>
        <w:ind w:left="0"/>
        <w:contextualSpacing/>
        <w:jc w:val="both"/>
        <w:rPr>
          <w:kern w:val="1"/>
        </w:rPr>
      </w:pPr>
      <w:r w:rsidRPr="00A47996">
        <w:rPr>
          <w:bCs/>
          <w:kern w:val="1"/>
        </w:rPr>
        <w:lastRenderedPageBreak/>
        <w:t>несоответствие уровня материальной базы и инфраструктуры физической культуры и спорта, а также их моральный и физический износ;</w:t>
      </w:r>
    </w:p>
    <w:p w:rsidR="00C73C9F" w:rsidRPr="00A47996" w:rsidRDefault="00C73C9F" w:rsidP="00F42989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120" w:line="276" w:lineRule="auto"/>
        <w:ind w:left="0"/>
        <w:contextualSpacing/>
        <w:jc w:val="both"/>
        <w:rPr>
          <w:kern w:val="1"/>
        </w:rPr>
      </w:pPr>
      <w:r w:rsidRPr="00A47996">
        <w:rPr>
          <w:bCs/>
          <w:kern w:val="1"/>
        </w:rPr>
        <w:t>недостаточный уровень пропаганды занятий физической культурой и спортом, в том числе футболом.</w:t>
      </w:r>
    </w:p>
    <w:p w:rsidR="00C73C9F" w:rsidRPr="00A47996" w:rsidRDefault="00C73C9F" w:rsidP="00F42989">
      <w:pPr>
        <w:suppressAutoHyphens/>
        <w:autoSpaceDE w:val="0"/>
        <w:autoSpaceDN w:val="0"/>
        <w:adjustRightInd w:val="0"/>
        <w:spacing w:after="120"/>
        <w:ind w:firstLine="426"/>
        <w:jc w:val="both"/>
        <w:rPr>
          <w:kern w:val="1"/>
          <w:lang w:bidi="hi-IN"/>
        </w:rPr>
      </w:pPr>
      <w:r w:rsidRPr="00A47996">
        <w:rPr>
          <w:kern w:val="1"/>
          <w:lang w:bidi="hi-IN"/>
        </w:rPr>
        <w:t xml:space="preserve">В соответствии со Стратегией социально-экономического развития Красноборского городского поселения Тосненского района Ленинградской области на период до 2035 года приоритетным направлением развития социальной сферы является: </w:t>
      </w:r>
    </w:p>
    <w:p w:rsidR="00C73C9F" w:rsidRPr="00A47996" w:rsidRDefault="00C73C9F" w:rsidP="00F42989">
      <w:pPr>
        <w:suppressAutoHyphens/>
        <w:autoSpaceDE w:val="0"/>
        <w:autoSpaceDN w:val="0"/>
        <w:adjustRightInd w:val="0"/>
        <w:spacing w:after="120"/>
        <w:ind w:firstLine="426"/>
        <w:jc w:val="both"/>
        <w:rPr>
          <w:kern w:val="1"/>
          <w:lang w:bidi="hi-IN"/>
        </w:rPr>
      </w:pPr>
      <w:r w:rsidRPr="00A47996">
        <w:rPr>
          <w:kern w:val="1"/>
          <w:lang w:bidi="hi-IN"/>
        </w:rPr>
        <w:t>- реализация мероприятий по популяризации здорового образа жизни, создание условий, обеспечивающих возможности ведения здорового образа жизни, систематических занятий физической культурой и спортом.</w:t>
      </w:r>
    </w:p>
    <w:p w:rsidR="00C73C9F" w:rsidRPr="00A47996" w:rsidRDefault="00C73C9F" w:rsidP="00F42989">
      <w:pPr>
        <w:suppressAutoHyphens/>
        <w:autoSpaceDE w:val="0"/>
        <w:autoSpaceDN w:val="0"/>
        <w:adjustRightInd w:val="0"/>
        <w:spacing w:after="120"/>
        <w:ind w:firstLine="426"/>
        <w:jc w:val="both"/>
        <w:rPr>
          <w:kern w:val="1"/>
          <w:lang w:bidi="hi-IN"/>
        </w:rPr>
      </w:pPr>
      <w:r w:rsidRPr="00A47996">
        <w:rPr>
          <w:kern w:val="1"/>
          <w:lang w:bidi="hi-IN"/>
        </w:rPr>
        <w:t>Текущее состояние сферы физической культуры и спорта в Красноборском городском поселении характеризуется положительными тенденциями, связанными с ростом популярности здорового образа жизни, занятий физической культуры и спортом, развитием спортивной инфраструктуры.</w:t>
      </w:r>
    </w:p>
    <w:p w:rsidR="00C73C9F" w:rsidRPr="00A47996" w:rsidRDefault="00C73C9F" w:rsidP="0006130F">
      <w:pPr>
        <w:suppressAutoHyphens/>
        <w:autoSpaceDE w:val="0"/>
        <w:autoSpaceDN w:val="0"/>
        <w:adjustRightInd w:val="0"/>
        <w:spacing w:after="120"/>
        <w:ind w:firstLine="426"/>
        <w:jc w:val="both"/>
        <w:rPr>
          <w:kern w:val="1"/>
          <w:lang w:bidi="hi-IN"/>
        </w:rPr>
      </w:pPr>
      <w:r w:rsidRPr="00A47996">
        <w:rPr>
          <w:kern w:val="1"/>
          <w:lang w:bidi="hi-IN"/>
        </w:rPr>
        <w:t>В рамках реализации Стратегии социально-экономического развития Красноборского городского поселения на период до 2035 года будут приняты меры, направленные на развитие здорового образа жизни, массовой физической культуры и спорта.</w:t>
      </w:r>
      <w:r w:rsidR="00F8469A" w:rsidRPr="00A47996">
        <w:t xml:space="preserve"> </w:t>
      </w:r>
      <w:r w:rsidR="00F8469A" w:rsidRPr="00A47996">
        <w:rPr>
          <w:kern w:val="1"/>
          <w:lang w:bidi="hi-IN"/>
        </w:rPr>
        <w:t>Для решения этой задачи, администрация Красноборского городского поселения вносит большой вклад в совершенствование культурно-досуговой и творческой работы в поселении.</w:t>
      </w:r>
      <w:r w:rsidRPr="00A47996">
        <w:rPr>
          <w:kern w:val="1"/>
          <w:lang w:bidi="hi-IN"/>
        </w:rPr>
        <w:t xml:space="preserve"> Привлечение населения </w:t>
      </w:r>
      <w:r w:rsidR="00E42064" w:rsidRPr="00A47996">
        <w:rPr>
          <w:kern w:val="1"/>
          <w:lang w:bidi="hi-IN"/>
        </w:rPr>
        <w:t>Красноборского городского поселения</w:t>
      </w:r>
      <w:r w:rsidRPr="00A47996">
        <w:rPr>
          <w:kern w:val="1"/>
          <w:lang w:bidi="hi-IN"/>
        </w:rPr>
        <w:t xml:space="preserve"> к систематическим занятиям физической культурой и спортом, расширение сети спортивных сооружений обеспечит повышение уровня здоровья и формирование здорово</w:t>
      </w:r>
      <w:r w:rsidR="003023B2" w:rsidRPr="00A47996">
        <w:rPr>
          <w:kern w:val="1"/>
          <w:lang w:bidi="hi-IN"/>
        </w:rPr>
        <w:t>го образа жизни населения поселения</w:t>
      </w:r>
      <w:r w:rsidRPr="00A47996">
        <w:rPr>
          <w:kern w:val="1"/>
          <w:lang w:bidi="hi-IN"/>
        </w:rPr>
        <w:t>.</w:t>
      </w:r>
      <w:r w:rsidR="003023B2" w:rsidRPr="00A47996">
        <w:t xml:space="preserve"> </w:t>
      </w:r>
    </w:p>
    <w:p w:rsidR="00195B31" w:rsidRPr="00A47996" w:rsidRDefault="00195B31" w:rsidP="0006130F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A47996">
        <w:t>Выполнение программных мероприятий позволит достичь определенных успехов в приобщении к культуре, молодежной политике и спорту самых разных социальных групп населения.</w:t>
      </w:r>
    </w:p>
    <w:p w:rsidR="00195B31" w:rsidRPr="00A47996" w:rsidRDefault="00195B31" w:rsidP="0006130F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A47996">
        <w:t>Учет интересов и потребностей различных групп молодых граждан осуществляется средствами работы учреждений по работе с молодежью.</w:t>
      </w:r>
    </w:p>
    <w:p w:rsidR="00F8469A" w:rsidRPr="00A47996" w:rsidRDefault="00F8469A" w:rsidP="00EB2DCC">
      <w:pPr>
        <w:widowControl w:val="0"/>
        <w:autoSpaceDE w:val="0"/>
        <w:autoSpaceDN w:val="0"/>
        <w:adjustRightInd w:val="0"/>
        <w:spacing w:after="120"/>
        <w:ind w:firstLine="539"/>
        <w:jc w:val="both"/>
      </w:pPr>
      <w:r w:rsidRPr="00A47996">
        <w:t>В 2021 году организованы два любительских объединения: «Футбол. Юниор» и «Молодежный клуб». Появление этих объединений обусловлены потребностями населения поселка. Большая часть потребителей услуг – это дети и молодежь. Ежегодно проводятся мероприятия, направленные на патриотическое воспитание и здоровый образ жизни, в том числе с детьми и подростками на базе школы. Так же учителя и школьники принимают активное участие в различных спортивных мероприятиях.</w:t>
      </w:r>
    </w:p>
    <w:p w:rsidR="0006130F" w:rsidRPr="00A47996" w:rsidRDefault="0006130F" w:rsidP="00144681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A47996">
        <w:t>На территории Красноборского городского поселения Тосненского района Ленинградской области для населения организована спортивная инфраструктура:</w:t>
      </w:r>
    </w:p>
    <w:p w:rsidR="0006130F" w:rsidRPr="00A47996" w:rsidRDefault="0006130F" w:rsidP="00144681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A47996">
        <w:t>- Открытое плоскостное физкультурно-спортивное сооружение, г.п. Красный Бор, ул. Культуры (беговая дорожка, баскетбольная площадка, волейбольная площадка, мини-футбольное поле, тренажеры);</w:t>
      </w:r>
    </w:p>
    <w:p w:rsidR="0006130F" w:rsidRPr="00A47996" w:rsidRDefault="0006130F" w:rsidP="00144681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A47996">
        <w:t>- Тренажеры г.п. Красный Бор, ул. Комсомольская, у МКД №10/1;</w:t>
      </w:r>
    </w:p>
    <w:p w:rsidR="0006130F" w:rsidRPr="00A47996" w:rsidRDefault="0006130F" w:rsidP="00144681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A47996">
        <w:t>- Хоккейная коробка г.п. Красный Бор, ул. Комсомольская, у МКД №10/1;</w:t>
      </w:r>
    </w:p>
    <w:p w:rsidR="0006130F" w:rsidRPr="00A47996" w:rsidRDefault="0006130F" w:rsidP="00144681">
      <w:pPr>
        <w:widowControl w:val="0"/>
        <w:autoSpaceDE w:val="0"/>
        <w:autoSpaceDN w:val="0"/>
        <w:adjustRightInd w:val="0"/>
        <w:spacing w:after="120"/>
        <w:ind w:firstLine="540"/>
        <w:jc w:val="both"/>
      </w:pPr>
      <w:r w:rsidRPr="00A47996">
        <w:t xml:space="preserve">- Спортивная площадка, г.п. Красный Бор, Советский </w:t>
      </w:r>
      <w:proofErr w:type="spellStart"/>
      <w:r w:rsidRPr="00A47996">
        <w:t>пр-кт</w:t>
      </w:r>
      <w:proofErr w:type="spellEnd"/>
      <w:r w:rsidRPr="00A47996">
        <w:t xml:space="preserve">, </w:t>
      </w:r>
      <w:r w:rsidR="00EB2DCC" w:rsidRPr="00A47996">
        <w:t xml:space="preserve">на </w:t>
      </w:r>
      <w:proofErr w:type="gramStart"/>
      <w:r w:rsidR="00EB2DCC" w:rsidRPr="00A47996">
        <w:t xml:space="preserve">территории  </w:t>
      </w:r>
      <w:r w:rsidRPr="00A47996">
        <w:t>СОШ</w:t>
      </w:r>
      <w:proofErr w:type="gramEnd"/>
      <w:r w:rsidRPr="00A47996">
        <w:t>.</w:t>
      </w:r>
    </w:p>
    <w:p w:rsidR="00144681" w:rsidRPr="00A47996" w:rsidRDefault="00144681" w:rsidP="00144681">
      <w:pPr>
        <w:widowControl w:val="0"/>
        <w:autoSpaceDE w:val="0"/>
        <w:autoSpaceDN w:val="0"/>
        <w:spacing w:after="120"/>
        <w:ind w:firstLine="709"/>
        <w:jc w:val="both"/>
      </w:pPr>
      <w:r w:rsidRPr="00A47996">
        <w:t xml:space="preserve">Развитие физической культуры и массового спорта в современном обществе является актуальной и важной задачей. </w:t>
      </w:r>
    </w:p>
    <w:p w:rsidR="006E781B" w:rsidRPr="00A47996" w:rsidRDefault="00144681" w:rsidP="006E781B">
      <w:pPr>
        <w:widowControl w:val="0"/>
        <w:autoSpaceDE w:val="0"/>
        <w:autoSpaceDN w:val="0"/>
        <w:spacing w:after="120"/>
        <w:ind w:firstLine="709"/>
        <w:jc w:val="both"/>
      </w:pPr>
      <w:r w:rsidRPr="00A47996">
        <w:t xml:space="preserve">Тенденция ухудшения показателей физического развития, подготовленности, физической и интеллектуальной работоспособности становится значимым признаком современной жизни. В связи с этим популяризация здорового образа жизни и его важнейшей </w:t>
      </w:r>
      <w:r w:rsidRPr="00A47996">
        <w:lastRenderedPageBreak/>
        <w:t>составляющей – занятий физической культурой и спортом является приоритетной задачей.</w:t>
      </w:r>
    </w:p>
    <w:p w:rsidR="005248C1" w:rsidRPr="00A47996" w:rsidRDefault="005248C1" w:rsidP="006E781B">
      <w:pPr>
        <w:widowControl w:val="0"/>
        <w:autoSpaceDE w:val="0"/>
        <w:autoSpaceDN w:val="0"/>
        <w:spacing w:after="120"/>
        <w:ind w:firstLine="709"/>
        <w:jc w:val="both"/>
      </w:pPr>
    </w:p>
    <w:p w:rsidR="0062584B" w:rsidRPr="00A47996" w:rsidRDefault="0062584B" w:rsidP="005248C1">
      <w:pPr>
        <w:widowControl w:val="0"/>
        <w:autoSpaceDE w:val="0"/>
        <w:autoSpaceDN w:val="0"/>
        <w:spacing w:after="120"/>
        <w:ind w:firstLine="709"/>
        <w:jc w:val="both"/>
        <w:rPr>
          <w:kern w:val="1"/>
          <w:lang w:bidi="hi-IN"/>
        </w:rPr>
      </w:pPr>
      <w:r w:rsidRPr="00A47996">
        <w:rPr>
          <w:b/>
          <w:kern w:val="1"/>
          <w:lang w:bidi="hi-IN"/>
        </w:rPr>
        <w:t xml:space="preserve">Раздел </w:t>
      </w:r>
      <w:r w:rsidRPr="00A47996">
        <w:rPr>
          <w:b/>
          <w:kern w:val="1"/>
          <w:lang w:eastAsia="en-US" w:bidi="hi-IN"/>
        </w:rPr>
        <w:t>II</w:t>
      </w:r>
      <w:r w:rsidR="00E42064" w:rsidRPr="00A47996">
        <w:rPr>
          <w:b/>
          <w:kern w:val="1"/>
          <w:lang w:eastAsia="en-US" w:bidi="hi-IN"/>
        </w:rPr>
        <w:t>.</w:t>
      </w:r>
      <w:r w:rsidRPr="00A47996">
        <w:rPr>
          <w:b/>
          <w:kern w:val="1"/>
          <w:lang w:bidi="hi-IN"/>
        </w:rPr>
        <w:t xml:space="preserve"> Основные цели и задачи муниципальной программы</w:t>
      </w:r>
    </w:p>
    <w:p w:rsidR="005248C1" w:rsidRPr="00A47996" w:rsidRDefault="005248C1" w:rsidP="005248C1">
      <w:pPr>
        <w:widowControl w:val="0"/>
        <w:autoSpaceDE w:val="0"/>
        <w:autoSpaceDN w:val="0"/>
        <w:spacing w:after="120"/>
        <w:ind w:firstLine="709"/>
        <w:jc w:val="both"/>
        <w:rPr>
          <w:kern w:val="1"/>
          <w:lang w:bidi="hi-IN"/>
        </w:rPr>
      </w:pPr>
    </w:p>
    <w:p w:rsidR="00EB2DCC" w:rsidRPr="00A47996" w:rsidRDefault="0062584B" w:rsidP="00F42989">
      <w:pPr>
        <w:tabs>
          <w:tab w:val="left" w:pos="426"/>
        </w:tabs>
        <w:suppressAutoHyphens/>
        <w:autoSpaceDE w:val="0"/>
        <w:autoSpaceDN w:val="0"/>
        <w:adjustRightInd w:val="0"/>
        <w:spacing w:after="120"/>
        <w:jc w:val="both"/>
        <w:rPr>
          <w:kern w:val="1"/>
          <w:lang w:bidi="hi-IN"/>
        </w:rPr>
      </w:pPr>
      <w:r w:rsidRPr="00A47996">
        <w:rPr>
          <w:kern w:val="1"/>
          <w:lang w:bidi="hi-IN"/>
        </w:rPr>
        <w:tab/>
        <w:t xml:space="preserve">В рамках ограниченных ресурсов, предусмотренных данной программой, невозможно полностью решить все проблемы в Красноборском городском поселении. Но вместе с тем, программа поможет сформировать здоровый образ жизни у населения </w:t>
      </w:r>
      <w:r w:rsidR="005F0C82" w:rsidRPr="00A47996">
        <w:rPr>
          <w:kern w:val="1"/>
          <w:lang w:bidi="hi-IN"/>
        </w:rPr>
        <w:t>Красноборского городского поселения и н</w:t>
      </w:r>
      <w:r w:rsidRPr="00A47996">
        <w:rPr>
          <w:kern w:val="1"/>
          <w:lang w:bidi="hi-IN"/>
        </w:rPr>
        <w:t>еобходимую потребность к самореализации и активному выражению своих жизненных позиций.    Исходя из этого</w:t>
      </w:r>
      <w:r w:rsidR="005F0C82" w:rsidRPr="00A47996">
        <w:rPr>
          <w:kern w:val="1"/>
          <w:lang w:bidi="hi-IN"/>
        </w:rPr>
        <w:t>,</w:t>
      </w:r>
      <w:r w:rsidRPr="00A47996">
        <w:rPr>
          <w:kern w:val="1"/>
          <w:lang w:bidi="hi-IN"/>
        </w:rPr>
        <w:t xml:space="preserve"> были сформулированы основные цели и задачи муниципальной программы.</w:t>
      </w:r>
    </w:p>
    <w:p w:rsidR="00E42064" w:rsidRPr="00A47996" w:rsidRDefault="0062584B" w:rsidP="0006130F">
      <w:pPr>
        <w:tabs>
          <w:tab w:val="left" w:pos="426"/>
        </w:tabs>
        <w:suppressAutoHyphens/>
        <w:autoSpaceDE w:val="0"/>
        <w:autoSpaceDN w:val="0"/>
        <w:adjustRightInd w:val="0"/>
        <w:spacing w:after="120"/>
        <w:ind w:firstLine="426"/>
        <w:jc w:val="both"/>
        <w:rPr>
          <w:b/>
          <w:kern w:val="1"/>
          <w:lang w:bidi="hi-IN"/>
        </w:rPr>
      </w:pPr>
      <w:r w:rsidRPr="00A47996">
        <w:rPr>
          <w:b/>
          <w:kern w:val="1"/>
          <w:lang w:bidi="hi-IN"/>
        </w:rPr>
        <w:t>Цель муниципальной программы:</w:t>
      </w:r>
    </w:p>
    <w:p w:rsidR="0062584B" w:rsidRPr="00A47996" w:rsidRDefault="0062584B" w:rsidP="0006130F">
      <w:pPr>
        <w:tabs>
          <w:tab w:val="left" w:pos="34"/>
          <w:tab w:val="left" w:pos="312"/>
        </w:tabs>
        <w:suppressAutoHyphens/>
        <w:autoSpaceDE w:val="0"/>
        <w:autoSpaceDN w:val="0"/>
        <w:adjustRightInd w:val="0"/>
        <w:spacing w:after="120"/>
        <w:ind w:firstLine="169"/>
        <w:jc w:val="both"/>
        <w:rPr>
          <w:kern w:val="1"/>
          <w:lang w:eastAsia="en-US" w:bidi="hi-IN"/>
        </w:rPr>
      </w:pPr>
      <w:r w:rsidRPr="00A47996">
        <w:rPr>
          <w:kern w:val="1"/>
          <w:lang w:eastAsia="en-US" w:bidi="hi-IN"/>
        </w:rPr>
        <w:t xml:space="preserve">- привлечение всех категорий населения </w:t>
      </w:r>
      <w:r w:rsidR="00E42064" w:rsidRPr="00A47996">
        <w:rPr>
          <w:kern w:val="1"/>
          <w:lang w:eastAsia="en-US" w:bidi="hi-IN"/>
        </w:rPr>
        <w:t>Красноборского</w:t>
      </w:r>
      <w:r w:rsidRPr="00A47996">
        <w:rPr>
          <w:kern w:val="1"/>
          <w:lang w:eastAsia="en-US" w:bidi="hi-IN"/>
        </w:rPr>
        <w:t xml:space="preserve"> городского поселения к регулярным занятиям физической культурой и спортом.</w:t>
      </w:r>
    </w:p>
    <w:p w:rsidR="00195B31" w:rsidRPr="00A47996" w:rsidRDefault="00195B31" w:rsidP="0006130F">
      <w:pPr>
        <w:tabs>
          <w:tab w:val="left" w:pos="34"/>
          <w:tab w:val="left" w:pos="312"/>
        </w:tabs>
        <w:suppressAutoHyphens/>
        <w:autoSpaceDE w:val="0"/>
        <w:autoSpaceDN w:val="0"/>
        <w:adjustRightInd w:val="0"/>
        <w:spacing w:after="120"/>
        <w:ind w:firstLine="169"/>
        <w:jc w:val="both"/>
        <w:rPr>
          <w:kern w:val="1"/>
          <w:lang w:bidi="hi-IN"/>
        </w:rPr>
      </w:pPr>
      <w:r w:rsidRPr="00A47996">
        <w:rPr>
          <w:kern w:val="1"/>
          <w:lang w:bidi="hi-IN"/>
        </w:rPr>
        <w:t>- привлечение к развитию культуры и спорта в поселении; воспитанию патриотичных, гармонически развитых людей, способных к творчеству и адекватным действиям в сложных жизненных ситуациях, выполнению своего гражданского долга в сложной социально-экономической, политической ситуации.</w:t>
      </w:r>
    </w:p>
    <w:p w:rsidR="00353938" w:rsidRPr="00A47996" w:rsidRDefault="00353938" w:rsidP="0006130F">
      <w:pPr>
        <w:tabs>
          <w:tab w:val="left" w:pos="34"/>
          <w:tab w:val="left" w:pos="312"/>
        </w:tabs>
        <w:suppressAutoHyphens/>
        <w:autoSpaceDE w:val="0"/>
        <w:autoSpaceDN w:val="0"/>
        <w:adjustRightInd w:val="0"/>
        <w:spacing w:after="120"/>
        <w:ind w:firstLine="169"/>
        <w:jc w:val="both"/>
        <w:rPr>
          <w:kern w:val="1"/>
          <w:lang w:bidi="hi-IN"/>
        </w:rPr>
      </w:pPr>
      <w:r w:rsidRPr="00A47996">
        <w:rPr>
          <w:kern w:val="1"/>
          <w:lang w:bidi="hi-IN"/>
        </w:rPr>
        <w:t xml:space="preserve">- создание, содержание и развитие </w:t>
      </w:r>
      <w:r w:rsidR="000B2E0C" w:rsidRPr="00A47996">
        <w:rPr>
          <w:kern w:val="1"/>
          <w:lang w:bidi="hi-IN"/>
        </w:rPr>
        <w:t>спортивных и иных площадок отдыха и досуга.</w:t>
      </w:r>
    </w:p>
    <w:p w:rsidR="00E42064" w:rsidRPr="00A47996" w:rsidRDefault="0062584B" w:rsidP="0006130F">
      <w:pPr>
        <w:tabs>
          <w:tab w:val="left" w:pos="34"/>
          <w:tab w:val="left" w:pos="312"/>
        </w:tabs>
        <w:suppressAutoHyphens/>
        <w:autoSpaceDE w:val="0"/>
        <w:autoSpaceDN w:val="0"/>
        <w:adjustRightInd w:val="0"/>
        <w:spacing w:after="120"/>
        <w:ind w:firstLine="426"/>
        <w:jc w:val="both"/>
        <w:rPr>
          <w:b/>
          <w:kern w:val="1"/>
          <w:lang w:bidi="hi-IN"/>
        </w:rPr>
      </w:pPr>
      <w:r w:rsidRPr="00A47996">
        <w:rPr>
          <w:b/>
          <w:kern w:val="1"/>
          <w:lang w:bidi="hi-IN"/>
        </w:rPr>
        <w:t>Задачи муниципальной программы:</w:t>
      </w:r>
    </w:p>
    <w:p w:rsidR="0062584B" w:rsidRPr="00A47996" w:rsidRDefault="00E42064" w:rsidP="0006130F">
      <w:pPr>
        <w:tabs>
          <w:tab w:val="left" w:pos="318"/>
        </w:tabs>
        <w:suppressAutoHyphens/>
        <w:autoSpaceDE w:val="0"/>
        <w:autoSpaceDN w:val="0"/>
        <w:adjustRightInd w:val="0"/>
        <w:spacing w:after="120"/>
        <w:ind w:firstLine="28"/>
        <w:jc w:val="both"/>
        <w:rPr>
          <w:kern w:val="1"/>
          <w:lang w:bidi="hi-IN"/>
        </w:rPr>
      </w:pPr>
      <w:r w:rsidRPr="00A47996">
        <w:rPr>
          <w:kern w:val="1"/>
          <w:lang w:eastAsia="en-US" w:bidi="hi-IN"/>
        </w:rPr>
        <w:t xml:space="preserve">  - </w:t>
      </w:r>
      <w:r w:rsidR="0062584B" w:rsidRPr="00A47996">
        <w:rPr>
          <w:kern w:val="1"/>
          <w:lang w:eastAsia="en-US" w:bidi="hi-IN"/>
        </w:rPr>
        <w:t xml:space="preserve">реализация мероприятий по популяризации здорового образа жизни и мотивации населения </w:t>
      </w:r>
      <w:r w:rsidRPr="00A47996">
        <w:rPr>
          <w:kern w:val="1"/>
          <w:lang w:eastAsia="en-US" w:bidi="hi-IN"/>
        </w:rPr>
        <w:t>Красноборского городского поселения</w:t>
      </w:r>
      <w:r w:rsidR="0062584B" w:rsidRPr="00A47996">
        <w:rPr>
          <w:kern w:val="1"/>
          <w:lang w:eastAsia="en-US" w:bidi="hi-IN"/>
        </w:rPr>
        <w:t xml:space="preserve"> к ведению такого образа жизни;</w:t>
      </w:r>
    </w:p>
    <w:p w:rsidR="0062584B" w:rsidRPr="00A47996" w:rsidRDefault="00E42064" w:rsidP="0006130F">
      <w:pPr>
        <w:tabs>
          <w:tab w:val="left" w:pos="318"/>
        </w:tabs>
        <w:suppressAutoHyphens/>
        <w:autoSpaceDE w:val="0"/>
        <w:autoSpaceDN w:val="0"/>
        <w:adjustRightInd w:val="0"/>
        <w:spacing w:after="120"/>
        <w:ind w:firstLine="28"/>
        <w:jc w:val="both"/>
        <w:rPr>
          <w:kern w:val="1"/>
          <w:lang w:bidi="hi-IN"/>
        </w:rPr>
      </w:pPr>
      <w:r w:rsidRPr="00A47996">
        <w:rPr>
          <w:kern w:val="1"/>
          <w:lang w:eastAsia="en-US" w:bidi="hi-IN"/>
        </w:rPr>
        <w:t xml:space="preserve">  - </w:t>
      </w:r>
      <w:r w:rsidR="0062584B" w:rsidRPr="00A47996">
        <w:rPr>
          <w:kern w:val="1"/>
          <w:lang w:eastAsia="en-US" w:bidi="hi-IN"/>
        </w:rPr>
        <w:t xml:space="preserve">создание для населения </w:t>
      </w:r>
      <w:r w:rsidRPr="00A47996">
        <w:rPr>
          <w:kern w:val="1"/>
          <w:lang w:eastAsia="en-US" w:bidi="hi-IN"/>
        </w:rPr>
        <w:t>Красноборского городского поселения</w:t>
      </w:r>
      <w:r w:rsidR="0062584B" w:rsidRPr="00A47996">
        <w:rPr>
          <w:kern w:val="1"/>
          <w:lang w:eastAsia="en-US" w:bidi="hi-IN"/>
        </w:rPr>
        <w:t xml:space="preserve"> условий, обеспечивающих возможности ведения здорового образа жизни, систематических занятий физической культурой и спортом, с помощью организации доступа к спортивной инфраструктуре;</w:t>
      </w:r>
    </w:p>
    <w:p w:rsidR="0062584B" w:rsidRPr="00A47996" w:rsidRDefault="00E42064" w:rsidP="0006130F">
      <w:pPr>
        <w:tabs>
          <w:tab w:val="left" w:pos="318"/>
        </w:tabs>
        <w:suppressAutoHyphens/>
        <w:autoSpaceDE w:val="0"/>
        <w:autoSpaceDN w:val="0"/>
        <w:adjustRightInd w:val="0"/>
        <w:spacing w:after="120"/>
        <w:ind w:firstLine="28"/>
        <w:jc w:val="both"/>
        <w:rPr>
          <w:kern w:val="1"/>
          <w:lang w:eastAsia="en-US" w:bidi="hi-IN"/>
        </w:rPr>
      </w:pPr>
      <w:r w:rsidRPr="00A47996">
        <w:rPr>
          <w:kern w:val="1"/>
          <w:lang w:eastAsia="en-US" w:bidi="hi-IN"/>
        </w:rPr>
        <w:t xml:space="preserve">  - </w:t>
      </w:r>
      <w:r w:rsidR="0062584B" w:rsidRPr="00A47996">
        <w:rPr>
          <w:kern w:val="1"/>
          <w:lang w:eastAsia="en-US" w:bidi="hi-IN"/>
        </w:rPr>
        <w:t xml:space="preserve">развитие детско-юношеского футбола в </w:t>
      </w:r>
      <w:r w:rsidRPr="00A47996">
        <w:rPr>
          <w:kern w:val="1"/>
          <w:lang w:eastAsia="en-US" w:bidi="hi-IN"/>
        </w:rPr>
        <w:t>Красноборском городском поселении</w:t>
      </w:r>
      <w:r w:rsidR="0062584B" w:rsidRPr="00A47996">
        <w:rPr>
          <w:kern w:val="1"/>
          <w:lang w:eastAsia="en-US" w:bidi="hi-IN"/>
        </w:rPr>
        <w:t>.</w:t>
      </w:r>
    </w:p>
    <w:p w:rsidR="005248C1" w:rsidRPr="00A47996" w:rsidRDefault="005248C1" w:rsidP="0006130F">
      <w:pPr>
        <w:tabs>
          <w:tab w:val="left" w:pos="318"/>
        </w:tabs>
        <w:suppressAutoHyphens/>
        <w:autoSpaceDE w:val="0"/>
        <w:autoSpaceDN w:val="0"/>
        <w:adjustRightInd w:val="0"/>
        <w:spacing w:after="120"/>
        <w:ind w:firstLine="28"/>
        <w:jc w:val="both"/>
        <w:rPr>
          <w:kern w:val="1"/>
          <w:lang w:eastAsia="en-US" w:bidi="hi-IN"/>
        </w:rPr>
      </w:pPr>
    </w:p>
    <w:p w:rsidR="005248C1" w:rsidRPr="00A47996" w:rsidRDefault="005248C1" w:rsidP="005248C1">
      <w:pPr>
        <w:jc w:val="center"/>
        <w:rPr>
          <w:b/>
        </w:rPr>
      </w:pPr>
      <w:r w:rsidRPr="00A47996">
        <w:rPr>
          <w:b/>
        </w:rPr>
        <w:t>Раздел IIІ. Перечень целевых индикаторов (показателей) муниципальной программы с расшифровкой их плановых значений по годам реализации</w:t>
      </w:r>
    </w:p>
    <w:p w:rsidR="005248C1" w:rsidRPr="00A47996" w:rsidRDefault="005248C1" w:rsidP="005248C1">
      <w:pPr>
        <w:widowControl w:val="0"/>
        <w:autoSpaceDE w:val="0"/>
        <w:autoSpaceDN w:val="0"/>
        <w:spacing w:after="120"/>
        <w:ind w:firstLine="709"/>
        <w:jc w:val="center"/>
        <w:rPr>
          <w:b/>
        </w:rPr>
      </w:pPr>
    </w:p>
    <w:p w:rsidR="005248C1" w:rsidRPr="00A47996" w:rsidRDefault="005248C1" w:rsidP="005248C1">
      <w:pPr>
        <w:widowControl w:val="0"/>
        <w:autoSpaceDE w:val="0"/>
        <w:autoSpaceDN w:val="0"/>
        <w:ind w:firstLine="709"/>
        <w:contextualSpacing/>
        <w:jc w:val="both"/>
      </w:pPr>
      <w:r w:rsidRPr="00A47996">
        <w:t>Оценкой деятельности органов управления в области физической культуры и спорта является доля жителей, систематически занимающихся физической культурой и спортом. Ожидаемые конечные результаты реализации программы характеризуются улучшением количественных и качественных показателей в сфере физической культуры и массового спорта, а именно:</w:t>
      </w:r>
    </w:p>
    <w:p w:rsidR="005248C1" w:rsidRPr="00A47996" w:rsidRDefault="005248C1" w:rsidP="005248C1">
      <w:pPr>
        <w:widowControl w:val="0"/>
        <w:autoSpaceDE w:val="0"/>
        <w:autoSpaceDN w:val="0"/>
        <w:spacing w:after="120"/>
        <w:ind w:firstLine="709"/>
        <w:jc w:val="both"/>
      </w:pPr>
      <w:r w:rsidRPr="00A47996">
        <w:t xml:space="preserve">1. Доля населения Красноборского городского поселения, систематически занимающегося физической культурой и </w:t>
      </w:r>
      <w:proofErr w:type="gramStart"/>
      <w:r w:rsidRPr="00A47996">
        <w:t>спор-том</w:t>
      </w:r>
      <w:proofErr w:type="gramEnd"/>
      <w:r w:rsidRPr="00A47996">
        <w:t>, в общей численности населения в возрасте 3–79 лет, возрастет с до 53,5% в 202</w:t>
      </w:r>
      <w:r w:rsidR="003F02DC">
        <w:t>5</w:t>
      </w:r>
      <w:r w:rsidRPr="00A47996">
        <w:t xml:space="preserve"> году.</w:t>
      </w:r>
    </w:p>
    <w:p w:rsidR="005248C1" w:rsidRPr="00A47996" w:rsidRDefault="005248C1" w:rsidP="005248C1">
      <w:pPr>
        <w:widowControl w:val="0"/>
        <w:autoSpaceDE w:val="0"/>
        <w:autoSpaceDN w:val="0"/>
        <w:spacing w:after="120"/>
        <w:ind w:firstLine="709"/>
        <w:jc w:val="both"/>
      </w:pPr>
      <w:r w:rsidRPr="00A47996">
        <w:t>2. Уровень обеспеченности спортивными сооружениями, исходя из единовременной пропускной способности, возрастет с 49,6%   до 50,7% в 202</w:t>
      </w:r>
      <w:r w:rsidR="003F02DC">
        <w:t>5</w:t>
      </w:r>
      <w:r w:rsidRPr="00A47996">
        <w:t xml:space="preserve"> году.</w:t>
      </w:r>
    </w:p>
    <w:p w:rsidR="005248C1" w:rsidRPr="00A47996" w:rsidRDefault="005248C1" w:rsidP="005248C1">
      <w:pPr>
        <w:widowControl w:val="0"/>
        <w:autoSpaceDE w:val="0"/>
        <w:autoSpaceDN w:val="0"/>
        <w:spacing w:after="120"/>
        <w:ind w:firstLine="709"/>
        <w:jc w:val="both"/>
      </w:pPr>
      <w:r w:rsidRPr="00A47996">
        <w:t>3. Доля граждан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 возрастет с 7,6% до 8,0% в 202</w:t>
      </w:r>
      <w:r w:rsidR="00B26F20" w:rsidRPr="00A47996">
        <w:t>5</w:t>
      </w:r>
      <w:r w:rsidRPr="00A47996">
        <w:t xml:space="preserve"> году.</w:t>
      </w:r>
    </w:p>
    <w:p w:rsidR="00356102" w:rsidRPr="00A47996" w:rsidRDefault="00356102" w:rsidP="0006130F">
      <w:pPr>
        <w:tabs>
          <w:tab w:val="left" w:pos="318"/>
        </w:tabs>
        <w:suppressAutoHyphens/>
        <w:autoSpaceDE w:val="0"/>
        <w:autoSpaceDN w:val="0"/>
        <w:adjustRightInd w:val="0"/>
        <w:spacing w:after="120"/>
        <w:ind w:firstLine="28"/>
        <w:jc w:val="both"/>
        <w:rPr>
          <w:kern w:val="1"/>
          <w:lang w:eastAsia="en-US" w:bidi="hi-IN"/>
        </w:rPr>
      </w:pPr>
    </w:p>
    <w:p w:rsidR="00356102" w:rsidRPr="00A47996" w:rsidRDefault="005248C1" w:rsidP="00356102">
      <w:pPr>
        <w:tabs>
          <w:tab w:val="left" w:pos="318"/>
        </w:tabs>
        <w:suppressAutoHyphens/>
        <w:autoSpaceDE w:val="0"/>
        <w:autoSpaceDN w:val="0"/>
        <w:adjustRightInd w:val="0"/>
        <w:spacing w:after="120"/>
        <w:ind w:firstLine="28"/>
        <w:jc w:val="center"/>
        <w:rPr>
          <w:b/>
          <w:kern w:val="1"/>
          <w:lang w:eastAsia="en-US" w:bidi="hi-IN"/>
        </w:rPr>
      </w:pPr>
      <w:r w:rsidRPr="00A47996">
        <w:rPr>
          <w:b/>
          <w:kern w:val="1"/>
          <w:lang w:eastAsia="en-US" w:bidi="hi-IN"/>
        </w:rPr>
        <w:t>Раздел IV</w:t>
      </w:r>
      <w:r w:rsidR="00356102" w:rsidRPr="00A47996">
        <w:rPr>
          <w:b/>
          <w:kern w:val="1"/>
          <w:lang w:eastAsia="en-US" w:bidi="hi-IN"/>
        </w:rPr>
        <w:t>.   Срок реализации муниципальной программы в целом</w:t>
      </w:r>
    </w:p>
    <w:p w:rsidR="00356102" w:rsidRPr="00A47996" w:rsidRDefault="00356102" w:rsidP="00356102">
      <w:pPr>
        <w:tabs>
          <w:tab w:val="left" w:pos="318"/>
        </w:tabs>
        <w:suppressAutoHyphens/>
        <w:autoSpaceDE w:val="0"/>
        <w:autoSpaceDN w:val="0"/>
        <w:adjustRightInd w:val="0"/>
        <w:spacing w:after="120"/>
        <w:ind w:firstLine="28"/>
        <w:jc w:val="both"/>
        <w:rPr>
          <w:kern w:val="1"/>
          <w:lang w:eastAsia="en-US" w:bidi="hi-IN"/>
        </w:rPr>
      </w:pPr>
    </w:p>
    <w:p w:rsidR="00356102" w:rsidRPr="00A47996" w:rsidRDefault="00356102" w:rsidP="00356102">
      <w:pPr>
        <w:tabs>
          <w:tab w:val="left" w:pos="318"/>
        </w:tabs>
        <w:suppressAutoHyphens/>
        <w:autoSpaceDE w:val="0"/>
        <w:autoSpaceDN w:val="0"/>
        <w:adjustRightInd w:val="0"/>
        <w:spacing w:after="120"/>
        <w:ind w:firstLine="28"/>
        <w:jc w:val="both"/>
        <w:rPr>
          <w:kern w:val="1"/>
          <w:lang w:eastAsia="en-US" w:bidi="hi-IN"/>
        </w:rPr>
      </w:pPr>
      <w:r w:rsidRPr="00A47996">
        <w:rPr>
          <w:kern w:val="1"/>
          <w:lang w:eastAsia="en-US" w:bidi="hi-IN"/>
        </w:rPr>
        <w:t>Срок реализаци</w:t>
      </w:r>
      <w:r w:rsidR="00B26F20" w:rsidRPr="00A47996">
        <w:rPr>
          <w:kern w:val="1"/>
          <w:lang w:eastAsia="en-US" w:bidi="hi-IN"/>
        </w:rPr>
        <w:t xml:space="preserve">и муниципальной </w:t>
      </w:r>
      <w:proofErr w:type="gramStart"/>
      <w:r w:rsidR="00B26F20" w:rsidRPr="00A47996">
        <w:rPr>
          <w:kern w:val="1"/>
          <w:lang w:eastAsia="en-US" w:bidi="hi-IN"/>
        </w:rPr>
        <w:t>программы:  2023</w:t>
      </w:r>
      <w:proofErr w:type="gramEnd"/>
      <w:r w:rsidRPr="00A47996">
        <w:rPr>
          <w:kern w:val="1"/>
          <w:lang w:eastAsia="en-US" w:bidi="hi-IN"/>
        </w:rPr>
        <w:t xml:space="preserve"> – 202</w:t>
      </w:r>
      <w:r w:rsidR="00B26F20" w:rsidRPr="00A47996">
        <w:rPr>
          <w:kern w:val="1"/>
          <w:lang w:eastAsia="en-US" w:bidi="hi-IN"/>
        </w:rPr>
        <w:t>5</w:t>
      </w:r>
      <w:r w:rsidRPr="00A47996">
        <w:rPr>
          <w:kern w:val="1"/>
          <w:lang w:eastAsia="en-US" w:bidi="hi-IN"/>
        </w:rPr>
        <w:t xml:space="preserve"> гг.</w:t>
      </w:r>
    </w:p>
    <w:p w:rsidR="00C9460A" w:rsidRPr="00A47996" w:rsidRDefault="00C9460A" w:rsidP="0006130F">
      <w:pPr>
        <w:tabs>
          <w:tab w:val="left" w:pos="318"/>
        </w:tabs>
        <w:suppressAutoHyphens/>
        <w:autoSpaceDE w:val="0"/>
        <w:autoSpaceDN w:val="0"/>
        <w:adjustRightInd w:val="0"/>
        <w:spacing w:after="120"/>
        <w:ind w:firstLine="28"/>
        <w:jc w:val="both"/>
        <w:rPr>
          <w:kern w:val="1"/>
          <w:lang w:eastAsia="en-US" w:bidi="hi-IN"/>
        </w:rPr>
      </w:pPr>
    </w:p>
    <w:p w:rsidR="00C9460A" w:rsidRPr="00A47996" w:rsidRDefault="00F94417" w:rsidP="00C9460A">
      <w:pPr>
        <w:spacing w:line="276" w:lineRule="auto"/>
        <w:ind w:left="165" w:right="105" w:firstLine="15"/>
        <w:jc w:val="center"/>
        <w:rPr>
          <w:b/>
          <w:lang w:eastAsia="en-US"/>
        </w:rPr>
      </w:pPr>
      <w:r w:rsidRPr="00A47996">
        <w:rPr>
          <w:b/>
          <w:kern w:val="1"/>
          <w:lang w:bidi="hi-IN"/>
        </w:rPr>
        <w:t xml:space="preserve">Раздел </w:t>
      </w:r>
      <w:r w:rsidR="00356102" w:rsidRPr="00A47996">
        <w:rPr>
          <w:b/>
          <w:kern w:val="1"/>
          <w:lang w:eastAsia="en-US" w:bidi="hi-IN"/>
        </w:rPr>
        <w:t>V</w:t>
      </w:r>
      <w:r w:rsidRPr="00A47996">
        <w:rPr>
          <w:b/>
          <w:kern w:val="1"/>
          <w:lang w:eastAsia="en-US" w:bidi="hi-IN"/>
        </w:rPr>
        <w:t>.</w:t>
      </w:r>
      <w:r w:rsidRPr="00A47996">
        <w:rPr>
          <w:b/>
          <w:kern w:val="1"/>
          <w:lang w:bidi="hi-IN"/>
        </w:rPr>
        <w:t xml:space="preserve"> </w:t>
      </w:r>
      <w:r w:rsidR="00C9460A" w:rsidRPr="00A47996">
        <w:rPr>
          <w:b/>
          <w:lang w:eastAsia="en-US"/>
        </w:rPr>
        <w:t xml:space="preserve"> Ресурсное (финансовое) обеспечение муниципальной программы</w:t>
      </w:r>
    </w:p>
    <w:p w:rsidR="00C9460A" w:rsidRPr="00A47996" w:rsidRDefault="00C9460A" w:rsidP="00C9460A">
      <w:pPr>
        <w:spacing w:line="276" w:lineRule="auto"/>
        <w:ind w:left="165" w:right="105" w:firstLine="15"/>
        <w:jc w:val="center"/>
        <w:rPr>
          <w:b/>
          <w:lang w:eastAsia="en-US"/>
        </w:rPr>
      </w:pPr>
    </w:p>
    <w:p w:rsidR="00C9460A" w:rsidRPr="00A47996" w:rsidRDefault="00C9460A" w:rsidP="00C9460A">
      <w:pPr>
        <w:spacing w:line="276" w:lineRule="auto"/>
        <w:ind w:left="165" w:right="105" w:firstLine="15"/>
        <w:rPr>
          <w:lang w:eastAsia="en-US"/>
        </w:rPr>
      </w:pPr>
      <w:r w:rsidRPr="00A47996">
        <w:rPr>
          <w:lang w:eastAsia="en-US"/>
        </w:rPr>
        <w:t>Объем финансирования программы в 202</w:t>
      </w:r>
      <w:r w:rsidR="00661340" w:rsidRPr="00A47996">
        <w:rPr>
          <w:lang w:eastAsia="en-US"/>
        </w:rPr>
        <w:t>5</w:t>
      </w:r>
      <w:r w:rsidRPr="00A47996">
        <w:rPr>
          <w:lang w:eastAsia="en-US"/>
        </w:rPr>
        <w:t xml:space="preserve"> год</w:t>
      </w:r>
      <w:r w:rsidR="00661340" w:rsidRPr="00A47996">
        <w:rPr>
          <w:lang w:eastAsia="en-US"/>
        </w:rPr>
        <w:t>у</w:t>
      </w:r>
      <w:r w:rsidRPr="00A47996">
        <w:rPr>
          <w:lang w:eastAsia="en-US"/>
        </w:rPr>
        <w:t xml:space="preserve"> составит </w:t>
      </w:r>
      <w:r w:rsidR="00F94417" w:rsidRPr="00A47996">
        <w:rPr>
          <w:lang w:eastAsia="en-US"/>
        </w:rPr>
        <w:t xml:space="preserve">- </w:t>
      </w:r>
      <w:r w:rsidR="00237789" w:rsidRPr="00A47996">
        <w:rPr>
          <w:lang w:eastAsia="en-US"/>
        </w:rPr>
        <w:t>4 </w:t>
      </w:r>
      <w:r w:rsidR="00F94417" w:rsidRPr="00A47996">
        <w:rPr>
          <w:lang w:eastAsia="en-US"/>
        </w:rPr>
        <w:t>4</w:t>
      </w:r>
      <w:r w:rsidR="00237789" w:rsidRPr="00A47996">
        <w:rPr>
          <w:lang w:eastAsia="en-US"/>
        </w:rPr>
        <w:t xml:space="preserve">54,420 </w:t>
      </w:r>
      <w:proofErr w:type="spellStart"/>
      <w:r w:rsidR="00237789" w:rsidRPr="00A47996">
        <w:rPr>
          <w:lang w:eastAsia="en-US"/>
        </w:rPr>
        <w:t>тыс.</w:t>
      </w:r>
      <w:r w:rsidRPr="00A47996">
        <w:rPr>
          <w:lang w:eastAsia="en-US"/>
        </w:rPr>
        <w:t>руб</w:t>
      </w:r>
      <w:proofErr w:type="spellEnd"/>
      <w:r w:rsidRPr="00A47996">
        <w:rPr>
          <w:lang w:eastAsia="en-US"/>
        </w:rPr>
        <w:t>.</w:t>
      </w:r>
    </w:p>
    <w:p w:rsidR="006E781B" w:rsidRPr="00A47996" w:rsidRDefault="006E781B" w:rsidP="00C9460A">
      <w:pPr>
        <w:spacing w:line="276" w:lineRule="auto"/>
        <w:ind w:left="165" w:right="105" w:firstLine="15"/>
        <w:rPr>
          <w:lang w:eastAsia="en-US"/>
        </w:rPr>
      </w:pPr>
    </w:p>
    <w:p w:rsidR="00C9460A" w:rsidRPr="00A47996" w:rsidRDefault="00C9460A" w:rsidP="00C9460A">
      <w:pPr>
        <w:spacing w:line="276" w:lineRule="auto"/>
        <w:ind w:left="165" w:right="105" w:firstLine="15"/>
        <w:rPr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268"/>
        <w:gridCol w:w="4252"/>
      </w:tblGrid>
      <w:tr w:rsidR="00A47996" w:rsidRPr="00A47996" w:rsidTr="00A47996">
        <w:tc>
          <w:tcPr>
            <w:tcW w:w="3114" w:type="dxa"/>
            <w:shd w:val="clear" w:color="auto" w:fill="auto"/>
          </w:tcPr>
          <w:p w:rsidR="00A47996" w:rsidRPr="00A47996" w:rsidRDefault="00A47996" w:rsidP="00704825">
            <w:pPr>
              <w:spacing w:line="276" w:lineRule="auto"/>
              <w:jc w:val="center"/>
              <w:rPr>
                <w:b/>
              </w:rPr>
            </w:pPr>
            <w:r w:rsidRPr="00A47996">
              <w:rPr>
                <w:b/>
              </w:rPr>
              <w:t>ВСЕГО:</w:t>
            </w:r>
          </w:p>
        </w:tc>
        <w:tc>
          <w:tcPr>
            <w:tcW w:w="2268" w:type="dxa"/>
            <w:shd w:val="clear" w:color="auto" w:fill="auto"/>
          </w:tcPr>
          <w:p w:rsidR="00A47996" w:rsidRPr="00A47996" w:rsidRDefault="00A47996" w:rsidP="00A47996">
            <w:pPr>
              <w:spacing w:line="276" w:lineRule="auto"/>
              <w:jc w:val="center"/>
              <w:rPr>
                <w:b/>
              </w:rPr>
            </w:pPr>
            <w:r w:rsidRPr="00A47996">
              <w:rPr>
                <w:b/>
              </w:rPr>
              <w:t xml:space="preserve">2025 год </w:t>
            </w:r>
          </w:p>
        </w:tc>
        <w:tc>
          <w:tcPr>
            <w:tcW w:w="4252" w:type="dxa"/>
          </w:tcPr>
          <w:p w:rsidR="00A47996" w:rsidRPr="00A47996" w:rsidRDefault="00A47996" w:rsidP="00A479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</w:tr>
      <w:tr w:rsidR="00A47996" w:rsidRPr="00A47996" w:rsidTr="00A47996">
        <w:tc>
          <w:tcPr>
            <w:tcW w:w="3114" w:type="dxa"/>
            <w:shd w:val="clear" w:color="auto" w:fill="auto"/>
            <w:vAlign w:val="center"/>
          </w:tcPr>
          <w:p w:rsidR="00A47996" w:rsidRPr="00A47996" w:rsidRDefault="00A47996" w:rsidP="00A47996">
            <w:pPr>
              <w:spacing w:line="276" w:lineRule="auto"/>
              <w:ind w:left="165" w:right="105"/>
              <w:jc w:val="center"/>
              <w:rPr>
                <w:b/>
                <w:lang w:eastAsia="en-US"/>
              </w:rPr>
            </w:pPr>
            <w:r w:rsidRPr="00A47996">
              <w:rPr>
                <w:b/>
                <w:lang w:eastAsia="en-US"/>
              </w:rPr>
              <w:t>4 454,420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7996" w:rsidRPr="00A47996" w:rsidRDefault="00A47996" w:rsidP="00704825">
            <w:pPr>
              <w:spacing w:line="276" w:lineRule="auto"/>
              <w:ind w:right="10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4 454,420</w:t>
            </w:r>
          </w:p>
        </w:tc>
        <w:tc>
          <w:tcPr>
            <w:tcW w:w="4252" w:type="dxa"/>
          </w:tcPr>
          <w:p w:rsidR="00A47996" w:rsidRPr="00A47996" w:rsidRDefault="00A47996" w:rsidP="00A47996">
            <w:pPr>
              <w:widowControl w:val="0"/>
              <w:autoSpaceDE w:val="0"/>
              <w:autoSpaceDN w:val="0"/>
              <w:adjustRightInd w:val="0"/>
              <w:spacing w:after="120"/>
              <w:ind w:firstLine="540"/>
              <w:jc w:val="both"/>
            </w:pPr>
            <w:r>
              <w:t>Капитальный ремонт о</w:t>
            </w:r>
            <w:r w:rsidRPr="00A47996">
              <w:t>ткрыто</w:t>
            </w:r>
            <w:r>
              <w:t>го</w:t>
            </w:r>
            <w:r w:rsidRPr="00A47996">
              <w:t xml:space="preserve"> плоскостно</w:t>
            </w:r>
            <w:r>
              <w:t>го</w:t>
            </w:r>
            <w:r w:rsidRPr="00A47996">
              <w:t xml:space="preserve"> физкультурно-спортивное сооружени</w:t>
            </w:r>
            <w:r>
              <w:t>я</w:t>
            </w:r>
            <w:r w:rsidRPr="00A47996">
              <w:t xml:space="preserve">, </w:t>
            </w:r>
            <w:proofErr w:type="spellStart"/>
            <w:r w:rsidRPr="00A47996">
              <w:t>г.п</w:t>
            </w:r>
            <w:proofErr w:type="spellEnd"/>
            <w:r w:rsidRPr="00A47996">
              <w:t>. Красный Бор, ул. Культуры (беговая дорожка, баскетбольная площадка, волейбольная площадка, мини-футбольное поле, тренажеры);</w:t>
            </w:r>
          </w:p>
          <w:p w:rsidR="00A47996" w:rsidRDefault="00A47996" w:rsidP="00704825">
            <w:pPr>
              <w:spacing w:line="276" w:lineRule="auto"/>
              <w:ind w:right="105"/>
              <w:jc w:val="center"/>
              <w:rPr>
                <w:b/>
                <w:lang w:eastAsia="en-US"/>
              </w:rPr>
            </w:pPr>
          </w:p>
        </w:tc>
      </w:tr>
    </w:tbl>
    <w:p w:rsidR="00C9460A" w:rsidRPr="00A47996" w:rsidRDefault="00C9460A" w:rsidP="00C9460A">
      <w:pPr>
        <w:jc w:val="center"/>
        <w:rPr>
          <w:b/>
        </w:rPr>
      </w:pPr>
    </w:p>
    <w:p w:rsidR="00C9460A" w:rsidRPr="00A47996" w:rsidRDefault="00C9460A" w:rsidP="00C9460A">
      <w:pPr>
        <w:jc w:val="both"/>
        <w:rPr>
          <w:b/>
        </w:rPr>
      </w:pPr>
      <w:r w:rsidRPr="00A47996">
        <w:t>Источником финансирования мероприятий программы являются средства бюджета Красноборского городского поселения Тосненско</w:t>
      </w:r>
      <w:r w:rsidR="00F94417" w:rsidRPr="00A47996">
        <w:t>го района Ленинградской области и средства областного бюджета Ленинградской области (в случае выделения бюджету Красноборского городского поселения Тосненского района Ленинградской области).</w:t>
      </w:r>
    </w:p>
    <w:p w:rsidR="00F94417" w:rsidRPr="00A47996" w:rsidRDefault="00F94417" w:rsidP="0006130F">
      <w:pPr>
        <w:widowControl w:val="0"/>
        <w:suppressAutoHyphens/>
        <w:autoSpaceDE w:val="0"/>
        <w:autoSpaceDN w:val="0"/>
        <w:adjustRightInd w:val="0"/>
        <w:spacing w:after="120"/>
        <w:jc w:val="center"/>
        <w:rPr>
          <w:b/>
          <w:kern w:val="1"/>
          <w:lang w:bidi="hi-IN"/>
        </w:rPr>
      </w:pPr>
    </w:p>
    <w:p w:rsidR="00682BC7" w:rsidRPr="00A47996" w:rsidRDefault="00682BC7" w:rsidP="0006130F">
      <w:pPr>
        <w:widowControl w:val="0"/>
        <w:suppressAutoHyphens/>
        <w:autoSpaceDE w:val="0"/>
        <w:autoSpaceDN w:val="0"/>
        <w:adjustRightInd w:val="0"/>
        <w:spacing w:after="120"/>
        <w:jc w:val="center"/>
        <w:rPr>
          <w:kern w:val="1"/>
          <w:lang w:bidi="hi-IN"/>
        </w:rPr>
      </w:pPr>
      <w:r w:rsidRPr="00A47996">
        <w:rPr>
          <w:b/>
          <w:kern w:val="1"/>
          <w:lang w:bidi="hi-IN"/>
        </w:rPr>
        <w:t xml:space="preserve">Раздел </w:t>
      </w:r>
      <w:r w:rsidR="00F94417" w:rsidRPr="00A47996">
        <w:rPr>
          <w:b/>
          <w:kern w:val="1"/>
          <w:lang w:bidi="hi-IN"/>
        </w:rPr>
        <w:t>V</w:t>
      </w:r>
      <w:r w:rsidR="005A2C63" w:rsidRPr="00A47996">
        <w:rPr>
          <w:b/>
          <w:kern w:val="1"/>
          <w:lang w:bidi="hi-IN"/>
        </w:rPr>
        <w:t>І</w:t>
      </w:r>
      <w:r w:rsidRPr="00A47996">
        <w:rPr>
          <w:b/>
          <w:kern w:val="1"/>
          <w:lang w:bidi="hi-IN"/>
        </w:rPr>
        <w:t>. Организация управления и механизм выполнения мероприятий муниципальной программы</w:t>
      </w:r>
    </w:p>
    <w:p w:rsidR="00682BC7" w:rsidRPr="00A47996" w:rsidRDefault="00682BC7" w:rsidP="0006130F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kern w:val="1"/>
          <w:lang w:bidi="hi-IN"/>
        </w:rPr>
      </w:pPr>
    </w:p>
    <w:p w:rsidR="00682BC7" w:rsidRPr="00A47996" w:rsidRDefault="00682BC7" w:rsidP="0006130F">
      <w:pPr>
        <w:suppressAutoHyphens/>
        <w:autoSpaceDE w:val="0"/>
        <w:autoSpaceDN w:val="0"/>
        <w:adjustRightInd w:val="0"/>
        <w:spacing w:after="120"/>
        <w:ind w:firstLine="426"/>
        <w:contextualSpacing/>
        <w:jc w:val="both"/>
        <w:rPr>
          <w:kern w:val="1"/>
          <w:lang w:bidi="hi-IN"/>
        </w:rPr>
      </w:pPr>
      <w:r w:rsidRPr="00A47996">
        <w:rPr>
          <w:kern w:val="1"/>
          <w:lang w:bidi="hi-IN"/>
        </w:rPr>
        <w:t>Ответственный исполнитель муниципальной программы – администрация Красноборского городского поселения Тосненского района Ленинградской области.</w:t>
      </w:r>
    </w:p>
    <w:p w:rsidR="00682BC7" w:rsidRPr="00A47996" w:rsidRDefault="00682BC7" w:rsidP="0006130F">
      <w:pPr>
        <w:suppressAutoHyphens/>
        <w:autoSpaceDE w:val="0"/>
        <w:autoSpaceDN w:val="0"/>
        <w:adjustRightInd w:val="0"/>
        <w:spacing w:after="120"/>
        <w:ind w:firstLine="426"/>
        <w:contextualSpacing/>
        <w:jc w:val="both"/>
        <w:rPr>
          <w:kern w:val="1"/>
          <w:lang w:bidi="hi-IN"/>
        </w:rPr>
      </w:pPr>
      <w:r w:rsidRPr="00A47996">
        <w:rPr>
          <w:kern w:val="1"/>
          <w:lang w:bidi="hi-IN"/>
        </w:rPr>
        <w:t xml:space="preserve"> Также администрация является ответственным за выполнение программных мероприятий и рациональное использование финансовых средств, выделенных на реализацию муниципальной программы</w:t>
      </w:r>
      <w:r w:rsidR="00DF3BC1" w:rsidRPr="00A47996">
        <w:rPr>
          <w:kern w:val="1"/>
          <w:lang w:bidi="hi-IN"/>
        </w:rPr>
        <w:t>:</w:t>
      </w:r>
    </w:p>
    <w:p w:rsidR="00682BC7" w:rsidRPr="00A47996" w:rsidRDefault="00682BC7" w:rsidP="0006130F">
      <w:pPr>
        <w:numPr>
          <w:ilvl w:val="0"/>
          <w:numId w:val="9"/>
        </w:numPr>
        <w:tabs>
          <w:tab w:val="left" w:pos="426"/>
        </w:tabs>
        <w:suppressAutoHyphens/>
        <w:autoSpaceDE w:val="0"/>
        <w:autoSpaceDN w:val="0"/>
        <w:adjustRightInd w:val="0"/>
        <w:spacing w:after="120" w:line="276" w:lineRule="auto"/>
        <w:ind w:left="0"/>
        <w:contextualSpacing/>
        <w:jc w:val="both"/>
        <w:rPr>
          <w:kern w:val="1"/>
        </w:rPr>
      </w:pPr>
      <w:r w:rsidRPr="00A47996">
        <w:rPr>
          <w:kern w:val="1"/>
        </w:rPr>
        <w:t>проводит мониторинг эффективности реализации мероприятий муниципальной программы и расходования бюджетных средств, а также формирует доклады о ходе реализации муниципальной программы;</w:t>
      </w:r>
    </w:p>
    <w:p w:rsidR="00682BC7" w:rsidRPr="00A47996" w:rsidRDefault="00682BC7" w:rsidP="0006130F">
      <w:pPr>
        <w:numPr>
          <w:ilvl w:val="0"/>
          <w:numId w:val="9"/>
        </w:numPr>
        <w:tabs>
          <w:tab w:val="left" w:pos="426"/>
        </w:tabs>
        <w:suppressAutoHyphens/>
        <w:autoSpaceDE w:val="0"/>
        <w:autoSpaceDN w:val="0"/>
        <w:adjustRightInd w:val="0"/>
        <w:spacing w:after="120" w:line="276" w:lineRule="auto"/>
        <w:ind w:left="0"/>
        <w:contextualSpacing/>
        <w:jc w:val="both"/>
        <w:rPr>
          <w:kern w:val="1"/>
        </w:rPr>
      </w:pPr>
      <w:r w:rsidRPr="00A47996">
        <w:rPr>
          <w:kern w:val="1"/>
        </w:rPr>
        <w:t>отвечает за обеспечение хода реализации муниципальной программы и достижение её конечных результатов;</w:t>
      </w:r>
    </w:p>
    <w:p w:rsidR="00682BC7" w:rsidRPr="00A47996" w:rsidRDefault="00682BC7" w:rsidP="0006130F">
      <w:pPr>
        <w:numPr>
          <w:ilvl w:val="0"/>
          <w:numId w:val="9"/>
        </w:numPr>
        <w:tabs>
          <w:tab w:val="left" w:pos="426"/>
        </w:tabs>
        <w:suppressAutoHyphens/>
        <w:autoSpaceDE w:val="0"/>
        <w:autoSpaceDN w:val="0"/>
        <w:adjustRightInd w:val="0"/>
        <w:spacing w:after="120" w:line="276" w:lineRule="auto"/>
        <w:ind w:left="0"/>
        <w:contextualSpacing/>
        <w:jc w:val="both"/>
        <w:rPr>
          <w:kern w:val="1"/>
        </w:rPr>
      </w:pPr>
      <w:r w:rsidRPr="00A47996">
        <w:rPr>
          <w:kern w:val="1"/>
        </w:rPr>
        <w:t>в установленном порядке представляет отчет о ходе реализации муниципальной программы в администрацию МО Тосненского района Ленинградской области.</w:t>
      </w:r>
    </w:p>
    <w:p w:rsidR="00682BC7" w:rsidRPr="00A47996" w:rsidRDefault="00682BC7" w:rsidP="0006130F">
      <w:pPr>
        <w:tabs>
          <w:tab w:val="left" w:pos="426"/>
        </w:tabs>
        <w:suppressAutoHyphens/>
        <w:autoSpaceDE w:val="0"/>
        <w:autoSpaceDN w:val="0"/>
        <w:adjustRightInd w:val="0"/>
        <w:spacing w:after="120" w:line="276" w:lineRule="auto"/>
        <w:contextualSpacing/>
        <w:jc w:val="both"/>
        <w:rPr>
          <w:kern w:val="1"/>
        </w:rPr>
      </w:pPr>
      <w:r w:rsidRPr="00A47996">
        <w:rPr>
          <w:kern w:val="1"/>
        </w:rPr>
        <w:tab/>
        <w:t xml:space="preserve">Мероприятия муниципальной программы закрепляются за ответственным исполнителем, который несет ответственность за объемы и качество выполнения этих мероприятий. </w:t>
      </w:r>
    </w:p>
    <w:p w:rsidR="00682BC7" w:rsidRPr="00A47996" w:rsidRDefault="00682BC7" w:rsidP="0006130F">
      <w:pPr>
        <w:tabs>
          <w:tab w:val="left" w:pos="426"/>
        </w:tabs>
        <w:suppressAutoHyphens/>
        <w:autoSpaceDE w:val="0"/>
        <w:autoSpaceDN w:val="0"/>
        <w:adjustRightInd w:val="0"/>
        <w:spacing w:after="120" w:line="276" w:lineRule="auto"/>
        <w:contextualSpacing/>
        <w:jc w:val="both"/>
        <w:rPr>
          <w:kern w:val="1"/>
        </w:rPr>
      </w:pPr>
      <w:r w:rsidRPr="00A47996">
        <w:rPr>
          <w:kern w:val="1"/>
        </w:rPr>
        <w:tab/>
        <w:t>Оценка достижений эффективности деятельности программных мероприятий осуществляются посредством мониторинга на основе индикативных показателей.</w:t>
      </w:r>
    </w:p>
    <w:p w:rsidR="00DF3BC1" w:rsidRPr="00A47996" w:rsidRDefault="00DF3BC1" w:rsidP="0006130F">
      <w:pPr>
        <w:tabs>
          <w:tab w:val="left" w:pos="426"/>
        </w:tabs>
        <w:suppressAutoHyphens/>
        <w:autoSpaceDE w:val="0"/>
        <w:autoSpaceDN w:val="0"/>
        <w:adjustRightInd w:val="0"/>
        <w:spacing w:after="120" w:line="276" w:lineRule="auto"/>
        <w:ind w:firstLine="426"/>
        <w:contextualSpacing/>
        <w:jc w:val="both"/>
        <w:rPr>
          <w:kern w:val="1"/>
        </w:rPr>
      </w:pPr>
      <w:r w:rsidRPr="00A47996">
        <w:rPr>
          <w:kern w:val="1"/>
        </w:rPr>
        <w:t xml:space="preserve">Руководителем муниципальной программы является Администрация </w:t>
      </w:r>
      <w:r w:rsidR="00EB2DCC" w:rsidRPr="00A47996">
        <w:rPr>
          <w:kern w:val="1"/>
        </w:rPr>
        <w:t>Красноборского</w:t>
      </w:r>
      <w:r w:rsidRPr="00A47996">
        <w:rPr>
          <w:kern w:val="1"/>
        </w:rPr>
        <w:t xml:space="preserve"> </w:t>
      </w:r>
      <w:r w:rsidR="00EB2DCC" w:rsidRPr="00A47996">
        <w:rPr>
          <w:kern w:val="1"/>
        </w:rPr>
        <w:t>городского</w:t>
      </w:r>
      <w:r w:rsidRPr="00A47996">
        <w:rPr>
          <w:kern w:val="1"/>
        </w:rPr>
        <w:t xml:space="preserve"> поселения. Контроль над исполнением Программы осуществляет </w:t>
      </w:r>
      <w:r w:rsidR="00EB2DCC" w:rsidRPr="00A47996">
        <w:rPr>
          <w:kern w:val="1"/>
        </w:rPr>
        <w:t xml:space="preserve">главный специалист </w:t>
      </w:r>
      <w:r w:rsidRPr="00A47996">
        <w:rPr>
          <w:kern w:val="1"/>
        </w:rPr>
        <w:t>администрации</w:t>
      </w:r>
      <w:r w:rsidR="00EB2DCC" w:rsidRPr="00A47996">
        <w:rPr>
          <w:kern w:val="1"/>
        </w:rPr>
        <w:t xml:space="preserve"> по благоустройству</w:t>
      </w:r>
      <w:r w:rsidRPr="00A47996">
        <w:rPr>
          <w:kern w:val="1"/>
        </w:rPr>
        <w:t xml:space="preserve">.  </w:t>
      </w:r>
    </w:p>
    <w:p w:rsidR="00682BC7" w:rsidRPr="00A47996" w:rsidRDefault="00682BC7" w:rsidP="0006130F">
      <w:pPr>
        <w:suppressAutoHyphens/>
        <w:autoSpaceDE w:val="0"/>
        <w:autoSpaceDN w:val="0"/>
        <w:adjustRightInd w:val="0"/>
        <w:spacing w:after="120" w:line="276" w:lineRule="auto"/>
        <w:ind w:firstLine="426"/>
        <w:contextualSpacing/>
        <w:jc w:val="both"/>
        <w:rPr>
          <w:kern w:val="1"/>
        </w:rPr>
      </w:pPr>
    </w:p>
    <w:p w:rsidR="00DF3BC1" w:rsidRPr="00A47996" w:rsidRDefault="00F94417" w:rsidP="0006130F">
      <w:pPr>
        <w:tabs>
          <w:tab w:val="left" w:pos="318"/>
        </w:tabs>
        <w:suppressAutoHyphens/>
        <w:autoSpaceDE w:val="0"/>
        <w:autoSpaceDN w:val="0"/>
        <w:adjustRightInd w:val="0"/>
        <w:spacing w:after="120"/>
        <w:ind w:firstLine="28"/>
        <w:jc w:val="center"/>
        <w:rPr>
          <w:b/>
          <w:kern w:val="1"/>
          <w:lang w:eastAsia="en-US" w:bidi="hi-IN"/>
        </w:rPr>
      </w:pPr>
      <w:r w:rsidRPr="00A47996">
        <w:rPr>
          <w:b/>
          <w:kern w:val="1"/>
          <w:lang w:eastAsia="en-US" w:bidi="hi-IN"/>
        </w:rPr>
        <w:t xml:space="preserve">Раздел </w:t>
      </w:r>
      <w:r w:rsidR="00DF3BC1" w:rsidRPr="00A47996">
        <w:rPr>
          <w:b/>
          <w:kern w:val="1"/>
          <w:lang w:eastAsia="en-US" w:bidi="hi-IN"/>
        </w:rPr>
        <w:t>V</w:t>
      </w:r>
      <w:r w:rsidR="005A2C63" w:rsidRPr="00A47996">
        <w:rPr>
          <w:b/>
          <w:kern w:val="1"/>
          <w:lang w:eastAsia="en-US" w:bidi="hi-IN"/>
        </w:rPr>
        <w:t>ІІ</w:t>
      </w:r>
      <w:r w:rsidR="00DF3BC1" w:rsidRPr="00A47996">
        <w:rPr>
          <w:b/>
          <w:kern w:val="1"/>
          <w:lang w:eastAsia="en-US" w:bidi="hi-IN"/>
        </w:rPr>
        <w:t>. Основные показатели и анализ социальных, финансово-экономических и прочих рисков реализации программы</w:t>
      </w:r>
    </w:p>
    <w:p w:rsidR="00DF3BC1" w:rsidRPr="00A47996" w:rsidRDefault="00DF3BC1" w:rsidP="0006130F">
      <w:pPr>
        <w:tabs>
          <w:tab w:val="left" w:pos="318"/>
        </w:tabs>
        <w:suppressAutoHyphens/>
        <w:autoSpaceDE w:val="0"/>
        <w:autoSpaceDN w:val="0"/>
        <w:adjustRightInd w:val="0"/>
        <w:spacing w:after="120"/>
        <w:ind w:firstLine="28"/>
        <w:jc w:val="center"/>
        <w:rPr>
          <w:b/>
          <w:kern w:val="1"/>
          <w:lang w:eastAsia="en-US" w:bidi="hi-IN"/>
        </w:rPr>
      </w:pPr>
    </w:p>
    <w:p w:rsidR="00DF3BC1" w:rsidRPr="00A47996" w:rsidRDefault="00DF3BC1" w:rsidP="0006130F">
      <w:pPr>
        <w:tabs>
          <w:tab w:val="left" w:pos="318"/>
        </w:tabs>
        <w:suppressAutoHyphens/>
        <w:autoSpaceDE w:val="0"/>
        <w:autoSpaceDN w:val="0"/>
        <w:adjustRightInd w:val="0"/>
        <w:spacing w:after="120"/>
        <w:ind w:firstLine="426"/>
        <w:jc w:val="both"/>
        <w:rPr>
          <w:kern w:val="1"/>
          <w:lang w:eastAsia="en-US" w:bidi="hi-IN"/>
        </w:rPr>
      </w:pPr>
      <w:r w:rsidRPr="00A47996">
        <w:rPr>
          <w:kern w:val="1"/>
          <w:lang w:eastAsia="en-US" w:bidi="hi-IN"/>
        </w:rPr>
        <w:t>При реализации муниципальной программы и для достижения поставленных в ней целей необходимо учитывать возможные финансово-экономические, социальные и прочие риски. Важнейшими условиями успешной реализации муниципальной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муниципальной программы.</w:t>
      </w:r>
    </w:p>
    <w:p w:rsidR="00DF3BC1" w:rsidRPr="00A47996" w:rsidRDefault="00DF3BC1" w:rsidP="0006130F">
      <w:pPr>
        <w:tabs>
          <w:tab w:val="left" w:pos="318"/>
        </w:tabs>
        <w:suppressAutoHyphens/>
        <w:autoSpaceDE w:val="0"/>
        <w:autoSpaceDN w:val="0"/>
        <w:adjustRightInd w:val="0"/>
        <w:spacing w:after="120"/>
        <w:ind w:firstLine="426"/>
        <w:jc w:val="both"/>
        <w:rPr>
          <w:kern w:val="1"/>
          <w:lang w:eastAsia="en-US" w:bidi="hi-IN"/>
        </w:rPr>
      </w:pPr>
      <w:r w:rsidRPr="00A47996">
        <w:rPr>
          <w:kern w:val="1"/>
          <w:lang w:eastAsia="en-US" w:bidi="hi-IN"/>
        </w:rPr>
        <w:t xml:space="preserve"> Финансово-экономические риски связаны с недостаточным уровнем финансирования. Реализация данных рисков может повлечь срыв программных мероприятий, что сократит число лиц, систематически занимающихся физической культурой и спортом. Данные риски можно оценить, как умеренные. В рамках муниципальной программы отсутствует возможность управления этими рисками.</w:t>
      </w:r>
    </w:p>
    <w:p w:rsidR="00DF3BC1" w:rsidRPr="00A47996" w:rsidRDefault="00DF3BC1" w:rsidP="0006130F">
      <w:pPr>
        <w:tabs>
          <w:tab w:val="left" w:pos="318"/>
        </w:tabs>
        <w:suppressAutoHyphens/>
        <w:autoSpaceDE w:val="0"/>
        <w:autoSpaceDN w:val="0"/>
        <w:adjustRightInd w:val="0"/>
        <w:spacing w:after="120"/>
        <w:ind w:firstLine="28"/>
        <w:jc w:val="both"/>
        <w:rPr>
          <w:kern w:val="1"/>
          <w:lang w:eastAsia="en-US" w:bidi="hi-IN"/>
        </w:rPr>
      </w:pPr>
    </w:p>
    <w:p w:rsidR="0062584B" w:rsidRPr="00A47996" w:rsidRDefault="0062584B" w:rsidP="0006130F">
      <w:pPr>
        <w:tabs>
          <w:tab w:val="left" w:pos="318"/>
        </w:tabs>
        <w:suppressAutoHyphens/>
        <w:autoSpaceDE w:val="0"/>
        <w:autoSpaceDN w:val="0"/>
        <w:adjustRightInd w:val="0"/>
        <w:spacing w:after="120"/>
        <w:ind w:firstLine="426"/>
        <w:jc w:val="both"/>
        <w:rPr>
          <w:kern w:val="1"/>
          <w:lang w:eastAsia="en-US" w:bidi="hi-IN"/>
        </w:rPr>
      </w:pPr>
    </w:p>
    <w:p w:rsidR="0006130F" w:rsidRPr="00A47996" w:rsidRDefault="0006130F" w:rsidP="0006130F">
      <w:pPr>
        <w:tabs>
          <w:tab w:val="left" w:pos="318"/>
        </w:tabs>
        <w:suppressAutoHyphens/>
        <w:autoSpaceDE w:val="0"/>
        <w:autoSpaceDN w:val="0"/>
        <w:adjustRightInd w:val="0"/>
        <w:spacing w:after="120"/>
        <w:ind w:firstLine="426"/>
        <w:jc w:val="both"/>
        <w:rPr>
          <w:kern w:val="1"/>
          <w:lang w:eastAsia="en-US" w:bidi="hi-IN"/>
        </w:rPr>
      </w:pPr>
    </w:p>
    <w:sectPr w:rsidR="0006130F" w:rsidRPr="00A47996" w:rsidSect="006E78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1106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3ED" w:rsidRDefault="00D663ED" w:rsidP="00E358DA">
      <w:r>
        <w:separator/>
      </w:r>
    </w:p>
  </w:endnote>
  <w:endnote w:type="continuationSeparator" w:id="0">
    <w:p w:rsidR="00D663ED" w:rsidRDefault="00D663ED" w:rsidP="00E35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A3B" w:rsidRDefault="00D10A3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A3B" w:rsidRDefault="00D10A3B">
    <w:pPr>
      <w:pStyle w:val="a7"/>
      <w:jc w:val="center"/>
    </w:pPr>
  </w:p>
  <w:p w:rsidR="00D10A3B" w:rsidRDefault="00D10A3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A3B" w:rsidRDefault="00D10A3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3ED" w:rsidRDefault="00D663ED" w:rsidP="00E358DA">
      <w:r>
        <w:separator/>
      </w:r>
    </w:p>
  </w:footnote>
  <w:footnote w:type="continuationSeparator" w:id="0">
    <w:p w:rsidR="00D663ED" w:rsidRDefault="00D663ED" w:rsidP="00E35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A3B" w:rsidRDefault="00D10A3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A3B" w:rsidRDefault="00D10A3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A3B" w:rsidRDefault="00D10A3B">
    <w:pPr>
      <w:pStyle w:val="a5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rPr>
        <w:rFonts w:ascii="Times New Roman" w:eastAsia="Times New Roman" w:cs="Times New Roman"/>
        <w:b/>
        <w:sz w:val="26"/>
      </w:rPr>
    </w:lvl>
    <w:lvl w:ilvl="1">
      <w:start w:val="1"/>
      <w:numFmt w:val="none"/>
      <w:suff w:val="nothing"/>
      <w:lvlText w:val=""/>
      <w:lvlJc w:val="left"/>
      <w:rPr>
        <w:rFonts w:eastAsia="Times New Roman" w:cs="Times New Roman"/>
      </w:rPr>
    </w:lvl>
    <w:lvl w:ilvl="2">
      <w:start w:val="1"/>
      <w:numFmt w:val="none"/>
      <w:suff w:val="nothing"/>
      <w:lvlText w:val=""/>
      <w:lvlJc w:val="left"/>
      <w:rPr>
        <w:rFonts w:eastAsia="Times New Roman" w:cs="Times New Roman"/>
      </w:rPr>
    </w:lvl>
    <w:lvl w:ilvl="3">
      <w:start w:val="1"/>
      <w:numFmt w:val="none"/>
      <w:suff w:val="nothing"/>
      <w:lvlText w:val=""/>
      <w:lvlJc w:val="left"/>
      <w:rPr>
        <w:rFonts w:eastAsia="Times New Roman" w:cs="Times New Roman"/>
      </w:rPr>
    </w:lvl>
    <w:lvl w:ilvl="4">
      <w:start w:val="1"/>
      <w:numFmt w:val="none"/>
      <w:suff w:val="nothing"/>
      <w:lvlText w:val=""/>
      <w:lvlJc w:val="left"/>
      <w:rPr>
        <w:rFonts w:eastAsia="Times New Roman" w:cs="Times New Roman"/>
      </w:rPr>
    </w:lvl>
    <w:lvl w:ilvl="5">
      <w:start w:val="1"/>
      <w:numFmt w:val="none"/>
      <w:suff w:val="nothing"/>
      <w:lvlText w:val=""/>
      <w:lvlJc w:val="left"/>
      <w:rPr>
        <w:rFonts w:eastAsia="Times New Roman" w:cs="Times New Roman"/>
      </w:rPr>
    </w:lvl>
    <w:lvl w:ilvl="6">
      <w:start w:val="1"/>
      <w:numFmt w:val="none"/>
      <w:suff w:val="nothing"/>
      <w:lvlText w:val=""/>
      <w:lvlJc w:val="left"/>
      <w:rPr>
        <w:rFonts w:eastAsia="Times New Roman" w:cs="Times New Roman"/>
      </w:rPr>
    </w:lvl>
    <w:lvl w:ilvl="7">
      <w:start w:val="1"/>
      <w:numFmt w:val="none"/>
      <w:suff w:val="nothing"/>
      <w:lvlText w:val=""/>
      <w:lvlJc w:val="left"/>
      <w:rPr>
        <w:rFonts w:eastAsia="Times New Roman" w:cs="Times New Roman"/>
      </w:rPr>
    </w:lvl>
    <w:lvl w:ilvl="8">
      <w:start w:val="1"/>
      <w:numFmt w:val="none"/>
      <w:suff w:val="nothing"/>
      <w:lvlText w:val=""/>
      <w:lvlJc w:val="left"/>
      <w:rPr>
        <w:rFonts w:eastAsia="Times New Roman" w:cs="Times New Roman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1920" w:hanging="360"/>
      </w:pPr>
      <w:rPr>
        <w:rFonts w:ascii="Times New Roman" w:eastAsia="Times New Roman" w:cs="Times New Roman"/>
        <w:sz w:val="26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 w:cs="Times New Roman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−"/>
      <w:lvlJc w:val="left"/>
      <w:pPr>
        <w:ind w:left="360" w:hanging="360"/>
      </w:pPr>
      <w:rPr>
        <w:rFonts w:ascii="Liberation Serif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Liberation Serif" w:hAnsi="Liberation Serif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Liberation Serif" w:hAnsi="Liberation Serif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Liberation Serif" w:hAnsi="Liberation Serif"/>
      </w:r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bullet"/>
      <w:lvlText w:val="−"/>
      <w:lvlJc w:val="left"/>
      <w:pPr>
        <w:ind w:left="720" w:hanging="360"/>
      </w:pPr>
      <w:rPr>
        <w:rFonts w:ascii="Liberation Serif" w:hAnsi="Liberation Seri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Liberation Serif" w:hAnsi="Liberation Seri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Liberation Serif" w:hAnsi="Liberation Seri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Liberation Serif" w:hAnsi="Liberation Serif"/>
      </w:r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bullet"/>
      <w:lvlText w:val="−"/>
      <w:lvlJc w:val="left"/>
      <w:pPr>
        <w:ind w:left="720" w:hanging="360"/>
      </w:pPr>
      <w:rPr>
        <w:rFonts w:ascii="Liberation Serif" w:hAnsi="Liberation Seri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Liberation Serif" w:hAnsi="Liberation Seri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Liberation Serif" w:hAnsi="Liberation Seri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Liberation Serif" w:hAnsi="Liberation Serif"/>
      </w:r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cs="Times New Roman"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6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ind w:left="677" w:hanging="360"/>
      </w:pPr>
      <w:rPr>
        <w:rFonts w:ascii="Times New Roman" w:eastAsia="Times New Roman" w:cs="Times New Roman"/>
        <w:sz w:val="26"/>
      </w:rPr>
    </w:lvl>
    <w:lvl w:ilvl="1">
      <w:start w:val="1"/>
      <w:numFmt w:val="lowerLetter"/>
      <w:lvlText w:val="%2."/>
      <w:lvlJc w:val="left"/>
      <w:pPr>
        <w:ind w:left="1397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17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37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557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277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4997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17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37" w:hanging="180"/>
      </w:pPr>
      <w:rPr>
        <w:rFonts w:eastAsia="Times New Roman" w:cs="Times New Roman"/>
      </w:rPr>
    </w:lvl>
  </w:abstractNum>
  <w:abstractNum w:abstractNumId="7" w15:restartNumberingAfterBreak="0">
    <w:nsid w:val="1F704206"/>
    <w:multiLevelType w:val="multilevel"/>
    <w:tmpl w:val="39E2F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707B7B"/>
    <w:multiLevelType w:val="multilevel"/>
    <w:tmpl w:val="39E2F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090776"/>
    <w:multiLevelType w:val="multilevel"/>
    <w:tmpl w:val="3F38C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7E3"/>
    <w:rsid w:val="00013B81"/>
    <w:rsid w:val="00024145"/>
    <w:rsid w:val="00036274"/>
    <w:rsid w:val="000378F0"/>
    <w:rsid w:val="00037AEE"/>
    <w:rsid w:val="00042071"/>
    <w:rsid w:val="00042C18"/>
    <w:rsid w:val="00050EDC"/>
    <w:rsid w:val="00060B06"/>
    <w:rsid w:val="00060E78"/>
    <w:rsid w:val="0006130F"/>
    <w:rsid w:val="00076A5F"/>
    <w:rsid w:val="00083C1C"/>
    <w:rsid w:val="000968DE"/>
    <w:rsid w:val="000A1897"/>
    <w:rsid w:val="000A2C5B"/>
    <w:rsid w:val="000B1F27"/>
    <w:rsid w:val="000B2E0C"/>
    <w:rsid w:val="000B511E"/>
    <w:rsid w:val="000B5272"/>
    <w:rsid w:val="000C740C"/>
    <w:rsid w:val="000D0918"/>
    <w:rsid w:val="000E5097"/>
    <w:rsid w:val="000F1098"/>
    <w:rsid w:val="000F176A"/>
    <w:rsid w:val="000F3B50"/>
    <w:rsid w:val="000F55F5"/>
    <w:rsid w:val="000F7890"/>
    <w:rsid w:val="00104497"/>
    <w:rsid w:val="001075A4"/>
    <w:rsid w:val="001264FF"/>
    <w:rsid w:val="001316A5"/>
    <w:rsid w:val="001321AC"/>
    <w:rsid w:val="00137AFB"/>
    <w:rsid w:val="00144681"/>
    <w:rsid w:val="0014652A"/>
    <w:rsid w:val="0015052A"/>
    <w:rsid w:val="00152B18"/>
    <w:rsid w:val="001540DF"/>
    <w:rsid w:val="00170D73"/>
    <w:rsid w:val="001827D8"/>
    <w:rsid w:val="00182DD5"/>
    <w:rsid w:val="00190251"/>
    <w:rsid w:val="00192270"/>
    <w:rsid w:val="00193476"/>
    <w:rsid w:val="00195B31"/>
    <w:rsid w:val="00195C2B"/>
    <w:rsid w:val="001963CF"/>
    <w:rsid w:val="001A0DC4"/>
    <w:rsid w:val="001A59DA"/>
    <w:rsid w:val="001B421E"/>
    <w:rsid w:val="001C5411"/>
    <w:rsid w:val="001D0080"/>
    <w:rsid w:val="001E3F27"/>
    <w:rsid w:val="001F54BA"/>
    <w:rsid w:val="002115D2"/>
    <w:rsid w:val="00216DBA"/>
    <w:rsid w:val="0021799A"/>
    <w:rsid w:val="00224F0B"/>
    <w:rsid w:val="0022541D"/>
    <w:rsid w:val="00237789"/>
    <w:rsid w:val="00240CF1"/>
    <w:rsid w:val="00241EA7"/>
    <w:rsid w:val="00242E09"/>
    <w:rsid w:val="00251463"/>
    <w:rsid w:val="00251515"/>
    <w:rsid w:val="002533DB"/>
    <w:rsid w:val="00253416"/>
    <w:rsid w:val="0025554A"/>
    <w:rsid w:val="00260470"/>
    <w:rsid w:val="0027187E"/>
    <w:rsid w:val="002741E3"/>
    <w:rsid w:val="00276232"/>
    <w:rsid w:val="00280DE9"/>
    <w:rsid w:val="00283B80"/>
    <w:rsid w:val="00286788"/>
    <w:rsid w:val="00287A11"/>
    <w:rsid w:val="002B2EA9"/>
    <w:rsid w:val="002C11A9"/>
    <w:rsid w:val="002C50C1"/>
    <w:rsid w:val="002D25CB"/>
    <w:rsid w:val="002E2C98"/>
    <w:rsid w:val="002E7D84"/>
    <w:rsid w:val="002F0920"/>
    <w:rsid w:val="002F5AA7"/>
    <w:rsid w:val="002F758A"/>
    <w:rsid w:val="003006F4"/>
    <w:rsid w:val="003023B2"/>
    <w:rsid w:val="00304B97"/>
    <w:rsid w:val="003065F2"/>
    <w:rsid w:val="003075AA"/>
    <w:rsid w:val="003128D1"/>
    <w:rsid w:val="0031312F"/>
    <w:rsid w:val="003154CF"/>
    <w:rsid w:val="0031673B"/>
    <w:rsid w:val="00317AE6"/>
    <w:rsid w:val="00323736"/>
    <w:rsid w:val="00324CD8"/>
    <w:rsid w:val="00326B26"/>
    <w:rsid w:val="00327276"/>
    <w:rsid w:val="00331E37"/>
    <w:rsid w:val="003421FE"/>
    <w:rsid w:val="003459F4"/>
    <w:rsid w:val="00350EFF"/>
    <w:rsid w:val="00353938"/>
    <w:rsid w:val="00356102"/>
    <w:rsid w:val="0036735B"/>
    <w:rsid w:val="00376456"/>
    <w:rsid w:val="00384F02"/>
    <w:rsid w:val="00390377"/>
    <w:rsid w:val="003941B3"/>
    <w:rsid w:val="003A5660"/>
    <w:rsid w:val="003B31F7"/>
    <w:rsid w:val="003B625F"/>
    <w:rsid w:val="003D235E"/>
    <w:rsid w:val="003D47B2"/>
    <w:rsid w:val="003D5318"/>
    <w:rsid w:val="003E2A8E"/>
    <w:rsid w:val="003E2E6D"/>
    <w:rsid w:val="003F02DC"/>
    <w:rsid w:val="003F4C58"/>
    <w:rsid w:val="003F6ECD"/>
    <w:rsid w:val="003F745E"/>
    <w:rsid w:val="00400D8B"/>
    <w:rsid w:val="00402236"/>
    <w:rsid w:val="004066D4"/>
    <w:rsid w:val="004228A2"/>
    <w:rsid w:val="004302C7"/>
    <w:rsid w:val="00431B71"/>
    <w:rsid w:val="00441440"/>
    <w:rsid w:val="00445DD0"/>
    <w:rsid w:val="0044662F"/>
    <w:rsid w:val="00450968"/>
    <w:rsid w:val="00466D3C"/>
    <w:rsid w:val="00467EE2"/>
    <w:rsid w:val="004706C5"/>
    <w:rsid w:val="00473DF2"/>
    <w:rsid w:val="00477CCE"/>
    <w:rsid w:val="0048282E"/>
    <w:rsid w:val="0048464A"/>
    <w:rsid w:val="00487D55"/>
    <w:rsid w:val="00495B79"/>
    <w:rsid w:val="00496463"/>
    <w:rsid w:val="00497B1E"/>
    <w:rsid w:val="004A4C37"/>
    <w:rsid w:val="004A5DEC"/>
    <w:rsid w:val="004B61DA"/>
    <w:rsid w:val="004C1FD3"/>
    <w:rsid w:val="004C6625"/>
    <w:rsid w:val="004C6DE3"/>
    <w:rsid w:val="004C732E"/>
    <w:rsid w:val="004D43B7"/>
    <w:rsid w:val="004E56E7"/>
    <w:rsid w:val="004F65E2"/>
    <w:rsid w:val="00505491"/>
    <w:rsid w:val="00506408"/>
    <w:rsid w:val="00506F6A"/>
    <w:rsid w:val="005248C1"/>
    <w:rsid w:val="00525428"/>
    <w:rsid w:val="00531901"/>
    <w:rsid w:val="00536F73"/>
    <w:rsid w:val="005401A5"/>
    <w:rsid w:val="00544263"/>
    <w:rsid w:val="0054725B"/>
    <w:rsid w:val="00566081"/>
    <w:rsid w:val="005908FF"/>
    <w:rsid w:val="00595CB4"/>
    <w:rsid w:val="005A1F04"/>
    <w:rsid w:val="005A2419"/>
    <w:rsid w:val="005A2C63"/>
    <w:rsid w:val="005A49A7"/>
    <w:rsid w:val="005A704D"/>
    <w:rsid w:val="005A7099"/>
    <w:rsid w:val="005A7B1E"/>
    <w:rsid w:val="005B0C26"/>
    <w:rsid w:val="005B1109"/>
    <w:rsid w:val="005B2494"/>
    <w:rsid w:val="005C0232"/>
    <w:rsid w:val="005C06C7"/>
    <w:rsid w:val="005C79E9"/>
    <w:rsid w:val="005D563E"/>
    <w:rsid w:val="005D6FDF"/>
    <w:rsid w:val="005E0658"/>
    <w:rsid w:val="005E5A08"/>
    <w:rsid w:val="005E5CA6"/>
    <w:rsid w:val="005F04E0"/>
    <w:rsid w:val="005F0C82"/>
    <w:rsid w:val="005F133C"/>
    <w:rsid w:val="005F60E5"/>
    <w:rsid w:val="005F6646"/>
    <w:rsid w:val="00605A8C"/>
    <w:rsid w:val="00605BBA"/>
    <w:rsid w:val="006204CE"/>
    <w:rsid w:val="0062584B"/>
    <w:rsid w:val="00650242"/>
    <w:rsid w:val="0065222A"/>
    <w:rsid w:val="0065296A"/>
    <w:rsid w:val="006556D2"/>
    <w:rsid w:val="00660DBE"/>
    <w:rsid w:val="00661340"/>
    <w:rsid w:val="00674857"/>
    <w:rsid w:val="006778E1"/>
    <w:rsid w:val="00680437"/>
    <w:rsid w:val="00682BC7"/>
    <w:rsid w:val="00685EB0"/>
    <w:rsid w:val="00692488"/>
    <w:rsid w:val="00693802"/>
    <w:rsid w:val="00694DF8"/>
    <w:rsid w:val="00695987"/>
    <w:rsid w:val="006A20C0"/>
    <w:rsid w:val="006A7417"/>
    <w:rsid w:val="006B55BF"/>
    <w:rsid w:val="006C3EC1"/>
    <w:rsid w:val="006D6FB3"/>
    <w:rsid w:val="006E24C8"/>
    <w:rsid w:val="006E47F9"/>
    <w:rsid w:val="006E55A7"/>
    <w:rsid w:val="006E781B"/>
    <w:rsid w:val="006F0016"/>
    <w:rsid w:val="006F54D3"/>
    <w:rsid w:val="006F63AE"/>
    <w:rsid w:val="007027A6"/>
    <w:rsid w:val="00704825"/>
    <w:rsid w:val="00705286"/>
    <w:rsid w:val="0070708F"/>
    <w:rsid w:val="00711EC1"/>
    <w:rsid w:val="00713276"/>
    <w:rsid w:val="0072194E"/>
    <w:rsid w:val="00721F74"/>
    <w:rsid w:val="0072471D"/>
    <w:rsid w:val="007309C1"/>
    <w:rsid w:val="00731F32"/>
    <w:rsid w:val="00733544"/>
    <w:rsid w:val="00734108"/>
    <w:rsid w:val="007343D3"/>
    <w:rsid w:val="00755849"/>
    <w:rsid w:val="00756614"/>
    <w:rsid w:val="00761EEE"/>
    <w:rsid w:val="00767E26"/>
    <w:rsid w:val="00770DFC"/>
    <w:rsid w:val="0077485B"/>
    <w:rsid w:val="007824A3"/>
    <w:rsid w:val="00792628"/>
    <w:rsid w:val="007A1B77"/>
    <w:rsid w:val="007A57D3"/>
    <w:rsid w:val="007A5FF3"/>
    <w:rsid w:val="007B1B2B"/>
    <w:rsid w:val="007B1C9C"/>
    <w:rsid w:val="007B4A04"/>
    <w:rsid w:val="007C33E8"/>
    <w:rsid w:val="007D4EED"/>
    <w:rsid w:val="007D6475"/>
    <w:rsid w:val="007D7675"/>
    <w:rsid w:val="007D7DB8"/>
    <w:rsid w:val="00800084"/>
    <w:rsid w:val="008023BF"/>
    <w:rsid w:val="00821102"/>
    <w:rsid w:val="0082294B"/>
    <w:rsid w:val="00831BF7"/>
    <w:rsid w:val="008453A8"/>
    <w:rsid w:val="00847448"/>
    <w:rsid w:val="00857641"/>
    <w:rsid w:val="00857DCA"/>
    <w:rsid w:val="00875EC8"/>
    <w:rsid w:val="0088231A"/>
    <w:rsid w:val="00883DE0"/>
    <w:rsid w:val="00883E2E"/>
    <w:rsid w:val="00887BC2"/>
    <w:rsid w:val="008903EF"/>
    <w:rsid w:val="0089458B"/>
    <w:rsid w:val="008A1782"/>
    <w:rsid w:val="008A2C35"/>
    <w:rsid w:val="008B2F7D"/>
    <w:rsid w:val="008C4191"/>
    <w:rsid w:val="008C5073"/>
    <w:rsid w:val="008E644F"/>
    <w:rsid w:val="008E64D7"/>
    <w:rsid w:val="008F60E2"/>
    <w:rsid w:val="00900995"/>
    <w:rsid w:val="00902FDC"/>
    <w:rsid w:val="009117D5"/>
    <w:rsid w:val="00926103"/>
    <w:rsid w:val="00927205"/>
    <w:rsid w:val="00932421"/>
    <w:rsid w:val="00933047"/>
    <w:rsid w:val="00940B0F"/>
    <w:rsid w:val="00941B49"/>
    <w:rsid w:val="00944C48"/>
    <w:rsid w:val="00945230"/>
    <w:rsid w:val="00946ED0"/>
    <w:rsid w:val="0095283D"/>
    <w:rsid w:val="00956C43"/>
    <w:rsid w:val="00962D1F"/>
    <w:rsid w:val="0096751E"/>
    <w:rsid w:val="00981055"/>
    <w:rsid w:val="00981E75"/>
    <w:rsid w:val="0098647B"/>
    <w:rsid w:val="009922B1"/>
    <w:rsid w:val="009A4683"/>
    <w:rsid w:val="009A66B7"/>
    <w:rsid w:val="009A6E4A"/>
    <w:rsid w:val="009B4108"/>
    <w:rsid w:val="009C2B93"/>
    <w:rsid w:val="009D0A67"/>
    <w:rsid w:val="009D7555"/>
    <w:rsid w:val="009E3641"/>
    <w:rsid w:val="009F1CC1"/>
    <w:rsid w:val="00A063BF"/>
    <w:rsid w:val="00A0787D"/>
    <w:rsid w:val="00A131B3"/>
    <w:rsid w:val="00A14CD8"/>
    <w:rsid w:val="00A17E70"/>
    <w:rsid w:val="00A25747"/>
    <w:rsid w:val="00A319D7"/>
    <w:rsid w:val="00A436DC"/>
    <w:rsid w:val="00A47996"/>
    <w:rsid w:val="00A47BC1"/>
    <w:rsid w:val="00A506B6"/>
    <w:rsid w:val="00A60234"/>
    <w:rsid w:val="00A6781D"/>
    <w:rsid w:val="00A70DEF"/>
    <w:rsid w:val="00A83C1E"/>
    <w:rsid w:val="00A83C4B"/>
    <w:rsid w:val="00A84FAF"/>
    <w:rsid w:val="00A854BC"/>
    <w:rsid w:val="00A92814"/>
    <w:rsid w:val="00A937E3"/>
    <w:rsid w:val="00AA7AFE"/>
    <w:rsid w:val="00AB3217"/>
    <w:rsid w:val="00AB387D"/>
    <w:rsid w:val="00AB3B75"/>
    <w:rsid w:val="00AB76D4"/>
    <w:rsid w:val="00AC4A95"/>
    <w:rsid w:val="00AC7EBF"/>
    <w:rsid w:val="00AD0344"/>
    <w:rsid w:val="00AD2034"/>
    <w:rsid w:val="00AD268D"/>
    <w:rsid w:val="00AE2866"/>
    <w:rsid w:val="00AF107A"/>
    <w:rsid w:val="00AF33EF"/>
    <w:rsid w:val="00B05017"/>
    <w:rsid w:val="00B15E9F"/>
    <w:rsid w:val="00B23FFD"/>
    <w:rsid w:val="00B25B78"/>
    <w:rsid w:val="00B26F20"/>
    <w:rsid w:val="00B305E1"/>
    <w:rsid w:val="00B33580"/>
    <w:rsid w:val="00B40EA4"/>
    <w:rsid w:val="00B410D3"/>
    <w:rsid w:val="00B41680"/>
    <w:rsid w:val="00B47585"/>
    <w:rsid w:val="00B63DCA"/>
    <w:rsid w:val="00B731C2"/>
    <w:rsid w:val="00B73A98"/>
    <w:rsid w:val="00B7715F"/>
    <w:rsid w:val="00B77343"/>
    <w:rsid w:val="00B80600"/>
    <w:rsid w:val="00BA5504"/>
    <w:rsid w:val="00BB07C1"/>
    <w:rsid w:val="00BB0962"/>
    <w:rsid w:val="00BB603C"/>
    <w:rsid w:val="00BC1F73"/>
    <w:rsid w:val="00BC6E95"/>
    <w:rsid w:val="00BD345C"/>
    <w:rsid w:val="00BD6D81"/>
    <w:rsid w:val="00BE11D5"/>
    <w:rsid w:val="00BF17F6"/>
    <w:rsid w:val="00BF6B14"/>
    <w:rsid w:val="00C01A27"/>
    <w:rsid w:val="00C07A03"/>
    <w:rsid w:val="00C116B5"/>
    <w:rsid w:val="00C167D8"/>
    <w:rsid w:val="00C22AD6"/>
    <w:rsid w:val="00C35551"/>
    <w:rsid w:val="00C3621F"/>
    <w:rsid w:val="00C43FF5"/>
    <w:rsid w:val="00C45CE4"/>
    <w:rsid w:val="00C47CCD"/>
    <w:rsid w:val="00C57ADD"/>
    <w:rsid w:val="00C61FF5"/>
    <w:rsid w:val="00C65153"/>
    <w:rsid w:val="00C6709B"/>
    <w:rsid w:val="00C720BE"/>
    <w:rsid w:val="00C73C9F"/>
    <w:rsid w:val="00C757CD"/>
    <w:rsid w:val="00C9460A"/>
    <w:rsid w:val="00C95CD5"/>
    <w:rsid w:val="00CA253F"/>
    <w:rsid w:val="00CC1923"/>
    <w:rsid w:val="00CC37A0"/>
    <w:rsid w:val="00CC48D1"/>
    <w:rsid w:val="00CC6773"/>
    <w:rsid w:val="00CD0C65"/>
    <w:rsid w:val="00CD261B"/>
    <w:rsid w:val="00CE12B8"/>
    <w:rsid w:val="00CE77C7"/>
    <w:rsid w:val="00CF541C"/>
    <w:rsid w:val="00CF67B3"/>
    <w:rsid w:val="00D10A3B"/>
    <w:rsid w:val="00D23B79"/>
    <w:rsid w:val="00D24741"/>
    <w:rsid w:val="00D2501A"/>
    <w:rsid w:val="00D25CD2"/>
    <w:rsid w:val="00D26790"/>
    <w:rsid w:val="00D3270A"/>
    <w:rsid w:val="00D40732"/>
    <w:rsid w:val="00D431B0"/>
    <w:rsid w:val="00D501DC"/>
    <w:rsid w:val="00D5507B"/>
    <w:rsid w:val="00D663ED"/>
    <w:rsid w:val="00D67D32"/>
    <w:rsid w:val="00D67ED4"/>
    <w:rsid w:val="00D723D9"/>
    <w:rsid w:val="00D7378B"/>
    <w:rsid w:val="00D82F2A"/>
    <w:rsid w:val="00D90B78"/>
    <w:rsid w:val="00D96E3F"/>
    <w:rsid w:val="00D97ADA"/>
    <w:rsid w:val="00DA5E12"/>
    <w:rsid w:val="00DB0C7E"/>
    <w:rsid w:val="00DB4DA7"/>
    <w:rsid w:val="00DC192F"/>
    <w:rsid w:val="00DD05E1"/>
    <w:rsid w:val="00DD40A1"/>
    <w:rsid w:val="00DD4A42"/>
    <w:rsid w:val="00DE68D5"/>
    <w:rsid w:val="00DF3BC1"/>
    <w:rsid w:val="00DF448F"/>
    <w:rsid w:val="00DF5038"/>
    <w:rsid w:val="00E015B5"/>
    <w:rsid w:val="00E10912"/>
    <w:rsid w:val="00E1360C"/>
    <w:rsid w:val="00E153F9"/>
    <w:rsid w:val="00E154BB"/>
    <w:rsid w:val="00E34B12"/>
    <w:rsid w:val="00E358DA"/>
    <w:rsid w:val="00E42064"/>
    <w:rsid w:val="00E42BAD"/>
    <w:rsid w:val="00E45D93"/>
    <w:rsid w:val="00E50E08"/>
    <w:rsid w:val="00E5153A"/>
    <w:rsid w:val="00E910A9"/>
    <w:rsid w:val="00E956E4"/>
    <w:rsid w:val="00E97013"/>
    <w:rsid w:val="00E97682"/>
    <w:rsid w:val="00E97D44"/>
    <w:rsid w:val="00EA15FD"/>
    <w:rsid w:val="00EA1C1D"/>
    <w:rsid w:val="00EA2850"/>
    <w:rsid w:val="00EA299A"/>
    <w:rsid w:val="00EA656D"/>
    <w:rsid w:val="00EA7864"/>
    <w:rsid w:val="00EB2DCC"/>
    <w:rsid w:val="00EC22D5"/>
    <w:rsid w:val="00EC7EBF"/>
    <w:rsid w:val="00ED2F92"/>
    <w:rsid w:val="00EF1C2B"/>
    <w:rsid w:val="00EF4422"/>
    <w:rsid w:val="00EF721E"/>
    <w:rsid w:val="00F07B71"/>
    <w:rsid w:val="00F13C08"/>
    <w:rsid w:val="00F15231"/>
    <w:rsid w:val="00F42989"/>
    <w:rsid w:val="00F455A8"/>
    <w:rsid w:val="00F500AF"/>
    <w:rsid w:val="00F712FB"/>
    <w:rsid w:val="00F7529F"/>
    <w:rsid w:val="00F80DBF"/>
    <w:rsid w:val="00F8469A"/>
    <w:rsid w:val="00F852F9"/>
    <w:rsid w:val="00F94143"/>
    <w:rsid w:val="00F94417"/>
    <w:rsid w:val="00FA274A"/>
    <w:rsid w:val="00FA3D3A"/>
    <w:rsid w:val="00FC117B"/>
    <w:rsid w:val="00FC583D"/>
    <w:rsid w:val="00FC7205"/>
    <w:rsid w:val="00FD5E57"/>
    <w:rsid w:val="00FE5480"/>
    <w:rsid w:val="00FF03AF"/>
    <w:rsid w:val="00FF27AD"/>
    <w:rsid w:val="00FF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75FE6E"/>
  <w15:chartTrackingRefBased/>
  <w15:docId w15:val="{7074A3F4-55F6-4A6B-9602-50B257F8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7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B527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358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358DA"/>
    <w:rPr>
      <w:sz w:val="24"/>
      <w:szCs w:val="24"/>
    </w:rPr>
  </w:style>
  <w:style w:type="paragraph" w:styleId="a7">
    <w:name w:val="footer"/>
    <w:basedOn w:val="a"/>
    <w:link w:val="a8"/>
    <w:uiPriority w:val="99"/>
    <w:rsid w:val="00E358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358DA"/>
    <w:rPr>
      <w:sz w:val="24"/>
      <w:szCs w:val="24"/>
    </w:rPr>
  </w:style>
  <w:style w:type="paragraph" w:customStyle="1" w:styleId="ConsPlusNonformat">
    <w:name w:val="ConsPlusNonformat"/>
    <w:rsid w:val="009864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uiPriority w:val="99"/>
    <w:unhideWhenUsed/>
    <w:rsid w:val="003F745E"/>
    <w:rPr>
      <w:color w:val="0000FF"/>
      <w:u w:val="single"/>
    </w:rPr>
  </w:style>
  <w:style w:type="paragraph" w:customStyle="1" w:styleId="western">
    <w:name w:val="western"/>
    <w:basedOn w:val="a"/>
    <w:rsid w:val="00F852F9"/>
    <w:pPr>
      <w:spacing w:before="100" w:beforeAutospacing="1" w:after="100" w:afterAutospacing="1"/>
    </w:pPr>
  </w:style>
  <w:style w:type="paragraph" w:styleId="aa">
    <w:name w:val="No Spacing"/>
    <w:uiPriority w:val="99"/>
    <w:qFormat/>
    <w:rsid w:val="00AB387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B387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0F3B5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0F3B5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Plain Text"/>
    <w:basedOn w:val="a"/>
    <w:link w:val="ac"/>
    <w:rsid w:val="00EF721E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link w:val="ab"/>
    <w:rsid w:val="00EF721E"/>
    <w:rPr>
      <w:rFonts w:ascii="Courier New" w:hAnsi="Courier New" w:cs="Courier New"/>
    </w:rPr>
  </w:style>
  <w:style w:type="character" w:customStyle="1" w:styleId="normaltextrun">
    <w:name w:val="normaltextrun"/>
    <w:basedOn w:val="a0"/>
    <w:rsid w:val="00B15E9F"/>
  </w:style>
  <w:style w:type="character" w:customStyle="1" w:styleId="spellingerror">
    <w:name w:val="spellingerror"/>
    <w:basedOn w:val="a0"/>
    <w:rsid w:val="00B15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A0D56-B6E9-4058-975A-2C505C2A8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2320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</vt:lpstr>
    </vt:vector>
  </TitlesOfParts>
  <Company>KrasnBor</Company>
  <LinksUpToDate>false</LinksUpToDate>
  <CharactersWithSpaces>15519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Spets</dc:creator>
  <cp:keywords/>
  <cp:lastModifiedBy>1</cp:lastModifiedBy>
  <cp:revision>3</cp:revision>
  <cp:lastPrinted>2022-12-16T07:12:00Z</cp:lastPrinted>
  <dcterms:created xsi:type="dcterms:W3CDTF">2022-12-16T07:09:00Z</dcterms:created>
  <dcterms:modified xsi:type="dcterms:W3CDTF">2022-12-16T07:15:00Z</dcterms:modified>
</cp:coreProperties>
</file>