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C4" w:rsidRDefault="00C362C4" w:rsidP="00C362C4">
      <w:pPr>
        <w:jc w:val="center"/>
        <w:rPr>
          <w:b/>
        </w:rPr>
      </w:pPr>
      <w:r w:rsidRPr="00C362C4">
        <w:rPr>
          <w:color w:val="auto"/>
          <w:sz w:val="22"/>
          <w:szCs w:val="22"/>
        </w:rPr>
        <w:t xml:space="preserve">       </w:t>
      </w:r>
      <w:r>
        <w:rPr>
          <w:color w:val="auto"/>
          <w:sz w:val="22"/>
          <w:szCs w:val="22"/>
        </w:rPr>
        <w:t xml:space="preserve">                                                                    </w:t>
      </w:r>
      <w:r>
        <w:rPr>
          <w:noProof/>
          <w:lang w:eastAsia="ru-RU"/>
        </w:rPr>
        <w:drawing>
          <wp:anchor distT="0" distB="0" distL="114300" distR="114300" simplePos="0" relativeHeight="251659264" behindDoc="0" locked="0" layoutInCell="1" allowOverlap="1">
            <wp:simplePos x="0" y="0"/>
            <wp:positionH relativeFrom="column">
              <wp:posOffset>2732405</wp:posOffset>
            </wp:positionH>
            <wp:positionV relativeFrom="paragraph">
              <wp:posOffset>-233680</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2C4" w:rsidRDefault="00C362C4" w:rsidP="00C362C4">
      <w:pPr>
        <w:jc w:val="center"/>
        <w:rPr>
          <w:b/>
        </w:rPr>
      </w:pPr>
    </w:p>
    <w:p w:rsidR="00C362C4" w:rsidRDefault="00C362C4" w:rsidP="00C362C4">
      <w:pPr>
        <w:jc w:val="center"/>
        <w:rPr>
          <w:b/>
        </w:rPr>
      </w:pPr>
    </w:p>
    <w:p w:rsidR="00C362C4" w:rsidRDefault="00C362C4" w:rsidP="00C362C4">
      <w:pPr>
        <w:jc w:val="center"/>
        <w:rPr>
          <w:b/>
        </w:rPr>
      </w:pPr>
      <w:r>
        <w:rPr>
          <w:b/>
        </w:rPr>
        <w:t xml:space="preserve"> КРАСНОБОРСКОЕ  ГОРОДСКОЕ  ПОСЕЛЕНИЕ</w:t>
      </w:r>
    </w:p>
    <w:p w:rsidR="00C362C4" w:rsidRDefault="00C362C4" w:rsidP="00C362C4">
      <w:pPr>
        <w:jc w:val="center"/>
        <w:rPr>
          <w:b/>
        </w:rPr>
      </w:pPr>
      <w:r>
        <w:rPr>
          <w:b/>
        </w:rPr>
        <w:t>ТОСНЕНСКОГО РАЙОНА  ЛЕНИНГРАДСКОЙ ОБЛАСТИ</w:t>
      </w:r>
    </w:p>
    <w:p w:rsidR="00C362C4" w:rsidRDefault="00C362C4" w:rsidP="00C362C4">
      <w:pPr>
        <w:jc w:val="center"/>
      </w:pPr>
    </w:p>
    <w:p w:rsidR="00C362C4" w:rsidRPr="00AC7634" w:rsidRDefault="00C362C4" w:rsidP="00C362C4">
      <w:pPr>
        <w:jc w:val="center"/>
        <w:rPr>
          <w:b/>
        </w:rPr>
      </w:pPr>
      <w:r w:rsidRPr="00AC7634">
        <w:rPr>
          <w:b/>
        </w:rPr>
        <w:t>АДМИНИСТРАЦИЯ</w:t>
      </w:r>
    </w:p>
    <w:p w:rsidR="00C362C4" w:rsidRPr="00AC7634" w:rsidRDefault="00C362C4" w:rsidP="00C362C4">
      <w:pPr>
        <w:jc w:val="center"/>
        <w:rPr>
          <w:b/>
        </w:rPr>
      </w:pPr>
    </w:p>
    <w:p w:rsidR="00A817AD" w:rsidRPr="00AC7634" w:rsidRDefault="00C362C4" w:rsidP="00C362C4">
      <w:pPr>
        <w:jc w:val="center"/>
        <w:rPr>
          <w:bCs/>
          <w:color w:val="auto"/>
        </w:rPr>
      </w:pPr>
      <w:r w:rsidRPr="00AC7634">
        <w:rPr>
          <w:b/>
        </w:rPr>
        <w:t>РАСПОРЯЖЕНИЕ</w:t>
      </w:r>
    </w:p>
    <w:p w:rsidR="00A817AD" w:rsidRPr="00AC7634" w:rsidRDefault="00A817AD" w:rsidP="007F1A28">
      <w:pPr>
        <w:tabs>
          <w:tab w:val="num" w:pos="0"/>
          <w:tab w:val="left" w:pos="142"/>
        </w:tabs>
        <w:spacing w:line="360" w:lineRule="auto"/>
        <w:contextualSpacing/>
        <w:rPr>
          <w:b/>
          <w:bCs/>
          <w:color w:val="auto"/>
          <w:sz w:val="22"/>
          <w:szCs w:val="22"/>
        </w:rPr>
      </w:pPr>
      <w:r w:rsidRPr="00AC7634">
        <w:rPr>
          <w:b/>
          <w:bCs/>
          <w:color w:val="auto"/>
          <w:sz w:val="22"/>
          <w:szCs w:val="22"/>
        </w:rPr>
        <w:t xml:space="preserve">от </w:t>
      </w:r>
      <w:r w:rsidR="007F1A28" w:rsidRPr="00AC7634">
        <w:rPr>
          <w:b/>
          <w:bCs/>
          <w:color w:val="auto"/>
          <w:sz w:val="22"/>
          <w:szCs w:val="22"/>
        </w:rPr>
        <w:t>30</w:t>
      </w:r>
      <w:r w:rsidRPr="00AC7634">
        <w:rPr>
          <w:b/>
          <w:bCs/>
          <w:color w:val="auto"/>
          <w:sz w:val="22"/>
          <w:szCs w:val="22"/>
        </w:rPr>
        <w:t xml:space="preserve"> </w:t>
      </w:r>
      <w:r w:rsidR="00615C93" w:rsidRPr="00AC7634">
        <w:rPr>
          <w:b/>
          <w:bCs/>
          <w:color w:val="auto"/>
          <w:sz w:val="22"/>
          <w:szCs w:val="22"/>
        </w:rPr>
        <w:t>августа</w:t>
      </w:r>
      <w:r w:rsidRPr="00AC7634">
        <w:rPr>
          <w:b/>
          <w:bCs/>
          <w:color w:val="auto"/>
          <w:sz w:val="22"/>
          <w:szCs w:val="22"/>
        </w:rPr>
        <w:t xml:space="preserve"> 201</w:t>
      </w:r>
      <w:r w:rsidR="00C30C85" w:rsidRPr="00AC7634">
        <w:rPr>
          <w:b/>
          <w:bCs/>
          <w:color w:val="auto"/>
          <w:sz w:val="22"/>
          <w:szCs w:val="22"/>
        </w:rPr>
        <w:t>8</w:t>
      </w:r>
      <w:r w:rsidRPr="00AC7634">
        <w:rPr>
          <w:b/>
          <w:bCs/>
          <w:color w:val="auto"/>
          <w:sz w:val="22"/>
          <w:szCs w:val="22"/>
        </w:rPr>
        <w:t>г</w:t>
      </w:r>
      <w:r w:rsidR="00EE4EB0" w:rsidRPr="00AC7634">
        <w:rPr>
          <w:b/>
          <w:bCs/>
          <w:color w:val="auto"/>
          <w:sz w:val="22"/>
          <w:szCs w:val="22"/>
        </w:rPr>
        <w:t xml:space="preserve">. </w:t>
      </w:r>
      <w:r w:rsidR="00615C93" w:rsidRPr="00AC7634">
        <w:rPr>
          <w:b/>
          <w:bCs/>
          <w:color w:val="auto"/>
          <w:sz w:val="22"/>
          <w:szCs w:val="22"/>
        </w:rPr>
        <w:t xml:space="preserve">  №113</w:t>
      </w:r>
    </w:p>
    <w:p w:rsidR="007F1A28" w:rsidRPr="00AC7634" w:rsidRDefault="00C30C85" w:rsidP="007F1A28">
      <w:pPr>
        <w:tabs>
          <w:tab w:val="num" w:pos="0"/>
          <w:tab w:val="left" w:pos="142"/>
        </w:tabs>
        <w:contextualSpacing/>
        <w:rPr>
          <w:bCs/>
          <w:color w:val="auto"/>
          <w:sz w:val="22"/>
          <w:szCs w:val="22"/>
        </w:rPr>
      </w:pPr>
      <w:r w:rsidRPr="00AC7634">
        <w:rPr>
          <w:bCs/>
          <w:color w:val="auto"/>
          <w:sz w:val="22"/>
          <w:szCs w:val="22"/>
        </w:rPr>
        <w:t>О</w:t>
      </w:r>
      <w:r w:rsidR="007F1A28" w:rsidRPr="00AC7634">
        <w:rPr>
          <w:bCs/>
          <w:color w:val="auto"/>
          <w:sz w:val="22"/>
          <w:szCs w:val="22"/>
        </w:rPr>
        <w:t>б</w:t>
      </w:r>
      <w:r w:rsidRPr="00AC7634">
        <w:rPr>
          <w:bCs/>
          <w:color w:val="auto"/>
          <w:sz w:val="22"/>
          <w:szCs w:val="22"/>
        </w:rPr>
        <w:t xml:space="preserve"> </w:t>
      </w:r>
      <w:r w:rsidR="007F1A28" w:rsidRPr="00AC7634">
        <w:rPr>
          <w:bCs/>
          <w:color w:val="auto"/>
          <w:sz w:val="22"/>
          <w:szCs w:val="22"/>
        </w:rPr>
        <w:t>утверждении</w:t>
      </w:r>
      <w:r w:rsidRPr="00AC7634">
        <w:rPr>
          <w:bCs/>
          <w:color w:val="auto"/>
          <w:sz w:val="22"/>
          <w:szCs w:val="22"/>
        </w:rPr>
        <w:t xml:space="preserve"> </w:t>
      </w:r>
      <w:r w:rsidR="007F1A28" w:rsidRPr="00AC7634">
        <w:rPr>
          <w:bCs/>
          <w:color w:val="auto"/>
          <w:sz w:val="22"/>
          <w:szCs w:val="22"/>
        </w:rPr>
        <w:t xml:space="preserve">Положения об </w:t>
      </w:r>
      <w:r w:rsidR="007E0656">
        <w:rPr>
          <w:bCs/>
          <w:color w:val="auto"/>
          <w:sz w:val="22"/>
          <w:szCs w:val="22"/>
        </w:rPr>
        <w:t>У</w:t>
      </w:r>
      <w:r w:rsidR="007F1A28" w:rsidRPr="00AC7634">
        <w:rPr>
          <w:bCs/>
          <w:color w:val="auto"/>
          <w:sz w:val="22"/>
          <w:szCs w:val="22"/>
        </w:rPr>
        <w:t>четной политике</w:t>
      </w:r>
    </w:p>
    <w:p w:rsidR="007F1A28" w:rsidRPr="00AC7634" w:rsidRDefault="007F1A28" w:rsidP="007F1A28">
      <w:pPr>
        <w:tabs>
          <w:tab w:val="num" w:pos="0"/>
          <w:tab w:val="left" w:pos="142"/>
        </w:tabs>
        <w:contextualSpacing/>
        <w:rPr>
          <w:bCs/>
          <w:color w:val="auto"/>
          <w:sz w:val="22"/>
          <w:szCs w:val="22"/>
        </w:rPr>
      </w:pPr>
      <w:r w:rsidRPr="00AC7634">
        <w:rPr>
          <w:bCs/>
          <w:color w:val="auto"/>
          <w:sz w:val="22"/>
          <w:szCs w:val="22"/>
        </w:rPr>
        <w:t xml:space="preserve"> Администрации Красноборского городского поселения</w:t>
      </w:r>
    </w:p>
    <w:p w:rsidR="00A817AD" w:rsidRPr="00AC7634" w:rsidRDefault="007F1A28" w:rsidP="007F1A28">
      <w:pPr>
        <w:tabs>
          <w:tab w:val="num" w:pos="0"/>
          <w:tab w:val="left" w:pos="142"/>
        </w:tabs>
        <w:contextualSpacing/>
        <w:rPr>
          <w:bCs/>
          <w:color w:val="auto"/>
          <w:sz w:val="22"/>
          <w:szCs w:val="22"/>
        </w:rPr>
      </w:pPr>
      <w:r w:rsidRPr="00AC7634">
        <w:rPr>
          <w:bCs/>
          <w:color w:val="auto"/>
          <w:sz w:val="22"/>
          <w:szCs w:val="22"/>
        </w:rPr>
        <w:t>Тосненского района Ленинградской области</w:t>
      </w:r>
      <w:r w:rsidR="00C30C85" w:rsidRPr="00AC7634">
        <w:rPr>
          <w:bCs/>
          <w:color w:val="auto"/>
          <w:sz w:val="22"/>
          <w:szCs w:val="22"/>
        </w:rPr>
        <w:t xml:space="preserve"> на 2018 год</w:t>
      </w:r>
    </w:p>
    <w:p w:rsidR="00A817AD" w:rsidRPr="00AC7634" w:rsidRDefault="00A817AD" w:rsidP="007F1A28">
      <w:pPr>
        <w:tabs>
          <w:tab w:val="num" w:pos="0"/>
          <w:tab w:val="left" w:pos="142"/>
        </w:tabs>
        <w:ind w:firstLine="709"/>
        <w:contextualSpacing/>
        <w:jc w:val="both"/>
        <w:rPr>
          <w:color w:val="auto"/>
          <w:sz w:val="22"/>
          <w:szCs w:val="22"/>
        </w:rPr>
      </w:pPr>
    </w:p>
    <w:p w:rsidR="00A817AD" w:rsidRPr="00D160BB" w:rsidRDefault="00A817AD" w:rsidP="00D160BB">
      <w:pPr>
        <w:tabs>
          <w:tab w:val="num" w:pos="0"/>
          <w:tab w:val="left" w:pos="142"/>
        </w:tabs>
        <w:spacing w:line="360" w:lineRule="auto"/>
        <w:ind w:firstLine="709"/>
        <w:contextualSpacing/>
        <w:jc w:val="both"/>
        <w:rPr>
          <w:color w:val="auto"/>
        </w:rPr>
      </w:pPr>
    </w:p>
    <w:p w:rsidR="00C30C85" w:rsidRPr="00AC7634" w:rsidRDefault="00C30C85" w:rsidP="00C30C85">
      <w:pPr>
        <w:tabs>
          <w:tab w:val="num" w:pos="0"/>
          <w:tab w:val="left" w:pos="142"/>
        </w:tabs>
        <w:spacing w:line="276" w:lineRule="auto"/>
        <w:ind w:firstLine="284"/>
        <w:contextualSpacing/>
        <w:jc w:val="both"/>
        <w:rPr>
          <w:bCs/>
          <w:color w:val="auto"/>
          <w:sz w:val="22"/>
          <w:szCs w:val="22"/>
        </w:rPr>
      </w:pPr>
      <w:r w:rsidRPr="00AC7634">
        <w:rPr>
          <w:bCs/>
          <w:color w:val="auto"/>
          <w:sz w:val="22"/>
          <w:szCs w:val="22"/>
        </w:rPr>
        <w:t>Руководствуясь Федеральным законом от 06.12.2011 №402-ФЗ «О бухгалтерском учёте» (ред. от  31.12.2017, Федеральным законом от 12.01.1996 №7-ФЗ «О некоммерческих организациях» (ред. от 05.02.2018), Федеральным законом от 08.05.2010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Налоговым кодексом РФ, в целях соблюдения единой политики отражения в бюджетном и налогов</w:t>
      </w:r>
      <w:r w:rsidR="007F1A28" w:rsidRPr="00AC7634">
        <w:rPr>
          <w:bCs/>
          <w:color w:val="auto"/>
          <w:sz w:val="22"/>
          <w:szCs w:val="22"/>
        </w:rPr>
        <w:t>ом учете хозяйственных операций</w:t>
      </w:r>
    </w:p>
    <w:p w:rsidR="00C30C85" w:rsidRPr="00AC7634" w:rsidRDefault="00C30C85" w:rsidP="00C30C85">
      <w:pPr>
        <w:tabs>
          <w:tab w:val="num" w:pos="0"/>
          <w:tab w:val="left" w:pos="142"/>
        </w:tabs>
        <w:spacing w:line="360" w:lineRule="auto"/>
        <w:ind w:firstLine="709"/>
        <w:contextualSpacing/>
        <w:jc w:val="both"/>
        <w:rPr>
          <w:b/>
          <w:bCs/>
          <w:color w:val="auto"/>
          <w:sz w:val="22"/>
          <w:szCs w:val="22"/>
        </w:rPr>
      </w:pPr>
    </w:p>
    <w:p w:rsidR="00C30C85" w:rsidRPr="00AC7634" w:rsidRDefault="007F1A28" w:rsidP="00C30C85">
      <w:pPr>
        <w:tabs>
          <w:tab w:val="num" w:pos="0"/>
          <w:tab w:val="left" w:pos="142"/>
        </w:tabs>
        <w:spacing w:line="360" w:lineRule="auto"/>
        <w:ind w:firstLine="709"/>
        <w:contextualSpacing/>
        <w:jc w:val="both"/>
        <w:rPr>
          <w:b/>
          <w:bCs/>
          <w:color w:val="auto"/>
          <w:sz w:val="22"/>
          <w:szCs w:val="22"/>
        </w:rPr>
      </w:pPr>
      <w:r w:rsidRPr="00AC7634">
        <w:rPr>
          <w:b/>
          <w:bCs/>
          <w:color w:val="auto"/>
          <w:sz w:val="22"/>
          <w:szCs w:val="22"/>
        </w:rPr>
        <w:t>РАСПОРЯЖАЮСЬ</w:t>
      </w:r>
      <w:r w:rsidR="00C30C85" w:rsidRPr="00AC7634">
        <w:rPr>
          <w:b/>
          <w:bCs/>
          <w:color w:val="auto"/>
          <w:sz w:val="22"/>
          <w:szCs w:val="22"/>
        </w:rPr>
        <w:t>:</w:t>
      </w:r>
    </w:p>
    <w:p w:rsidR="00C30C85" w:rsidRPr="00AC7634" w:rsidRDefault="00C30C85" w:rsidP="00C30C85">
      <w:pPr>
        <w:tabs>
          <w:tab w:val="num" w:pos="0"/>
          <w:tab w:val="left" w:pos="142"/>
          <w:tab w:val="left" w:pos="2160"/>
        </w:tabs>
        <w:spacing w:line="360" w:lineRule="auto"/>
        <w:ind w:firstLine="709"/>
        <w:contextualSpacing/>
        <w:jc w:val="both"/>
        <w:rPr>
          <w:b/>
          <w:bCs/>
          <w:color w:val="auto"/>
          <w:sz w:val="22"/>
          <w:szCs w:val="22"/>
        </w:rPr>
      </w:pPr>
    </w:p>
    <w:p w:rsidR="00C30C85" w:rsidRPr="00AC7634" w:rsidRDefault="00C30C85" w:rsidP="00860724">
      <w:pPr>
        <w:numPr>
          <w:ilvl w:val="0"/>
          <w:numId w:val="64"/>
        </w:numPr>
        <w:tabs>
          <w:tab w:val="num" w:pos="0"/>
          <w:tab w:val="left" w:pos="142"/>
          <w:tab w:val="left" w:pos="284"/>
          <w:tab w:val="left" w:pos="851"/>
        </w:tabs>
        <w:spacing w:line="276" w:lineRule="auto"/>
        <w:ind w:left="0" w:firstLine="567"/>
        <w:contextualSpacing/>
        <w:jc w:val="both"/>
        <w:rPr>
          <w:color w:val="auto"/>
          <w:sz w:val="22"/>
          <w:szCs w:val="22"/>
        </w:rPr>
      </w:pPr>
      <w:r w:rsidRPr="00AC7634">
        <w:rPr>
          <w:color w:val="auto"/>
          <w:sz w:val="22"/>
          <w:szCs w:val="22"/>
        </w:rPr>
        <w:t xml:space="preserve">Утвердить Положение об учетной политике </w:t>
      </w:r>
      <w:r w:rsidR="006B315F" w:rsidRPr="00AC7634">
        <w:rPr>
          <w:color w:val="auto"/>
          <w:sz w:val="22"/>
          <w:szCs w:val="22"/>
        </w:rPr>
        <w:t xml:space="preserve">Администрации Красноборского городского поселения Тосненского района </w:t>
      </w:r>
      <w:r w:rsidRPr="00AC7634">
        <w:rPr>
          <w:color w:val="auto"/>
          <w:sz w:val="22"/>
          <w:szCs w:val="22"/>
        </w:rPr>
        <w:t xml:space="preserve"> </w:t>
      </w:r>
      <w:r w:rsidR="006B315F" w:rsidRPr="00AC7634">
        <w:rPr>
          <w:color w:val="auto"/>
          <w:sz w:val="22"/>
          <w:szCs w:val="22"/>
        </w:rPr>
        <w:t xml:space="preserve">Ленинградской области </w:t>
      </w:r>
      <w:r w:rsidRPr="00AC7634">
        <w:rPr>
          <w:color w:val="auto"/>
          <w:sz w:val="22"/>
          <w:szCs w:val="22"/>
        </w:rPr>
        <w:t>на 2018 год.</w:t>
      </w:r>
    </w:p>
    <w:p w:rsidR="00C30C85" w:rsidRPr="00AC7634" w:rsidRDefault="00C30C85" w:rsidP="00860724">
      <w:pPr>
        <w:numPr>
          <w:ilvl w:val="0"/>
          <w:numId w:val="64"/>
        </w:numPr>
        <w:tabs>
          <w:tab w:val="num" w:pos="0"/>
          <w:tab w:val="left" w:pos="142"/>
          <w:tab w:val="left" w:pos="284"/>
          <w:tab w:val="left" w:pos="851"/>
        </w:tabs>
        <w:spacing w:line="276" w:lineRule="auto"/>
        <w:ind w:left="0" w:firstLine="567"/>
        <w:contextualSpacing/>
        <w:jc w:val="both"/>
        <w:rPr>
          <w:color w:val="auto"/>
          <w:sz w:val="22"/>
          <w:szCs w:val="22"/>
        </w:rPr>
      </w:pPr>
      <w:r w:rsidRPr="00AC7634">
        <w:rPr>
          <w:color w:val="auto"/>
          <w:sz w:val="22"/>
          <w:szCs w:val="22"/>
        </w:rPr>
        <w:t xml:space="preserve">Датой перехода на положения нормативных актов: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(ред. №64н от 31.03.2018); Приказ Минфина России от 06.12.2010 № 162н  (ред. №65н от 31.03.2018) «Об утверждении Плана счетов бюджетного учета и Инструкции по его применению»,  считать </w:t>
      </w:r>
      <w:r w:rsidR="007F1A28" w:rsidRPr="00AC7634">
        <w:rPr>
          <w:color w:val="auto"/>
          <w:sz w:val="22"/>
          <w:szCs w:val="22"/>
        </w:rPr>
        <w:t>30</w:t>
      </w:r>
      <w:r w:rsidRPr="00AC7634">
        <w:rPr>
          <w:color w:val="auto"/>
          <w:sz w:val="22"/>
          <w:szCs w:val="22"/>
        </w:rPr>
        <w:t>.</w:t>
      </w:r>
      <w:r w:rsidR="007F1A28" w:rsidRPr="00AC7634">
        <w:rPr>
          <w:color w:val="auto"/>
          <w:sz w:val="22"/>
          <w:szCs w:val="22"/>
        </w:rPr>
        <w:t>06</w:t>
      </w:r>
      <w:r w:rsidRPr="00AC7634">
        <w:rPr>
          <w:color w:val="auto"/>
          <w:sz w:val="22"/>
          <w:szCs w:val="22"/>
        </w:rPr>
        <w:t>.2018 года.</w:t>
      </w:r>
    </w:p>
    <w:p w:rsidR="00C30C85" w:rsidRPr="00AC7634" w:rsidRDefault="00C30C85" w:rsidP="00860724">
      <w:pPr>
        <w:numPr>
          <w:ilvl w:val="0"/>
          <w:numId w:val="64"/>
        </w:numPr>
        <w:tabs>
          <w:tab w:val="num" w:pos="0"/>
          <w:tab w:val="left" w:pos="142"/>
          <w:tab w:val="left" w:pos="284"/>
          <w:tab w:val="left" w:pos="851"/>
        </w:tabs>
        <w:spacing w:line="276" w:lineRule="auto"/>
        <w:ind w:left="0" w:firstLine="567"/>
        <w:contextualSpacing/>
        <w:jc w:val="both"/>
        <w:rPr>
          <w:color w:val="auto"/>
          <w:sz w:val="22"/>
          <w:szCs w:val="22"/>
        </w:rPr>
      </w:pPr>
      <w:r w:rsidRPr="00AC7634">
        <w:rPr>
          <w:color w:val="auto"/>
          <w:sz w:val="22"/>
          <w:szCs w:val="22"/>
        </w:rPr>
        <w:t xml:space="preserve">Контроль за исполнением настоящего </w:t>
      </w:r>
      <w:r w:rsidR="007F1A28" w:rsidRPr="00AC7634">
        <w:rPr>
          <w:color w:val="auto"/>
          <w:sz w:val="22"/>
          <w:szCs w:val="22"/>
        </w:rPr>
        <w:t xml:space="preserve">распоряжения </w:t>
      </w:r>
      <w:r w:rsidRPr="00AC7634">
        <w:rPr>
          <w:color w:val="auto"/>
          <w:sz w:val="22"/>
          <w:szCs w:val="22"/>
        </w:rPr>
        <w:t>возлагаю на</w:t>
      </w:r>
      <w:r w:rsidR="007F1A28" w:rsidRPr="00AC7634">
        <w:rPr>
          <w:color w:val="auto"/>
          <w:sz w:val="22"/>
          <w:szCs w:val="22"/>
        </w:rPr>
        <w:t xml:space="preserve"> начальника финансово-экономического отдела – главного бухгалтера Чурикову Елену Александровну</w:t>
      </w:r>
      <w:r w:rsidRPr="00AC7634">
        <w:rPr>
          <w:color w:val="auto"/>
          <w:sz w:val="22"/>
          <w:szCs w:val="22"/>
        </w:rPr>
        <w:t>.</w:t>
      </w:r>
    </w:p>
    <w:p w:rsidR="00E14261" w:rsidRPr="00AC7634" w:rsidRDefault="00E14261" w:rsidP="00D160BB">
      <w:pPr>
        <w:spacing w:line="360" w:lineRule="auto"/>
        <w:ind w:firstLine="709"/>
        <w:contextualSpacing/>
        <w:jc w:val="both"/>
        <w:rPr>
          <w:color w:val="auto"/>
          <w:sz w:val="22"/>
          <w:szCs w:val="22"/>
        </w:rPr>
      </w:pPr>
    </w:p>
    <w:p w:rsidR="001E1D56" w:rsidRPr="00AC7634" w:rsidRDefault="001E1D56" w:rsidP="00D160BB">
      <w:pPr>
        <w:spacing w:line="360" w:lineRule="auto"/>
        <w:ind w:firstLine="709"/>
        <w:contextualSpacing/>
        <w:jc w:val="both"/>
        <w:rPr>
          <w:color w:val="auto"/>
          <w:sz w:val="22"/>
          <w:szCs w:val="22"/>
        </w:rPr>
      </w:pPr>
    </w:p>
    <w:p w:rsidR="007F1A28" w:rsidRPr="00AC7634" w:rsidRDefault="00AE2119" w:rsidP="00D160BB">
      <w:pPr>
        <w:spacing w:line="360" w:lineRule="auto"/>
        <w:ind w:firstLine="709"/>
        <w:contextualSpacing/>
        <w:jc w:val="both"/>
        <w:rPr>
          <w:color w:val="auto"/>
          <w:sz w:val="22"/>
          <w:szCs w:val="22"/>
        </w:rPr>
      </w:pPr>
      <w:r w:rsidRPr="00AC7634">
        <w:rPr>
          <w:color w:val="auto"/>
          <w:sz w:val="22"/>
          <w:szCs w:val="22"/>
        </w:rPr>
        <w:t xml:space="preserve">Глава администрации                                            </w:t>
      </w:r>
      <w:r w:rsidR="00574B7F" w:rsidRPr="00AC7634">
        <w:rPr>
          <w:color w:val="auto"/>
          <w:sz w:val="22"/>
          <w:szCs w:val="22"/>
        </w:rPr>
        <w:t xml:space="preserve">            </w:t>
      </w:r>
      <w:r w:rsidRPr="00AC7634">
        <w:rPr>
          <w:color w:val="auto"/>
          <w:sz w:val="22"/>
          <w:szCs w:val="22"/>
        </w:rPr>
        <w:t xml:space="preserve">   О.В. Платонова</w:t>
      </w:r>
    </w:p>
    <w:p w:rsidR="007F1A28" w:rsidRPr="00AC7634" w:rsidRDefault="007F1A28" w:rsidP="00D160BB">
      <w:pPr>
        <w:spacing w:line="360" w:lineRule="auto"/>
        <w:ind w:firstLine="709"/>
        <w:contextualSpacing/>
        <w:jc w:val="both"/>
        <w:rPr>
          <w:color w:val="auto"/>
          <w:sz w:val="22"/>
          <w:szCs w:val="22"/>
        </w:rPr>
      </w:pPr>
    </w:p>
    <w:p w:rsidR="00117504" w:rsidRPr="00AC7634" w:rsidRDefault="00117504" w:rsidP="00D160BB">
      <w:pPr>
        <w:spacing w:line="360" w:lineRule="auto"/>
        <w:ind w:firstLine="709"/>
        <w:contextualSpacing/>
        <w:jc w:val="both"/>
        <w:rPr>
          <w:color w:val="auto"/>
          <w:sz w:val="22"/>
          <w:szCs w:val="22"/>
        </w:rPr>
      </w:pPr>
    </w:p>
    <w:p w:rsidR="00117504" w:rsidRPr="00AC7634" w:rsidRDefault="00117504" w:rsidP="00D160BB">
      <w:pPr>
        <w:spacing w:line="360" w:lineRule="auto"/>
        <w:ind w:firstLine="709"/>
        <w:contextualSpacing/>
        <w:jc w:val="both"/>
        <w:rPr>
          <w:color w:val="auto"/>
          <w:sz w:val="22"/>
          <w:szCs w:val="22"/>
        </w:rPr>
      </w:pPr>
    </w:p>
    <w:p w:rsidR="00117504" w:rsidRPr="00AC7634" w:rsidRDefault="004240B1" w:rsidP="004240B1">
      <w:pPr>
        <w:spacing w:line="360" w:lineRule="auto"/>
        <w:contextualSpacing/>
        <w:jc w:val="both"/>
        <w:rPr>
          <w:color w:val="auto"/>
          <w:sz w:val="22"/>
          <w:szCs w:val="22"/>
        </w:rPr>
      </w:pPr>
      <w:r w:rsidRPr="00AC7634">
        <w:rPr>
          <w:color w:val="auto"/>
          <w:sz w:val="22"/>
          <w:szCs w:val="22"/>
        </w:rPr>
        <w:t xml:space="preserve">Исп.Чурикова </w:t>
      </w:r>
      <w:r w:rsidR="00AC12D8" w:rsidRPr="00AC7634">
        <w:rPr>
          <w:color w:val="auto"/>
          <w:sz w:val="22"/>
          <w:szCs w:val="22"/>
        </w:rPr>
        <w:t>Е.А.</w:t>
      </w:r>
    </w:p>
    <w:p w:rsidR="004240B1" w:rsidRDefault="004240B1" w:rsidP="004240B1">
      <w:pPr>
        <w:spacing w:line="360" w:lineRule="auto"/>
        <w:contextualSpacing/>
        <w:jc w:val="both"/>
        <w:rPr>
          <w:color w:val="auto"/>
        </w:rPr>
      </w:pPr>
      <w:r>
        <w:rPr>
          <w:color w:val="auto"/>
        </w:rPr>
        <w:t>62-295</w:t>
      </w:r>
    </w:p>
    <w:p w:rsidR="004240B1" w:rsidRDefault="004240B1" w:rsidP="004240B1">
      <w:pPr>
        <w:spacing w:line="360" w:lineRule="auto"/>
        <w:contextualSpacing/>
        <w:jc w:val="both"/>
        <w:rPr>
          <w:color w:val="auto"/>
        </w:rPr>
      </w:pPr>
    </w:p>
    <w:p w:rsidR="00045BD0" w:rsidRPr="00AC1B7F" w:rsidRDefault="00045BD0" w:rsidP="00E51F12">
      <w:pPr>
        <w:tabs>
          <w:tab w:val="num" w:pos="0"/>
          <w:tab w:val="left" w:pos="142"/>
        </w:tabs>
        <w:spacing w:line="276" w:lineRule="auto"/>
        <w:contextualSpacing/>
        <w:jc w:val="center"/>
        <w:rPr>
          <w:b/>
          <w:color w:val="auto"/>
          <w:sz w:val="22"/>
          <w:szCs w:val="22"/>
        </w:rPr>
      </w:pPr>
      <w:r w:rsidRPr="00AC1B7F">
        <w:rPr>
          <w:b/>
          <w:color w:val="auto"/>
          <w:sz w:val="22"/>
          <w:szCs w:val="22"/>
        </w:rPr>
        <w:lastRenderedPageBreak/>
        <w:t xml:space="preserve">ПОЛОЖЕНИЕ </w:t>
      </w:r>
    </w:p>
    <w:p w:rsidR="008846C2" w:rsidRPr="00AC1B7F" w:rsidRDefault="00045BD0" w:rsidP="00E51F12">
      <w:pPr>
        <w:tabs>
          <w:tab w:val="num" w:pos="0"/>
          <w:tab w:val="left" w:pos="142"/>
        </w:tabs>
        <w:spacing w:line="276" w:lineRule="auto"/>
        <w:contextualSpacing/>
        <w:jc w:val="center"/>
        <w:rPr>
          <w:b/>
          <w:color w:val="auto"/>
          <w:sz w:val="22"/>
          <w:szCs w:val="22"/>
        </w:rPr>
      </w:pPr>
      <w:r w:rsidRPr="00AC1B7F">
        <w:rPr>
          <w:b/>
          <w:color w:val="auto"/>
          <w:sz w:val="22"/>
          <w:szCs w:val="22"/>
        </w:rPr>
        <w:t xml:space="preserve">об </w:t>
      </w:r>
      <w:r w:rsidR="00462CF9">
        <w:rPr>
          <w:b/>
          <w:color w:val="auto"/>
          <w:sz w:val="22"/>
          <w:szCs w:val="22"/>
        </w:rPr>
        <w:t>У</w:t>
      </w:r>
      <w:r w:rsidR="00AE2339" w:rsidRPr="00AC1B7F">
        <w:rPr>
          <w:b/>
          <w:color w:val="auto"/>
          <w:sz w:val="22"/>
          <w:szCs w:val="22"/>
        </w:rPr>
        <w:t>четн</w:t>
      </w:r>
      <w:r w:rsidRPr="00AC1B7F">
        <w:rPr>
          <w:b/>
          <w:color w:val="auto"/>
          <w:sz w:val="22"/>
          <w:szCs w:val="22"/>
        </w:rPr>
        <w:t>ой</w:t>
      </w:r>
      <w:r w:rsidR="00AE2339" w:rsidRPr="00AC1B7F">
        <w:rPr>
          <w:b/>
          <w:color w:val="auto"/>
          <w:sz w:val="22"/>
          <w:szCs w:val="22"/>
        </w:rPr>
        <w:t xml:space="preserve"> политик</w:t>
      </w:r>
      <w:r w:rsidRPr="00AC1B7F">
        <w:rPr>
          <w:b/>
          <w:color w:val="auto"/>
          <w:sz w:val="22"/>
          <w:szCs w:val="22"/>
        </w:rPr>
        <w:t>е</w:t>
      </w:r>
    </w:p>
    <w:p w:rsidR="008846C2" w:rsidRPr="00AC1B7F" w:rsidRDefault="008846C2" w:rsidP="00E51F12">
      <w:pPr>
        <w:tabs>
          <w:tab w:val="num" w:pos="0"/>
          <w:tab w:val="left" w:pos="142"/>
        </w:tabs>
        <w:spacing w:line="276" w:lineRule="auto"/>
        <w:contextualSpacing/>
        <w:jc w:val="center"/>
        <w:rPr>
          <w:b/>
          <w:color w:val="auto"/>
          <w:sz w:val="22"/>
          <w:szCs w:val="22"/>
        </w:rPr>
      </w:pPr>
      <w:r w:rsidRPr="00AC1B7F">
        <w:rPr>
          <w:b/>
          <w:color w:val="auto"/>
          <w:sz w:val="22"/>
          <w:szCs w:val="22"/>
        </w:rPr>
        <w:t xml:space="preserve"> </w:t>
      </w:r>
      <w:r w:rsidR="00AE2339" w:rsidRPr="00AC1B7F">
        <w:rPr>
          <w:b/>
          <w:color w:val="auto"/>
          <w:sz w:val="22"/>
          <w:szCs w:val="22"/>
        </w:rPr>
        <w:t xml:space="preserve"> </w:t>
      </w:r>
      <w:r w:rsidRPr="00AC1B7F">
        <w:rPr>
          <w:b/>
          <w:color w:val="auto"/>
          <w:sz w:val="22"/>
          <w:szCs w:val="22"/>
        </w:rPr>
        <w:t xml:space="preserve"> </w:t>
      </w:r>
      <w:r w:rsidR="006B315F" w:rsidRPr="00AC1B7F">
        <w:rPr>
          <w:b/>
          <w:color w:val="auto"/>
          <w:sz w:val="22"/>
          <w:szCs w:val="22"/>
        </w:rPr>
        <w:t>Администрации Красноборского городского поселения</w:t>
      </w:r>
    </w:p>
    <w:p w:rsidR="006B315F" w:rsidRPr="00AC1B7F" w:rsidRDefault="006B315F" w:rsidP="00E51F12">
      <w:pPr>
        <w:tabs>
          <w:tab w:val="num" w:pos="0"/>
          <w:tab w:val="left" w:pos="142"/>
        </w:tabs>
        <w:spacing w:line="276" w:lineRule="auto"/>
        <w:contextualSpacing/>
        <w:jc w:val="center"/>
        <w:rPr>
          <w:b/>
          <w:color w:val="auto"/>
          <w:sz w:val="22"/>
          <w:szCs w:val="22"/>
        </w:rPr>
      </w:pPr>
      <w:r w:rsidRPr="00AC1B7F">
        <w:rPr>
          <w:b/>
          <w:color w:val="auto"/>
          <w:sz w:val="22"/>
          <w:szCs w:val="22"/>
        </w:rPr>
        <w:t>Тосненского района Ленинградской области</w:t>
      </w:r>
    </w:p>
    <w:p w:rsidR="008846C2" w:rsidRPr="00AC1B7F" w:rsidRDefault="008846C2" w:rsidP="00716734">
      <w:pPr>
        <w:tabs>
          <w:tab w:val="num" w:pos="0"/>
          <w:tab w:val="left" w:pos="142"/>
        </w:tabs>
        <w:spacing w:line="360" w:lineRule="auto"/>
        <w:contextualSpacing/>
        <w:jc w:val="both"/>
        <w:rPr>
          <w:b/>
          <w:color w:val="auto"/>
          <w:sz w:val="22"/>
          <w:szCs w:val="22"/>
        </w:rPr>
      </w:pPr>
    </w:p>
    <w:p w:rsidR="00716734" w:rsidRPr="00AC1B7F" w:rsidRDefault="00716734" w:rsidP="00E51F12">
      <w:pPr>
        <w:tabs>
          <w:tab w:val="num" w:pos="0"/>
          <w:tab w:val="left" w:pos="142"/>
        </w:tabs>
        <w:spacing w:line="276" w:lineRule="auto"/>
        <w:contextualSpacing/>
        <w:jc w:val="both"/>
        <w:rPr>
          <w:b/>
          <w:color w:val="auto"/>
          <w:sz w:val="22"/>
          <w:szCs w:val="22"/>
        </w:rPr>
      </w:pPr>
      <w:r w:rsidRPr="00AC1B7F">
        <w:rPr>
          <w:b/>
          <w:color w:val="auto"/>
          <w:sz w:val="22"/>
          <w:szCs w:val="22"/>
        </w:rPr>
        <w:t>Содержание</w:t>
      </w:r>
    </w:p>
    <w:p w:rsidR="00716734" w:rsidRPr="00AC1B7F" w:rsidRDefault="00716734" w:rsidP="00E51F12">
      <w:pPr>
        <w:tabs>
          <w:tab w:val="num" w:pos="0"/>
          <w:tab w:val="left" w:pos="142"/>
        </w:tabs>
        <w:spacing w:line="276" w:lineRule="auto"/>
        <w:contextualSpacing/>
        <w:jc w:val="both"/>
        <w:rPr>
          <w:b/>
          <w:color w:val="auto"/>
          <w:sz w:val="22"/>
          <w:szCs w:val="22"/>
        </w:rPr>
      </w:pPr>
      <w:r w:rsidRPr="00AC1B7F">
        <w:rPr>
          <w:b/>
          <w:color w:val="auto"/>
          <w:sz w:val="22"/>
          <w:szCs w:val="22"/>
        </w:rPr>
        <w:t>Раздел 1. Общие вопро</w:t>
      </w:r>
      <w:r w:rsidR="006E5CE4" w:rsidRPr="00AC1B7F">
        <w:rPr>
          <w:b/>
          <w:color w:val="auto"/>
          <w:sz w:val="22"/>
          <w:szCs w:val="22"/>
        </w:rPr>
        <w:t>сы…………………………………………………………...…………</w:t>
      </w:r>
      <w:r w:rsidR="00613DDD" w:rsidRPr="00AC1B7F">
        <w:rPr>
          <w:b/>
          <w:color w:val="auto"/>
          <w:sz w:val="22"/>
          <w:szCs w:val="22"/>
        </w:rPr>
        <w:t>.</w:t>
      </w:r>
      <w:r w:rsidR="000E1A3C">
        <w:rPr>
          <w:b/>
          <w:color w:val="auto"/>
          <w:sz w:val="22"/>
          <w:szCs w:val="22"/>
        </w:rPr>
        <w:t>…4</w:t>
      </w:r>
    </w:p>
    <w:p w:rsidR="00716734" w:rsidRPr="00AC1B7F" w:rsidRDefault="00716734" w:rsidP="00E51F12">
      <w:pPr>
        <w:tabs>
          <w:tab w:val="num" w:pos="0"/>
          <w:tab w:val="left" w:pos="142"/>
        </w:tabs>
        <w:spacing w:line="276" w:lineRule="auto"/>
        <w:contextualSpacing/>
        <w:jc w:val="both"/>
        <w:rPr>
          <w:b/>
          <w:color w:val="auto"/>
          <w:sz w:val="22"/>
          <w:szCs w:val="22"/>
        </w:rPr>
      </w:pPr>
      <w:r w:rsidRPr="00AC1B7F">
        <w:rPr>
          <w:b/>
          <w:color w:val="auto"/>
          <w:sz w:val="22"/>
          <w:szCs w:val="22"/>
        </w:rPr>
        <w:t>Раздел 2. Нормативные документы, разъяснения……………………………..……...…</w:t>
      </w:r>
      <w:r w:rsidR="006E5CE4" w:rsidRPr="00AC1B7F">
        <w:rPr>
          <w:b/>
          <w:color w:val="auto"/>
          <w:sz w:val="22"/>
          <w:szCs w:val="22"/>
        </w:rPr>
        <w:t>...</w:t>
      </w:r>
      <w:r w:rsidR="00D72DB4">
        <w:rPr>
          <w:b/>
          <w:color w:val="auto"/>
          <w:sz w:val="22"/>
          <w:szCs w:val="22"/>
        </w:rPr>
        <w:t>.</w:t>
      </w:r>
      <w:r w:rsidR="00054568" w:rsidRPr="00AC1B7F">
        <w:rPr>
          <w:b/>
          <w:color w:val="auto"/>
          <w:sz w:val="22"/>
          <w:szCs w:val="22"/>
        </w:rPr>
        <w:t>.....</w:t>
      </w:r>
      <w:r w:rsidR="000E1A3C">
        <w:rPr>
          <w:b/>
          <w:color w:val="auto"/>
          <w:sz w:val="22"/>
          <w:szCs w:val="22"/>
        </w:rPr>
        <w:t>5</w:t>
      </w:r>
    </w:p>
    <w:p w:rsidR="00716734" w:rsidRPr="00AC1B7F" w:rsidRDefault="00716734" w:rsidP="00E51F12">
      <w:pPr>
        <w:tabs>
          <w:tab w:val="num" w:pos="0"/>
          <w:tab w:val="left" w:pos="142"/>
        </w:tabs>
        <w:spacing w:line="276" w:lineRule="auto"/>
        <w:contextualSpacing/>
        <w:jc w:val="both"/>
        <w:rPr>
          <w:b/>
          <w:color w:val="auto"/>
          <w:sz w:val="22"/>
          <w:szCs w:val="22"/>
        </w:rPr>
      </w:pPr>
      <w:r w:rsidRPr="00AC1B7F">
        <w:rPr>
          <w:b/>
          <w:color w:val="auto"/>
          <w:sz w:val="22"/>
          <w:szCs w:val="22"/>
        </w:rPr>
        <w:t>Раздел 3. Организационный раз</w:t>
      </w:r>
      <w:r w:rsidR="006E5CE4" w:rsidRPr="00AC1B7F">
        <w:rPr>
          <w:b/>
          <w:color w:val="auto"/>
          <w:sz w:val="22"/>
          <w:szCs w:val="22"/>
        </w:rPr>
        <w:t>дел………………………………………………...…....…</w:t>
      </w:r>
      <w:r w:rsidR="00054568" w:rsidRPr="00AC1B7F">
        <w:rPr>
          <w:b/>
          <w:color w:val="auto"/>
          <w:sz w:val="22"/>
          <w:szCs w:val="22"/>
        </w:rPr>
        <w:t>…..</w:t>
      </w:r>
      <w:r w:rsidR="000E1A3C">
        <w:rPr>
          <w:b/>
          <w:color w:val="auto"/>
          <w:sz w:val="22"/>
          <w:szCs w:val="22"/>
        </w:rPr>
        <w:t>.</w:t>
      </w:r>
      <w:r w:rsidR="00555B70">
        <w:rPr>
          <w:b/>
          <w:color w:val="auto"/>
          <w:sz w:val="22"/>
          <w:szCs w:val="22"/>
        </w:rPr>
        <w:t>9</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3.1 Способ обработки </w:t>
      </w:r>
      <w:r w:rsidR="008846C2" w:rsidRPr="00AC1B7F">
        <w:rPr>
          <w:color w:val="auto"/>
          <w:sz w:val="22"/>
          <w:szCs w:val="22"/>
        </w:rPr>
        <w:t xml:space="preserve">и хранения </w:t>
      </w:r>
      <w:r w:rsidRPr="00AC1B7F">
        <w:rPr>
          <w:color w:val="auto"/>
          <w:sz w:val="22"/>
          <w:szCs w:val="22"/>
        </w:rPr>
        <w:t>учетной инф</w:t>
      </w:r>
      <w:r w:rsidR="008846C2" w:rsidRPr="00AC1B7F">
        <w:rPr>
          <w:color w:val="auto"/>
          <w:sz w:val="22"/>
          <w:szCs w:val="22"/>
        </w:rPr>
        <w:t>ормации……………………………………</w:t>
      </w:r>
      <w:r w:rsidR="000E1A3C">
        <w:rPr>
          <w:color w:val="auto"/>
          <w:sz w:val="22"/>
          <w:szCs w:val="22"/>
        </w:rPr>
        <w:t>…...</w:t>
      </w:r>
      <w:r w:rsidR="00555B70">
        <w:rPr>
          <w:color w:val="auto"/>
          <w:sz w:val="22"/>
          <w:szCs w:val="22"/>
        </w:rPr>
        <w:t>9</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3.2 Порядок документооборота и ответств</w:t>
      </w:r>
      <w:r w:rsidR="006E5CE4" w:rsidRPr="00AC1B7F">
        <w:rPr>
          <w:color w:val="auto"/>
          <w:sz w:val="22"/>
          <w:szCs w:val="22"/>
        </w:rPr>
        <w:t>енные лица………………………………...…....</w:t>
      </w:r>
      <w:r w:rsidR="000E1A3C">
        <w:rPr>
          <w:color w:val="auto"/>
          <w:sz w:val="22"/>
          <w:szCs w:val="22"/>
        </w:rPr>
        <w:t>......1</w:t>
      </w:r>
      <w:r w:rsidR="00555B70">
        <w:rPr>
          <w:color w:val="auto"/>
          <w:sz w:val="22"/>
          <w:szCs w:val="22"/>
        </w:rPr>
        <w:t>2</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3.3 Рабочий план счетов………………………………………………………………………</w:t>
      </w:r>
      <w:r w:rsidR="000E1A3C">
        <w:rPr>
          <w:color w:val="auto"/>
          <w:sz w:val="22"/>
          <w:szCs w:val="22"/>
        </w:rPr>
        <w:t>…....</w:t>
      </w:r>
      <w:r w:rsidR="00555B70">
        <w:rPr>
          <w:color w:val="auto"/>
          <w:sz w:val="22"/>
          <w:szCs w:val="22"/>
        </w:rPr>
        <w:t>13</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3.4 Первичные учетные документы…</w:t>
      </w:r>
      <w:r w:rsidR="006E5CE4" w:rsidRPr="00AC1B7F">
        <w:rPr>
          <w:color w:val="auto"/>
          <w:sz w:val="22"/>
          <w:szCs w:val="22"/>
        </w:rPr>
        <w:t>…………………………........…………………...……</w:t>
      </w:r>
      <w:r w:rsidR="000E1A3C">
        <w:rPr>
          <w:color w:val="auto"/>
          <w:sz w:val="22"/>
          <w:szCs w:val="22"/>
        </w:rPr>
        <w:t>.….1</w:t>
      </w:r>
      <w:r w:rsidR="00555B70">
        <w:rPr>
          <w:color w:val="auto"/>
          <w:sz w:val="22"/>
          <w:szCs w:val="22"/>
        </w:rPr>
        <w:t>5</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3.5 Регистры бухгалтерского у</w:t>
      </w:r>
      <w:r w:rsidR="006E5CE4" w:rsidRPr="00AC1B7F">
        <w:rPr>
          <w:color w:val="auto"/>
          <w:sz w:val="22"/>
          <w:szCs w:val="22"/>
        </w:rPr>
        <w:t>чета…………………………………………………...………</w:t>
      </w:r>
      <w:r w:rsidR="000E1A3C">
        <w:rPr>
          <w:color w:val="auto"/>
          <w:sz w:val="22"/>
          <w:szCs w:val="22"/>
        </w:rPr>
        <w:t>.</w:t>
      </w:r>
      <w:r w:rsidR="00613DDD" w:rsidRPr="00AC1B7F">
        <w:rPr>
          <w:color w:val="auto"/>
          <w:sz w:val="22"/>
          <w:szCs w:val="22"/>
        </w:rPr>
        <w:t>…..1</w:t>
      </w:r>
      <w:r w:rsidR="00555B70">
        <w:rPr>
          <w:color w:val="auto"/>
          <w:sz w:val="22"/>
          <w:szCs w:val="22"/>
        </w:rPr>
        <w:t>7</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3.6 Регистры налогового уч</w:t>
      </w:r>
      <w:r w:rsidR="006E5CE4" w:rsidRPr="00AC1B7F">
        <w:rPr>
          <w:color w:val="auto"/>
          <w:sz w:val="22"/>
          <w:szCs w:val="22"/>
        </w:rPr>
        <w:t>ета……………………………………………...………………</w:t>
      </w:r>
      <w:r w:rsidR="000E1A3C">
        <w:rPr>
          <w:color w:val="auto"/>
          <w:sz w:val="22"/>
          <w:szCs w:val="22"/>
        </w:rPr>
        <w:t>….….2</w:t>
      </w:r>
      <w:r w:rsidR="00555B70">
        <w:rPr>
          <w:color w:val="auto"/>
          <w:sz w:val="22"/>
          <w:szCs w:val="22"/>
        </w:rPr>
        <w:t>0</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3.7 Инвентаризация активов и обяза</w:t>
      </w:r>
      <w:r w:rsidR="006E5CE4" w:rsidRPr="00AC1B7F">
        <w:rPr>
          <w:color w:val="auto"/>
          <w:sz w:val="22"/>
          <w:szCs w:val="22"/>
        </w:rPr>
        <w:t>тельств………………………………...……………</w:t>
      </w:r>
      <w:r w:rsidR="000E1A3C">
        <w:rPr>
          <w:color w:val="auto"/>
          <w:sz w:val="22"/>
          <w:szCs w:val="22"/>
        </w:rPr>
        <w:t>.</w:t>
      </w:r>
      <w:r w:rsidR="006E5CE4" w:rsidRPr="00AC1B7F">
        <w:rPr>
          <w:color w:val="auto"/>
          <w:sz w:val="22"/>
          <w:szCs w:val="22"/>
        </w:rPr>
        <w:t>..…</w:t>
      </w:r>
      <w:r w:rsidR="000E1A3C">
        <w:rPr>
          <w:color w:val="auto"/>
          <w:sz w:val="22"/>
          <w:szCs w:val="22"/>
        </w:rPr>
        <w:t>….2</w:t>
      </w:r>
      <w:r w:rsidR="00555B70">
        <w:rPr>
          <w:color w:val="auto"/>
          <w:sz w:val="22"/>
          <w:szCs w:val="22"/>
        </w:rPr>
        <w:t>0</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3.8 Внутренняя и регламентированная о</w:t>
      </w:r>
      <w:r w:rsidR="006E5CE4" w:rsidRPr="00AC1B7F">
        <w:rPr>
          <w:color w:val="auto"/>
          <w:sz w:val="22"/>
          <w:szCs w:val="22"/>
        </w:rPr>
        <w:t>тчетность………………………………...………...</w:t>
      </w:r>
      <w:r w:rsidR="000E1A3C">
        <w:rPr>
          <w:color w:val="auto"/>
          <w:sz w:val="22"/>
          <w:szCs w:val="22"/>
        </w:rPr>
        <w:t>.</w:t>
      </w:r>
      <w:r w:rsidR="00E314C7">
        <w:rPr>
          <w:color w:val="auto"/>
          <w:sz w:val="22"/>
          <w:szCs w:val="22"/>
        </w:rPr>
        <w:t>.</w:t>
      </w:r>
      <w:r w:rsidR="000E1A3C">
        <w:rPr>
          <w:color w:val="auto"/>
          <w:sz w:val="22"/>
          <w:szCs w:val="22"/>
        </w:rPr>
        <w:t>....2</w:t>
      </w:r>
      <w:r w:rsidR="00555B70">
        <w:rPr>
          <w:color w:val="auto"/>
          <w:sz w:val="22"/>
          <w:szCs w:val="22"/>
        </w:rPr>
        <w:t>0</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3.9 Организация внутреннего ко</w:t>
      </w:r>
      <w:r w:rsidR="006E5CE4" w:rsidRPr="00AC1B7F">
        <w:rPr>
          <w:color w:val="auto"/>
          <w:sz w:val="22"/>
          <w:szCs w:val="22"/>
        </w:rPr>
        <w:t>нтроля……………………………………………...………</w:t>
      </w:r>
      <w:r w:rsidR="00054568" w:rsidRPr="00AC1B7F">
        <w:rPr>
          <w:color w:val="auto"/>
          <w:sz w:val="22"/>
          <w:szCs w:val="22"/>
        </w:rPr>
        <w:t>….</w:t>
      </w:r>
      <w:r w:rsidR="00E314C7">
        <w:rPr>
          <w:color w:val="auto"/>
          <w:sz w:val="22"/>
          <w:szCs w:val="22"/>
        </w:rPr>
        <w:t>.</w:t>
      </w:r>
      <w:r w:rsidR="00054568" w:rsidRPr="00AC1B7F">
        <w:rPr>
          <w:color w:val="auto"/>
          <w:sz w:val="22"/>
          <w:szCs w:val="22"/>
        </w:rPr>
        <w:t>.2</w:t>
      </w:r>
      <w:r w:rsidR="00555B70">
        <w:rPr>
          <w:color w:val="auto"/>
          <w:sz w:val="22"/>
          <w:szCs w:val="22"/>
        </w:rPr>
        <w:t>1</w:t>
      </w:r>
    </w:p>
    <w:p w:rsidR="00716734" w:rsidRPr="00AC1B7F" w:rsidRDefault="00716734" w:rsidP="00E51F12">
      <w:pPr>
        <w:tabs>
          <w:tab w:val="num" w:pos="0"/>
          <w:tab w:val="left" w:pos="142"/>
        </w:tabs>
        <w:spacing w:line="276" w:lineRule="auto"/>
        <w:contextualSpacing/>
        <w:jc w:val="both"/>
        <w:rPr>
          <w:b/>
          <w:color w:val="auto"/>
          <w:sz w:val="22"/>
          <w:szCs w:val="22"/>
        </w:rPr>
      </w:pPr>
      <w:r w:rsidRPr="00AC1B7F">
        <w:rPr>
          <w:b/>
          <w:color w:val="auto"/>
          <w:sz w:val="22"/>
          <w:szCs w:val="22"/>
        </w:rPr>
        <w:t>Раздел 4. Методологический раздел для целей бухгалтерского (бюджетного) учета………………………</w:t>
      </w:r>
      <w:r w:rsidR="006E5CE4" w:rsidRPr="00AC1B7F">
        <w:rPr>
          <w:b/>
          <w:color w:val="auto"/>
          <w:sz w:val="22"/>
          <w:szCs w:val="22"/>
        </w:rPr>
        <w:t>……………………………………………………………...…..…</w:t>
      </w:r>
      <w:r w:rsidR="003830F4">
        <w:rPr>
          <w:b/>
          <w:color w:val="auto"/>
          <w:sz w:val="22"/>
          <w:szCs w:val="22"/>
        </w:rPr>
        <w:t>….2</w:t>
      </w:r>
      <w:r w:rsidR="00555B70">
        <w:rPr>
          <w:b/>
          <w:color w:val="auto"/>
          <w:sz w:val="22"/>
          <w:szCs w:val="22"/>
        </w:rPr>
        <w:t>2</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4.1 Общие положения</w:t>
      </w:r>
      <w:r w:rsidR="006E5CE4" w:rsidRPr="00AC1B7F">
        <w:rPr>
          <w:color w:val="auto"/>
          <w:sz w:val="22"/>
          <w:szCs w:val="22"/>
        </w:rPr>
        <w:t>…………………………………………………………………………</w:t>
      </w:r>
      <w:r w:rsidR="003830F4">
        <w:rPr>
          <w:color w:val="auto"/>
          <w:sz w:val="22"/>
          <w:szCs w:val="22"/>
        </w:rPr>
        <w:t>…..2</w:t>
      </w:r>
      <w:r w:rsidR="00555B70">
        <w:rPr>
          <w:color w:val="auto"/>
          <w:sz w:val="22"/>
          <w:szCs w:val="22"/>
        </w:rPr>
        <w:t>2</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4.2 Основные средства, нематериальные активы </w:t>
      </w:r>
      <w:r w:rsidR="006E5CE4" w:rsidRPr="00AC1B7F">
        <w:rPr>
          <w:color w:val="auto"/>
          <w:sz w:val="22"/>
          <w:szCs w:val="22"/>
        </w:rPr>
        <w:t>и непроизведенные активы……………</w:t>
      </w:r>
      <w:r w:rsidR="003830F4">
        <w:rPr>
          <w:color w:val="auto"/>
          <w:sz w:val="22"/>
          <w:szCs w:val="22"/>
        </w:rPr>
        <w:t>….2</w:t>
      </w:r>
      <w:r w:rsidR="00555B70">
        <w:rPr>
          <w:color w:val="auto"/>
          <w:sz w:val="22"/>
          <w:szCs w:val="22"/>
        </w:rPr>
        <w:t>8</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4.3 Материальные запасы…………………………………………………………...…………</w:t>
      </w:r>
      <w:r w:rsidR="003830F4">
        <w:rPr>
          <w:color w:val="auto"/>
          <w:sz w:val="22"/>
          <w:szCs w:val="22"/>
        </w:rPr>
        <w:t>…</w:t>
      </w:r>
      <w:r w:rsidR="00555B70">
        <w:rPr>
          <w:color w:val="auto"/>
          <w:sz w:val="22"/>
          <w:szCs w:val="22"/>
        </w:rPr>
        <w:t>28</w:t>
      </w:r>
    </w:p>
    <w:p w:rsidR="003830F4"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4.4 </w:t>
      </w:r>
      <w:r w:rsidR="006E5CE4" w:rsidRPr="00AC1B7F">
        <w:rPr>
          <w:color w:val="auto"/>
          <w:sz w:val="22"/>
          <w:szCs w:val="22"/>
        </w:rPr>
        <w:t>Денежные средства ………………………………………………………...</w:t>
      </w:r>
      <w:r w:rsidRPr="00AC1B7F">
        <w:rPr>
          <w:color w:val="auto"/>
          <w:sz w:val="22"/>
          <w:szCs w:val="22"/>
        </w:rPr>
        <w:t>………………</w:t>
      </w:r>
      <w:r w:rsidR="00555B70">
        <w:rPr>
          <w:color w:val="auto"/>
          <w:sz w:val="22"/>
          <w:szCs w:val="22"/>
        </w:rPr>
        <w:t>…29</w:t>
      </w:r>
    </w:p>
    <w:p w:rsidR="00716734" w:rsidRPr="00AC1B7F" w:rsidRDefault="005C28AF"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4.5 Денежные </w:t>
      </w:r>
      <w:r w:rsidR="006E5CE4" w:rsidRPr="00AC1B7F">
        <w:rPr>
          <w:color w:val="auto"/>
          <w:sz w:val="22"/>
          <w:szCs w:val="22"/>
        </w:rPr>
        <w:t>документы………</w:t>
      </w:r>
      <w:r w:rsidRPr="00AC1B7F">
        <w:rPr>
          <w:color w:val="auto"/>
          <w:sz w:val="22"/>
          <w:szCs w:val="22"/>
        </w:rPr>
        <w:t>……………………</w:t>
      </w:r>
      <w:r w:rsidR="006E5CE4" w:rsidRPr="00AC1B7F">
        <w:rPr>
          <w:color w:val="auto"/>
          <w:sz w:val="22"/>
          <w:szCs w:val="22"/>
        </w:rPr>
        <w:t>…………………………...……………</w:t>
      </w:r>
      <w:r w:rsidR="00613DDD" w:rsidRPr="00AC1B7F">
        <w:rPr>
          <w:color w:val="auto"/>
          <w:sz w:val="22"/>
          <w:szCs w:val="22"/>
        </w:rPr>
        <w:t>….3</w:t>
      </w:r>
      <w:r w:rsidR="00555B70">
        <w:rPr>
          <w:color w:val="auto"/>
          <w:sz w:val="22"/>
          <w:szCs w:val="22"/>
        </w:rPr>
        <w:t>0</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4.6 Расчеты </w:t>
      </w:r>
      <w:r w:rsidR="006108CE" w:rsidRPr="00AC1B7F">
        <w:rPr>
          <w:color w:val="auto"/>
          <w:sz w:val="22"/>
          <w:szCs w:val="22"/>
        </w:rPr>
        <w:t>по доходам, ущербу и иным доходам……………………..………………...…</w:t>
      </w:r>
      <w:r w:rsidR="003830F4">
        <w:rPr>
          <w:color w:val="auto"/>
          <w:sz w:val="22"/>
          <w:szCs w:val="22"/>
        </w:rPr>
        <w:t>…</w:t>
      </w:r>
      <w:r w:rsidR="00555B70">
        <w:rPr>
          <w:color w:val="auto"/>
          <w:sz w:val="22"/>
          <w:szCs w:val="22"/>
        </w:rPr>
        <w:t>..31</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4.7 </w:t>
      </w:r>
      <w:r w:rsidR="006108CE" w:rsidRPr="00AC1B7F">
        <w:rPr>
          <w:color w:val="auto"/>
          <w:sz w:val="22"/>
          <w:szCs w:val="22"/>
        </w:rPr>
        <w:t>Доходы будущих периодов…………………………………………………………...…</w:t>
      </w:r>
      <w:r w:rsidR="00555B70">
        <w:rPr>
          <w:color w:val="auto"/>
          <w:sz w:val="22"/>
          <w:szCs w:val="22"/>
        </w:rPr>
        <w:t>…...35</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4.8 </w:t>
      </w:r>
      <w:r w:rsidR="006108CE" w:rsidRPr="00AC1B7F">
        <w:rPr>
          <w:color w:val="auto"/>
          <w:sz w:val="22"/>
          <w:szCs w:val="22"/>
        </w:rPr>
        <w:t>Расходы будущих периодов………………………………………………………...……</w:t>
      </w:r>
      <w:r w:rsidR="00555B70">
        <w:rPr>
          <w:color w:val="auto"/>
          <w:sz w:val="22"/>
          <w:szCs w:val="22"/>
        </w:rPr>
        <w:t>…..35</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4.9 </w:t>
      </w:r>
      <w:r w:rsidR="006108CE" w:rsidRPr="00AC1B7F">
        <w:rPr>
          <w:color w:val="auto"/>
          <w:sz w:val="22"/>
          <w:szCs w:val="22"/>
        </w:rPr>
        <w:t>Расчеты с подотчетными лицами………………..……………………………………...…</w:t>
      </w:r>
      <w:r w:rsidR="00555B70">
        <w:rPr>
          <w:color w:val="auto"/>
          <w:sz w:val="22"/>
          <w:szCs w:val="22"/>
        </w:rPr>
        <w:t>…36</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4.10 Расходы </w:t>
      </w:r>
      <w:r w:rsidR="006108CE" w:rsidRPr="00AC1B7F">
        <w:rPr>
          <w:color w:val="auto"/>
          <w:sz w:val="22"/>
          <w:szCs w:val="22"/>
        </w:rPr>
        <w:t>по оплате труда….……………………………………………………………...</w:t>
      </w:r>
      <w:r w:rsidR="00555B70">
        <w:rPr>
          <w:color w:val="auto"/>
          <w:sz w:val="22"/>
          <w:szCs w:val="22"/>
        </w:rPr>
        <w:t>....38</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4.11 Резервы предстоящих расх</w:t>
      </w:r>
      <w:r w:rsidR="006108CE" w:rsidRPr="00AC1B7F">
        <w:rPr>
          <w:color w:val="auto"/>
          <w:sz w:val="22"/>
          <w:szCs w:val="22"/>
        </w:rPr>
        <w:t>одов..…………………………………………………...……</w:t>
      </w:r>
      <w:r w:rsidR="00555B70">
        <w:rPr>
          <w:color w:val="auto"/>
          <w:sz w:val="22"/>
          <w:szCs w:val="22"/>
        </w:rPr>
        <w:t>…39</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 xml:space="preserve">4.12 Событие после отчетной </w:t>
      </w:r>
      <w:r w:rsidR="003830F4">
        <w:rPr>
          <w:color w:val="auto"/>
          <w:sz w:val="22"/>
          <w:szCs w:val="22"/>
        </w:rPr>
        <w:t>даты ……………………………………………………...…..….4</w:t>
      </w:r>
      <w:r w:rsidR="00555B70">
        <w:rPr>
          <w:color w:val="auto"/>
          <w:sz w:val="22"/>
          <w:szCs w:val="22"/>
        </w:rPr>
        <w:t>1</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4.13 Учет обязательств………</w:t>
      </w:r>
      <w:r w:rsidR="006108CE" w:rsidRPr="00AC1B7F">
        <w:rPr>
          <w:color w:val="auto"/>
          <w:sz w:val="22"/>
          <w:szCs w:val="22"/>
        </w:rPr>
        <w:t>…….……………………………………………………...……</w:t>
      </w:r>
      <w:r w:rsidR="003830F4">
        <w:rPr>
          <w:color w:val="auto"/>
          <w:sz w:val="22"/>
          <w:szCs w:val="22"/>
        </w:rPr>
        <w:t>….4</w:t>
      </w:r>
      <w:r w:rsidR="00555B70">
        <w:rPr>
          <w:color w:val="auto"/>
          <w:sz w:val="22"/>
          <w:szCs w:val="22"/>
        </w:rPr>
        <w:t>3</w:t>
      </w:r>
    </w:p>
    <w:p w:rsidR="00716734" w:rsidRPr="00AC1B7F" w:rsidRDefault="00716734" w:rsidP="00E51F12">
      <w:pPr>
        <w:tabs>
          <w:tab w:val="num" w:pos="0"/>
          <w:tab w:val="left" w:pos="142"/>
        </w:tabs>
        <w:spacing w:line="276" w:lineRule="auto"/>
        <w:contextualSpacing/>
        <w:jc w:val="both"/>
        <w:rPr>
          <w:color w:val="auto"/>
          <w:sz w:val="22"/>
          <w:szCs w:val="22"/>
        </w:rPr>
      </w:pPr>
      <w:r w:rsidRPr="00AC1B7F">
        <w:rPr>
          <w:color w:val="auto"/>
          <w:sz w:val="22"/>
          <w:szCs w:val="22"/>
        </w:rPr>
        <w:t>4.14 Учет на забалансовых счет</w:t>
      </w:r>
      <w:r w:rsidR="006108CE" w:rsidRPr="00AC1B7F">
        <w:rPr>
          <w:color w:val="auto"/>
          <w:sz w:val="22"/>
          <w:szCs w:val="22"/>
        </w:rPr>
        <w:t>ах…………………………………………………………......</w:t>
      </w:r>
      <w:r w:rsidR="003830F4">
        <w:rPr>
          <w:color w:val="auto"/>
          <w:sz w:val="22"/>
          <w:szCs w:val="22"/>
        </w:rPr>
        <w:t>....4</w:t>
      </w:r>
      <w:r w:rsidR="00555B70">
        <w:rPr>
          <w:color w:val="auto"/>
          <w:sz w:val="22"/>
          <w:szCs w:val="22"/>
        </w:rPr>
        <w:t>5</w:t>
      </w:r>
    </w:p>
    <w:p w:rsidR="00716734" w:rsidRPr="00AC1B7F" w:rsidRDefault="00716734" w:rsidP="00E51F12">
      <w:pPr>
        <w:tabs>
          <w:tab w:val="num" w:pos="0"/>
          <w:tab w:val="left" w:pos="142"/>
        </w:tabs>
        <w:spacing w:line="276" w:lineRule="auto"/>
        <w:contextualSpacing/>
        <w:jc w:val="both"/>
        <w:rPr>
          <w:b/>
          <w:bCs/>
          <w:color w:val="auto"/>
          <w:sz w:val="22"/>
          <w:szCs w:val="22"/>
        </w:rPr>
      </w:pPr>
      <w:r w:rsidRPr="00AC1B7F">
        <w:rPr>
          <w:b/>
          <w:bCs/>
          <w:color w:val="auto"/>
          <w:sz w:val="22"/>
          <w:szCs w:val="22"/>
        </w:rPr>
        <w:t xml:space="preserve">Раздел </w:t>
      </w:r>
      <w:r w:rsidR="005A4A1F" w:rsidRPr="00AC1B7F">
        <w:rPr>
          <w:b/>
          <w:bCs/>
          <w:color w:val="auto"/>
          <w:sz w:val="22"/>
          <w:szCs w:val="22"/>
        </w:rPr>
        <w:t>5</w:t>
      </w:r>
      <w:r w:rsidRPr="00AC1B7F">
        <w:rPr>
          <w:b/>
          <w:bCs/>
          <w:color w:val="auto"/>
          <w:sz w:val="22"/>
          <w:szCs w:val="22"/>
        </w:rPr>
        <w:t>. Приложения</w:t>
      </w:r>
      <w:r w:rsidR="006108CE" w:rsidRPr="00AC1B7F">
        <w:rPr>
          <w:b/>
          <w:bCs/>
          <w:color w:val="auto"/>
          <w:sz w:val="22"/>
          <w:szCs w:val="22"/>
        </w:rPr>
        <w:t>…………………………………………………………………….…</w:t>
      </w:r>
      <w:r w:rsidR="00555B70">
        <w:rPr>
          <w:b/>
          <w:bCs/>
          <w:color w:val="auto"/>
          <w:sz w:val="22"/>
          <w:szCs w:val="22"/>
        </w:rPr>
        <w:t>…...50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.1 Рабочий план счетов учрежден</w:t>
      </w:r>
      <w:r w:rsidR="006108CE" w:rsidRPr="00AC1B7F">
        <w:rPr>
          <w:bCs/>
          <w:color w:val="auto"/>
          <w:sz w:val="22"/>
          <w:szCs w:val="22"/>
        </w:rPr>
        <w:t>ия………………………………………………...…….....</w:t>
      </w:r>
      <w:r w:rsidR="003830F4">
        <w:rPr>
          <w:bCs/>
          <w:color w:val="auto"/>
          <w:sz w:val="22"/>
          <w:szCs w:val="22"/>
        </w:rPr>
        <w:t>....5</w:t>
      </w:r>
      <w:r w:rsidR="00555B70">
        <w:rPr>
          <w:bCs/>
          <w:color w:val="auto"/>
          <w:sz w:val="22"/>
          <w:szCs w:val="22"/>
        </w:rPr>
        <w:t>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.2 Порядок документооборот</w:t>
      </w:r>
      <w:r w:rsidR="006108CE" w:rsidRPr="00AC1B7F">
        <w:rPr>
          <w:bCs/>
          <w:color w:val="auto"/>
          <w:sz w:val="22"/>
          <w:szCs w:val="22"/>
        </w:rPr>
        <w:t>а…………………………………………………………....…</w:t>
      </w:r>
      <w:r w:rsidR="003830F4">
        <w:rPr>
          <w:bCs/>
          <w:color w:val="auto"/>
          <w:sz w:val="22"/>
          <w:szCs w:val="22"/>
        </w:rPr>
        <w:t>…..</w:t>
      </w:r>
      <w:r w:rsidR="00555B70">
        <w:rPr>
          <w:bCs/>
          <w:color w:val="auto"/>
          <w:sz w:val="22"/>
          <w:szCs w:val="22"/>
        </w:rPr>
        <w:t>62</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.3 Перечень применяемых первичных документов дополнительно к предусмотренным Приказом Минфина РФ №</w:t>
      </w:r>
      <w:r w:rsidR="008846C2" w:rsidRPr="00AC1B7F">
        <w:rPr>
          <w:bCs/>
          <w:color w:val="auto"/>
          <w:sz w:val="22"/>
          <w:szCs w:val="22"/>
        </w:rPr>
        <w:t>52</w:t>
      </w:r>
      <w:r w:rsidR="00716734" w:rsidRPr="00AC1B7F">
        <w:rPr>
          <w:bCs/>
          <w:color w:val="auto"/>
          <w:sz w:val="22"/>
          <w:szCs w:val="22"/>
        </w:rPr>
        <w:t>н и их форм</w:t>
      </w:r>
      <w:r w:rsidR="006108CE" w:rsidRPr="00AC1B7F">
        <w:rPr>
          <w:bCs/>
          <w:color w:val="auto"/>
          <w:sz w:val="22"/>
          <w:szCs w:val="22"/>
        </w:rPr>
        <w:t>ы………………………………………….............</w:t>
      </w:r>
      <w:r w:rsidR="003830F4">
        <w:rPr>
          <w:bCs/>
          <w:color w:val="auto"/>
          <w:sz w:val="22"/>
          <w:szCs w:val="22"/>
        </w:rPr>
        <w:t>......</w:t>
      </w:r>
      <w:r w:rsidR="00555B70">
        <w:rPr>
          <w:bCs/>
          <w:color w:val="auto"/>
          <w:sz w:val="22"/>
          <w:szCs w:val="22"/>
        </w:rPr>
        <w:t>66</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.4 Перечень должностных лиц, имеющих право п</w:t>
      </w:r>
      <w:r w:rsidR="006108CE" w:rsidRPr="00AC1B7F">
        <w:rPr>
          <w:bCs/>
          <w:color w:val="auto"/>
          <w:sz w:val="22"/>
          <w:szCs w:val="22"/>
        </w:rPr>
        <w:t>одписи первичных документов……</w:t>
      </w:r>
      <w:r w:rsidR="00613DDD" w:rsidRPr="00AC1B7F">
        <w:rPr>
          <w:bCs/>
          <w:color w:val="auto"/>
          <w:sz w:val="22"/>
          <w:szCs w:val="22"/>
        </w:rPr>
        <w:t>.</w:t>
      </w:r>
      <w:r w:rsidR="006108CE" w:rsidRPr="00AC1B7F">
        <w:rPr>
          <w:bCs/>
          <w:color w:val="auto"/>
          <w:sz w:val="22"/>
          <w:szCs w:val="22"/>
        </w:rPr>
        <w:t>…</w:t>
      </w:r>
      <w:r w:rsidR="003830F4">
        <w:rPr>
          <w:bCs/>
          <w:color w:val="auto"/>
          <w:sz w:val="22"/>
          <w:szCs w:val="22"/>
        </w:rPr>
        <w:t>...</w:t>
      </w:r>
      <w:r w:rsidR="00555B70">
        <w:rPr>
          <w:bCs/>
          <w:color w:val="auto"/>
          <w:sz w:val="22"/>
          <w:szCs w:val="22"/>
        </w:rPr>
        <w:t>68</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.5 Перечень регистров бухгалтерского учета установленны</w:t>
      </w:r>
      <w:r w:rsidR="00261DF6" w:rsidRPr="00AC1B7F">
        <w:rPr>
          <w:bCs/>
          <w:color w:val="auto"/>
          <w:sz w:val="22"/>
          <w:szCs w:val="22"/>
        </w:rPr>
        <w:t>й</w:t>
      </w:r>
      <w:r w:rsidR="00716734" w:rsidRPr="00AC1B7F">
        <w:rPr>
          <w:bCs/>
          <w:color w:val="auto"/>
          <w:sz w:val="22"/>
          <w:szCs w:val="22"/>
        </w:rPr>
        <w:t xml:space="preserve"> </w:t>
      </w:r>
      <w:r w:rsidR="0067780B" w:rsidRPr="00AC1B7F">
        <w:rPr>
          <w:bCs/>
          <w:color w:val="auto"/>
          <w:sz w:val="22"/>
          <w:szCs w:val="22"/>
        </w:rPr>
        <w:t>Приказом Минфина РФ</w:t>
      </w:r>
      <w:r w:rsidR="00716734" w:rsidRPr="00AC1B7F">
        <w:rPr>
          <w:bCs/>
          <w:color w:val="auto"/>
          <w:sz w:val="22"/>
          <w:szCs w:val="22"/>
        </w:rPr>
        <w:t xml:space="preserve"> №</w:t>
      </w:r>
      <w:r w:rsidR="00A560DE" w:rsidRPr="00AC1B7F">
        <w:rPr>
          <w:bCs/>
          <w:color w:val="auto"/>
          <w:sz w:val="22"/>
          <w:szCs w:val="22"/>
        </w:rPr>
        <w:t>52</w:t>
      </w:r>
      <w:r w:rsidR="00716734" w:rsidRPr="00AC1B7F">
        <w:rPr>
          <w:bCs/>
          <w:color w:val="auto"/>
          <w:sz w:val="22"/>
          <w:szCs w:val="22"/>
        </w:rPr>
        <w:t>н, а также перечень регистров бухгалтерского учета применяемых дополнительно…………</w:t>
      </w:r>
      <w:r w:rsidR="0020329C" w:rsidRPr="00AC1B7F">
        <w:rPr>
          <w:bCs/>
          <w:color w:val="auto"/>
          <w:sz w:val="22"/>
          <w:szCs w:val="22"/>
        </w:rPr>
        <w:t>………………………………………………………………………</w:t>
      </w:r>
      <w:r w:rsidR="00716734" w:rsidRPr="00AC1B7F">
        <w:rPr>
          <w:bCs/>
          <w:color w:val="auto"/>
          <w:sz w:val="22"/>
          <w:szCs w:val="22"/>
        </w:rPr>
        <w:t>…</w:t>
      </w:r>
      <w:r w:rsidR="00555B70">
        <w:rPr>
          <w:bCs/>
          <w:color w:val="auto"/>
          <w:sz w:val="22"/>
          <w:szCs w:val="22"/>
        </w:rPr>
        <w:t>..68</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.6 Перечень сотрудников (должностей), которым разрешена выдача наличных денежных средств под отчет…………</w:t>
      </w:r>
      <w:r w:rsidR="006108CE" w:rsidRPr="00AC1B7F">
        <w:rPr>
          <w:bCs/>
          <w:color w:val="auto"/>
          <w:sz w:val="22"/>
          <w:szCs w:val="22"/>
        </w:rPr>
        <w:t>………………………………………………………..…………...</w:t>
      </w:r>
      <w:r w:rsidR="003830F4">
        <w:rPr>
          <w:bCs/>
          <w:color w:val="auto"/>
          <w:sz w:val="22"/>
          <w:szCs w:val="22"/>
        </w:rPr>
        <w:t>.....7</w:t>
      </w:r>
      <w:r w:rsidR="00555B70">
        <w:rPr>
          <w:bCs/>
          <w:color w:val="auto"/>
          <w:sz w:val="22"/>
          <w:szCs w:val="22"/>
        </w:rPr>
        <w:t>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.7 Сроки хранения документ</w:t>
      </w:r>
      <w:r w:rsidR="006108CE" w:rsidRPr="00AC1B7F">
        <w:rPr>
          <w:bCs/>
          <w:color w:val="auto"/>
          <w:sz w:val="22"/>
          <w:szCs w:val="22"/>
        </w:rPr>
        <w:t>ов………………………………………………………...….…</w:t>
      </w:r>
      <w:r w:rsidR="003830F4">
        <w:rPr>
          <w:bCs/>
          <w:color w:val="auto"/>
          <w:sz w:val="22"/>
          <w:szCs w:val="22"/>
        </w:rPr>
        <w:t>…..7</w:t>
      </w:r>
      <w:r w:rsidR="00555B70">
        <w:rPr>
          <w:bCs/>
          <w:color w:val="auto"/>
          <w:sz w:val="22"/>
          <w:szCs w:val="22"/>
        </w:rPr>
        <w:t>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.8 Перечень регистров налогового у</w:t>
      </w:r>
      <w:r w:rsidR="006108CE" w:rsidRPr="00AC1B7F">
        <w:rPr>
          <w:bCs/>
          <w:color w:val="auto"/>
          <w:sz w:val="22"/>
          <w:szCs w:val="22"/>
        </w:rPr>
        <w:t>чета…………………………………………....……...</w:t>
      </w:r>
      <w:r w:rsidR="00555B70">
        <w:rPr>
          <w:bCs/>
          <w:color w:val="auto"/>
          <w:sz w:val="22"/>
          <w:szCs w:val="22"/>
        </w:rPr>
        <w:t>.......77</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.9  План проведения инвентаризац</w:t>
      </w:r>
      <w:r w:rsidR="006108CE" w:rsidRPr="00AC1B7F">
        <w:rPr>
          <w:bCs/>
          <w:color w:val="auto"/>
          <w:sz w:val="22"/>
          <w:szCs w:val="22"/>
        </w:rPr>
        <w:t>ий…………………………………...………...…………</w:t>
      </w:r>
      <w:r w:rsidR="00555B70">
        <w:rPr>
          <w:bCs/>
          <w:color w:val="auto"/>
          <w:sz w:val="22"/>
          <w:szCs w:val="22"/>
        </w:rPr>
        <w:t>….78</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lastRenderedPageBreak/>
        <w:t>5</w:t>
      </w:r>
      <w:r w:rsidR="00716734" w:rsidRPr="00AC1B7F">
        <w:rPr>
          <w:bCs/>
          <w:color w:val="auto"/>
          <w:sz w:val="22"/>
          <w:szCs w:val="22"/>
        </w:rPr>
        <w:t>.10 Состав постоянно действующей комиссии для</w:t>
      </w:r>
      <w:r w:rsidR="006108CE" w:rsidRPr="00AC1B7F">
        <w:rPr>
          <w:bCs/>
          <w:color w:val="auto"/>
          <w:sz w:val="22"/>
          <w:szCs w:val="22"/>
        </w:rPr>
        <w:t xml:space="preserve"> проведения инвентаризации………</w:t>
      </w:r>
      <w:r w:rsidR="003830F4">
        <w:rPr>
          <w:bCs/>
          <w:color w:val="auto"/>
          <w:sz w:val="22"/>
          <w:szCs w:val="22"/>
        </w:rPr>
        <w:t>…...8</w:t>
      </w:r>
      <w:r w:rsidR="00555B70">
        <w:rPr>
          <w:bCs/>
          <w:color w:val="auto"/>
          <w:sz w:val="22"/>
          <w:szCs w:val="22"/>
        </w:rPr>
        <w:t>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.11 Состав комиссии, осуществляющей внез</w:t>
      </w:r>
      <w:r w:rsidR="006108CE" w:rsidRPr="00AC1B7F">
        <w:rPr>
          <w:bCs/>
          <w:color w:val="auto"/>
          <w:sz w:val="22"/>
          <w:szCs w:val="22"/>
        </w:rPr>
        <w:t>апную проверку кассы………………………</w:t>
      </w:r>
      <w:r w:rsidR="003830F4">
        <w:rPr>
          <w:bCs/>
          <w:color w:val="auto"/>
          <w:sz w:val="22"/>
          <w:szCs w:val="22"/>
        </w:rPr>
        <w:t>…8</w:t>
      </w:r>
      <w:r w:rsidR="00555B70">
        <w:rPr>
          <w:bCs/>
          <w:color w:val="auto"/>
          <w:sz w:val="22"/>
          <w:szCs w:val="22"/>
        </w:rPr>
        <w:t>0</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 xml:space="preserve">.12 Перечень форм регламентированной </w:t>
      </w:r>
      <w:r w:rsidR="000829DF" w:rsidRPr="00AC1B7F">
        <w:rPr>
          <w:bCs/>
          <w:color w:val="auto"/>
          <w:sz w:val="22"/>
          <w:szCs w:val="22"/>
        </w:rPr>
        <w:t>бюджетной</w:t>
      </w:r>
      <w:r w:rsidR="006108CE" w:rsidRPr="00AC1B7F">
        <w:rPr>
          <w:bCs/>
          <w:color w:val="auto"/>
          <w:sz w:val="22"/>
          <w:szCs w:val="22"/>
        </w:rPr>
        <w:t xml:space="preserve"> отчетности учреждения…..…</w:t>
      </w:r>
      <w:r w:rsidR="0020329C" w:rsidRPr="00AC1B7F">
        <w:rPr>
          <w:bCs/>
          <w:color w:val="auto"/>
          <w:sz w:val="22"/>
          <w:szCs w:val="22"/>
        </w:rPr>
        <w:t>….</w:t>
      </w:r>
      <w:r w:rsidR="006108CE" w:rsidRPr="00AC1B7F">
        <w:rPr>
          <w:bCs/>
          <w:color w:val="auto"/>
          <w:sz w:val="22"/>
          <w:szCs w:val="22"/>
        </w:rPr>
        <w:t>...</w:t>
      </w:r>
      <w:r w:rsidR="003830F4">
        <w:rPr>
          <w:bCs/>
          <w:color w:val="auto"/>
          <w:sz w:val="22"/>
          <w:szCs w:val="22"/>
        </w:rPr>
        <w:t>.....8</w:t>
      </w:r>
      <w:r w:rsidR="00555B70">
        <w:rPr>
          <w:bCs/>
          <w:color w:val="auto"/>
          <w:sz w:val="22"/>
          <w:szCs w:val="22"/>
        </w:rPr>
        <w:t>1</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.13 Состав комиссии по поступлению и выбытию имущества учреждения……………</w:t>
      </w:r>
      <w:r w:rsidR="006108CE" w:rsidRPr="00AC1B7F">
        <w:rPr>
          <w:bCs/>
          <w:color w:val="auto"/>
          <w:sz w:val="22"/>
          <w:szCs w:val="22"/>
        </w:rPr>
        <w:t>…</w:t>
      </w:r>
      <w:r w:rsidR="003830F4">
        <w:rPr>
          <w:bCs/>
          <w:color w:val="auto"/>
          <w:sz w:val="22"/>
          <w:szCs w:val="22"/>
        </w:rPr>
        <w:t>…</w:t>
      </w:r>
      <w:r w:rsidR="00555B70">
        <w:rPr>
          <w:bCs/>
          <w:color w:val="auto"/>
          <w:sz w:val="22"/>
          <w:szCs w:val="22"/>
        </w:rPr>
        <w:t>83</w:t>
      </w:r>
    </w:p>
    <w:p w:rsidR="00716734"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716734" w:rsidRPr="00AC1B7F">
        <w:rPr>
          <w:bCs/>
          <w:color w:val="auto"/>
          <w:sz w:val="22"/>
          <w:szCs w:val="22"/>
        </w:rPr>
        <w:t>.14 Порядок выдачи наличных денежных средств под отчет…………………….……....</w:t>
      </w:r>
      <w:r w:rsidR="003830F4">
        <w:rPr>
          <w:bCs/>
          <w:color w:val="auto"/>
          <w:sz w:val="22"/>
          <w:szCs w:val="22"/>
        </w:rPr>
        <w:t>.</w:t>
      </w:r>
      <w:r w:rsidR="006108CE" w:rsidRPr="00AC1B7F">
        <w:rPr>
          <w:bCs/>
          <w:color w:val="auto"/>
          <w:sz w:val="22"/>
          <w:szCs w:val="22"/>
        </w:rPr>
        <w:t>..</w:t>
      </w:r>
      <w:r w:rsidR="003830F4">
        <w:rPr>
          <w:bCs/>
          <w:color w:val="auto"/>
          <w:sz w:val="22"/>
          <w:szCs w:val="22"/>
        </w:rPr>
        <w:t>.....</w:t>
      </w:r>
      <w:r w:rsidR="00555B70">
        <w:rPr>
          <w:bCs/>
          <w:color w:val="auto"/>
          <w:sz w:val="22"/>
          <w:szCs w:val="22"/>
        </w:rPr>
        <w:t>83</w:t>
      </w:r>
    </w:p>
    <w:p w:rsidR="006108CE"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6108CE" w:rsidRPr="00AC1B7F">
        <w:rPr>
          <w:bCs/>
          <w:color w:val="auto"/>
          <w:sz w:val="22"/>
          <w:szCs w:val="22"/>
        </w:rPr>
        <w:t xml:space="preserve">.15 </w:t>
      </w:r>
      <w:r w:rsidR="00C611A1" w:rsidRPr="00AC1B7F">
        <w:rPr>
          <w:bCs/>
          <w:color w:val="auto"/>
          <w:sz w:val="22"/>
          <w:szCs w:val="22"/>
        </w:rPr>
        <w:t>Положение о комиссии по поступлению и выбытию активов</w:t>
      </w:r>
      <w:r w:rsidR="006108CE" w:rsidRPr="00AC1B7F">
        <w:rPr>
          <w:bCs/>
          <w:color w:val="auto"/>
          <w:sz w:val="22"/>
          <w:szCs w:val="22"/>
        </w:rPr>
        <w:t>…………</w:t>
      </w:r>
      <w:r w:rsidR="0020329C" w:rsidRPr="00AC1B7F">
        <w:rPr>
          <w:bCs/>
          <w:color w:val="auto"/>
          <w:sz w:val="22"/>
          <w:szCs w:val="22"/>
        </w:rPr>
        <w:t>…………</w:t>
      </w:r>
      <w:r w:rsidR="006108CE" w:rsidRPr="00AC1B7F">
        <w:rPr>
          <w:bCs/>
          <w:color w:val="auto"/>
          <w:sz w:val="22"/>
          <w:szCs w:val="22"/>
        </w:rPr>
        <w:t>…</w:t>
      </w:r>
      <w:r w:rsidR="003830F4">
        <w:rPr>
          <w:bCs/>
          <w:color w:val="auto"/>
          <w:sz w:val="22"/>
          <w:szCs w:val="22"/>
        </w:rPr>
        <w:t>.</w:t>
      </w:r>
      <w:r w:rsidR="00555B70">
        <w:rPr>
          <w:bCs/>
          <w:color w:val="auto"/>
          <w:sz w:val="22"/>
          <w:szCs w:val="22"/>
        </w:rPr>
        <w:t>……87</w:t>
      </w:r>
    </w:p>
    <w:p w:rsidR="00A560DE"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A560DE" w:rsidRPr="00AC1B7F">
        <w:rPr>
          <w:bCs/>
          <w:color w:val="auto"/>
          <w:sz w:val="22"/>
          <w:szCs w:val="22"/>
        </w:rPr>
        <w:t>.16 Перечень первичных документов, закрепленных за однотипными фактами хозяйственной жизни……………</w:t>
      </w:r>
      <w:r w:rsidR="00054568" w:rsidRPr="00AC1B7F">
        <w:rPr>
          <w:bCs/>
          <w:color w:val="auto"/>
          <w:sz w:val="22"/>
          <w:szCs w:val="22"/>
        </w:rPr>
        <w:t>………………</w:t>
      </w:r>
      <w:r w:rsidR="000A54A1">
        <w:rPr>
          <w:bCs/>
          <w:color w:val="auto"/>
          <w:sz w:val="22"/>
          <w:szCs w:val="22"/>
        </w:rPr>
        <w:t>,,,,,,,,,,,,,,,,,,,,,,,,,</w:t>
      </w:r>
      <w:r w:rsidR="003830F4">
        <w:rPr>
          <w:bCs/>
          <w:color w:val="auto"/>
          <w:sz w:val="22"/>
          <w:szCs w:val="22"/>
        </w:rPr>
        <w:t>…………………………………………….….…</w:t>
      </w:r>
      <w:r w:rsidR="00555B70">
        <w:rPr>
          <w:bCs/>
          <w:color w:val="auto"/>
          <w:sz w:val="22"/>
          <w:szCs w:val="22"/>
        </w:rPr>
        <w:t>93</w:t>
      </w:r>
    </w:p>
    <w:p w:rsidR="00B07143" w:rsidRPr="00AC1B7F" w:rsidRDefault="005A4A1F" w:rsidP="00E51F12">
      <w:pPr>
        <w:tabs>
          <w:tab w:val="num" w:pos="0"/>
          <w:tab w:val="left" w:pos="142"/>
        </w:tabs>
        <w:spacing w:line="276" w:lineRule="auto"/>
        <w:contextualSpacing/>
        <w:jc w:val="both"/>
        <w:rPr>
          <w:bCs/>
          <w:color w:val="auto"/>
          <w:sz w:val="22"/>
          <w:szCs w:val="22"/>
        </w:rPr>
      </w:pPr>
      <w:r w:rsidRPr="00AC1B7F">
        <w:rPr>
          <w:bCs/>
          <w:color w:val="auto"/>
          <w:sz w:val="22"/>
          <w:szCs w:val="22"/>
        </w:rPr>
        <w:t>5</w:t>
      </w:r>
      <w:r w:rsidR="00B07143" w:rsidRPr="00AC1B7F">
        <w:rPr>
          <w:bCs/>
          <w:color w:val="auto"/>
          <w:sz w:val="22"/>
          <w:szCs w:val="22"/>
        </w:rPr>
        <w:t>.17 Положение о внутреннем финансовом контроле учреждения</w:t>
      </w:r>
      <w:r w:rsidR="003830F4">
        <w:rPr>
          <w:bCs/>
          <w:color w:val="auto"/>
          <w:sz w:val="22"/>
          <w:szCs w:val="22"/>
        </w:rPr>
        <w:t>…………………………....1</w:t>
      </w:r>
      <w:r w:rsidR="00555B70">
        <w:rPr>
          <w:bCs/>
          <w:color w:val="auto"/>
          <w:sz w:val="22"/>
          <w:szCs w:val="22"/>
        </w:rPr>
        <w:t>05</w:t>
      </w:r>
    </w:p>
    <w:p w:rsidR="00C465CE" w:rsidRPr="00AC1B7F" w:rsidRDefault="005A4A1F" w:rsidP="00C465CE">
      <w:pPr>
        <w:tabs>
          <w:tab w:val="num" w:pos="0"/>
          <w:tab w:val="left" w:pos="142"/>
        </w:tabs>
        <w:spacing w:line="276" w:lineRule="auto"/>
        <w:contextualSpacing/>
        <w:jc w:val="both"/>
        <w:rPr>
          <w:bCs/>
          <w:color w:val="auto"/>
          <w:sz w:val="22"/>
          <w:szCs w:val="22"/>
        </w:rPr>
      </w:pPr>
      <w:r w:rsidRPr="00AC1B7F">
        <w:rPr>
          <w:bCs/>
          <w:color w:val="auto"/>
          <w:sz w:val="22"/>
          <w:szCs w:val="22"/>
        </w:rPr>
        <w:t>5</w:t>
      </w:r>
      <w:r w:rsidR="00C465CE" w:rsidRPr="00AC1B7F">
        <w:rPr>
          <w:bCs/>
          <w:color w:val="auto"/>
          <w:sz w:val="22"/>
          <w:szCs w:val="22"/>
        </w:rPr>
        <w:t>.18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r w:rsidR="0020329C" w:rsidRPr="00AC1B7F">
        <w:rPr>
          <w:bCs/>
          <w:color w:val="auto"/>
          <w:sz w:val="22"/>
          <w:szCs w:val="22"/>
        </w:rPr>
        <w:t>…………………………………………………………………………………</w:t>
      </w:r>
      <w:r w:rsidR="00C465CE" w:rsidRPr="00AC1B7F">
        <w:rPr>
          <w:bCs/>
          <w:color w:val="auto"/>
          <w:sz w:val="22"/>
          <w:szCs w:val="22"/>
        </w:rPr>
        <w:t>……</w:t>
      </w:r>
      <w:r w:rsidR="003830F4">
        <w:rPr>
          <w:bCs/>
          <w:color w:val="auto"/>
          <w:sz w:val="22"/>
          <w:szCs w:val="22"/>
        </w:rPr>
        <w:t>..</w:t>
      </w:r>
      <w:r w:rsidR="00C465CE" w:rsidRPr="00AC1B7F">
        <w:rPr>
          <w:bCs/>
          <w:color w:val="auto"/>
          <w:sz w:val="22"/>
          <w:szCs w:val="22"/>
        </w:rPr>
        <w:t>…</w:t>
      </w:r>
      <w:r w:rsidR="003830F4">
        <w:rPr>
          <w:bCs/>
          <w:color w:val="auto"/>
          <w:sz w:val="22"/>
          <w:szCs w:val="22"/>
        </w:rPr>
        <w:t>…</w:t>
      </w:r>
      <w:r w:rsidR="00C465CE" w:rsidRPr="00AC1B7F">
        <w:rPr>
          <w:bCs/>
          <w:color w:val="auto"/>
          <w:sz w:val="22"/>
          <w:szCs w:val="22"/>
        </w:rPr>
        <w:t>..</w:t>
      </w:r>
      <w:r w:rsidR="003830F4">
        <w:rPr>
          <w:bCs/>
          <w:color w:val="auto"/>
          <w:sz w:val="22"/>
          <w:szCs w:val="22"/>
        </w:rPr>
        <w:t>1</w:t>
      </w:r>
      <w:r w:rsidR="00555B70">
        <w:rPr>
          <w:bCs/>
          <w:color w:val="auto"/>
          <w:sz w:val="22"/>
          <w:szCs w:val="22"/>
        </w:rPr>
        <w:t>12</w:t>
      </w:r>
    </w:p>
    <w:p w:rsidR="0020329C" w:rsidRPr="0020329C" w:rsidRDefault="005A4A1F" w:rsidP="0020329C">
      <w:pPr>
        <w:tabs>
          <w:tab w:val="left" w:pos="284"/>
          <w:tab w:val="left" w:pos="426"/>
          <w:tab w:val="num" w:pos="567"/>
          <w:tab w:val="left" w:pos="709"/>
        </w:tabs>
        <w:spacing w:line="276" w:lineRule="auto"/>
        <w:contextualSpacing/>
        <w:jc w:val="both"/>
        <w:rPr>
          <w:bCs/>
          <w:color w:val="auto"/>
          <w:sz w:val="22"/>
          <w:szCs w:val="22"/>
        </w:rPr>
      </w:pPr>
      <w:r w:rsidRPr="00AC1B7F">
        <w:rPr>
          <w:bCs/>
          <w:color w:val="auto"/>
          <w:sz w:val="22"/>
          <w:szCs w:val="22"/>
        </w:rPr>
        <w:t>5</w:t>
      </w:r>
      <w:r w:rsidR="0020329C" w:rsidRPr="00AC1B7F">
        <w:rPr>
          <w:bCs/>
          <w:color w:val="auto"/>
          <w:sz w:val="22"/>
          <w:szCs w:val="22"/>
        </w:rPr>
        <w:t>.19 Положение о проведении инвентаризации активов и обязательств…………………</w:t>
      </w:r>
      <w:r w:rsidR="00613DDD" w:rsidRPr="00AC1B7F">
        <w:rPr>
          <w:bCs/>
          <w:color w:val="auto"/>
          <w:sz w:val="22"/>
          <w:szCs w:val="22"/>
        </w:rPr>
        <w:t>..</w:t>
      </w:r>
      <w:r w:rsidR="003830F4">
        <w:rPr>
          <w:bCs/>
          <w:color w:val="auto"/>
          <w:sz w:val="22"/>
          <w:szCs w:val="22"/>
        </w:rPr>
        <w:t>…..</w:t>
      </w:r>
      <w:r w:rsidR="00555B70">
        <w:rPr>
          <w:bCs/>
          <w:color w:val="auto"/>
          <w:sz w:val="22"/>
          <w:szCs w:val="22"/>
        </w:rPr>
        <w:t>122</w:t>
      </w:r>
    </w:p>
    <w:p w:rsidR="0020329C" w:rsidRPr="0020329C" w:rsidRDefault="0020329C" w:rsidP="00C465CE">
      <w:pPr>
        <w:tabs>
          <w:tab w:val="num" w:pos="0"/>
          <w:tab w:val="left" w:pos="142"/>
        </w:tabs>
        <w:spacing w:line="276" w:lineRule="auto"/>
        <w:contextualSpacing/>
        <w:jc w:val="both"/>
        <w:rPr>
          <w:bCs/>
          <w:color w:val="auto"/>
        </w:rPr>
      </w:pPr>
    </w:p>
    <w:p w:rsidR="00BC5FDF" w:rsidRDefault="00BC5FDF"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720F35" w:rsidRDefault="00720F35" w:rsidP="009174FB">
      <w:pPr>
        <w:tabs>
          <w:tab w:val="num" w:pos="0"/>
          <w:tab w:val="left" w:pos="142"/>
        </w:tabs>
        <w:spacing w:line="360" w:lineRule="auto"/>
        <w:contextualSpacing/>
        <w:jc w:val="both"/>
        <w:rPr>
          <w:b/>
          <w:color w:val="auto"/>
        </w:rPr>
      </w:pPr>
    </w:p>
    <w:p w:rsidR="00D05CD1" w:rsidRDefault="00D05CD1" w:rsidP="009174FB">
      <w:pPr>
        <w:tabs>
          <w:tab w:val="num" w:pos="0"/>
          <w:tab w:val="left" w:pos="142"/>
        </w:tabs>
        <w:spacing w:line="360" w:lineRule="auto"/>
        <w:contextualSpacing/>
        <w:jc w:val="both"/>
        <w:rPr>
          <w:b/>
          <w:color w:val="auto"/>
        </w:rPr>
      </w:pPr>
    </w:p>
    <w:p w:rsidR="00720F35" w:rsidRDefault="00720F35" w:rsidP="0008156D">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p>
    <w:p w:rsidR="00F14C92" w:rsidRPr="00F14C92" w:rsidRDefault="00F14C92" w:rsidP="00F14C92"/>
    <w:p w:rsidR="00A817AD" w:rsidRPr="00433968" w:rsidRDefault="0008156D" w:rsidP="0008156D">
      <w:pPr>
        <w:pStyle w:val="4"/>
        <w:spacing w:line="360" w:lineRule="auto"/>
        <w:ind w:firstLine="284"/>
        <w:contextualSpacing/>
        <w:jc w:val="both"/>
        <w:rPr>
          <w:bCs w:val="0"/>
          <w:color w:val="auto"/>
          <w:sz w:val="22"/>
          <w:szCs w:val="22"/>
          <w:shd w:val="clear" w:color="auto" w:fill="FFFF00"/>
        </w:rPr>
      </w:pPr>
      <w:r w:rsidRPr="00433968">
        <w:rPr>
          <w:sz w:val="22"/>
          <w:szCs w:val="22"/>
        </w:rPr>
        <w:lastRenderedPageBreak/>
        <w:t xml:space="preserve">Раздел 1. Общие вопросы </w:t>
      </w:r>
    </w:p>
    <w:p w:rsidR="00E51F12" w:rsidRPr="00433968" w:rsidRDefault="0008156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433968">
        <w:rPr>
          <w:rStyle w:val="normaltextrun"/>
          <w:sz w:val="22"/>
          <w:szCs w:val="22"/>
          <w:shd w:val="clear" w:color="auto" w:fill="FFFFFF"/>
        </w:rPr>
        <w:t xml:space="preserve">Администрация Красноборского городского поселения Тосненского района Ленинградской области </w:t>
      </w:r>
      <w:r w:rsidR="00AC1B7F" w:rsidRPr="00433968">
        <w:rPr>
          <w:rStyle w:val="normaltextrun"/>
          <w:sz w:val="22"/>
          <w:szCs w:val="22"/>
          <w:shd w:val="clear" w:color="auto" w:fill="FFFFFF"/>
        </w:rPr>
        <w:t xml:space="preserve">(далее – администрация) </w:t>
      </w:r>
      <w:r w:rsidRPr="00433968">
        <w:rPr>
          <w:rStyle w:val="normaltextrun"/>
          <w:sz w:val="22"/>
          <w:szCs w:val="22"/>
          <w:shd w:val="clear" w:color="auto" w:fill="FFFFFF"/>
        </w:rPr>
        <w:t>Уставом  Красноборского городс</w:t>
      </w:r>
      <w:r w:rsidR="00662A80" w:rsidRPr="00433968">
        <w:rPr>
          <w:rStyle w:val="normaltextrun"/>
          <w:sz w:val="22"/>
          <w:szCs w:val="22"/>
          <w:shd w:val="clear" w:color="auto" w:fill="FFFFFF"/>
        </w:rPr>
        <w:t>кого поселен</w:t>
      </w:r>
      <w:r w:rsidRPr="00433968">
        <w:rPr>
          <w:rStyle w:val="normaltextrun"/>
          <w:sz w:val="22"/>
          <w:szCs w:val="22"/>
          <w:shd w:val="clear" w:color="auto" w:fill="FFFFFF"/>
        </w:rPr>
        <w:t xml:space="preserve">ия и решениями совета депутатов </w:t>
      </w:r>
      <w:r w:rsidR="00662A80" w:rsidRPr="00433968">
        <w:rPr>
          <w:rStyle w:val="normaltextrun"/>
          <w:sz w:val="22"/>
          <w:szCs w:val="22"/>
          <w:shd w:val="clear" w:color="auto" w:fill="FFFFFF"/>
        </w:rPr>
        <w:t xml:space="preserve">наделяется </w:t>
      </w:r>
      <w:r w:rsidRPr="00433968">
        <w:rPr>
          <w:rStyle w:val="normaltextrun"/>
          <w:sz w:val="22"/>
          <w:szCs w:val="22"/>
          <w:shd w:val="clear" w:color="auto" w:fill="FFFFFF"/>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r w:rsidRPr="00433968">
        <w:rPr>
          <w:rStyle w:val="eop"/>
          <w:sz w:val="22"/>
          <w:szCs w:val="22"/>
          <w:shd w:val="clear" w:color="auto" w:fill="FFFFFF"/>
        </w:rPr>
        <w:t> </w:t>
      </w:r>
      <w:r w:rsidRPr="00433968">
        <w:rPr>
          <w:rFonts w:eastAsia="Times New Roman"/>
          <w:color w:val="auto"/>
          <w:sz w:val="22"/>
          <w:szCs w:val="22"/>
        </w:rPr>
        <w:t xml:space="preserve"> </w:t>
      </w:r>
    </w:p>
    <w:p w:rsidR="00E51F12" w:rsidRPr="00433968"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433968">
        <w:rPr>
          <w:rFonts w:eastAsia="Times New Roman"/>
          <w:color w:val="auto"/>
          <w:sz w:val="22"/>
          <w:szCs w:val="22"/>
        </w:rPr>
        <w:t>Настоящая учетная политика</w:t>
      </w:r>
      <w:r w:rsidR="00662A80" w:rsidRPr="00433968">
        <w:rPr>
          <w:rFonts w:eastAsia="Times New Roman"/>
          <w:color w:val="auto"/>
          <w:sz w:val="22"/>
          <w:szCs w:val="22"/>
        </w:rPr>
        <w:t xml:space="preserve"> </w:t>
      </w:r>
      <w:r w:rsidR="00102A23" w:rsidRPr="00433968">
        <w:rPr>
          <w:rFonts w:eastAsia="Times New Roman"/>
          <w:color w:val="auto"/>
          <w:sz w:val="22"/>
          <w:szCs w:val="22"/>
        </w:rPr>
        <w:t>а</w:t>
      </w:r>
      <w:r w:rsidR="00662A80" w:rsidRPr="00433968">
        <w:rPr>
          <w:rStyle w:val="normaltextrun"/>
          <w:sz w:val="22"/>
          <w:szCs w:val="22"/>
          <w:shd w:val="clear" w:color="auto" w:fill="FFFFFF"/>
        </w:rPr>
        <w:t>дминистрации Красноборского городского поселения Тосненского района Ленинградской области</w:t>
      </w:r>
      <w:r w:rsidRPr="00433968">
        <w:rPr>
          <w:rFonts w:eastAsia="Times New Roman"/>
          <w:color w:val="auto"/>
          <w:sz w:val="22"/>
          <w:szCs w:val="22"/>
        </w:rPr>
        <w:t xml:space="preserve"> (далее –</w:t>
      </w:r>
      <w:r w:rsidR="00EC4CD7" w:rsidRPr="00433968">
        <w:rPr>
          <w:rFonts w:eastAsia="Times New Roman"/>
          <w:color w:val="auto"/>
          <w:sz w:val="22"/>
          <w:szCs w:val="22"/>
        </w:rPr>
        <w:t xml:space="preserve"> </w:t>
      </w:r>
      <w:r w:rsidR="00662A80" w:rsidRPr="00433968">
        <w:rPr>
          <w:rFonts w:eastAsia="Times New Roman"/>
          <w:color w:val="auto"/>
          <w:sz w:val="22"/>
          <w:szCs w:val="22"/>
        </w:rPr>
        <w:t>администрация</w:t>
      </w:r>
      <w:r w:rsidRPr="00433968">
        <w:rPr>
          <w:rFonts w:eastAsia="Times New Roman"/>
          <w:color w:val="auto"/>
          <w:sz w:val="22"/>
          <w:szCs w:val="22"/>
        </w:rPr>
        <w:t xml:space="preserve">)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433968">
        <w:rPr>
          <w:rFonts w:eastAsia="Times New Roman"/>
          <w:sz w:val="22"/>
          <w:szCs w:val="22"/>
        </w:rPr>
        <w:t>(</w:t>
      </w:r>
      <w:r w:rsidR="001D7D2D" w:rsidRPr="00433968">
        <w:rPr>
          <w:rFonts w:eastAsia="Times New Roman"/>
          <w:color w:val="auto"/>
          <w:spacing w:val="-5"/>
          <w:sz w:val="22"/>
          <w:szCs w:val="22"/>
        </w:rPr>
        <w:t>ред.</w:t>
      </w:r>
      <w:r w:rsidR="001D7D2D" w:rsidRPr="00433968">
        <w:rPr>
          <w:color w:val="auto"/>
          <w:sz w:val="22"/>
          <w:szCs w:val="22"/>
        </w:rPr>
        <w:t xml:space="preserve"> №64н от 31.03.2018</w:t>
      </w:r>
      <w:r w:rsidR="00B946FE" w:rsidRPr="00433968">
        <w:rPr>
          <w:rFonts w:eastAsia="Times New Roman"/>
          <w:color w:val="auto"/>
          <w:spacing w:val="-5"/>
          <w:sz w:val="22"/>
          <w:szCs w:val="22"/>
        </w:rPr>
        <w:t>)</w:t>
      </w:r>
    </w:p>
    <w:p w:rsidR="00E51F12" w:rsidRPr="00433968"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433968">
        <w:rPr>
          <w:rFonts w:eastAsia="Times New Roman"/>
          <w:color w:val="auto"/>
          <w:sz w:val="22"/>
          <w:szCs w:val="22"/>
        </w:rPr>
        <w:t xml:space="preserve">Бухгалтерский учет в </w:t>
      </w:r>
      <w:r w:rsidR="00EC4CD7" w:rsidRPr="00433968">
        <w:rPr>
          <w:rFonts w:eastAsia="Times New Roman"/>
          <w:color w:val="auto"/>
          <w:sz w:val="22"/>
          <w:szCs w:val="22"/>
        </w:rPr>
        <w:t>администрации</w:t>
      </w:r>
      <w:r w:rsidRPr="00433968">
        <w:rPr>
          <w:rFonts w:eastAsia="Times New Roman"/>
          <w:color w:val="auto"/>
          <w:sz w:val="22"/>
          <w:szCs w:val="22"/>
        </w:rPr>
        <w:t xml:space="preserve">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E51F12" w:rsidRPr="00433968"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433968">
        <w:rPr>
          <w:rFonts w:eastAsia="Times New Roman"/>
          <w:color w:val="auto"/>
          <w:sz w:val="22"/>
          <w:szCs w:val="22"/>
        </w:rPr>
        <w:t xml:space="preserve">Налоговый учет в </w:t>
      </w:r>
      <w:r w:rsidR="00EC4CD7" w:rsidRPr="00433968">
        <w:rPr>
          <w:rFonts w:eastAsia="Times New Roman"/>
          <w:color w:val="auto"/>
          <w:sz w:val="22"/>
          <w:szCs w:val="22"/>
        </w:rPr>
        <w:t xml:space="preserve">администрации </w:t>
      </w:r>
      <w:r w:rsidRPr="00433968">
        <w:rPr>
          <w:rFonts w:eastAsia="Times New Roman"/>
          <w:color w:val="auto"/>
          <w:sz w:val="22"/>
          <w:szCs w:val="22"/>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A817AD" w:rsidRPr="00433968"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433968">
        <w:rPr>
          <w:rFonts w:eastAsia="Times New Roman"/>
          <w:color w:val="auto"/>
          <w:sz w:val="22"/>
          <w:szCs w:val="22"/>
        </w:rPr>
        <w:t xml:space="preserve">Бухгалтерский учет в </w:t>
      </w:r>
      <w:r w:rsidR="00EC4CD7" w:rsidRPr="00433968">
        <w:rPr>
          <w:rFonts w:eastAsia="Times New Roman"/>
          <w:color w:val="auto"/>
          <w:sz w:val="22"/>
          <w:szCs w:val="22"/>
        </w:rPr>
        <w:t xml:space="preserve">администрации </w:t>
      </w:r>
      <w:r w:rsidRPr="00433968">
        <w:rPr>
          <w:rFonts w:eastAsia="Times New Roman"/>
          <w:color w:val="auto"/>
          <w:sz w:val="22"/>
          <w:szCs w:val="22"/>
        </w:rPr>
        <w:t xml:space="preserve"> ведется </w:t>
      </w:r>
      <w:r w:rsidR="00EC4CD7" w:rsidRPr="00433968">
        <w:rPr>
          <w:rFonts w:eastAsia="Times New Roman"/>
          <w:color w:val="auto"/>
          <w:sz w:val="22"/>
          <w:szCs w:val="22"/>
        </w:rPr>
        <w:t>финансово-экономическим отделом, возглавляем</w:t>
      </w:r>
      <w:r w:rsidRPr="00433968">
        <w:rPr>
          <w:rFonts w:eastAsia="Times New Roman"/>
          <w:color w:val="auto"/>
          <w:sz w:val="22"/>
          <w:szCs w:val="22"/>
        </w:rPr>
        <w:t>ым</w:t>
      </w:r>
      <w:r w:rsidR="00EC4CD7" w:rsidRPr="00433968">
        <w:rPr>
          <w:rFonts w:eastAsia="Times New Roman"/>
          <w:color w:val="auto"/>
          <w:sz w:val="22"/>
          <w:szCs w:val="22"/>
        </w:rPr>
        <w:t xml:space="preserve"> начальником финансово-экономического отдела -</w:t>
      </w:r>
      <w:r w:rsidRPr="00433968">
        <w:rPr>
          <w:rFonts w:eastAsia="Times New Roman"/>
          <w:color w:val="auto"/>
          <w:sz w:val="22"/>
          <w:szCs w:val="22"/>
        </w:rPr>
        <w:t xml:space="preserve"> главным </w:t>
      </w:r>
      <w:r w:rsidR="00EC4CD7" w:rsidRPr="00433968">
        <w:rPr>
          <w:rFonts w:eastAsia="Times New Roman"/>
          <w:color w:val="auto"/>
          <w:sz w:val="22"/>
          <w:szCs w:val="22"/>
        </w:rPr>
        <w:t xml:space="preserve">бухгалтером. </w:t>
      </w:r>
    </w:p>
    <w:p w:rsidR="00A817AD" w:rsidRPr="00433968" w:rsidRDefault="00A817AD"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0A54A1" w:rsidRPr="00433968" w:rsidRDefault="000A54A1"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AC3E7F" w:rsidRDefault="00AC3E7F" w:rsidP="001426C6">
      <w:pPr>
        <w:pStyle w:val="4"/>
        <w:spacing w:line="360" w:lineRule="auto"/>
        <w:ind w:firstLine="284"/>
        <w:rPr>
          <w:sz w:val="22"/>
          <w:szCs w:val="22"/>
        </w:rPr>
      </w:pPr>
      <w:bookmarkStart w:id="1" w:name="_Раздел_2._Нормативные"/>
      <w:bookmarkEnd w:id="1"/>
    </w:p>
    <w:p w:rsidR="00AC3E7F" w:rsidRPr="00AC3E7F" w:rsidRDefault="00AC3E7F" w:rsidP="00AC3E7F"/>
    <w:p w:rsidR="00A817AD" w:rsidRPr="00433968" w:rsidRDefault="00A817AD" w:rsidP="001426C6">
      <w:pPr>
        <w:pStyle w:val="4"/>
        <w:spacing w:line="360" w:lineRule="auto"/>
        <w:ind w:firstLine="284"/>
        <w:rPr>
          <w:sz w:val="22"/>
          <w:szCs w:val="22"/>
        </w:rPr>
      </w:pPr>
      <w:r w:rsidRPr="00433968">
        <w:rPr>
          <w:sz w:val="22"/>
          <w:szCs w:val="22"/>
        </w:rPr>
        <w:lastRenderedPageBreak/>
        <w:t>Раздел 2. Нормативные документы, разъяснения</w:t>
      </w:r>
    </w:p>
    <w:p w:rsidR="00581117" w:rsidRPr="00433968" w:rsidRDefault="00A817AD" w:rsidP="00EC4CD7">
      <w:pPr>
        <w:tabs>
          <w:tab w:val="num" w:pos="0"/>
          <w:tab w:val="left" w:pos="142"/>
          <w:tab w:val="left" w:pos="993"/>
        </w:tabs>
        <w:spacing w:line="276" w:lineRule="auto"/>
        <w:ind w:firstLine="284"/>
        <w:contextualSpacing/>
        <w:jc w:val="both"/>
        <w:rPr>
          <w:rFonts w:eastAsia="Times New Roman"/>
          <w:b/>
          <w:color w:val="auto"/>
          <w:sz w:val="22"/>
          <w:szCs w:val="22"/>
        </w:rPr>
      </w:pPr>
      <w:r w:rsidRPr="00433968">
        <w:rPr>
          <w:rFonts w:eastAsia="Times New Roman"/>
          <w:b/>
          <w:color w:val="auto"/>
          <w:sz w:val="22"/>
          <w:szCs w:val="22"/>
        </w:rPr>
        <w:t xml:space="preserve">Учетная политика </w:t>
      </w:r>
      <w:r w:rsidR="00EC4CD7" w:rsidRPr="00433968">
        <w:rPr>
          <w:rFonts w:eastAsia="Times New Roman"/>
          <w:b/>
          <w:color w:val="auto"/>
          <w:sz w:val="22"/>
          <w:szCs w:val="22"/>
        </w:rPr>
        <w:t xml:space="preserve">администрации </w:t>
      </w:r>
      <w:r w:rsidRPr="00433968">
        <w:rPr>
          <w:rFonts w:eastAsia="Times New Roman"/>
          <w:b/>
          <w:color w:val="auto"/>
          <w:sz w:val="22"/>
          <w:szCs w:val="22"/>
        </w:rPr>
        <w:t>осуществляется в соответствии с нормативными актами и разъяснениями, такими как:</w:t>
      </w:r>
    </w:p>
    <w:p w:rsidR="00EC4CD7" w:rsidRPr="00433968" w:rsidRDefault="00EC4CD7" w:rsidP="00EC4CD7">
      <w:pPr>
        <w:tabs>
          <w:tab w:val="num" w:pos="0"/>
          <w:tab w:val="left" w:pos="142"/>
          <w:tab w:val="left" w:pos="993"/>
        </w:tabs>
        <w:spacing w:line="276" w:lineRule="auto"/>
        <w:ind w:firstLine="284"/>
        <w:contextualSpacing/>
        <w:jc w:val="both"/>
        <w:rPr>
          <w:rFonts w:eastAsia="Times New Roman"/>
          <w:b/>
          <w:color w:val="auto"/>
          <w:sz w:val="22"/>
          <w:szCs w:val="22"/>
        </w:rPr>
      </w:pPr>
    </w:p>
    <w:p w:rsidR="00581117" w:rsidRPr="00433968" w:rsidRDefault="00581117" w:rsidP="001426C6">
      <w:pPr>
        <w:tabs>
          <w:tab w:val="num" w:pos="0"/>
          <w:tab w:val="left" w:pos="142"/>
          <w:tab w:val="left" w:pos="993"/>
        </w:tabs>
        <w:spacing w:line="360" w:lineRule="auto"/>
        <w:ind w:firstLine="284"/>
        <w:contextualSpacing/>
        <w:jc w:val="both"/>
        <w:rPr>
          <w:rFonts w:eastAsia="Times New Roman"/>
          <w:b/>
          <w:color w:val="auto"/>
          <w:sz w:val="22"/>
          <w:szCs w:val="22"/>
        </w:rPr>
      </w:pPr>
      <w:r w:rsidRPr="00433968">
        <w:rPr>
          <w:rFonts w:eastAsia="Times New Roman"/>
          <w:b/>
          <w:color w:val="auto"/>
          <w:sz w:val="22"/>
          <w:szCs w:val="22"/>
        </w:rPr>
        <w:t>Кодексы Российской Федерации</w:t>
      </w:r>
    </w:p>
    <w:p w:rsidR="00A817AD" w:rsidRPr="00433968"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433968">
        <w:rPr>
          <w:rFonts w:eastAsia="Times New Roman"/>
          <w:color w:val="auto"/>
          <w:sz w:val="22"/>
          <w:szCs w:val="22"/>
        </w:rPr>
        <w:t>Бюджетный кодекс Российской Федерации (с изменениями и дополнениями) (далее БК РФ);</w:t>
      </w:r>
    </w:p>
    <w:p w:rsidR="00A817AD" w:rsidRPr="00433968"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433968">
        <w:rPr>
          <w:rFonts w:eastAsia="Times New Roman"/>
          <w:color w:val="auto"/>
          <w:sz w:val="22"/>
          <w:szCs w:val="22"/>
        </w:rPr>
        <w:t>Налоговый кодекс Российской Федерации (с изменениями и дополнениями) (далее НК РФ);</w:t>
      </w:r>
    </w:p>
    <w:p w:rsidR="00A817AD" w:rsidRPr="00433968"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433968">
        <w:rPr>
          <w:rFonts w:eastAsia="Times New Roman"/>
          <w:color w:val="auto"/>
          <w:sz w:val="22"/>
          <w:szCs w:val="22"/>
        </w:rPr>
        <w:t>Гражданский кодекс Российской Федерации (с изменениями и дополнениями) (далее ГК РФ);</w:t>
      </w:r>
    </w:p>
    <w:p w:rsidR="00581117" w:rsidRPr="00433968" w:rsidRDefault="00581117" w:rsidP="001426C6">
      <w:pPr>
        <w:tabs>
          <w:tab w:val="left" w:pos="142"/>
          <w:tab w:val="left" w:pos="993"/>
        </w:tabs>
        <w:spacing w:line="360" w:lineRule="auto"/>
        <w:ind w:firstLine="284"/>
        <w:contextualSpacing/>
        <w:jc w:val="both"/>
        <w:rPr>
          <w:rFonts w:eastAsia="Times New Roman"/>
          <w:b/>
          <w:color w:val="auto"/>
          <w:sz w:val="22"/>
          <w:szCs w:val="22"/>
        </w:rPr>
      </w:pPr>
      <w:r w:rsidRPr="00433968">
        <w:rPr>
          <w:rFonts w:eastAsia="Times New Roman"/>
          <w:b/>
          <w:color w:val="auto"/>
          <w:sz w:val="22"/>
          <w:szCs w:val="22"/>
        </w:rPr>
        <w:t>Федеральные законы Российской Федерации</w:t>
      </w:r>
    </w:p>
    <w:p w:rsidR="001D7D2D" w:rsidRPr="00433968"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433968">
        <w:rPr>
          <w:rFonts w:eastAsia="Times New Roman"/>
          <w:color w:val="auto"/>
          <w:spacing w:val="-5"/>
          <w:sz w:val="22"/>
          <w:szCs w:val="22"/>
        </w:rPr>
        <w:t xml:space="preserve">Федеральный закон от 08.05.2010 № 83-ФЗ </w:t>
      </w:r>
      <w:r w:rsidRPr="00433968">
        <w:rPr>
          <w:rFonts w:eastAsia="Times New Roman"/>
          <w:bCs/>
          <w:color w:val="auto"/>
          <w:spacing w:val="-5"/>
          <w:sz w:val="22"/>
          <w:szCs w:val="22"/>
        </w:rPr>
        <w:t xml:space="preserve">(ред. от </w:t>
      </w:r>
      <w:r w:rsidRPr="00433968">
        <w:rPr>
          <w:bCs/>
          <w:color w:val="auto"/>
          <w:sz w:val="22"/>
          <w:szCs w:val="22"/>
        </w:rPr>
        <w:t>27.11.2017</w:t>
      </w:r>
      <w:r w:rsidRPr="00433968">
        <w:rPr>
          <w:rFonts w:eastAsia="Times New Roman"/>
          <w:bCs/>
          <w:color w:val="auto"/>
          <w:spacing w:val="-5"/>
          <w:sz w:val="22"/>
          <w:szCs w:val="22"/>
        </w:rPr>
        <w:t>)</w:t>
      </w:r>
      <w:r w:rsidRPr="00433968">
        <w:rPr>
          <w:rFonts w:eastAsia="Times New Roman"/>
          <w:b/>
          <w:bCs/>
          <w:color w:val="auto"/>
          <w:spacing w:val="-5"/>
          <w:sz w:val="22"/>
          <w:szCs w:val="22"/>
        </w:rPr>
        <w:t xml:space="preserve"> </w:t>
      </w:r>
      <w:r w:rsidRPr="00433968">
        <w:rPr>
          <w:rFonts w:eastAsia="Times New Roman"/>
          <w:color w:val="auto"/>
          <w:spacing w:val="-5"/>
          <w:sz w:val="22"/>
          <w:szCs w:val="22"/>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D7D2D" w:rsidRPr="00433968"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433968">
        <w:rPr>
          <w:rFonts w:eastAsia="Times New Roman"/>
          <w:color w:val="auto"/>
          <w:spacing w:val="-5"/>
          <w:sz w:val="22"/>
          <w:szCs w:val="22"/>
        </w:rPr>
        <w:t xml:space="preserve">Федеральный закон от 06.12.2011 № 402-ФЗ (ред. от </w:t>
      </w:r>
      <w:r w:rsidRPr="00433968">
        <w:rPr>
          <w:bCs/>
          <w:color w:val="auto"/>
          <w:sz w:val="22"/>
          <w:szCs w:val="22"/>
        </w:rPr>
        <w:t xml:space="preserve"> 31.12.2017</w:t>
      </w:r>
      <w:r w:rsidRPr="00433968">
        <w:rPr>
          <w:rFonts w:eastAsia="Times New Roman"/>
          <w:color w:val="auto"/>
          <w:spacing w:val="-5"/>
          <w:sz w:val="22"/>
          <w:szCs w:val="22"/>
        </w:rPr>
        <w:t>) «О бухгалтерском учете»;</w:t>
      </w:r>
    </w:p>
    <w:p w:rsidR="001D7D2D" w:rsidRPr="00433968"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433968">
        <w:rPr>
          <w:rFonts w:eastAsia="Times New Roman"/>
          <w:color w:val="auto"/>
          <w:spacing w:val="-5"/>
          <w:sz w:val="22"/>
          <w:szCs w:val="22"/>
        </w:rPr>
        <w:t>Федеральный закон от 05.12.2017 N 362-ФЗ "</w:t>
      </w:r>
      <w:r w:rsidRPr="00433968">
        <w:rPr>
          <w:rFonts w:eastAsia="Times New Roman"/>
          <w:bCs/>
          <w:color w:val="auto"/>
          <w:spacing w:val="-5"/>
          <w:sz w:val="22"/>
          <w:szCs w:val="22"/>
        </w:rPr>
        <w:t>О федеральном бюджете на 2018 год и на плановый период 2019 и 2020 годов</w:t>
      </w:r>
      <w:r w:rsidRPr="00433968">
        <w:rPr>
          <w:rFonts w:eastAsia="Times New Roman"/>
          <w:color w:val="auto"/>
          <w:spacing w:val="-5"/>
          <w:sz w:val="22"/>
          <w:szCs w:val="22"/>
        </w:rPr>
        <w:t>";</w:t>
      </w:r>
    </w:p>
    <w:p w:rsidR="001D7D2D" w:rsidRPr="00433968"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433968">
        <w:rPr>
          <w:rFonts w:eastAsia="Times New Roman"/>
          <w:color w:val="auto"/>
          <w:spacing w:val="-5"/>
          <w:sz w:val="22"/>
          <w:szCs w:val="22"/>
        </w:rPr>
        <w:t>Федеральный закон от 05.05.2014 № 112-ФЗ (ред. от 22.12.2014) «О национальной платежной системе»;</w:t>
      </w:r>
    </w:p>
    <w:p w:rsidR="00581117" w:rsidRPr="00433968"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433968" w:rsidRDefault="00581117" w:rsidP="00606AFC">
      <w:pPr>
        <w:tabs>
          <w:tab w:val="left" w:pos="142"/>
          <w:tab w:val="left" w:pos="993"/>
        </w:tabs>
        <w:spacing w:line="360" w:lineRule="auto"/>
        <w:ind w:firstLine="284"/>
        <w:contextualSpacing/>
        <w:jc w:val="both"/>
        <w:rPr>
          <w:rFonts w:eastAsia="Times New Roman"/>
          <w:b/>
          <w:color w:val="auto"/>
          <w:sz w:val="22"/>
          <w:szCs w:val="22"/>
        </w:rPr>
      </w:pPr>
      <w:r w:rsidRPr="00433968">
        <w:rPr>
          <w:rFonts w:eastAsia="Times New Roman"/>
          <w:b/>
          <w:color w:val="auto"/>
          <w:sz w:val="22"/>
          <w:szCs w:val="22"/>
        </w:rPr>
        <w:t>Постановления правительства Российской Федерации</w:t>
      </w:r>
    </w:p>
    <w:p w:rsidR="00E878B4" w:rsidRPr="00433968" w:rsidRDefault="00E878B4"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Постановление Правительства РФ от 14.10.2010 N 834 (ред. от 19.08.2016) "Об особенностях списания федерального имущества" (вместе с "Положением об особенностях списания федерального имущества");</w:t>
      </w:r>
    </w:p>
    <w:p w:rsidR="00E878B4" w:rsidRPr="00433968" w:rsidRDefault="00E878B4" w:rsidP="00860724">
      <w:pPr>
        <w:pStyle w:val="Paragraph0"/>
        <w:numPr>
          <w:ilvl w:val="0"/>
          <w:numId w:val="3"/>
        </w:numPr>
        <w:spacing w:before="40" w:after="40"/>
        <w:ind w:left="851" w:hanging="284"/>
        <w:rPr>
          <w:sz w:val="22"/>
          <w:szCs w:val="22"/>
        </w:rPr>
      </w:pPr>
      <w:r w:rsidRPr="00433968">
        <w:rPr>
          <w:sz w:val="22"/>
          <w:szCs w:val="22"/>
        </w:rPr>
        <w:t>Постановление Правительства РФ от 28 сентября 2000 г. № 731 (ред.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E878B4" w:rsidRPr="00433968" w:rsidRDefault="00E878B4" w:rsidP="00860724">
      <w:pPr>
        <w:pStyle w:val="aff0"/>
        <w:widowControl/>
        <w:numPr>
          <w:ilvl w:val="0"/>
          <w:numId w:val="3"/>
        </w:numPr>
        <w:suppressAutoHyphens w:val="0"/>
        <w:spacing w:before="60" w:after="60"/>
        <w:ind w:left="851" w:hanging="284"/>
        <w:contextualSpacing w:val="0"/>
        <w:jc w:val="both"/>
        <w:rPr>
          <w:sz w:val="22"/>
          <w:szCs w:val="22"/>
        </w:rPr>
      </w:pPr>
      <w:r w:rsidRPr="00433968">
        <w:rPr>
          <w:sz w:val="22"/>
          <w:szCs w:val="22"/>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19.08.2017 № 981);</w:t>
      </w:r>
    </w:p>
    <w:p w:rsidR="00E878B4" w:rsidRPr="00433968" w:rsidRDefault="00E878B4" w:rsidP="00860724">
      <w:pPr>
        <w:pStyle w:val="aff0"/>
        <w:widowControl/>
        <w:numPr>
          <w:ilvl w:val="0"/>
          <w:numId w:val="3"/>
        </w:numPr>
        <w:suppressAutoHyphens w:val="0"/>
        <w:spacing w:before="60" w:after="60"/>
        <w:ind w:left="851" w:hanging="284"/>
        <w:contextualSpacing w:val="0"/>
        <w:jc w:val="both"/>
        <w:rPr>
          <w:sz w:val="22"/>
          <w:szCs w:val="22"/>
        </w:rPr>
      </w:pPr>
      <w:r w:rsidRPr="00433968">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E878B4" w:rsidRPr="00433968" w:rsidRDefault="00E878B4" w:rsidP="00860724">
      <w:pPr>
        <w:pStyle w:val="aff0"/>
        <w:widowControl/>
        <w:numPr>
          <w:ilvl w:val="0"/>
          <w:numId w:val="3"/>
        </w:numPr>
        <w:suppressAutoHyphens w:val="0"/>
        <w:spacing w:before="60" w:after="60"/>
        <w:ind w:left="851" w:hanging="284"/>
        <w:contextualSpacing w:val="0"/>
        <w:jc w:val="both"/>
        <w:rPr>
          <w:sz w:val="22"/>
          <w:szCs w:val="22"/>
        </w:rPr>
      </w:pPr>
      <w:r w:rsidRPr="00433968">
        <w:rPr>
          <w:sz w:val="22"/>
          <w:szCs w:val="22"/>
        </w:rPr>
        <w:t>Постановление Совета Министров СССР от 22 октября 1990 № 1072 «О единых нормах амортизационных отчислений на полное восстановление основных фондов народного хозяйства СССР»;</w:t>
      </w:r>
    </w:p>
    <w:p w:rsidR="00737C84" w:rsidRPr="00433968" w:rsidRDefault="00737C84" w:rsidP="00737C84">
      <w:pPr>
        <w:pStyle w:val="aff0"/>
        <w:tabs>
          <w:tab w:val="left" w:pos="142"/>
          <w:tab w:val="left" w:pos="993"/>
        </w:tabs>
        <w:spacing w:line="276" w:lineRule="auto"/>
        <w:ind w:left="851"/>
        <w:jc w:val="both"/>
        <w:rPr>
          <w:rFonts w:eastAsia="Times New Roman"/>
          <w:color w:val="auto"/>
          <w:sz w:val="22"/>
          <w:szCs w:val="22"/>
        </w:rPr>
      </w:pPr>
    </w:p>
    <w:p w:rsidR="00581117" w:rsidRPr="00433968" w:rsidRDefault="00581117" w:rsidP="00606AFC">
      <w:pPr>
        <w:tabs>
          <w:tab w:val="left" w:pos="142"/>
          <w:tab w:val="left" w:pos="993"/>
        </w:tabs>
        <w:spacing w:line="360" w:lineRule="auto"/>
        <w:ind w:firstLine="284"/>
        <w:contextualSpacing/>
        <w:jc w:val="both"/>
        <w:rPr>
          <w:rFonts w:eastAsia="Times New Roman"/>
          <w:b/>
          <w:color w:val="auto"/>
          <w:sz w:val="22"/>
          <w:szCs w:val="22"/>
        </w:rPr>
      </w:pPr>
      <w:r w:rsidRPr="00433968">
        <w:rPr>
          <w:rFonts w:eastAsia="Times New Roman"/>
          <w:b/>
          <w:color w:val="auto"/>
          <w:sz w:val="22"/>
          <w:szCs w:val="22"/>
        </w:rPr>
        <w:t>Приказы Министерства финансов Российской Федерации</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(ред. №64н от 31.03.2018);</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06.12.2010 № 162н  (ред. №65н от 31.03.2018) «Об утверждении Плана счетов бюджетного учета и Инструкции по его применению»;</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 xml:space="preserve">Приказ Минфина России от 30.03.2015 N 52н  (ред. №194н от 17.11.2017)  "Об утверждении </w:t>
      </w:r>
      <w:r w:rsidRPr="00433968">
        <w:rPr>
          <w:rFonts w:eastAsia="Times New Roman"/>
          <w:color w:val="auto"/>
          <w:spacing w:val="-5"/>
          <w:sz w:val="22"/>
          <w:szCs w:val="22"/>
        </w:rPr>
        <w:lastRenderedPageBreak/>
        <w:t xml:space="preserve">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28.12.2010 № 191н (ред. №43н от 07.03.2018)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 xml:space="preserve">Приказ Минфина России от 01.03.2016 № 15н (ред. №200н от 23.11.2017)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 </w:t>
      </w:r>
    </w:p>
    <w:p w:rsidR="00EC36E1" w:rsidRPr="00433968"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01.07.2013 N 65н (ред. №255н от 27.12.2017) "Об утверждении Указаний о порядке применения бюджетной классификации Российской Федерации";</w:t>
      </w:r>
    </w:p>
    <w:p w:rsidR="00EC36E1" w:rsidRPr="00433968"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28.07.2010 N 82н (ред. №222н от 12.12.2017)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EC36E1" w:rsidRPr="00433968"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02.08.2007 N 68н  (ред. №182н от 13.10.2016)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433968"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lastRenderedPageBreak/>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EC36E1" w:rsidRPr="00433968"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Приказ Минфина России от 30.12.2015 N 221н (ред. №206н от 27.11.2017)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EC36E1" w:rsidRPr="00433968" w:rsidRDefault="00EC36E1" w:rsidP="00860724">
      <w:pPr>
        <w:numPr>
          <w:ilvl w:val="0"/>
          <w:numId w:val="3"/>
        </w:numPr>
        <w:tabs>
          <w:tab w:val="left" w:pos="851"/>
        </w:tabs>
        <w:ind w:left="851" w:hanging="284"/>
        <w:jc w:val="both"/>
        <w:rPr>
          <w:rFonts w:eastAsia="Times New Roman"/>
          <w:color w:val="auto"/>
          <w:spacing w:val="-5"/>
          <w:sz w:val="22"/>
          <w:szCs w:val="22"/>
        </w:rPr>
      </w:pPr>
      <w:r w:rsidRPr="00433968">
        <w:rPr>
          <w:rFonts w:eastAsia="Times New Roman"/>
          <w:color w:val="auto"/>
          <w:spacing w:val="-5"/>
          <w:sz w:val="22"/>
          <w:szCs w:val="22"/>
        </w:rPr>
        <w:t>Приказ Минфина РФ от 07.07.2016 №110н (ред. 29.12.2016) «Об утверждении перечня подсистем (компонентов, модулей) ГИИС ЭБ оператором которых является Министерство финансов РФ и Федеральное казначейство»;</w:t>
      </w:r>
    </w:p>
    <w:p w:rsidR="009864AE" w:rsidRPr="00433968" w:rsidRDefault="009864AE" w:rsidP="00963CD9">
      <w:pPr>
        <w:tabs>
          <w:tab w:val="left" w:pos="142"/>
        </w:tabs>
        <w:spacing w:line="360" w:lineRule="auto"/>
        <w:ind w:firstLine="284"/>
        <w:contextualSpacing/>
        <w:jc w:val="both"/>
        <w:rPr>
          <w:rFonts w:eastAsia="Times New Roman"/>
          <w:b/>
          <w:color w:val="auto"/>
          <w:spacing w:val="-5"/>
          <w:sz w:val="22"/>
          <w:szCs w:val="22"/>
        </w:rPr>
      </w:pPr>
    </w:p>
    <w:p w:rsidR="00293516" w:rsidRPr="00433968" w:rsidRDefault="00293516" w:rsidP="00293516">
      <w:pPr>
        <w:pStyle w:val="Paragraph0"/>
        <w:shd w:val="clear" w:color="auto" w:fill="FFFFFF"/>
        <w:spacing w:before="120" w:after="120"/>
        <w:ind w:left="425" w:firstLine="0"/>
        <w:rPr>
          <w:b/>
          <w:sz w:val="22"/>
          <w:szCs w:val="22"/>
        </w:rPr>
      </w:pPr>
      <w:r w:rsidRPr="00433968">
        <w:rPr>
          <w:b/>
          <w:sz w:val="22"/>
          <w:szCs w:val="22"/>
        </w:rPr>
        <w:t>Прочие документы и разъяснительные письма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Общероссийский классификатор основных фондов (ОКОФ) ОК 013-2014 (СНС 2008), утвержденный приказом Росстандарта от 12.12.14 № 2018-с (ред. №1746-ст 10.11.2015);</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Письмо Минфина России от 25.04.2011г. № 20-06-07/1546 «О Методических рекомендациях по порядку отражения в бухгалтерском учете входящих остатков по активам, обязательствам и финансовым результатам при принятии решения о преобразовании государственного (муниципального) учреждения путем изменения его типа»;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Письмо Минфина России от 28.03.2013 № 02-06-07/9937 «О представлении в налоговые органы бухгалтерской (бюджетной) отчетности организаций сектора государственного управления»;</w:t>
      </w:r>
    </w:p>
    <w:p w:rsidR="00D602D1" w:rsidRPr="00433968" w:rsidRDefault="00D602D1" w:rsidP="00860724">
      <w:pPr>
        <w:numPr>
          <w:ilvl w:val="0"/>
          <w:numId w:val="3"/>
        </w:numPr>
        <w:ind w:left="851" w:hanging="284"/>
        <w:jc w:val="both"/>
        <w:rPr>
          <w:rFonts w:eastAsia="Times New Roman"/>
          <w:color w:val="auto"/>
          <w:spacing w:val="-5"/>
          <w:sz w:val="22"/>
          <w:szCs w:val="22"/>
        </w:rPr>
      </w:pPr>
      <w:r w:rsidRPr="00433968">
        <w:rPr>
          <w:rFonts w:eastAsia="Times New Roman"/>
          <w:color w:val="auto"/>
          <w:spacing w:val="-5"/>
          <w:sz w:val="22"/>
          <w:szCs w:val="22"/>
        </w:rPr>
        <w:t>Письмо Минфина России от 27 ноября 2014 г. № 02-06-10/60461 «О включении в состав комиссии по проведению инвентаризации, а также по списанию и оценке нефинансовых активов бухгалтера учреждения»;</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Письмо Минфина России и Казначейства России от 21.01.2015 № 02-01-09/69533/42-7.4-05/5.3-35 «О возврате не использованных целевых средств в доход бюджета»;</w:t>
      </w:r>
    </w:p>
    <w:p w:rsidR="00D602D1" w:rsidRPr="00433968" w:rsidRDefault="00D602D1" w:rsidP="00860724">
      <w:pPr>
        <w:numPr>
          <w:ilvl w:val="0"/>
          <w:numId w:val="3"/>
        </w:numPr>
        <w:tabs>
          <w:tab w:val="num" w:pos="0"/>
          <w:tab w:val="left" w:pos="142"/>
          <w:tab w:val="left" w:pos="851"/>
        </w:tabs>
        <w:spacing w:line="276" w:lineRule="auto"/>
        <w:ind w:left="851" w:hanging="284"/>
        <w:contextualSpacing/>
        <w:jc w:val="both"/>
        <w:rPr>
          <w:rFonts w:eastAsia="Times New Roman"/>
          <w:b/>
          <w:color w:val="auto"/>
          <w:spacing w:val="-5"/>
          <w:sz w:val="22"/>
          <w:szCs w:val="22"/>
        </w:rPr>
      </w:pPr>
      <w:r w:rsidRPr="00433968">
        <w:rPr>
          <w:rFonts w:eastAsia="Times New Roman"/>
          <w:color w:val="auto"/>
          <w:spacing w:val="-5"/>
          <w:sz w:val="22"/>
          <w:szCs w:val="22"/>
        </w:rPr>
        <w:t>Письмо Минфина России от 04.02.2015 № 03-03-10/4547 « О несущественности ошибок в первичных учетных документах»;</w:t>
      </w:r>
    </w:p>
    <w:p w:rsidR="00D602D1" w:rsidRPr="00433968" w:rsidRDefault="00D602D1" w:rsidP="00860724">
      <w:pPr>
        <w:numPr>
          <w:ilvl w:val="0"/>
          <w:numId w:val="3"/>
        </w:numPr>
        <w:tabs>
          <w:tab w:val="num" w:pos="0"/>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03.02.2015 № 02-02-04/4153 (дополнение к совместному письму Министерства финансов Российской Федерации и Федерального казначейства от 25.12.2014 г. №№ 02-02-04/67438, 42-7.4-05/5.1-805 «Об использовании предоставленного поставщиком (подрядчиком, исполнителем) обеспечения исполнения контракта в связи с неисполнением обязательств, связанных с возвратом аванса»;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13.02.2015 № 02-07-07/6783 «О раскрытии в бюджетной отчетности информации о стоимости объектов нефинансовых активов, формирующей налоговую базу по налогу на имущество организаций, земельному налогу»;</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07.04.2015 № 02-07-07/19450 «О порядке отражения в учете операций с принимаемыми и отложенными обязательствами»;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20.05.2015 № 02-07-07/28998 «О порядке отражения в учете операций с отложенными обязательствами»;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10.08.2015 № 02-07-07/46003 «Об отражении в бухгалтерском учете операций по перечислению взносов на капитальный ремонт в фонд капитального ремонта»;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03.11.2015 № 02-07-07/63585 «Об отражении в учете операций с иностранной валютой» (в дополнение к письму Минфина России от 10.04.2015 № 02-07-07/20475 «Об отражении в учете бюджетных и автономных учреждений операций с иностранной валютой»);</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lastRenderedPageBreak/>
        <w:t>Совместное письмо Минфина России и Федерального казначейства от 10.12.2015 № 02-07-07/73609 и от 10.12.2015 № 07-04-05/02-848 «Методические рекомендации по проведению главными распорядителями средств федерального бюджета инвентаризации дебиторской задолженности по расходам федерального бюджета, в том числе образовавшейся в связи с авансированием договоров (государственных контрактов), и по представлению информации о результатах указанной инвентаризации, с указанием причин образования дебиторской задолженности и мер по ее сокращению»;</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Совместное письмо Минфина России и Федерального казначейства от 22.12.2015 № 02-06-07/75364 и от 22.12.2015 № 07-04-05/02-874 «Методические рекомендации по проведению главными распорядителями средств федерального бюджета инвентаризации объектов незавершенного строительства, вложений в объекты недвижимого имущества и по представлению информации о результатах указанной инвентаризации»;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30 апреля 2015 г. № 02-07-10/25594 «Об особенностях проведения инвентаризации»;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27 ноября 2015 г. № 02-06-10/69491 «О применении форм учетных документов для оформления результатов инвентаризации»;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27.12.2016 № 02-07-08/78243 «О введении с 1 января 2017 года нового Общероссийского классификатора основных фондов (ОКОФ)»;</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30.12.2016 № 02-08-07/79584 в дополнение к письму Минфина России от 27.12.2016 г. № 02-07-08/78243 по переходу на новый классификатор основных фондов в 2017 году;</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10.08.2017 № 02-05-11/52212 «Об особенностях применения единых для бюджетов бюджетной системы РФ видов расходов классификации расходов бюджетов при распределении бюджетных ассигнований на 2018 г. и на плановый период 2019 и 2020 г.г.»;</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15 декабря 2017 № 02-07-07/84237 «О направлении Методических рекомендаций по применению федерального стандарта бухгалтерского учета для организаций государственного сектора «Основные средства»;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30 ноября 2017 № 02-07-07/79257 «О Методических указаниях по применению переходных положений СГС «Основные средства» при первом применении»;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13 декабря 2017 № 02-07-07/83463 «О направлении Методических указаний по переходным положениям СГС «Аренда» при первом применении»</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от 13 декабря 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Совместное письмо Минфина России и Казначейства России от 19.03.2018 № 02-06-07/16938 и № 07-04-05/02-4382 «О составлении и предоставлении квартальной бюджетной отчетности, квартальной сводной бухгалтерской отчетности государственных бюджетных и автономных учреждений главными администраторами средств федерального бюджета в 2018 году»;</w:t>
      </w:r>
    </w:p>
    <w:p w:rsidR="00D602D1" w:rsidRPr="00433968"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Письмо Минфина России № 02-06-07/6076, Казначейства России № 07-04-05/02-1648 от 02.02.2018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p>
    <w:p w:rsidR="00D602D1" w:rsidRPr="00433968" w:rsidRDefault="008F6ADB"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433968">
        <w:rPr>
          <w:rFonts w:eastAsia="Times New Roman"/>
          <w:bCs/>
          <w:color w:val="auto"/>
          <w:spacing w:val="-5"/>
          <w:sz w:val="22"/>
          <w:szCs w:val="22"/>
        </w:rPr>
        <w:t>П</w:t>
      </w:r>
      <w:r w:rsidR="00D602D1" w:rsidRPr="00433968">
        <w:rPr>
          <w:rFonts w:eastAsia="Times New Roman"/>
          <w:bCs/>
          <w:color w:val="auto"/>
          <w:spacing w:val="-5"/>
          <w:sz w:val="22"/>
          <w:szCs w:val="22"/>
        </w:rPr>
        <w:t xml:space="preserve">исьмо Минфина России № 02-06-07/7462, Казначейства России № 07-04-05/02-1934                           от 07.02.2018 «О составлении и представлении годовой бюджетной отчетности, сводной </w:t>
      </w:r>
      <w:r w:rsidR="00D602D1" w:rsidRPr="00433968">
        <w:rPr>
          <w:rFonts w:eastAsia="Times New Roman"/>
          <w:bCs/>
          <w:color w:val="auto"/>
          <w:spacing w:val="-5"/>
          <w:sz w:val="22"/>
          <w:szCs w:val="22"/>
        </w:rPr>
        <w:lastRenderedPageBreak/>
        <w:t>бухгалтерской отчетности государственных (муниципальных) бюджетных и автономных учреждений финансовыми органами субъектов РФ и органами управления государственными внебюджетными фондами за 2017 год».</w:t>
      </w:r>
    </w:p>
    <w:p w:rsidR="00844DCC" w:rsidRPr="00433968" w:rsidRDefault="00844DCC" w:rsidP="00963CD9">
      <w:pPr>
        <w:tabs>
          <w:tab w:val="left" w:pos="142"/>
          <w:tab w:val="left" w:pos="993"/>
        </w:tabs>
        <w:spacing w:line="360" w:lineRule="auto"/>
        <w:contextualSpacing/>
        <w:jc w:val="both"/>
        <w:rPr>
          <w:rFonts w:eastAsia="Times New Roman"/>
          <w:color w:val="auto"/>
          <w:sz w:val="22"/>
          <w:szCs w:val="22"/>
        </w:rPr>
      </w:pPr>
    </w:p>
    <w:p w:rsidR="00A817AD" w:rsidRPr="00433968" w:rsidRDefault="00A817AD" w:rsidP="00AA67D0">
      <w:pPr>
        <w:tabs>
          <w:tab w:val="num" w:pos="0"/>
          <w:tab w:val="left" w:pos="142"/>
          <w:tab w:val="left" w:pos="993"/>
        </w:tabs>
        <w:spacing w:line="276" w:lineRule="auto"/>
        <w:ind w:firstLine="284"/>
        <w:contextualSpacing/>
        <w:jc w:val="both"/>
        <w:rPr>
          <w:rFonts w:eastAsia="Times New Roman"/>
          <w:b/>
          <w:color w:val="auto"/>
          <w:sz w:val="22"/>
          <w:szCs w:val="22"/>
        </w:rPr>
      </w:pPr>
      <w:r w:rsidRPr="00433968">
        <w:rPr>
          <w:rFonts w:eastAsia="Times New Roman"/>
          <w:b/>
          <w:color w:val="auto"/>
          <w:sz w:val="22"/>
          <w:szCs w:val="22"/>
        </w:rPr>
        <w:t xml:space="preserve">Учетная политика </w:t>
      </w:r>
      <w:r w:rsidR="00657E27" w:rsidRPr="00433968">
        <w:rPr>
          <w:rFonts w:eastAsia="Times New Roman"/>
          <w:b/>
          <w:color w:val="auto"/>
          <w:sz w:val="22"/>
          <w:szCs w:val="22"/>
        </w:rPr>
        <w:t xml:space="preserve">администрации </w:t>
      </w:r>
      <w:r w:rsidRPr="00433968">
        <w:rPr>
          <w:rFonts w:eastAsia="Times New Roman"/>
          <w:b/>
          <w:color w:val="auto"/>
          <w:sz w:val="22"/>
          <w:szCs w:val="22"/>
        </w:rPr>
        <w:t>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433968" w:rsidRDefault="00D602D1" w:rsidP="00860724">
      <w:pPr>
        <w:numPr>
          <w:ilvl w:val="0"/>
          <w:numId w:val="7"/>
        </w:numPr>
        <w:tabs>
          <w:tab w:val="left" w:pos="142"/>
          <w:tab w:val="left" w:pos="851"/>
        </w:tabs>
        <w:spacing w:line="276" w:lineRule="auto"/>
        <w:ind w:left="851" w:hanging="284"/>
        <w:contextualSpacing/>
        <w:jc w:val="both"/>
        <w:rPr>
          <w:rFonts w:eastAsia="Times New Roman"/>
          <w:color w:val="auto"/>
          <w:spacing w:val="-5"/>
          <w:sz w:val="22"/>
          <w:szCs w:val="22"/>
        </w:rPr>
      </w:pPr>
      <w:r w:rsidRPr="00433968">
        <w:rPr>
          <w:rFonts w:eastAsia="Times New Roman"/>
          <w:color w:val="auto"/>
          <w:spacing w:val="-5"/>
          <w:sz w:val="22"/>
          <w:szCs w:val="22"/>
        </w:rPr>
        <w:t>Федеральный закон от 5 апреля 2013 г. №44-ФЗ  (ред. №506-ФЗ от  31.12.2017) "О контрактной системе в сфере закупок товаров, работ, услуг для обеспечения государственных и муниципальных нужд".</w:t>
      </w:r>
    </w:p>
    <w:p w:rsidR="000B0CA7" w:rsidRPr="00433968" w:rsidRDefault="00FD202D" w:rsidP="00787238">
      <w:pPr>
        <w:pStyle w:val="4"/>
        <w:ind w:firstLine="284"/>
        <w:rPr>
          <w:sz w:val="22"/>
          <w:szCs w:val="22"/>
        </w:rPr>
      </w:pPr>
      <w:r w:rsidRPr="00433968">
        <w:rPr>
          <w:sz w:val="22"/>
          <w:szCs w:val="22"/>
        </w:rPr>
        <w:t>Раздел 3. Организационный раздел</w:t>
      </w:r>
      <w:bookmarkStart w:id="2" w:name="_3.1_Способ_обработки"/>
      <w:bookmarkEnd w:id="2"/>
    </w:p>
    <w:p w:rsidR="00C04AEB" w:rsidRPr="00433968" w:rsidRDefault="00C04AEB" w:rsidP="00657E27">
      <w:pPr>
        <w:keepNext/>
        <w:spacing w:before="240" w:after="60"/>
        <w:ind w:firstLine="284"/>
        <w:outlineLvl w:val="3"/>
        <w:rPr>
          <w:color w:val="auto"/>
          <w:sz w:val="22"/>
          <w:szCs w:val="22"/>
        </w:rPr>
      </w:pPr>
      <w:bookmarkStart w:id="3" w:name="_3.1.Способ_обработки_учетной"/>
      <w:bookmarkEnd w:id="3"/>
      <w:r w:rsidRPr="00433968">
        <w:rPr>
          <w:b/>
          <w:bCs/>
          <w:sz w:val="22"/>
          <w:szCs w:val="22"/>
        </w:rPr>
        <w:t>3.1 Способ обработки и хранения учетной информации</w:t>
      </w:r>
    </w:p>
    <w:p w:rsidR="00C04AEB" w:rsidRPr="00433968" w:rsidRDefault="00657E27" w:rsidP="00C04AEB">
      <w:pPr>
        <w:tabs>
          <w:tab w:val="num" w:pos="0"/>
          <w:tab w:val="left" w:pos="142"/>
        </w:tabs>
        <w:spacing w:line="276" w:lineRule="auto"/>
        <w:ind w:firstLine="284"/>
        <w:contextualSpacing/>
        <w:jc w:val="both"/>
        <w:rPr>
          <w:color w:val="auto"/>
          <w:sz w:val="22"/>
          <w:szCs w:val="22"/>
        </w:rPr>
      </w:pPr>
      <w:r w:rsidRPr="00433968">
        <w:rPr>
          <w:color w:val="auto"/>
          <w:sz w:val="22"/>
          <w:szCs w:val="22"/>
        </w:rPr>
        <w:t>В администрации</w:t>
      </w:r>
      <w:r w:rsidR="00C04AEB" w:rsidRPr="00433968">
        <w:rPr>
          <w:color w:val="auto"/>
          <w:sz w:val="22"/>
          <w:szCs w:val="22"/>
        </w:rPr>
        <w:t xml:space="preserve"> применяется автоматизированный способ ведения бухгалтерского учета с использованием программных продуктов:</w:t>
      </w:r>
    </w:p>
    <w:p w:rsidR="00C04AEB" w:rsidRPr="00433968"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6"/>
      </w:tblGrid>
      <w:tr w:rsidR="00C04AEB" w:rsidRPr="00433968" w:rsidTr="006B7E55">
        <w:tc>
          <w:tcPr>
            <w:tcW w:w="4785" w:type="dxa"/>
          </w:tcPr>
          <w:p w:rsidR="00C04AEB" w:rsidRPr="00433968" w:rsidRDefault="00C04AEB" w:rsidP="00C04AEB">
            <w:pPr>
              <w:tabs>
                <w:tab w:val="num" w:pos="0"/>
                <w:tab w:val="left" w:pos="142"/>
              </w:tabs>
              <w:spacing w:line="276" w:lineRule="auto"/>
              <w:ind w:right="-1" w:firstLine="709"/>
              <w:contextualSpacing/>
              <w:jc w:val="center"/>
              <w:rPr>
                <w:b/>
                <w:sz w:val="22"/>
                <w:szCs w:val="22"/>
              </w:rPr>
            </w:pPr>
            <w:r w:rsidRPr="00433968">
              <w:rPr>
                <w:b/>
                <w:sz w:val="22"/>
                <w:szCs w:val="22"/>
              </w:rPr>
              <w:t>Наименование раздела учета</w:t>
            </w:r>
          </w:p>
        </w:tc>
        <w:tc>
          <w:tcPr>
            <w:tcW w:w="4786" w:type="dxa"/>
          </w:tcPr>
          <w:p w:rsidR="00C04AEB" w:rsidRPr="00433968" w:rsidRDefault="00C04AEB" w:rsidP="00C04AEB">
            <w:pPr>
              <w:tabs>
                <w:tab w:val="num" w:pos="0"/>
                <w:tab w:val="left" w:pos="142"/>
              </w:tabs>
              <w:spacing w:line="276" w:lineRule="auto"/>
              <w:ind w:right="-1" w:firstLine="709"/>
              <w:contextualSpacing/>
              <w:jc w:val="center"/>
              <w:rPr>
                <w:b/>
                <w:sz w:val="22"/>
                <w:szCs w:val="22"/>
              </w:rPr>
            </w:pPr>
            <w:r w:rsidRPr="00433968">
              <w:rPr>
                <w:b/>
                <w:sz w:val="22"/>
                <w:szCs w:val="22"/>
              </w:rPr>
              <w:t>Наименование программного продукта</w:t>
            </w:r>
          </w:p>
        </w:tc>
      </w:tr>
      <w:tr w:rsidR="00C04AEB" w:rsidRPr="00433968" w:rsidTr="006B7E55">
        <w:tc>
          <w:tcPr>
            <w:tcW w:w="4785"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Бухгалтерский учет</w:t>
            </w:r>
          </w:p>
        </w:tc>
        <w:tc>
          <w:tcPr>
            <w:tcW w:w="4786"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1С: Бухгалтерия государственного учреждения 8</w:t>
            </w:r>
          </w:p>
        </w:tc>
      </w:tr>
      <w:tr w:rsidR="00C04AEB" w:rsidRPr="00433968" w:rsidTr="006B7E55">
        <w:trPr>
          <w:trHeight w:val="630"/>
        </w:trPr>
        <w:tc>
          <w:tcPr>
            <w:tcW w:w="4785"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Налоговый учет</w:t>
            </w:r>
          </w:p>
        </w:tc>
        <w:tc>
          <w:tcPr>
            <w:tcW w:w="4786"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1С: Бухгалтерия государственного учреждения 8</w:t>
            </w:r>
          </w:p>
        </w:tc>
      </w:tr>
      <w:tr w:rsidR="00C04AEB" w:rsidRPr="00433968" w:rsidTr="006B7E55">
        <w:trPr>
          <w:trHeight w:val="375"/>
        </w:trPr>
        <w:tc>
          <w:tcPr>
            <w:tcW w:w="4785"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Расчеты с персоналом</w:t>
            </w:r>
          </w:p>
        </w:tc>
        <w:tc>
          <w:tcPr>
            <w:tcW w:w="4786"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1С: Зарплата и кадры бюджетного учреждения</w:t>
            </w:r>
          </w:p>
        </w:tc>
      </w:tr>
      <w:tr w:rsidR="00C04AEB" w:rsidRPr="00433968" w:rsidTr="006B7E55">
        <w:trPr>
          <w:trHeight w:val="375"/>
        </w:trPr>
        <w:tc>
          <w:tcPr>
            <w:tcW w:w="4785"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Кассовое исполнение доходов и расходов</w:t>
            </w:r>
          </w:p>
        </w:tc>
        <w:tc>
          <w:tcPr>
            <w:tcW w:w="4786" w:type="dxa"/>
          </w:tcPr>
          <w:p w:rsidR="00C04AEB" w:rsidRPr="00433968" w:rsidRDefault="00657E27" w:rsidP="00C04AEB">
            <w:pPr>
              <w:tabs>
                <w:tab w:val="num" w:pos="0"/>
                <w:tab w:val="left" w:pos="142"/>
              </w:tabs>
              <w:spacing w:line="276" w:lineRule="auto"/>
              <w:ind w:right="-1"/>
              <w:contextualSpacing/>
              <w:jc w:val="both"/>
              <w:rPr>
                <w:sz w:val="22"/>
                <w:szCs w:val="22"/>
              </w:rPr>
            </w:pPr>
            <w:r w:rsidRPr="00433968">
              <w:rPr>
                <w:sz w:val="22"/>
                <w:szCs w:val="22"/>
              </w:rPr>
              <w:t>АЦК-Финансы, СУФД</w:t>
            </w:r>
          </w:p>
        </w:tc>
      </w:tr>
      <w:tr w:rsidR="00C04AEB" w:rsidRPr="00433968" w:rsidTr="006B7E55">
        <w:trPr>
          <w:trHeight w:val="375"/>
        </w:trPr>
        <w:tc>
          <w:tcPr>
            <w:tcW w:w="4785" w:type="dxa"/>
          </w:tcPr>
          <w:p w:rsidR="00C04AEB" w:rsidRPr="00433968" w:rsidRDefault="00C04AEB" w:rsidP="00C04AEB">
            <w:pPr>
              <w:tabs>
                <w:tab w:val="num" w:pos="0"/>
                <w:tab w:val="left" w:pos="142"/>
              </w:tabs>
              <w:spacing w:line="276" w:lineRule="auto"/>
              <w:ind w:right="-1"/>
              <w:contextualSpacing/>
              <w:jc w:val="both"/>
              <w:rPr>
                <w:sz w:val="22"/>
                <w:szCs w:val="22"/>
              </w:rPr>
            </w:pPr>
            <w:r w:rsidRPr="00433968">
              <w:rPr>
                <w:sz w:val="22"/>
                <w:szCs w:val="22"/>
              </w:rPr>
              <w:t>Передача отчетности в контролирующие органы</w:t>
            </w:r>
          </w:p>
        </w:tc>
        <w:tc>
          <w:tcPr>
            <w:tcW w:w="4786" w:type="dxa"/>
          </w:tcPr>
          <w:p w:rsidR="00C04AEB" w:rsidRPr="00433968" w:rsidRDefault="00657E27" w:rsidP="00C04AEB">
            <w:pPr>
              <w:tabs>
                <w:tab w:val="num" w:pos="0"/>
                <w:tab w:val="left" w:pos="142"/>
              </w:tabs>
              <w:spacing w:line="276" w:lineRule="auto"/>
              <w:ind w:right="-1"/>
              <w:contextualSpacing/>
              <w:jc w:val="both"/>
              <w:rPr>
                <w:sz w:val="22"/>
                <w:szCs w:val="22"/>
              </w:rPr>
            </w:pPr>
            <w:r w:rsidRPr="00433968">
              <w:rPr>
                <w:sz w:val="22"/>
                <w:szCs w:val="22"/>
              </w:rPr>
              <w:t>СБИС</w:t>
            </w:r>
          </w:p>
        </w:tc>
      </w:tr>
      <w:tr w:rsidR="00C04AEB" w:rsidRPr="00433968" w:rsidTr="006B7E55">
        <w:trPr>
          <w:trHeight w:val="375"/>
        </w:trPr>
        <w:tc>
          <w:tcPr>
            <w:tcW w:w="4785" w:type="dxa"/>
          </w:tcPr>
          <w:p w:rsidR="00C04AEB" w:rsidRPr="00433968" w:rsidRDefault="00657E27" w:rsidP="00C04AEB">
            <w:pPr>
              <w:tabs>
                <w:tab w:val="num" w:pos="0"/>
                <w:tab w:val="left" w:pos="142"/>
              </w:tabs>
              <w:spacing w:line="276" w:lineRule="auto"/>
              <w:ind w:right="-1"/>
              <w:contextualSpacing/>
              <w:jc w:val="both"/>
              <w:rPr>
                <w:sz w:val="22"/>
                <w:szCs w:val="22"/>
              </w:rPr>
            </w:pPr>
            <w:r w:rsidRPr="00433968">
              <w:rPr>
                <w:sz w:val="22"/>
                <w:szCs w:val="22"/>
              </w:rPr>
              <w:t>Планирование бюджета</w:t>
            </w:r>
          </w:p>
        </w:tc>
        <w:tc>
          <w:tcPr>
            <w:tcW w:w="4786" w:type="dxa"/>
          </w:tcPr>
          <w:p w:rsidR="00C04AEB" w:rsidRPr="00433968" w:rsidRDefault="00657E27" w:rsidP="00657E27">
            <w:pPr>
              <w:tabs>
                <w:tab w:val="num" w:pos="0"/>
                <w:tab w:val="left" w:pos="142"/>
              </w:tabs>
              <w:spacing w:line="276" w:lineRule="auto"/>
              <w:ind w:right="-1"/>
              <w:contextualSpacing/>
              <w:jc w:val="both"/>
              <w:rPr>
                <w:sz w:val="22"/>
                <w:szCs w:val="22"/>
              </w:rPr>
            </w:pPr>
            <w:r w:rsidRPr="00433968">
              <w:rPr>
                <w:sz w:val="22"/>
                <w:szCs w:val="22"/>
              </w:rPr>
              <w:t>АЦК-Планирование</w:t>
            </w:r>
            <w:r w:rsidR="00787238" w:rsidRPr="00433968">
              <w:rPr>
                <w:sz w:val="22"/>
                <w:szCs w:val="22"/>
              </w:rPr>
              <w:t>, Электронный бюджет</w:t>
            </w:r>
          </w:p>
        </w:tc>
      </w:tr>
    </w:tbl>
    <w:p w:rsidR="00C04AEB" w:rsidRPr="00A47F23" w:rsidRDefault="00C04AEB" w:rsidP="00C04AEB">
      <w:pPr>
        <w:tabs>
          <w:tab w:val="num" w:pos="0"/>
          <w:tab w:val="left" w:pos="142"/>
        </w:tabs>
        <w:spacing w:line="360" w:lineRule="auto"/>
        <w:ind w:left="709" w:firstLine="709"/>
        <w:contextualSpacing/>
        <w:jc w:val="both"/>
        <w:rPr>
          <w:color w:val="auto"/>
          <w:sz w:val="22"/>
          <w:szCs w:val="22"/>
          <w:shd w:val="clear" w:color="auto" w:fill="FFFF00"/>
        </w:rPr>
      </w:pPr>
    </w:p>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C04AEB" w:rsidRPr="00433968" w:rsidRDefault="00C04AEB" w:rsidP="00B52419">
      <w:pPr>
        <w:tabs>
          <w:tab w:val="left" w:pos="0"/>
        </w:tabs>
        <w:spacing w:line="276" w:lineRule="auto"/>
        <w:ind w:firstLine="284"/>
        <w:contextualSpacing/>
        <w:jc w:val="both"/>
        <w:rPr>
          <w:rFonts w:eastAsia="Calibri"/>
          <w:b/>
          <w:i/>
          <w:color w:val="auto"/>
          <w:sz w:val="22"/>
          <w:szCs w:val="22"/>
          <w:lang w:eastAsia="en-US"/>
        </w:rPr>
      </w:pPr>
      <w:r w:rsidRPr="00433968">
        <w:rPr>
          <w:color w:val="auto"/>
          <w:sz w:val="22"/>
          <w:szCs w:val="22"/>
        </w:rPr>
        <w:t xml:space="preserve">Комплексная автоматизация бухгалтерского учета в </w:t>
      </w:r>
      <w:r w:rsidR="007D4D83" w:rsidRPr="00433968">
        <w:rPr>
          <w:color w:val="auto"/>
          <w:sz w:val="22"/>
          <w:szCs w:val="22"/>
        </w:rPr>
        <w:t>администрации</w:t>
      </w:r>
      <w:r w:rsidRPr="00433968">
        <w:rPr>
          <w:color w:val="auto"/>
          <w:sz w:val="22"/>
          <w:szCs w:val="22"/>
        </w:rPr>
        <w:t xml:space="preserve">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433968">
        <w:rPr>
          <w:rFonts w:eastAsia="Calibri"/>
          <w:b/>
          <w:i/>
          <w:color w:val="auto"/>
          <w:sz w:val="22"/>
          <w:szCs w:val="22"/>
          <w:lang w:eastAsia="en-US"/>
        </w:rPr>
        <w:t xml:space="preserve"> </w:t>
      </w:r>
    </w:p>
    <w:p w:rsidR="00B52419" w:rsidRPr="00433968" w:rsidRDefault="00B52419" w:rsidP="00B52419">
      <w:pPr>
        <w:tabs>
          <w:tab w:val="left" w:pos="0"/>
        </w:tabs>
        <w:spacing w:line="276" w:lineRule="auto"/>
        <w:ind w:firstLine="284"/>
        <w:contextualSpacing/>
        <w:jc w:val="both"/>
        <w:rPr>
          <w:b/>
          <w:color w:val="auto"/>
          <w:sz w:val="22"/>
          <w:szCs w:val="22"/>
        </w:rPr>
      </w:pPr>
    </w:p>
    <w:p w:rsidR="00C04AEB" w:rsidRPr="00433968" w:rsidRDefault="00C04AEB" w:rsidP="00C04AEB">
      <w:pPr>
        <w:tabs>
          <w:tab w:val="left" w:pos="0"/>
        </w:tabs>
        <w:spacing w:line="360" w:lineRule="auto"/>
        <w:ind w:firstLine="284"/>
        <w:contextualSpacing/>
        <w:jc w:val="both"/>
        <w:rPr>
          <w:b/>
          <w:color w:val="auto"/>
          <w:sz w:val="22"/>
          <w:szCs w:val="22"/>
        </w:rPr>
      </w:pPr>
      <w:r w:rsidRPr="00433968">
        <w:rPr>
          <w:b/>
          <w:color w:val="auto"/>
          <w:sz w:val="22"/>
          <w:szCs w:val="22"/>
        </w:rPr>
        <w:t>Способ ввода (вывода) учетной информации</w:t>
      </w:r>
    </w:p>
    <w:p w:rsidR="00B52419" w:rsidRDefault="00D05D51" w:rsidP="00D05D51">
      <w:pPr>
        <w:tabs>
          <w:tab w:val="left" w:pos="0"/>
        </w:tabs>
        <w:spacing w:line="276" w:lineRule="auto"/>
        <w:ind w:firstLine="284"/>
        <w:contextualSpacing/>
        <w:jc w:val="both"/>
        <w:rPr>
          <w:color w:val="auto"/>
          <w:sz w:val="22"/>
          <w:szCs w:val="22"/>
        </w:rPr>
      </w:pPr>
      <w:r w:rsidRPr="00433968">
        <w:rPr>
          <w:color w:val="auto"/>
          <w:sz w:val="22"/>
          <w:szCs w:val="22"/>
        </w:rPr>
        <w:t xml:space="preserve">В </w:t>
      </w:r>
      <w:r w:rsidR="007D4D83" w:rsidRPr="00433968">
        <w:rPr>
          <w:color w:val="auto"/>
          <w:sz w:val="22"/>
          <w:szCs w:val="22"/>
        </w:rPr>
        <w:t xml:space="preserve">администрации </w:t>
      </w:r>
      <w:r w:rsidRPr="00433968">
        <w:rPr>
          <w:color w:val="auto"/>
          <w:sz w:val="22"/>
          <w:szCs w:val="22"/>
        </w:rPr>
        <w:t xml:space="preserve">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0B78B5" w:rsidRPr="00433968" w:rsidRDefault="000B78B5" w:rsidP="00D05D51">
      <w:pPr>
        <w:tabs>
          <w:tab w:val="left" w:pos="0"/>
        </w:tabs>
        <w:spacing w:line="276" w:lineRule="auto"/>
        <w:ind w:firstLine="284"/>
        <w:contextualSpacing/>
        <w:jc w:val="both"/>
        <w:rPr>
          <w:color w:val="auto"/>
          <w:sz w:val="22"/>
          <w:szCs w:val="22"/>
        </w:rPr>
      </w:pPr>
    </w:p>
    <w:p w:rsidR="00D05D51" w:rsidRPr="00433968" w:rsidRDefault="00D05D51" w:rsidP="00D05D51">
      <w:pPr>
        <w:tabs>
          <w:tab w:val="left" w:pos="0"/>
        </w:tabs>
        <w:spacing w:line="276" w:lineRule="auto"/>
        <w:ind w:firstLine="284"/>
        <w:contextualSpacing/>
        <w:jc w:val="both"/>
        <w:rPr>
          <w:color w:val="auto"/>
          <w:sz w:val="22"/>
          <w:szCs w:val="22"/>
        </w:rPr>
      </w:pPr>
      <w:r w:rsidRPr="00433968">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5"/>
        <w:gridCol w:w="4185"/>
        <w:gridCol w:w="1998"/>
        <w:gridCol w:w="1727"/>
      </w:tblGrid>
      <w:tr w:rsidR="00D05D51" w:rsidRPr="00D602D1" w:rsidTr="00EC36E1">
        <w:tc>
          <w:tcPr>
            <w:tcW w:w="466"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w:t>
            </w:r>
          </w:p>
        </w:tc>
        <w:tc>
          <w:tcPr>
            <w:tcW w:w="1060"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 формы</w:t>
            </w:r>
          </w:p>
        </w:tc>
        <w:tc>
          <w:tcPr>
            <w:tcW w:w="4284"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Вид документа / регистра</w:t>
            </w:r>
          </w:p>
        </w:tc>
        <w:tc>
          <w:tcPr>
            <w:tcW w:w="2021"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Способ подписания</w:t>
            </w:r>
          </w:p>
        </w:tc>
        <w:tc>
          <w:tcPr>
            <w:tcW w:w="1739"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Основной способ хранения</w:t>
            </w:r>
          </w:p>
        </w:tc>
      </w:tr>
      <w:tr w:rsidR="00AA4367" w:rsidRPr="00D602D1" w:rsidTr="00EC36E1">
        <w:tc>
          <w:tcPr>
            <w:tcW w:w="466" w:type="dxa"/>
            <w:shd w:val="clear" w:color="auto" w:fill="auto"/>
          </w:tcPr>
          <w:p w:rsidR="00AA4367" w:rsidRPr="00D602D1" w:rsidRDefault="00AA4367" w:rsidP="00EC36E1">
            <w:pPr>
              <w:tabs>
                <w:tab w:val="left" w:pos="0"/>
              </w:tabs>
              <w:spacing w:line="276" w:lineRule="auto"/>
              <w:contextualSpacing/>
              <w:jc w:val="both"/>
              <w:rPr>
                <w:color w:val="auto"/>
                <w:sz w:val="20"/>
                <w:szCs w:val="20"/>
              </w:rPr>
            </w:pPr>
            <w:r>
              <w:rPr>
                <w:color w:val="auto"/>
                <w:sz w:val="20"/>
                <w:szCs w:val="20"/>
              </w:rPr>
              <w:t>1</w:t>
            </w:r>
          </w:p>
        </w:tc>
        <w:tc>
          <w:tcPr>
            <w:tcW w:w="1060" w:type="dxa"/>
            <w:shd w:val="clear" w:color="auto" w:fill="auto"/>
          </w:tcPr>
          <w:p w:rsidR="00AA4367" w:rsidRPr="00D602D1" w:rsidRDefault="00AA4367" w:rsidP="00EC36E1">
            <w:pPr>
              <w:tabs>
                <w:tab w:val="left" w:pos="0"/>
              </w:tabs>
              <w:spacing w:line="276" w:lineRule="auto"/>
              <w:contextualSpacing/>
              <w:jc w:val="both"/>
              <w:rPr>
                <w:color w:val="auto"/>
                <w:sz w:val="20"/>
                <w:szCs w:val="20"/>
              </w:rPr>
            </w:pPr>
            <w:r>
              <w:rPr>
                <w:color w:val="auto"/>
                <w:sz w:val="20"/>
                <w:szCs w:val="20"/>
              </w:rPr>
              <w:t>Б/н</w:t>
            </w:r>
          </w:p>
        </w:tc>
        <w:tc>
          <w:tcPr>
            <w:tcW w:w="4284" w:type="dxa"/>
            <w:shd w:val="clear" w:color="auto" w:fill="auto"/>
          </w:tcPr>
          <w:p w:rsidR="00AA4367" w:rsidRPr="00D602D1" w:rsidRDefault="00AA4367" w:rsidP="00EC36E1">
            <w:pPr>
              <w:tabs>
                <w:tab w:val="left" w:pos="0"/>
              </w:tabs>
              <w:spacing w:line="276" w:lineRule="auto"/>
              <w:contextualSpacing/>
              <w:jc w:val="both"/>
              <w:rPr>
                <w:color w:val="auto"/>
                <w:sz w:val="20"/>
                <w:szCs w:val="20"/>
              </w:rPr>
            </w:pPr>
            <w:r>
              <w:rPr>
                <w:color w:val="auto"/>
                <w:sz w:val="20"/>
                <w:szCs w:val="20"/>
              </w:rPr>
              <w:t>Заявка на оплату расходов</w:t>
            </w:r>
          </w:p>
        </w:tc>
        <w:tc>
          <w:tcPr>
            <w:tcW w:w="2021" w:type="dxa"/>
            <w:shd w:val="clear" w:color="auto" w:fill="auto"/>
          </w:tcPr>
          <w:p w:rsidR="00AA4367" w:rsidRPr="00D602D1" w:rsidRDefault="00AA4367" w:rsidP="00EC36E1">
            <w:pPr>
              <w:tabs>
                <w:tab w:val="left" w:pos="0"/>
              </w:tabs>
              <w:spacing w:line="276" w:lineRule="auto"/>
              <w:contextualSpacing/>
              <w:jc w:val="both"/>
              <w:rPr>
                <w:color w:val="auto"/>
                <w:sz w:val="20"/>
                <w:szCs w:val="20"/>
              </w:rPr>
            </w:pPr>
            <w:r>
              <w:rPr>
                <w:color w:val="auto"/>
                <w:sz w:val="20"/>
                <w:szCs w:val="20"/>
              </w:rPr>
              <w:t>ЭЦП</w:t>
            </w:r>
          </w:p>
        </w:tc>
        <w:tc>
          <w:tcPr>
            <w:tcW w:w="1739" w:type="dxa"/>
            <w:shd w:val="clear" w:color="auto" w:fill="auto"/>
          </w:tcPr>
          <w:p w:rsidR="00AA4367" w:rsidRPr="00D602D1" w:rsidRDefault="00AA4367" w:rsidP="00EC36E1">
            <w:pPr>
              <w:tabs>
                <w:tab w:val="left" w:pos="0"/>
              </w:tabs>
              <w:spacing w:line="276" w:lineRule="auto"/>
              <w:contextualSpacing/>
              <w:jc w:val="both"/>
              <w:rPr>
                <w:color w:val="auto"/>
                <w:sz w:val="20"/>
                <w:szCs w:val="20"/>
              </w:rPr>
            </w:pPr>
            <w:r>
              <w:rPr>
                <w:color w:val="auto"/>
                <w:sz w:val="20"/>
                <w:szCs w:val="20"/>
              </w:rPr>
              <w:t>Электронный</w:t>
            </w:r>
          </w:p>
        </w:tc>
      </w:tr>
      <w:tr w:rsidR="00D05D51" w:rsidRPr="00D602D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1</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0401060</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Платежное поручение</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D05D51" w:rsidRPr="00575DE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lastRenderedPageBreak/>
              <w:t>2</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Б/н</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Выписка</w:t>
            </w:r>
            <w:r w:rsidR="00AA4367">
              <w:rPr>
                <w:color w:val="auto"/>
                <w:sz w:val="20"/>
                <w:szCs w:val="20"/>
              </w:rPr>
              <w:t xml:space="preserve"> из лицевого счета</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bl>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r w:rsidRPr="00A5441E">
        <w:rPr>
          <w:color w:val="auto"/>
          <w:sz w:val="22"/>
          <w:szCs w:val="22"/>
        </w:rPr>
        <w:t xml:space="preserve">системе </w:t>
      </w:r>
      <w:r w:rsidR="00A5441E">
        <w:rPr>
          <w:color w:val="auto"/>
          <w:sz w:val="22"/>
          <w:szCs w:val="22"/>
        </w:rPr>
        <w:t xml:space="preserve"> ежемесячно.</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sidRPr="000C3C5E">
        <w:rPr>
          <w:color w:val="auto"/>
          <w:sz w:val="22"/>
          <w:szCs w:val="22"/>
        </w:rPr>
        <w:t xml:space="preserve">не позднее </w:t>
      </w:r>
      <w:r w:rsidR="000C3C5E" w:rsidRPr="000C3C5E">
        <w:rPr>
          <w:color w:val="auto"/>
          <w:sz w:val="22"/>
          <w:szCs w:val="22"/>
        </w:rPr>
        <w:t>2</w:t>
      </w:r>
      <w:r w:rsidRPr="000C3C5E">
        <w:rPr>
          <w:color w:val="auto"/>
          <w:sz w:val="22"/>
          <w:szCs w:val="22"/>
        </w:rPr>
        <w:t>5 числа месяца, следующего за отчетным.</w:t>
      </w:r>
    </w:p>
    <w:p w:rsidR="00C04AEB" w:rsidRPr="00C04AEB" w:rsidRDefault="00C04AEB" w:rsidP="00C04AEB">
      <w:pPr>
        <w:tabs>
          <w:tab w:val="left" w:pos="0"/>
        </w:tabs>
        <w:spacing w:line="360" w:lineRule="auto"/>
        <w:ind w:firstLine="709"/>
        <w:contextualSpacing/>
        <w:jc w:val="both"/>
        <w:rPr>
          <w:color w:val="auto"/>
        </w:rPr>
      </w:pP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Способ хранения учетной информации</w:t>
      </w:r>
    </w:p>
    <w:p w:rsidR="00D602D1" w:rsidRPr="000C3C5E" w:rsidRDefault="000C3C5E" w:rsidP="00D602D1">
      <w:pPr>
        <w:tabs>
          <w:tab w:val="left" w:pos="0"/>
        </w:tabs>
        <w:spacing w:line="276" w:lineRule="auto"/>
        <w:ind w:firstLine="284"/>
        <w:contextualSpacing/>
        <w:jc w:val="both"/>
        <w:rPr>
          <w:color w:val="auto"/>
          <w:sz w:val="22"/>
          <w:szCs w:val="22"/>
        </w:rPr>
      </w:pPr>
      <w:r w:rsidRPr="000C3C5E">
        <w:rPr>
          <w:color w:val="auto"/>
          <w:sz w:val="22"/>
          <w:szCs w:val="22"/>
        </w:rPr>
        <w:t>Администрация</w:t>
      </w:r>
      <w:r w:rsidR="00D602D1" w:rsidRPr="000C3C5E">
        <w:rPr>
          <w:color w:val="auto"/>
          <w:sz w:val="22"/>
          <w:szCs w:val="22"/>
        </w:rPr>
        <w:t xml:space="preserve">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602D1" w:rsidRPr="000C3C5E" w:rsidRDefault="00D602D1" w:rsidP="00053F05">
      <w:pPr>
        <w:tabs>
          <w:tab w:val="left" w:pos="0"/>
        </w:tabs>
        <w:spacing w:line="276" w:lineRule="auto"/>
        <w:ind w:firstLine="284"/>
        <w:contextualSpacing/>
        <w:jc w:val="both"/>
        <w:rPr>
          <w:color w:val="auto"/>
          <w:sz w:val="22"/>
          <w:szCs w:val="22"/>
        </w:rPr>
      </w:pPr>
    </w:p>
    <w:p w:rsidR="00053F05" w:rsidRPr="000C3C5E" w:rsidRDefault="00053F05" w:rsidP="00053F05">
      <w:pPr>
        <w:tabs>
          <w:tab w:val="left" w:pos="0"/>
        </w:tabs>
        <w:spacing w:line="276" w:lineRule="auto"/>
        <w:ind w:firstLine="284"/>
        <w:contextualSpacing/>
        <w:jc w:val="both"/>
        <w:rPr>
          <w:color w:val="auto"/>
          <w:sz w:val="22"/>
          <w:szCs w:val="22"/>
        </w:rPr>
      </w:pPr>
      <w:r w:rsidRPr="000C3C5E">
        <w:rPr>
          <w:color w:val="auto"/>
          <w:sz w:val="22"/>
          <w:szCs w:val="22"/>
        </w:rPr>
        <w:t xml:space="preserve">В </w:t>
      </w:r>
      <w:r w:rsidR="000C3C5E" w:rsidRPr="000C3C5E">
        <w:rPr>
          <w:color w:val="auto"/>
          <w:sz w:val="22"/>
          <w:szCs w:val="22"/>
        </w:rPr>
        <w:t xml:space="preserve">администрации </w:t>
      </w:r>
      <w:r w:rsidRPr="000C3C5E">
        <w:rPr>
          <w:color w:val="auto"/>
          <w:sz w:val="22"/>
          <w:szCs w:val="22"/>
        </w:rPr>
        <w:t xml:space="preserve">документы (регистры) формируются в бумажном виде, в связи с отсутствием возможности формирования и хранения документов в электронном виде. </w:t>
      </w:r>
    </w:p>
    <w:p w:rsidR="00D602D1" w:rsidRPr="000C3C5E" w:rsidRDefault="00D602D1" w:rsidP="00053F05">
      <w:pPr>
        <w:tabs>
          <w:tab w:val="left" w:pos="0"/>
        </w:tabs>
        <w:spacing w:line="276" w:lineRule="auto"/>
        <w:ind w:firstLine="284"/>
        <w:contextualSpacing/>
        <w:jc w:val="both"/>
        <w:rPr>
          <w:color w:val="auto"/>
          <w:sz w:val="22"/>
          <w:szCs w:val="22"/>
        </w:rPr>
      </w:pPr>
    </w:p>
    <w:p w:rsidR="00D602D1" w:rsidRPr="00D602D1" w:rsidRDefault="00D602D1" w:rsidP="00D602D1">
      <w:pPr>
        <w:tabs>
          <w:tab w:val="left" w:pos="0"/>
        </w:tabs>
        <w:spacing w:line="276" w:lineRule="auto"/>
        <w:ind w:firstLine="284"/>
        <w:contextualSpacing/>
        <w:jc w:val="both"/>
        <w:rPr>
          <w:color w:val="auto"/>
          <w:sz w:val="22"/>
          <w:szCs w:val="22"/>
        </w:rPr>
      </w:pPr>
      <w:r w:rsidRPr="000C3C5E">
        <w:rPr>
          <w:color w:val="auto"/>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602D1" w:rsidRDefault="00D602D1" w:rsidP="00053F05">
      <w:pPr>
        <w:tabs>
          <w:tab w:val="left" w:pos="0"/>
        </w:tabs>
        <w:spacing w:line="276" w:lineRule="auto"/>
        <w:ind w:firstLine="284"/>
        <w:contextualSpacing/>
        <w:jc w:val="both"/>
        <w:rPr>
          <w:color w:val="auto"/>
          <w:sz w:val="22"/>
          <w:szCs w:val="22"/>
        </w:rPr>
      </w:pPr>
    </w:p>
    <w:p w:rsidR="00053F05" w:rsidRDefault="00053F05" w:rsidP="00053F05">
      <w:pPr>
        <w:tabs>
          <w:tab w:val="left" w:pos="0"/>
        </w:tabs>
        <w:spacing w:line="276" w:lineRule="auto"/>
        <w:ind w:firstLine="284"/>
        <w:contextualSpacing/>
        <w:jc w:val="both"/>
        <w:rPr>
          <w:color w:val="auto"/>
          <w:sz w:val="22"/>
          <w:szCs w:val="22"/>
        </w:rPr>
      </w:pPr>
      <w:r w:rsidRPr="00D602D1">
        <w:rPr>
          <w:color w:val="auto"/>
          <w:sz w:val="22"/>
          <w:szCs w:val="22"/>
        </w:rPr>
        <w:lastRenderedPageBreak/>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Default="008A36C3" w:rsidP="00053F05">
      <w:pPr>
        <w:tabs>
          <w:tab w:val="left" w:pos="0"/>
        </w:tabs>
        <w:spacing w:line="276" w:lineRule="auto"/>
        <w:ind w:firstLine="284"/>
        <w:contextualSpacing/>
        <w:jc w:val="both"/>
        <w:rPr>
          <w:color w:val="auto"/>
          <w:sz w:val="22"/>
          <w:szCs w:val="22"/>
        </w:rPr>
      </w:pPr>
    </w:p>
    <w:p w:rsidR="008A36C3" w:rsidRPr="00D602D1" w:rsidRDefault="008A36C3" w:rsidP="00891D24">
      <w:pPr>
        <w:tabs>
          <w:tab w:val="left" w:pos="0"/>
        </w:tabs>
        <w:spacing w:line="276" w:lineRule="auto"/>
        <w:ind w:firstLine="284"/>
        <w:contextualSpacing/>
        <w:jc w:val="both"/>
        <w:rPr>
          <w:color w:val="auto"/>
          <w:sz w:val="22"/>
          <w:szCs w:val="22"/>
        </w:rPr>
      </w:pPr>
      <w:r w:rsidRPr="00D602D1">
        <w:rPr>
          <w:color w:val="auto"/>
          <w:sz w:val="22"/>
          <w:szCs w:val="22"/>
        </w:rPr>
        <w:t>В целях обеспечения сохранности электронных данных бу</w:t>
      </w:r>
      <w:r w:rsidR="00891D24">
        <w:rPr>
          <w:color w:val="auto"/>
          <w:sz w:val="22"/>
          <w:szCs w:val="22"/>
        </w:rPr>
        <w:t xml:space="preserve">хгалтерского учета и отчетности </w:t>
      </w:r>
      <w:r w:rsidRPr="00D602D1">
        <w:rPr>
          <w:color w:val="auto"/>
          <w:sz w:val="22"/>
          <w:szCs w:val="22"/>
        </w:rPr>
        <w:t>на</w:t>
      </w:r>
      <w:r w:rsidRPr="008A36C3">
        <w:rPr>
          <w:color w:val="auto"/>
          <w:sz w:val="22"/>
          <w:szCs w:val="22"/>
        </w:rPr>
        <w:t xml:space="preserve"> </w:t>
      </w:r>
      <w:r w:rsidRPr="000C3C5E">
        <w:rPr>
          <w:color w:val="auto"/>
          <w:sz w:val="22"/>
          <w:szCs w:val="22"/>
        </w:rPr>
        <w:t>сервере еженедельно</w:t>
      </w:r>
      <w:r w:rsidRPr="008A36C3">
        <w:rPr>
          <w:color w:val="auto"/>
          <w:sz w:val="22"/>
          <w:szCs w:val="22"/>
        </w:rPr>
        <w:t xml:space="preserve"> </w:t>
      </w:r>
      <w:r w:rsidRPr="00D602D1">
        <w:rPr>
          <w:color w:val="auto"/>
          <w:sz w:val="22"/>
          <w:szCs w:val="22"/>
        </w:rPr>
        <w:t>производится сохран</w:t>
      </w:r>
      <w:r w:rsidR="00891D24">
        <w:rPr>
          <w:color w:val="auto"/>
          <w:sz w:val="22"/>
          <w:szCs w:val="22"/>
        </w:rPr>
        <w:t>ение резервных копий баз данных.</w:t>
      </w:r>
    </w:p>
    <w:p w:rsidR="00C04AEB" w:rsidRPr="00C04AEB" w:rsidRDefault="00C04AEB" w:rsidP="00C04AEB">
      <w:pPr>
        <w:tabs>
          <w:tab w:val="left" w:pos="0"/>
        </w:tabs>
        <w:spacing w:line="360" w:lineRule="auto"/>
        <w:ind w:firstLine="709"/>
        <w:contextualSpacing/>
        <w:jc w:val="both"/>
        <w:rPr>
          <w:color w:val="auto"/>
        </w:rPr>
      </w:pPr>
    </w:p>
    <w:p w:rsid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Порядок заверения электронного документа (регистра)</w:t>
      </w: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Электронный документ (регистр), распечатанный на бумажном носителе, подлежит заверению в следующем порядке.</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заверении 1 страницы электронного документа (регистра) проставляется штамп:</w:t>
      </w:r>
    </w:p>
    <w:p w:rsidR="00C04AEB" w:rsidRPr="00C04AEB" w:rsidRDefault="00C04AEB" w:rsidP="00C04AEB">
      <w:pPr>
        <w:tabs>
          <w:tab w:val="left" w:pos="0"/>
        </w:tabs>
        <w:spacing w:line="276" w:lineRule="auto"/>
        <w:ind w:firstLine="284"/>
        <w:contextualSpacing/>
        <w:jc w:val="both"/>
        <w:rPr>
          <w:color w:val="auto"/>
          <w:sz w:val="22"/>
          <w:szCs w:val="22"/>
        </w:rPr>
      </w:pPr>
      <w:r w:rsidRPr="00E7423F">
        <w:rPr>
          <w:color w:val="auto"/>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прошивке многостраничного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исключается возможность механического разрушения (расшития) подшивки (пачки) при изучении копии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Pr="00C04AEB" w:rsidRDefault="00C04AEB" w:rsidP="00C04AEB">
      <w:pPr>
        <w:spacing w:line="276" w:lineRule="auto"/>
        <w:ind w:left="851"/>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На оборотной стороне последнего листа (либо на отдельном листе) проставляются следующие реквизиты: </w:t>
      </w:r>
      <w:r w:rsidRPr="00E7423F">
        <w:rPr>
          <w:color w:val="auto"/>
          <w:sz w:val="22"/>
          <w:szCs w:val="22"/>
        </w:rPr>
        <w:t>«Подпись»,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04AEB" w:rsidRPr="00C04AEB" w:rsidRDefault="00C04AEB" w:rsidP="00C04AEB">
      <w:pPr>
        <w:widowControl/>
        <w:suppressAutoHyphens w:val="0"/>
        <w:spacing w:after="200" w:line="276" w:lineRule="auto"/>
        <w:jc w:val="both"/>
        <w:rPr>
          <w:rFonts w:eastAsia="Calibri"/>
          <w:b/>
          <w:color w:val="auto"/>
          <w:lang w:eastAsia="en-US"/>
        </w:rPr>
      </w:pPr>
      <w:bookmarkStart w:id="4" w:name="_3.2_Порядок_документооборота"/>
      <w:bookmarkEnd w:id="4"/>
    </w:p>
    <w:p w:rsidR="00C04AEB" w:rsidRPr="00C04AEB" w:rsidRDefault="00C04AEB" w:rsidP="00C04AEB">
      <w:pPr>
        <w:widowControl/>
        <w:suppressAutoHyphens w:val="0"/>
        <w:spacing w:after="200" w:line="276" w:lineRule="auto"/>
        <w:ind w:firstLine="284"/>
        <w:jc w:val="both"/>
        <w:rPr>
          <w:rFonts w:ascii="Calibri" w:eastAsia="Calibri" w:hAnsi="Calibri" w:cs="Calibri"/>
          <w:b/>
          <w:color w:val="auto"/>
          <w:lang w:eastAsia="en-US"/>
        </w:rPr>
      </w:pPr>
      <w:r w:rsidRPr="00C04AEB">
        <w:rPr>
          <w:rFonts w:ascii="Calibri" w:eastAsia="Calibri" w:hAnsi="Calibri" w:cs="Calibri"/>
          <w:b/>
          <w:color w:val="auto"/>
          <w:lang w:eastAsia="en-US"/>
        </w:rPr>
        <w:t>Порядок хранения документов (регистров)</w:t>
      </w:r>
    </w:p>
    <w:p w:rsidR="00C04AEB" w:rsidRDefault="00C04AEB" w:rsidP="00C04AEB">
      <w:pPr>
        <w:tabs>
          <w:tab w:val="left" w:pos="0"/>
        </w:tabs>
        <w:spacing w:line="276" w:lineRule="auto"/>
        <w:ind w:firstLine="284"/>
        <w:contextualSpacing/>
        <w:jc w:val="both"/>
        <w:rPr>
          <w:sz w:val="22"/>
          <w:szCs w:val="22"/>
        </w:rPr>
      </w:pPr>
      <w:r w:rsidRPr="00C04AEB">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Pr="000C7E1C">
        <w:rPr>
          <w:sz w:val="22"/>
          <w:szCs w:val="22"/>
        </w:rPr>
        <w:t>(</w:t>
      </w:r>
      <w:r w:rsidR="008A36C3" w:rsidRPr="000C7E1C">
        <w:rPr>
          <w:sz w:val="22"/>
          <w:szCs w:val="22"/>
        </w:rPr>
        <w:t>с изм. от 16.02.2016</w:t>
      </w:r>
      <w:r w:rsidRPr="000C7E1C">
        <w:rPr>
          <w:sz w:val="22"/>
          <w:szCs w:val="22"/>
        </w:rPr>
        <w:t>). По истечении</w:t>
      </w:r>
      <w:r w:rsidRPr="00C04AEB">
        <w:rPr>
          <w:sz w:val="22"/>
          <w:szCs w:val="22"/>
        </w:rPr>
        <w:t xml:space="preserve"> указанных сроков документы передаются в </w:t>
      </w:r>
      <w:r w:rsidRPr="00E7423F">
        <w:rPr>
          <w:sz w:val="22"/>
          <w:szCs w:val="22"/>
        </w:rPr>
        <w:t>муниципальный</w:t>
      </w:r>
      <w:r w:rsidRPr="00C04AEB">
        <w:rPr>
          <w:sz w:val="22"/>
          <w:szCs w:val="22"/>
        </w:rPr>
        <w:t xml:space="preserve"> архив.</w:t>
      </w:r>
    </w:p>
    <w:p w:rsidR="00ED1C2E" w:rsidRPr="00C04AEB" w:rsidRDefault="00ED1C2E" w:rsidP="00C04AEB">
      <w:pPr>
        <w:tabs>
          <w:tab w:val="left" w:pos="0"/>
        </w:tabs>
        <w:spacing w:line="276" w:lineRule="auto"/>
        <w:ind w:firstLine="284"/>
        <w:contextualSpacing/>
        <w:jc w:val="both"/>
        <w:rPr>
          <w:sz w:val="22"/>
          <w:szCs w:val="22"/>
        </w:rPr>
      </w:pPr>
    </w:p>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sidRPr="00E7423F">
        <w:rPr>
          <w:sz w:val="22"/>
          <w:szCs w:val="22"/>
        </w:rPr>
        <w:t xml:space="preserve"> муниципальный</w:t>
      </w:r>
      <w:r w:rsidRPr="00C04AEB">
        <w:rPr>
          <w:sz w:val="22"/>
          <w:szCs w:val="22"/>
        </w:rPr>
        <w:t xml:space="preserve"> архив является </w:t>
      </w:r>
      <w:r w:rsidR="00E7423F">
        <w:rPr>
          <w:sz w:val="22"/>
          <w:szCs w:val="22"/>
        </w:rPr>
        <w:t xml:space="preserve">ведущий </w:t>
      </w:r>
      <w:r w:rsidR="00E7423F">
        <w:rPr>
          <w:sz w:val="22"/>
          <w:szCs w:val="22"/>
        </w:rPr>
        <w:lastRenderedPageBreak/>
        <w:t>специалист</w:t>
      </w:r>
      <w:r w:rsidR="00ED1C2E">
        <w:rPr>
          <w:sz w:val="22"/>
          <w:szCs w:val="22"/>
        </w:rPr>
        <w:t xml:space="preserve"> администрации по вопросам делопроизводства, нотариату и кадрам.</w:t>
      </w:r>
    </w:p>
    <w:p w:rsidR="00C04AEB" w:rsidRPr="00C04AEB" w:rsidRDefault="00C04AEB" w:rsidP="00C04AEB">
      <w:pPr>
        <w:keepNext/>
        <w:spacing w:before="240" w:after="60" w:line="276" w:lineRule="auto"/>
        <w:ind w:firstLine="284"/>
        <w:jc w:val="both"/>
        <w:outlineLvl w:val="3"/>
        <w:rPr>
          <w:bCs/>
          <w:sz w:val="22"/>
          <w:szCs w:val="22"/>
        </w:rPr>
      </w:pPr>
      <w:r w:rsidRPr="00C04AEB">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Pr="00C04AEB" w:rsidRDefault="00C04AEB" w:rsidP="00C04AEB"/>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D202D" w:rsidRDefault="00FD202D" w:rsidP="00D160BB">
      <w:pPr>
        <w:tabs>
          <w:tab w:val="left" w:pos="0"/>
        </w:tabs>
        <w:spacing w:line="360" w:lineRule="auto"/>
        <w:ind w:firstLine="709"/>
        <w:contextualSpacing/>
        <w:jc w:val="both"/>
        <w:rPr>
          <w:color w:val="auto"/>
        </w:rPr>
      </w:pPr>
    </w:p>
    <w:p w:rsidR="00BA56B4" w:rsidRPr="00433968" w:rsidRDefault="00BA56B4" w:rsidP="00BA56B4">
      <w:pPr>
        <w:keepNext/>
        <w:tabs>
          <w:tab w:val="left" w:pos="0"/>
        </w:tabs>
        <w:spacing w:before="240" w:after="60"/>
        <w:ind w:firstLine="284"/>
        <w:outlineLvl w:val="3"/>
        <w:rPr>
          <w:b/>
          <w:bCs/>
        </w:rPr>
      </w:pPr>
      <w:bookmarkStart w:id="5" w:name="_3.2.Порядок_документооборота_и"/>
      <w:bookmarkEnd w:id="5"/>
      <w:r w:rsidRPr="00433968">
        <w:rPr>
          <w:b/>
          <w:bCs/>
        </w:rPr>
        <w:t>3.2 Порядок документооборота и ответственные лица</w:t>
      </w:r>
    </w:p>
    <w:p w:rsidR="00BA56B4" w:rsidRPr="00433968" w:rsidRDefault="00BA56B4" w:rsidP="00BA56B4">
      <w:pPr>
        <w:tabs>
          <w:tab w:val="left" w:pos="0"/>
        </w:tabs>
        <w:spacing w:line="360" w:lineRule="auto"/>
        <w:ind w:firstLine="709"/>
        <w:contextualSpacing/>
        <w:jc w:val="both"/>
        <w:rPr>
          <w:b/>
          <w:color w:val="auto"/>
          <w:highlight w:val="magenta"/>
        </w:rPr>
      </w:pPr>
    </w:p>
    <w:p w:rsidR="000C7E1C" w:rsidRPr="000C7E1C" w:rsidRDefault="00BA56B4" w:rsidP="000C7E1C">
      <w:pPr>
        <w:tabs>
          <w:tab w:val="left" w:pos="0"/>
        </w:tabs>
        <w:spacing w:line="276" w:lineRule="auto"/>
        <w:ind w:firstLine="284"/>
        <w:contextualSpacing/>
        <w:jc w:val="both"/>
        <w:rPr>
          <w:sz w:val="22"/>
          <w:szCs w:val="22"/>
        </w:rPr>
      </w:pPr>
      <w:r w:rsidRPr="00BA56B4">
        <w:rPr>
          <w:sz w:val="22"/>
          <w:szCs w:val="22"/>
        </w:rPr>
        <w:t>Порядок документооборота учреждения осуществляется в соответствии с Приказом Минфина России от 01.12.2010 N 157н (</w:t>
      </w:r>
      <w:r w:rsidR="000C7E1C" w:rsidRPr="00ED1C2E">
        <w:rPr>
          <w:sz w:val="22"/>
          <w:szCs w:val="22"/>
        </w:rPr>
        <w:t>ред. №64н от 31.03.2018</w:t>
      </w:r>
      <w:r w:rsidRPr="00BA56B4">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w:t>
      </w:r>
      <w:r>
        <w:rPr>
          <w:sz w:val="22"/>
          <w:szCs w:val="22"/>
        </w:rPr>
        <w:t>0</w:t>
      </w:r>
      <w:r w:rsidRPr="00BA56B4">
        <w:rPr>
          <w:sz w:val="22"/>
          <w:szCs w:val="22"/>
        </w:rPr>
        <w:t>6.12.2010 N 1</w:t>
      </w:r>
      <w:r>
        <w:rPr>
          <w:sz w:val="22"/>
          <w:szCs w:val="22"/>
        </w:rPr>
        <w:t>62</w:t>
      </w:r>
      <w:r w:rsidRPr="00BA56B4">
        <w:rPr>
          <w:sz w:val="22"/>
          <w:szCs w:val="22"/>
        </w:rPr>
        <w:t xml:space="preserve">н </w:t>
      </w:r>
      <w:r w:rsidRPr="001F7652">
        <w:rPr>
          <w:sz w:val="22"/>
          <w:szCs w:val="22"/>
        </w:rPr>
        <w:t>(</w:t>
      </w:r>
      <w:r w:rsidR="00530CA5" w:rsidRPr="001F7652">
        <w:rPr>
          <w:sz w:val="22"/>
          <w:szCs w:val="22"/>
        </w:rPr>
        <w:t xml:space="preserve">ред. от </w:t>
      </w:r>
      <w:r w:rsidR="000C7E1C" w:rsidRPr="001F7652">
        <w:rPr>
          <w:sz w:val="22"/>
          <w:szCs w:val="22"/>
        </w:rPr>
        <w:t>31</w:t>
      </w:r>
      <w:r w:rsidR="00530CA5" w:rsidRPr="001F7652">
        <w:rPr>
          <w:sz w:val="22"/>
          <w:szCs w:val="22"/>
        </w:rPr>
        <w:t>.</w:t>
      </w:r>
      <w:r w:rsidR="000C7E1C" w:rsidRPr="001F7652">
        <w:rPr>
          <w:sz w:val="22"/>
          <w:szCs w:val="22"/>
        </w:rPr>
        <w:t>03</w:t>
      </w:r>
      <w:r w:rsidR="00530CA5" w:rsidRPr="001F7652">
        <w:rPr>
          <w:sz w:val="22"/>
          <w:szCs w:val="22"/>
        </w:rPr>
        <w:t>.201</w:t>
      </w:r>
      <w:r w:rsidR="000C7E1C" w:rsidRPr="001F7652">
        <w:rPr>
          <w:sz w:val="22"/>
          <w:szCs w:val="22"/>
        </w:rPr>
        <w:t>8</w:t>
      </w:r>
      <w:r w:rsidRPr="00BA56B4">
        <w:rPr>
          <w:sz w:val="22"/>
          <w:szCs w:val="22"/>
        </w:rPr>
        <w:t xml:space="preserve">) "Об утверждении Плана счетов </w:t>
      </w:r>
      <w:r>
        <w:rPr>
          <w:sz w:val="22"/>
          <w:szCs w:val="22"/>
        </w:rPr>
        <w:t>бюджетного</w:t>
      </w:r>
      <w:r w:rsidRPr="00BA56B4">
        <w:rPr>
          <w:sz w:val="22"/>
          <w:szCs w:val="22"/>
        </w:rPr>
        <w:t xml:space="preserve"> учета Инструкции по его применению", Приказом Минфина России от 30.03.2015 N 52н </w:t>
      </w:r>
      <w:r w:rsidR="00567578">
        <w:rPr>
          <w:sz w:val="22"/>
          <w:szCs w:val="22"/>
        </w:rPr>
        <w:t>(</w:t>
      </w:r>
      <w:r w:rsidR="00567578" w:rsidRPr="00ED1C2E">
        <w:rPr>
          <w:sz w:val="22"/>
          <w:szCs w:val="22"/>
        </w:rPr>
        <w:t>ред. от 1</w:t>
      </w:r>
      <w:r w:rsidR="000C7E1C" w:rsidRPr="00ED1C2E">
        <w:rPr>
          <w:sz w:val="22"/>
          <w:szCs w:val="22"/>
        </w:rPr>
        <w:t>7</w:t>
      </w:r>
      <w:r w:rsidR="00567578" w:rsidRPr="00ED1C2E">
        <w:rPr>
          <w:sz w:val="22"/>
          <w:szCs w:val="22"/>
        </w:rPr>
        <w:t>.11.201</w:t>
      </w:r>
      <w:r w:rsidR="000C7E1C" w:rsidRPr="00ED1C2E">
        <w:rPr>
          <w:sz w:val="22"/>
          <w:szCs w:val="22"/>
        </w:rPr>
        <w:t>7</w:t>
      </w:r>
      <w:r w:rsidR="00567578" w:rsidRPr="00ED1C2E">
        <w:rPr>
          <w:sz w:val="22"/>
          <w:szCs w:val="22"/>
        </w:rPr>
        <w:t>)</w:t>
      </w:r>
      <w:r w:rsidR="00567578">
        <w:rPr>
          <w:sz w:val="22"/>
          <w:szCs w:val="22"/>
        </w:rPr>
        <w:t xml:space="preserve"> </w:t>
      </w:r>
      <w:r w:rsidRPr="00BA56B4">
        <w:rPr>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Pr>
          <w:sz w:val="22"/>
          <w:szCs w:val="22"/>
        </w:rPr>
        <w:t xml:space="preserve">ских указаний по их применению", </w:t>
      </w:r>
      <w:r w:rsidR="000C7E1C" w:rsidRPr="00ED1C2E">
        <w:rPr>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Порядок документооборота, а также ответственные лица, содержатся в Приложениях:</w:t>
      </w:r>
    </w:p>
    <w:p w:rsidR="00BA56B4" w:rsidRPr="00BA56B4" w:rsidRDefault="00EE7820" w:rsidP="00860724">
      <w:pPr>
        <w:numPr>
          <w:ilvl w:val="0"/>
          <w:numId w:val="9"/>
        </w:numPr>
        <w:tabs>
          <w:tab w:val="left" w:pos="0"/>
        </w:tabs>
        <w:spacing w:line="276" w:lineRule="auto"/>
        <w:ind w:left="851" w:hanging="284"/>
        <w:contextualSpacing/>
        <w:jc w:val="both"/>
        <w:rPr>
          <w:sz w:val="22"/>
          <w:szCs w:val="22"/>
        </w:rPr>
      </w:pPr>
      <w:r>
        <w:rPr>
          <w:sz w:val="22"/>
          <w:szCs w:val="22"/>
        </w:rPr>
        <w:t>№ 5</w:t>
      </w:r>
      <w:r w:rsidR="00BA56B4" w:rsidRPr="00BA56B4">
        <w:rPr>
          <w:sz w:val="22"/>
          <w:szCs w:val="22"/>
        </w:rPr>
        <w:t>.2 «Порядок документооборота»;</w:t>
      </w:r>
    </w:p>
    <w:p w:rsidR="00BA56B4" w:rsidRPr="00BA56B4" w:rsidRDefault="00EE7820" w:rsidP="00860724">
      <w:pPr>
        <w:numPr>
          <w:ilvl w:val="0"/>
          <w:numId w:val="9"/>
        </w:numPr>
        <w:tabs>
          <w:tab w:val="left" w:pos="0"/>
        </w:tabs>
        <w:spacing w:line="276" w:lineRule="auto"/>
        <w:ind w:left="851" w:hanging="284"/>
        <w:contextualSpacing/>
        <w:jc w:val="both"/>
        <w:rPr>
          <w:sz w:val="22"/>
          <w:szCs w:val="22"/>
        </w:rPr>
      </w:pPr>
      <w:r>
        <w:rPr>
          <w:sz w:val="22"/>
          <w:szCs w:val="22"/>
        </w:rPr>
        <w:t>№ 5</w:t>
      </w:r>
      <w:r w:rsidR="00BA56B4" w:rsidRPr="00BA56B4">
        <w:rPr>
          <w:sz w:val="22"/>
          <w:szCs w:val="22"/>
        </w:rPr>
        <w:t>.3 «Перечень применяемых первичных документов дополнительно к предусмотренным Приказом Минфина РФ №52 и их формы»;</w:t>
      </w:r>
    </w:p>
    <w:p w:rsidR="00BA56B4" w:rsidRPr="00BA56B4" w:rsidRDefault="00EE7820" w:rsidP="00860724">
      <w:pPr>
        <w:numPr>
          <w:ilvl w:val="0"/>
          <w:numId w:val="9"/>
        </w:numPr>
        <w:tabs>
          <w:tab w:val="left" w:pos="0"/>
        </w:tabs>
        <w:spacing w:line="276" w:lineRule="auto"/>
        <w:ind w:left="851" w:hanging="284"/>
        <w:contextualSpacing/>
        <w:jc w:val="both"/>
        <w:rPr>
          <w:sz w:val="22"/>
          <w:szCs w:val="22"/>
        </w:rPr>
      </w:pPr>
      <w:r>
        <w:rPr>
          <w:sz w:val="22"/>
          <w:szCs w:val="22"/>
        </w:rPr>
        <w:t>№ 5</w:t>
      </w:r>
      <w:r w:rsidR="00BA56B4" w:rsidRPr="00BA56B4">
        <w:rPr>
          <w:sz w:val="22"/>
          <w:szCs w:val="22"/>
        </w:rPr>
        <w:t>.4 «Перечень должностных лиц, имеющих право подписи первичных документов»;</w:t>
      </w:r>
    </w:p>
    <w:p w:rsidR="00BA56B4" w:rsidRPr="000C7E1C" w:rsidRDefault="00EE7820" w:rsidP="00860724">
      <w:pPr>
        <w:numPr>
          <w:ilvl w:val="0"/>
          <w:numId w:val="9"/>
        </w:numPr>
        <w:tabs>
          <w:tab w:val="left" w:pos="0"/>
        </w:tabs>
        <w:spacing w:line="276" w:lineRule="auto"/>
        <w:ind w:left="851" w:hanging="284"/>
        <w:contextualSpacing/>
        <w:jc w:val="both"/>
        <w:rPr>
          <w:sz w:val="22"/>
          <w:szCs w:val="22"/>
        </w:rPr>
      </w:pPr>
      <w:r>
        <w:rPr>
          <w:sz w:val="22"/>
          <w:szCs w:val="22"/>
        </w:rPr>
        <w:t>№ 5</w:t>
      </w:r>
      <w:r w:rsidR="00BA56B4" w:rsidRPr="000C7E1C">
        <w:rPr>
          <w:sz w:val="22"/>
          <w:szCs w:val="22"/>
        </w:rPr>
        <w:t xml:space="preserve">.5 «Перечень регистров бухгалтерского учета,  установленный </w:t>
      </w:r>
      <w:r w:rsidR="005906F4" w:rsidRPr="000C7E1C">
        <w:rPr>
          <w:sz w:val="22"/>
          <w:szCs w:val="22"/>
        </w:rPr>
        <w:t xml:space="preserve">Приказом Минфина РФ </w:t>
      </w:r>
      <w:r w:rsidR="00BA56B4" w:rsidRPr="000C7E1C">
        <w:rPr>
          <w:sz w:val="22"/>
          <w:szCs w:val="22"/>
        </w:rPr>
        <w:t xml:space="preserve"> №52н, а также перечень регистров бухгалтерского учета применяемых дополнительно»;</w:t>
      </w:r>
    </w:p>
    <w:p w:rsidR="00BA56B4" w:rsidRPr="00BA56B4" w:rsidRDefault="00EE7820" w:rsidP="00860724">
      <w:pPr>
        <w:numPr>
          <w:ilvl w:val="0"/>
          <w:numId w:val="9"/>
        </w:numPr>
        <w:tabs>
          <w:tab w:val="left" w:pos="0"/>
        </w:tabs>
        <w:spacing w:line="276" w:lineRule="auto"/>
        <w:ind w:left="851" w:hanging="284"/>
        <w:contextualSpacing/>
        <w:jc w:val="both"/>
        <w:rPr>
          <w:sz w:val="22"/>
          <w:szCs w:val="22"/>
        </w:rPr>
      </w:pPr>
      <w:r>
        <w:rPr>
          <w:sz w:val="22"/>
          <w:szCs w:val="22"/>
        </w:rPr>
        <w:t>№ 5</w:t>
      </w:r>
      <w:r w:rsidR="00BA56B4" w:rsidRPr="00BA56B4">
        <w:rPr>
          <w:sz w:val="22"/>
          <w:szCs w:val="22"/>
        </w:rPr>
        <w:t xml:space="preserve">.12 «Перечень форм регламентированной </w:t>
      </w:r>
      <w:r w:rsidR="005906F4">
        <w:rPr>
          <w:sz w:val="22"/>
          <w:szCs w:val="22"/>
        </w:rPr>
        <w:t>бюджетной</w:t>
      </w:r>
      <w:r w:rsidR="00BA56B4" w:rsidRPr="00BA56B4">
        <w:rPr>
          <w:sz w:val="22"/>
          <w:szCs w:val="22"/>
        </w:rPr>
        <w:t xml:space="preserve"> отчетности </w:t>
      </w:r>
      <w:r w:rsidR="00ED1C2E">
        <w:rPr>
          <w:sz w:val="22"/>
          <w:szCs w:val="22"/>
        </w:rPr>
        <w:t>администрации</w:t>
      </w:r>
      <w:r w:rsidR="00BA56B4" w:rsidRPr="00BA56B4">
        <w:rPr>
          <w:sz w:val="22"/>
          <w:szCs w:val="22"/>
        </w:rPr>
        <w:t>».</w:t>
      </w: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к настоящей учетной политике.</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Порядок документооборота обеспечивает:</w:t>
      </w:r>
    </w:p>
    <w:p w:rsidR="00BA56B4" w:rsidRP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 xml:space="preserve">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w:t>
      </w:r>
      <w:r w:rsidRPr="00BA56B4">
        <w:rPr>
          <w:sz w:val="22"/>
          <w:szCs w:val="22"/>
        </w:rPr>
        <w:lastRenderedPageBreak/>
        <w:t>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Default="000C7E1C" w:rsidP="000C7E1C">
      <w:pPr>
        <w:tabs>
          <w:tab w:val="left" w:pos="0"/>
        </w:tabs>
        <w:spacing w:line="276" w:lineRule="auto"/>
        <w:contextualSpacing/>
        <w:jc w:val="both"/>
        <w:rPr>
          <w:sz w:val="22"/>
          <w:szCs w:val="22"/>
        </w:rPr>
      </w:pPr>
    </w:p>
    <w:p w:rsidR="000C7E1C" w:rsidRPr="00ED1C2E" w:rsidRDefault="000C7E1C" w:rsidP="000C7E1C">
      <w:pPr>
        <w:tabs>
          <w:tab w:val="left" w:pos="0"/>
        </w:tabs>
        <w:spacing w:line="276" w:lineRule="auto"/>
        <w:contextualSpacing/>
        <w:jc w:val="both"/>
        <w:rPr>
          <w:sz w:val="22"/>
          <w:szCs w:val="22"/>
        </w:rPr>
      </w:pPr>
      <w:r w:rsidRPr="00ED1C2E">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ED1C2E" w:rsidRDefault="000C7E1C" w:rsidP="000C7E1C">
      <w:pPr>
        <w:tabs>
          <w:tab w:val="left" w:pos="0"/>
        </w:tabs>
        <w:spacing w:line="276" w:lineRule="auto"/>
        <w:contextualSpacing/>
        <w:jc w:val="both"/>
        <w:rPr>
          <w:sz w:val="22"/>
          <w:szCs w:val="22"/>
        </w:rPr>
      </w:pPr>
    </w:p>
    <w:p w:rsidR="000C7E1C" w:rsidRPr="00ED1C2E" w:rsidRDefault="000C7E1C" w:rsidP="000C7E1C">
      <w:pPr>
        <w:tabs>
          <w:tab w:val="left" w:pos="0"/>
        </w:tabs>
        <w:spacing w:line="276" w:lineRule="auto"/>
        <w:contextualSpacing/>
        <w:jc w:val="both"/>
        <w:rPr>
          <w:sz w:val="22"/>
          <w:szCs w:val="22"/>
        </w:rPr>
      </w:pPr>
      <w:r w:rsidRPr="00ED1C2E">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ED1C2E" w:rsidRDefault="000C7E1C" w:rsidP="000C7E1C">
      <w:pPr>
        <w:tabs>
          <w:tab w:val="left" w:pos="0"/>
        </w:tabs>
        <w:spacing w:line="276" w:lineRule="auto"/>
        <w:contextualSpacing/>
        <w:jc w:val="both"/>
        <w:rPr>
          <w:sz w:val="22"/>
          <w:szCs w:val="22"/>
        </w:rPr>
      </w:pPr>
    </w:p>
    <w:p w:rsidR="000C7E1C" w:rsidRPr="000C7E1C" w:rsidRDefault="000C7E1C" w:rsidP="000C7E1C">
      <w:pPr>
        <w:tabs>
          <w:tab w:val="left" w:pos="0"/>
        </w:tabs>
        <w:spacing w:line="276" w:lineRule="auto"/>
        <w:contextualSpacing/>
        <w:jc w:val="both"/>
        <w:rPr>
          <w:sz w:val="22"/>
          <w:szCs w:val="22"/>
        </w:rPr>
      </w:pPr>
      <w:r w:rsidRPr="00ED1C2E">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0C7E1C" w:rsidRDefault="000C7E1C" w:rsidP="007C5DD4">
      <w:pPr>
        <w:keepNext/>
        <w:tabs>
          <w:tab w:val="left" w:pos="0"/>
        </w:tabs>
        <w:spacing w:before="240" w:after="60"/>
        <w:ind w:firstLine="284"/>
        <w:outlineLvl w:val="3"/>
        <w:rPr>
          <w:rFonts w:ascii="Calibri" w:hAnsi="Calibri" w:cs="Calibri"/>
          <w:b/>
          <w:bCs/>
          <w:sz w:val="28"/>
          <w:szCs w:val="28"/>
          <w:highlight w:val="cyan"/>
        </w:rPr>
      </w:pPr>
      <w:bookmarkStart w:id="6" w:name="_3.3_Рабочий_план"/>
      <w:bookmarkStart w:id="7" w:name="_3.3.Рабочий_план_счетов"/>
      <w:bookmarkEnd w:id="6"/>
      <w:bookmarkEnd w:id="7"/>
    </w:p>
    <w:p w:rsidR="007C5DD4" w:rsidRPr="007C5DD4" w:rsidRDefault="007C5DD4" w:rsidP="007C5DD4">
      <w:pPr>
        <w:keepNext/>
        <w:tabs>
          <w:tab w:val="left" w:pos="0"/>
        </w:tabs>
        <w:spacing w:before="240" w:after="60"/>
        <w:ind w:firstLine="284"/>
        <w:outlineLvl w:val="3"/>
        <w:rPr>
          <w:rFonts w:ascii="Calibri" w:hAnsi="Calibri" w:cs="Calibri"/>
          <w:b/>
          <w:bCs/>
          <w:sz w:val="28"/>
          <w:szCs w:val="28"/>
        </w:rPr>
      </w:pPr>
      <w:r w:rsidRPr="00ED1C2E">
        <w:rPr>
          <w:rFonts w:ascii="Calibri" w:hAnsi="Calibri" w:cs="Calibri"/>
          <w:b/>
          <w:bCs/>
          <w:sz w:val="28"/>
          <w:szCs w:val="28"/>
        </w:rPr>
        <w:t>3.3 Рабочий план счетов</w:t>
      </w:r>
    </w:p>
    <w:p w:rsidR="007C5DD4" w:rsidRPr="007C5DD4" w:rsidRDefault="007C5DD4" w:rsidP="007C5DD4">
      <w:pPr>
        <w:tabs>
          <w:tab w:val="left" w:pos="0"/>
        </w:tabs>
        <w:spacing w:line="360" w:lineRule="auto"/>
        <w:ind w:firstLine="284"/>
        <w:contextualSpacing/>
        <w:jc w:val="both"/>
        <w:rPr>
          <w:rFonts w:ascii="Calibri" w:hAnsi="Calibri" w:cs="Calibri"/>
        </w:rPr>
      </w:pPr>
    </w:p>
    <w:p w:rsidR="007C5DD4" w:rsidRPr="007C5DD4" w:rsidRDefault="007C5DD4" w:rsidP="007C5DD4">
      <w:pPr>
        <w:tabs>
          <w:tab w:val="left" w:pos="0"/>
        </w:tabs>
        <w:spacing w:line="276" w:lineRule="auto"/>
        <w:ind w:firstLine="284"/>
        <w:contextualSpacing/>
        <w:jc w:val="both"/>
        <w:rPr>
          <w:sz w:val="22"/>
          <w:szCs w:val="22"/>
        </w:rPr>
      </w:pPr>
      <w:r w:rsidRPr="007C5DD4">
        <w:rPr>
          <w:sz w:val="22"/>
          <w:szCs w:val="22"/>
        </w:rPr>
        <w:t>В соответствии с требованиями:</w:t>
      </w:r>
    </w:p>
    <w:p w:rsidR="007C5DD4" w:rsidRPr="007C5DD4"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Приказа Минфина РФ от 1 декабря 2010 г. № 157н  (</w:t>
      </w:r>
      <w:r w:rsidR="00F258AA" w:rsidRPr="00ED1C2E">
        <w:rPr>
          <w:sz w:val="22"/>
          <w:szCs w:val="22"/>
        </w:rPr>
        <w:t>ред. №64н от 31.03.2018</w:t>
      </w:r>
      <w:r w:rsidRPr="007C5DD4">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7C5DD4" w:rsidRDefault="007C5DD4" w:rsidP="00860724">
      <w:pPr>
        <w:pStyle w:val="aff0"/>
        <w:numPr>
          <w:ilvl w:val="0"/>
          <w:numId w:val="11"/>
        </w:numPr>
        <w:spacing w:line="276" w:lineRule="auto"/>
        <w:ind w:left="851" w:hanging="284"/>
        <w:rPr>
          <w:sz w:val="22"/>
          <w:szCs w:val="22"/>
        </w:rPr>
      </w:pPr>
      <w:r w:rsidRPr="007C5DD4">
        <w:rPr>
          <w:sz w:val="22"/>
          <w:szCs w:val="22"/>
        </w:rPr>
        <w:t>Приказ</w:t>
      </w:r>
      <w:r>
        <w:rPr>
          <w:sz w:val="22"/>
          <w:szCs w:val="22"/>
        </w:rPr>
        <w:t>а</w:t>
      </w:r>
      <w:r w:rsidRPr="007C5DD4">
        <w:rPr>
          <w:sz w:val="22"/>
          <w:szCs w:val="22"/>
        </w:rPr>
        <w:t xml:space="preserve"> Минфина России от 06.12.2010 № 162н (</w:t>
      </w:r>
      <w:r w:rsidR="00F258AA" w:rsidRPr="00ED1C2E">
        <w:rPr>
          <w:sz w:val="22"/>
          <w:szCs w:val="22"/>
        </w:rPr>
        <w:t>ред. №65н от 31.03.2018</w:t>
      </w:r>
      <w:r w:rsidRPr="00ED1C2E">
        <w:rPr>
          <w:sz w:val="22"/>
          <w:szCs w:val="22"/>
        </w:rPr>
        <w:t>)</w:t>
      </w:r>
      <w:r w:rsidRPr="007C5DD4">
        <w:rPr>
          <w:sz w:val="22"/>
          <w:szCs w:val="22"/>
        </w:rPr>
        <w:t xml:space="preserve"> «Об утверждении Плана счетов бюджетного учета и Инструкции по его применению»;</w:t>
      </w:r>
    </w:p>
    <w:p w:rsidR="007C5DD4" w:rsidRPr="007C5DD4"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Приказа Минфина России от 01.07.2013 N 65н</w:t>
      </w:r>
      <w:r w:rsidR="00F258AA">
        <w:rPr>
          <w:sz w:val="22"/>
          <w:szCs w:val="22"/>
        </w:rPr>
        <w:t xml:space="preserve"> </w:t>
      </w:r>
      <w:r w:rsidRPr="007C5DD4">
        <w:rPr>
          <w:sz w:val="22"/>
          <w:szCs w:val="22"/>
        </w:rPr>
        <w:t xml:space="preserve"> </w:t>
      </w:r>
      <w:r w:rsidR="00F258AA" w:rsidRPr="00ED1C2E">
        <w:rPr>
          <w:sz w:val="22"/>
          <w:szCs w:val="22"/>
        </w:rPr>
        <w:t>(ред. №255н от 27.12.2017)</w:t>
      </w:r>
      <w:r w:rsidRPr="007C5DD4">
        <w:rPr>
          <w:sz w:val="22"/>
          <w:szCs w:val="22"/>
        </w:rPr>
        <w:t xml:space="preserve"> "Об утверждении Указаний о порядке применения бюджетной классификации Российской Федерации",</w:t>
      </w:r>
    </w:p>
    <w:p w:rsidR="007C5DD4" w:rsidRPr="007C5DD4" w:rsidRDefault="007C5DD4" w:rsidP="00ED1C2E">
      <w:pPr>
        <w:tabs>
          <w:tab w:val="left" w:pos="0"/>
        </w:tabs>
        <w:spacing w:line="276" w:lineRule="auto"/>
        <w:contextualSpacing/>
        <w:jc w:val="both"/>
        <w:rPr>
          <w:sz w:val="22"/>
          <w:szCs w:val="22"/>
        </w:rPr>
      </w:pPr>
      <w:r w:rsidRPr="007C5DD4">
        <w:rPr>
          <w:sz w:val="22"/>
          <w:szCs w:val="22"/>
        </w:rPr>
        <w:t xml:space="preserve">утвердить применяемый в </w:t>
      </w:r>
      <w:r w:rsidR="00F56444">
        <w:rPr>
          <w:sz w:val="22"/>
          <w:szCs w:val="22"/>
        </w:rPr>
        <w:t>администрац</w:t>
      </w:r>
      <w:r w:rsidRPr="007C5DD4">
        <w:rPr>
          <w:sz w:val="22"/>
          <w:szCs w:val="22"/>
        </w:rPr>
        <w:t>ии рабочий план счетов, приведенный в Приложении №</w:t>
      </w:r>
      <w:r w:rsidR="009031D6">
        <w:rPr>
          <w:sz w:val="22"/>
          <w:szCs w:val="22"/>
        </w:rPr>
        <w:t>5</w:t>
      </w:r>
      <w:r w:rsidRPr="007C5DD4">
        <w:rPr>
          <w:sz w:val="22"/>
          <w:szCs w:val="22"/>
        </w:rPr>
        <w:t>.1 к настоящей учетной политике.</w:t>
      </w:r>
    </w:p>
    <w:p w:rsidR="00FD202D" w:rsidRDefault="00FD202D" w:rsidP="00D160BB">
      <w:pPr>
        <w:tabs>
          <w:tab w:val="left" w:pos="0"/>
        </w:tabs>
        <w:spacing w:line="360" w:lineRule="auto"/>
        <w:ind w:firstLine="709"/>
        <w:contextualSpacing/>
        <w:jc w:val="both"/>
      </w:pPr>
    </w:p>
    <w:p w:rsidR="00B376DB" w:rsidRPr="00ED1C2E" w:rsidRDefault="00B376DB" w:rsidP="00B376DB">
      <w:pPr>
        <w:tabs>
          <w:tab w:val="left" w:pos="0"/>
        </w:tabs>
        <w:spacing w:line="276" w:lineRule="auto"/>
        <w:ind w:firstLine="709"/>
        <w:contextualSpacing/>
        <w:jc w:val="both"/>
      </w:pPr>
      <w:r w:rsidRPr="00ED1C2E">
        <w:lastRenderedPageBreak/>
        <w:t xml:space="preserve">Рабочий план счетов </w:t>
      </w:r>
      <w:r w:rsidR="003F0793">
        <w:t>администрации</w:t>
      </w:r>
      <w:r w:rsidRPr="00ED1C2E">
        <w:t xml:space="preserve"> разработан в соответствии с правилами формирования номеров счетов аналитического учета (п. 2 Инструкции № 1</w:t>
      </w:r>
      <w:r w:rsidR="00732446" w:rsidRPr="00ED1C2E">
        <w:t>62</w:t>
      </w:r>
      <w:r w:rsidRPr="00ED1C2E">
        <w:t>н).</w:t>
      </w:r>
    </w:p>
    <w:p w:rsidR="00B376DB" w:rsidRPr="00ED1C2E" w:rsidRDefault="00B376DB" w:rsidP="00B376DB">
      <w:pPr>
        <w:tabs>
          <w:tab w:val="left" w:pos="0"/>
        </w:tabs>
        <w:spacing w:line="360" w:lineRule="auto"/>
        <w:ind w:firstLine="709"/>
        <w:contextualSpacing/>
        <w:jc w:val="both"/>
        <w:rPr>
          <w:b/>
        </w:rPr>
      </w:pPr>
    </w:p>
    <w:p w:rsidR="00B376DB" w:rsidRPr="00ED1C2E" w:rsidRDefault="00B376DB" w:rsidP="00B376DB">
      <w:pPr>
        <w:tabs>
          <w:tab w:val="left" w:pos="0"/>
        </w:tabs>
        <w:spacing w:line="360" w:lineRule="auto"/>
        <w:ind w:firstLine="709"/>
        <w:contextualSpacing/>
        <w:jc w:val="both"/>
        <w:rPr>
          <w:b/>
        </w:rPr>
      </w:pPr>
      <w:r w:rsidRPr="00ED1C2E">
        <w:rPr>
          <w:b/>
        </w:rPr>
        <w:t>Таблица правил формирования номеров счетов аналитического учета</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D1C2E" w:rsidRDefault="00F258AA" w:rsidP="00B377DE">
            <w:pPr>
              <w:widowControl/>
              <w:suppressAutoHyphens w:val="0"/>
              <w:spacing w:before="60" w:after="60"/>
              <w:ind w:left="160" w:right="160"/>
              <w:rPr>
                <w:rFonts w:eastAsia="Times New Roman"/>
                <w:sz w:val="20"/>
                <w:szCs w:val="20"/>
                <w:lang w:eastAsia="ru-RU"/>
              </w:rPr>
            </w:pPr>
            <w:r w:rsidRPr="00ED1C2E">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B376DB" w:rsidRPr="00D160BB" w:rsidRDefault="00B376DB" w:rsidP="00D160BB">
      <w:pPr>
        <w:tabs>
          <w:tab w:val="left" w:pos="0"/>
        </w:tabs>
        <w:spacing w:line="360" w:lineRule="auto"/>
        <w:ind w:firstLine="709"/>
        <w:contextualSpacing/>
        <w:jc w:val="both"/>
      </w:pPr>
    </w:p>
    <w:p w:rsidR="0053468D" w:rsidRPr="0053468D" w:rsidRDefault="0053468D" w:rsidP="0053468D">
      <w:pPr>
        <w:keepNext/>
        <w:tabs>
          <w:tab w:val="left" w:pos="0"/>
        </w:tabs>
        <w:spacing w:before="240" w:after="60"/>
        <w:ind w:firstLine="284"/>
        <w:outlineLvl w:val="3"/>
        <w:rPr>
          <w:rFonts w:ascii="Calibri" w:hAnsi="Calibri" w:cs="Calibri"/>
          <w:b/>
          <w:bCs/>
          <w:sz w:val="28"/>
          <w:szCs w:val="28"/>
        </w:rPr>
      </w:pPr>
      <w:bookmarkStart w:id="8" w:name="_3.4_Первичные_учетные"/>
      <w:bookmarkStart w:id="9" w:name="_3.4.Первичные_учетные_документы"/>
      <w:bookmarkEnd w:id="8"/>
      <w:bookmarkEnd w:id="9"/>
      <w:r w:rsidRPr="0053468D">
        <w:rPr>
          <w:rFonts w:ascii="Calibri" w:hAnsi="Calibri" w:cs="Calibri"/>
          <w:b/>
          <w:bCs/>
          <w:sz w:val="28"/>
          <w:szCs w:val="28"/>
        </w:rPr>
        <w:lastRenderedPageBreak/>
        <w:t>3.4 Первичные учетные документы</w:t>
      </w:r>
    </w:p>
    <w:p w:rsidR="0053468D" w:rsidRPr="0053468D" w:rsidRDefault="0053468D" w:rsidP="0053468D">
      <w:pPr>
        <w:tabs>
          <w:tab w:val="left" w:pos="0"/>
        </w:tabs>
        <w:spacing w:line="360" w:lineRule="auto"/>
        <w:ind w:firstLine="709"/>
        <w:contextualSpacing/>
        <w:jc w:val="both"/>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3468D" w:rsidRPr="0053468D" w:rsidRDefault="0053468D" w:rsidP="0053468D">
      <w:pPr>
        <w:tabs>
          <w:tab w:val="left" w:pos="0"/>
        </w:tabs>
        <w:spacing w:line="276" w:lineRule="auto"/>
        <w:ind w:firstLine="709"/>
        <w:contextualSpacing/>
        <w:jc w:val="both"/>
        <w:rPr>
          <w:sz w:val="22"/>
          <w:szCs w:val="22"/>
        </w:rPr>
      </w:pPr>
    </w:p>
    <w:p w:rsidR="00F258AA" w:rsidRPr="000A3AE2" w:rsidRDefault="00F258AA" w:rsidP="00F258AA">
      <w:pPr>
        <w:tabs>
          <w:tab w:val="left" w:pos="0"/>
        </w:tabs>
        <w:spacing w:line="276" w:lineRule="auto"/>
        <w:ind w:firstLine="709"/>
        <w:contextualSpacing/>
        <w:jc w:val="both"/>
        <w:rPr>
          <w:sz w:val="22"/>
          <w:szCs w:val="22"/>
        </w:rPr>
      </w:pPr>
      <w:r w:rsidRPr="000A3AE2">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F258AA" w:rsidRPr="000A3AE2" w:rsidRDefault="00F258AA" w:rsidP="00F258AA">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Формы первичных (сводных) учетных документов оформляются в соответствии с Приложением №</w:t>
      </w:r>
      <w:r w:rsidR="000B2293">
        <w:rPr>
          <w:sz w:val="22"/>
          <w:szCs w:val="22"/>
        </w:rPr>
        <w:t>5</w:t>
      </w:r>
      <w:r w:rsidRPr="0053468D">
        <w:rPr>
          <w:sz w:val="22"/>
          <w:szCs w:val="22"/>
        </w:rPr>
        <w:t>.2 «Порядок документооборота» настоящей учетной политики.</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w:t>
      </w:r>
      <w:r w:rsidR="005F131A">
        <w:rPr>
          <w:sz w:val="22"/>
          <w:szCs w:val="22"/>
        </w:rPr>
        <w:t>5</w:t>
      </w:r>
      <w:r w:rsidRPr="0053468D">
        <w:rPr>
          <w:sz w:val="22"/>
          <w:szCs w:val="22"/>
        </w:rPr>
        <w:t>.3 к учетной политике.</w:t>
      </w:r>
    </w:p>
    <w:p w:rsidR="0053468D" w:rsidRPr="0053468D" w:rsidRDefault="0053468D" w:rsidP="0053468D">
      <w:pPr>
        <w:tabs>
          <w:tab w:val="left" w:pos="0"/>
        </w:tabs>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наименование документа;</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дату составления документа;</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наименование субъекта учета, составившего документ;</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содержание факта хозяйственной жизни;</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величина натурального и (или) денежного измерения факта хозяйственной жизни с указанием единиц измерения;</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lastRenderedPageBreak/>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F258AA" w:rsidRPr="000A3AE2"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0A3AE2">
        <w:rPr>
          <w:sz w:val="22"/>
          <w:szCs w:val="22"/>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или уполномоченных ими на то лиц.</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258AA" w:rsidRPr="000A3AE2"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0A3AE2">
        <w:rPr>
          <w:sz w:val="22"/>
          <w:szCs w:val="22"/>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53468D" w:rsidRPr="0053468D" w:rsidRDefault="0053468D" w:rsidP="0053468D">
      <w:pPr>
        <w:shd w:val="clear" w:color="auto" w:fill="FFFFFF"/>
        <w:tabs>
          <w:tab w:val="left" w:pos="0"/>
        </w:tabs>
        <w:autoSpaceDE w:val="0"/>
        <w:autoSpaceDN w:val="0"/>
        <w:adjustRightInd w:val="0"/>
        <w:spacing w:line="276" w:lineRule="auto"/>
        <w:ind w:left="851"/>
        <w:contextualSpacing/>
        <w:jc w:val="both"/>
        <w:rPr>
          <w:color w:val="FF0000"/>
          <w:sz w:val="22"/>
          <w:szCs w:val="22"/>
        </w:rPr>
      </w:pPr>
    </w:p>
    <w:p w:rsidR="0053468D" w:rsidRPr="00F31C80" w:rsidRDefault="0053468D" w:rsidP="0053468D">
      <w:pPr>
        <w:tabs>
          <w:tab w:val="left" w:pos="0"/>
        </w:tabs>
        <w:spacing w:line="276" w:lineRule="auto"/>
        <w:ind w:firstLine="709"/>
        <w:contextualSpacing/>
        <w:jc w:val="both"/>
        <w:rPr>
          <w:color w:val="auto"/>
          <w:sz w:val="22"/>
          <w:szCs w:val="22"/>
        </w:rPr>
      </w:pPr>
      <w:r w:rsidRPr="00F31C80">
        <w:rPr>
          <w:color w:val="auto"/>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53468D" w:rsidRDefault="0053468D" w:rsidP="0053468D">
      <w:pPr>
        <w:tabs>
          <w:tab w:val="left" w:pos="0"/>
        </w:tabs>
        <w:spacing w:line="360" w:lineRule="auto"/>
        <w:ind w:firstLine="709"/>
        <w:contextualSpacing/>
        <w:jc w:val="both"/>
        <w:rPr>
          <w:color w:val="FF0000"/>
        </w:rPr>
      </w:pPr>
    </w:p>
    <w:p w:rsidR="00ED001E" w:rsidRPr="0053468D" w:rsidRDefault="00ED001E" w:rsidP="0053468D">
      <w:pPr>
        <w:tabs>
          <w:tab w:val="left" w:pos="0"/>
        </w:tabs>
        <w:spacing w:line="360" w:lineRule="auto"/>
        <w:ind w:firstLine="709"/>
        <w:contextualSpacing/>
        <w:jc w:val="both"/>
        <w:rPr>
          <w:color w:val="FF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694"/>
        <w:gridCol w:w="2551"/>
        <w:gridCol w:w="1843"/>
      </w:tblGrid>
      <w:tr w:rsidR="009F02AA" w:rsidRPr="004877E6" w:rsidTr="00C44548">
        <w:tc>
          <w:tcPr>
            <w:tcW w:w="426" w:type="dxa"/>
            <w:tcBorders>
              <w:bottom w:val="single" w:sz="4" w:space="0" w:color="auto"/>
            </w:tcBorders>
            <w:shd w:val="clear" w:color="auto" w:fill="F2F2F2"/>
          </w:tcPr>
          <w:p w:rsidR="0053468D" w:rsidRPr="00C44548" w:rsidRDefault="0053468D" w:rsidP="0053468D">
            <w:pPr>
              <w:widowControl/>
              <w:suppressAutoHyphens w:val="0"/>
              <w:spacing w:before="40" w:after="40"/>
              <w:jc w:val="center"/>
              <w:rPr>
                <w:rFonts w:eastAsia="Calibri"/>
                <w:b/>
                <w:color w:val="auto"/>
                <w:sz w:val="20"/>
                <w:szCs w:val="20"/>
                <w:lang w:eastAsia="en-US"/>
              </w:rPr>
            </w:pPr>
            <w:r w:rsidRPr="00C44548">
              <w:rPr>
                <w:rFonts w:eastAsia="Calibri"/>
                <w:b/>
                <w:color w:val="auto"/>
                <w:sz w:val="20"/>
                <w:szCs w:val="20"/>
                <w:lang w:eastAsia="en-US"/>
              </w:rPr>
              <w:lastRenderedPageBreak/>
              <w:t>№</w:t>
            </w:r>
          </w:p>
        </w:tc>
        <w:tc>
          <w:tcPr>
            <w:tcW w:w="1984" w:type="dxa"/>
            <w:tcBorders>
              <w:bottom w:val="single" w:sz="4" w:space="0" w:color="auto"/>
            </w:tcBorders>
            <w:shd w:val="clear" w:color="auto" w:fill="F2F2F2"/>
          </w:tcPr>
          <w:p w:rsidR="0053468D" w:rsidRPr="00C44548" w:rsidRDefault="0053468D" w:rsidP="0053468D">
            <w:pPr>
              <w:widowControl/>
              <w:suppressAutoHyphens w:val="0"/>
              <w:spacing w:before="40" w:after="40"/>
              <w:jc w:val="center"/>
              <w:rPr>
                <w:rFonts w:eastAsia="Calibri"/>
                <w:b/>
                <w:color w:val="auto"/>
                <w:sz w:val="20"/>
                <w:szCs w:val="20"/>
                <w:lang w:eastAsia="en-US"/>
              </w:rPr>
            </w:pPr>
            <w:r w:rsidRPr="00C44548">
              <w:rPr>
                <w:rFonts w:eastAsia="Calibri"/>
                <w:b/>
                <w:color w:val="auto"/>
                <w:sz w:val="20"/>
                <w:szCs w:val="20"/>
                <w:lang w:eastAsia="en-US"/>
              </w:rPr>
              <w:t>Наименование дополнительного реквизита и (или) показателя</w:t>
            </w:r>
          </w:p>
        </w:tc>
        <w:tc>
          <w:tcPr>
            <w:tcW w:w="2694" w:type="dxa"/>
            <w:tcBorders>
              <w:bottom w:val="single" w:sz="4" w:space="0" w:color="auto"/>
            </w:tcBorders>
            <w:shd w:val="clear" w:color="auto" w:fill="F2F2F2"/>
          </w:tcPr>
          <w:p w:rsidR="0053468D" w:rsidRPr="00C44548" w:rsidRDefault="0053468D" w:rsidP="0053468D">
            <w:pPr>
              <w:widowControl/>
              <w:suppressAutoHyphens w:val="0"/>
              <w:spacing w:before="40" w:after="40"/>
              <w:jc w:val="center"/>
              <w:rPr>
                <w:rFonts w:eastAsia="Calibri"/>
                <w:b/>
                <w:color w:val="auto"/>
                <w:sz w:val="20"/>
                <w:szCs w:val="20"/>
                <w:lang w:eastAsia="en-US"/>
              </w:rPr>
            </w:pPr>
            <w:r w:rsidRPr="00C44548">
              <w:rPr>
                <w:rFonts w:eastAsia="Calibri"/>
                <w:b/>
                <w:color w:val="auto"/>
                <w:sz w:val="20"/>
                <w:szCs w:val="20"/>
                <w:lang w:eastAsia="en-US"/>
              </w:rPr>
              <w:t>Варианты использования доп. реквизитов и (или) показателей</w:t>
            </w:r>
          </w:p>
        </w:tc>
        <w:tc>
          <w:tcPr>
            <w:tcW w:w="2551" w:type="dxa"/>
            <w:tcBorders>
              <w:bottom w:val="single" w:sz="4" w:space="0" w:color="auto"/>
            </w:tcBorders>
            <w:shd w:val="clear" w:color="auto" w:fill="F2F2F2"/>
          </w:tcPr>
          <w:p w:rsidR="0053468D" w:rsidRPr="00C44548" w:rsidRDefault="0053468D" w:rsidP="0053468D">
            <w:pPr>
              <w:widowControl/>
              <w:suppressAutoHyphens w:val="0"/>
              <w:spacing w:before="40" w:after="40"/>
              <w:jc w:val="center"/>
              <w:rPr>
                <w:rFonts w:eastAsia="Calibri"/>
                <w:b/>
                <w:color w:val="auto"/>
                <w:sz w:val="20"/>
                <w:szCs w:val="20"/>
                <w:lang w:eastAsia="en-US"/>
              </w:rPr>
            </w:pPr>
            <w:r w:rsidRPr="00C44548">
              <w:rPr>
                <w:rFonts w:eastAsia="Calibri"/>
                <w:b/>
                <w:color w:val="auto"/>
                <w:sz w:val="20"/>
                <w:szCs w:val="20"/>
                <w:lang w:eastAsia="en-US"/>
              </w:rPr>
              <w:t>Регистры, в которых используются доп. реквизиты и (или) показатели</w:t>
            </w:r>
          </w:p>
        </w:tc>
        <w:tc>
          <w:tcPr>
            <w:tcW w:w="1843" w:type="dxa"/>
            <w:tcBorders>
              <w:bottom w:val="single" w:sz="4" w:space="0" w:color="auto"/>
            </w:tcBorders>
            <w:shd w:val="clear" w:color="auto" w:fill="F2F2F2"/>
          </w:tcPr>
          <w:p w:rsidR="0053468D" w:rsidRPr="004877E6" w:rsidRDefault="0053468D" w:rsidP="0053468D">
            <w:pPr>
              <w:widowControl/>
              <w:suppressAutoHyphens w:val="0"/>
              <w:spacing w:before="40" w:after="40"/>
              <w:jc w:val="center"/>
              <w:rPr>
                <w:rFonts w:eastAsia="Calibri"/>
                <w:b/>
                <w:color w:val="auto"/>
                <w:sz w:val="20"/>
                <w:szCs w:val="20"/>
                <w:lang w:eastAsia="en-US"/>
              </w:rPr>
            </w:pPr>
            <w:r w:rsidRPr="004877E6">
              <w:rPr>
                <w:rFonts w:eastAsia="Calibri"/>
                <w:b/>
                <w:color w:val="auto"/>
                <w:sz w:val="20"/>
                <w:szCs w:val="20"/>
                <w:lang w:eastAsia="en-US"/>
              </w:rPr>
              <w:t xml:space="preserve">Вариант </w:t>
            </w:r>
          </w:p>
          <w:p w:rsidR="0053468D" w:rsidRPr="004877E6" w:rsidRDefault="0053468D" w:rsidP="0053468D">
            <w:pPr>
              <w:widowControl/>
              <w:suppressAutoHyphens w:val="0"/>
              <w:spacing w:before="40" w:after="40"/>
              <w:jc w:val="center"/>
              <w:rPr>
                <w:rFonts w:eastAsia="Calibri"/>
                <w:b/>
                <w:color w:val="auto"/>
                <w:sz w:val="20"/>
                <w:szCs w:val="20"/>
                <w:lang w:eastAsia="en-US"/>
              </w:rPr>
            </w:pPr>
            <w:r w:rsidRPr="004877E6">
              <w:rPr>
                <w:rFonts w:eastAsia="Calibri"/>
                <w:b/>
                <w:color w:val="auto"/>
                <w:sz w:val="20"/>
                <w:szCs w:val="20"/>
                <w:lang w:eastAsia="en-US"/>
              </w:rPr>
              <w:t>заполнения</w:t>
            </w:r>
          </w:p>
        </w:tc>
      </w:tr>
      <w:tr w:rsidR="009F02AA" w:rsidRPr="00842BB7" w:rsidTr="00095376">
        <w:trPr>
          <w:trHeight w:val="1052"/>
        </w:trPr>
        <w:tc>
          <w:tcPr>
            <w:tcW w:w="426" w:type="dxa"/>
            <w:shd w:val="clear" w:color="auto" w:fill="auto"/>
          </w:tcPr>
          <w:p w:rsidR="0053468D" w:rsidRPr="00FA15E1" w:rsidRDefault="00842BB7" w:rsidP="0053468D">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1</w:t>
            </w:r>
          </w:p>
        </w:tc>
        <w:tc>
          <w:tcPr>
            <w:tcW w:w="1984" w:type="dxa"/>
            <w:shd w:val="clear" w:color="auto" w:fill="auto"/>
          </w:tcPr>
          <w:p w:rsidR="0053468D" w:rsidRPr="00FA15E1" w:rsidRDefault="0053468D" w:rsidP="00842BB7">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 xml:space="preserve">Отметка – </w:t>
            </w:r>
            <w:r w:rsidR="00842BB7" w:rsidRPr="00FA15E1">
              <w:rPr>
                <w:rFonts w:eastAsia="Calibri"/>
                <w:color w:val="auto"/>
                <w:sz w:val="20"/>
                <w:szCs w:val="20"/>
                <w:lang w:eastAsia="en-US"/>
              </w:rPr>
              <w:t>предоставления</w:t>
            </w:r>
            <w:r w:rsidRPr="00FA15E1">
              <w:rPr>
                <w:rFonts w:eastAsia="Calibri"/>
                <w:color w:val="auto"/>
                <w:sz w:val="20"/>
                <w:szCs w:val="20"/>
                <w:lang w:eastAsia="en-US"/>
              </w:rPr>
              <w:t xml:space="preserve"> документа в бухгалтерию</w:t>
            </w:r>
          </w:p>
        </w:tc>
        <w:tc>
          <w:tcPr>
            <w:tcW w:w="2694" w:type="dxa"/>
            <w:shd w:val="clear" w:color="auto" w:fill="auto"/>
          </w:tcPr>
          <w:p w:rsidR="0053468D" w:rsidRPr="00FA15E1" w:rsidRDefault="0053468D" w:rsidP="0053468D">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Документ пр</w:t>
            </w:r>
            <w:r w:rsidR="00842BB7" w:rsidRPr="00FA15E1">
              <w:rPr>
                <w:rFonts w:eastAsia="Calibri"/>
                <w:color w:val="auto"/>
                <w:sz w:val="20"/>
                <w:szCs w:val="20"/>
                <w:lang w:eastAsia="en-US"/>
              </w:rPr>
              <w:t>едоставлен</w:t>
            </w:r>
            <w:r w:rsidRPr="00FA15E1">
              <w:rPr>
                <w:rFonts w:eastAsia="Calibri"/>
                <w:color w:val="auto"/>
                <w:sz w:val="20"/>
                <w:szCs w:val="20"/>
                <w:lang w:eastAsia="en-US"/>
              </w:rPr>
              <w:t xml:space="preserve"> в бухгалтерию:</w:t>
            </w:r>
          </w:p>
          <w:p w:rsidR="0053468D" w:rsidRPr="00FA15E1" w:rsidRDefault="0053468D" w:rsidP="00860724">
            <w:pPr>
              <w:widowControl/>
              <w:numPr>
                <w:ilvl w:val="0"/>
                <w:numId w:val="12"/>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 xml:space="preserve">дата, </w:t>
            </w:r>
          </w:p>
          <w:p w:rsidR="0053468D" w:rsidRPr="00FA15E1" w:rsidRDefault="0053468D" w:rsidP="00860724">
            <w:pPr>
              <w:widowControl/>
              <w:numPr>
                <w:ilvl w:val="0"/>
                <w:numId w:val="12"/>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 xml:space="preserve">подпись </w:t>
            </w:r>
          </w:p>
        </w:tc>
        <w:tc>
          <w:tcPr>
            <w:tcW w:w="2551" w:type="dxa"/>
            <w:shd w:val="clear" w:color="auto" w:fill="auto"/>
          </w:tcPr>
          <w:p w:rsidR="004877E6" w:rsidRPr="00FA15E1" w:rsidRDefault="0053468D" w:rsidP="0053468D">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Товаросопроводительные документы, предъявляемые поставщиками:</w:t>
            </w:r>
            <w:r w:rsidR="004877E6" w:rsidRPr="00FA15E1">
              <w:rPr>
                <w:rFonts w:eastAsia="Calibri"/>
                <w:color w:val="auto"/>
                <w:sz w:val="20"/>
                <w:szCs w:val="20"/>
                <w:lang w:eastAsia="en-US"/>
              </w:rPr>
              <w:t xml:space="preserve">       </w:t>
            </w:r>
          </w:p>
          <w:p w:rsidR="0053468D" w:rsidRPr="00FA15E1" w:rsidRDefault="0053468D" w:rsidP="00860724">
            <w:pPr>
              <w:widowControl/>
              <w:numPr>
                <w:ilvl w:val="0"/>
                <w:numId w:val="13"/>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Универсальный передаточный акт;</w:t>
            </w:r>
          </w:p>
          <w:p w:rsidR="0053468D" w:rsidRPr="00FA15E1" w:rsidRDefault="0053468D" w:rsidP="00860724">
            <w:pPr>
              <w:widowControl/>
              <w:numPr>
                <w:ilvl w:val="0"/>
                <w:numId w:val="13"/>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Товарная накладная;</w:t>
            </w:r>
          </w:p>
          <w:p w:rsidR="0053468D" w:rsidRPr="00FA15E1" w:rsidRDefault="0053468D" w:rsidP="00860724">
            <w:pPr>
              <w:widowControl/>
              <w:numPr>
                <w:ilvl w:val="0"/>
                <w:numId w:val="13"/>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 xml:space="preserve">Акт </w:t>
            </w:r>
            <w:r w:rsidR="004877E6" w:rsidRPr="00FA15E1">
              <w:rPr>
                <w:rFonts w:eastAsia="Calibri"/>
                <w:color w:val="auto"/>
                <w:sz w:val="20"/>
                <w:szCs w:val="20"/>
                <w:lang w:eastAsia="en-US"/>
              </w:rPr>
              <w:t xml:space="preserve">приёма-передачи </w:t>
            </w:r>
            <w:r w:rsidRPr="00FA15E1">
              <w:rPr>
                <w:rFonts w:eastAsia="Calibri"/>
                <w:color w:val="auto"/>
                <w:sz w:val="20"/>
                <w:szCs w:val="20"/>
                <w:lang w:eastAsia="en-US"/>
              </w:rPr>
              <w:t>выполненных работ;</w:t>
            </w:r>
          </w:p>
          <w:p w:rsidR="0053468D" w:rsidRPr="00FA15E1" w:rsidRDefault="0053468D" w:rsidP="00860724">
            <w:pPr>
              <w:widowControl/>
              <w:numPr>
                <w:ilvl w:val="0"/>
                <w:numId w:val="13"/>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Счет-фактура</w:t>
            </w:r>
          </w:p>
          <w:p w:rsidR="004877E6" w:rsidRPr="00FA15E1" w:rsidRDefault="004877E6" w:rsidP="00860724">
            <w:pPr>
              <w:widowControl/>
              <w:numPr>
                <w:ilvl w:val="0"/>
                <w:numId w:val="13"/>
              </w:numPr>
              <w:suppressAutoHyphens w:val="0"/>
              <w:spacing w:before="40" w:after="40" w:line="276" w:lineRule="auto"/>
              <w:contextualSpacing/>
              <w:jc w:val="both"/>
              <w:rPr>
                <w:rFonts w:eastAsia="Calibri"/>
                <w:color w:val="auto"/>
                <w:sz w:val="20"/>
                <w:szCs w:val="20"/>
                <w:lang w:eastAsia="en-US"/>
              </w:rPr>
            </w:pPr>
            <w:r w:rsidRPr="00FA15E1">
              <w:rPr>
                <w:rFonts w:eastAsia="Calibri"/>
                <w:color w:val="auto"/>
                <w:sz w:val="20"/>
                <w:szCs w:val="20"/>
                <w:lang w:eastAsia="en-US"/>
              </w:rPr>
              <w:t>Счет на оплату</w:t>
            </w:r>
          </w:p>
          <w:p w:rsidR="0053468D" w:rsidRPr="00FA15E1" w:rsidRDefault="004877E6" w:rsidP="0053468D">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 xml:space="preserve">    </w:t>
            </w:r>
          </w:p>
        </w:tc>
        <w:tc>
          <w:tcPr>
            <w:tcW w:w="1843" w:type="dxa"/>
            <w:shd w:val="clear" w:color="auto" w:fill="auto"/>
          </w:tcPr>
          <w:p w:rsidR="0053468D" w:rsidRPr="00FA15E1" w:rsidRDefault="0053468D" w:rsidP="00842BB7">
            <w:pPr>
              <w:widowControl/>
              <w:suppressAutoHyphens w:val="0"/>
              <w:spacing w:before="40" w:after="40"/>
              <w:jc w:val="both"/>
              <w:rPr>
                <w:rFonts w:eastAsia="Calibri"/>
                <w:color w:val="auto"/>
                <w:sz w:val="20"/>
                <w:szCs w:val="20"/>
                <w:lang w:eastAsia="en-US"/>
              </w:rPr>
            </w:pPr>
            <w:r w:rsidRPr="00FA15E1">
              <w:rPr>
                <w:rFonts w:eastAsia="Calibri"/>
                <w:color w:val="auto"/>
                <w:sz w:val="20"/>
                <w:szCs w:val="20"/>
                <w:lang w:eastAsia="en-US"/>
              </w:rPr>
              <w:t xml:space="preserve">Путем простановки оттиска штампа «Документ </w:t>
            </w:r>
            <w:r w:rsidR="00842BB7" w:rsidRPr="00FA15E1">
              <w:rPr>
                <w:rFonts w:eastAsia="Calibri"/>
                <w:color w:val="auto"/>
                <w:sz w:val="20"/>
                <w:szCs w:val="20"/>
                <w:lang w:eastAsia="en-US"/>
              </w:rPr>
              <w:t>предоставлен</w:t>
            </w:r>
            <w:r w:rsidRPr="00FA15E1">
              <w:rPr>
                <w:rFonts w:eastAsia="Calibri"/>
                <w:color w:val="auto"/>
                <w:sz w:val="20"/>
                <w:szCs w:val="20"/>
                <w:lang w:eastAsia="en-US"/>
              </w:rPr>
              <w:t xml:space="preserve"> бухгалтерию»</w:t>
            </w:r>
          </w:p>
        </w:tc>
      </w:tr>
    </w:tbl>
    <w:p w:rsidR="000833D6" w:rsidRPr="000833D6" w:rsidRDefault="00842BB7" w:rsidP="000833D6">
      <w:pPr>
        <w:keepNext/>
        <w:tabs>
          <w:tab w:val="left" w:pos="0"/>
        </w:tabs>
        <w:spacing w:before="240" w:after="60"/>
        <w:ind w:firstLine="284"/>
        <w:outlineLvl w:val="3"/>
        <w:rPr>
          <w:rFonts w:ascii="Calibri" w:hAnsi="Calibri" w:cs="Calibri"/>
          <w:b/>
          <w:bCs/>
          <w:sz w:val="28"/>
          <w:szCs w:val="28"/>
        </w:rPr>
      </w:pPr>
      <w:bookmarkStart w:id="10" w:name="_3.5_Регистры_бухгалтерского"/>
      <w:bookmarkStart w:id="11" w:name="_3.5.Регистры_бухгалтерского_учета"/>
      <w:bookmarkEnd w:id="10"/>
      <w:bookmarkEnd w:id="11"/>
      <w:r w:rsidRPr="00842BB7">
        <w:rPr>
          <w:rFonts w:ascii="Calibri" w:hAnsi="Calibri" w:cs="Calibri"/>
          <w:b/>
          <w:bCs/>
          <w:sz w:val="28"/>
          <w:szCs w:val="28"/>
        </w:rPr>
        <w:t xml:space="preserve"> </w:t>
      </w:r>
      <w:r w:rsidR="000833D6" w:rsidRPr="00842BB7">
        <w:rPr>
          <w:rFonts w:ascii="Calibri" w:hAnsi="Calibri" w:cs="Calibri"/>
          <w:b/>
          <w:bCs/>
          <w:sz w:val="28"/>
          <w:szCs w:val="28"/>
        </w:rPr>
        <w:t>3.5 Регистры бухгалтерского учета</w:t>
      </w:r>
    </w:p>
    <w:p w:rsidR="000833D6" w:rsidRPr="000833D6" w:rsidRDefault="000833D6" w:rsidP="000833D6">
      <w:pPr>
        <w:tabs>
          <w:tab w:val="left" w:pos="0"/>
        </w:tabs>
        <w:spacing w:line="360" w:lineRule="auto"/>
        <w:ind w:left="-284" w:firstLine="709"/>
        <w:contextualSpacing/>
        <w:jc w:val="both"/>
        <w:rPr>
          <w:color w:val="auto"/>
        </w:rPr>
      </w:pPr>
    </w:p>
    <w:p w:rsidR="000833D6" w:rsidRPr="000833D6" w:rsidRDefault="000833D6" w:rsidP="000833D6">
      <w:pPr>
        <w:tabs>
          <w:tab w:val="left" w:pos="0"/>
        </w:tabs>
        <w:spacing w:line="276" w:lineRule="auto"/>
        <w:ind w:firstLine="284"/>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w:t>
      </w:r>
      <w:r w:rsidRPr="00842BB7">
        <w:rPr>
          <w:color w:val="auto"/>
          <w:sz w:val="22"/>
          <w:szCs w:val="22"/>
        </w:rPr>
        <w:t>(</w:t>
      </w:r>
      <w:r w:rsidR="00AA1D0B" w:rsidRPr="00842BB7">
        <w:rPr>
          <w:color w:val="auto"/>
          <w:sz w:val="22"/>
          <w:szCs w:val="22"/>
        </w:rPr>
        <w:t>ред. от 31.03.2018</w:t>
      </w:r>
      <w:r w:rsidRPr="000833D6">
        <w:rPr>
          <w:color w:val="auto"/>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842BB7">
        <w:rPr>
          <w:color w:val="auto"/>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842BB7">
        <w:rPr>
          <w:color w:val="auto"/>
          <w:sz w:val="22"/>
          <w:szCs w:val="22"/>
        </w:rPr>
        <w:t>Приказом Минфина</w:t>
      </w:r>
      <w:r w:rsidRPr="000833D6">
        <w:rPr>
          <w:color w:val="auto"/>
          <w:sz w:val="22"/>
          <w:szCs w:val="22"/>
        </w:rPr>
        <w:t xml:space="preserve"> России от 30.03.2015 N 52н</w:t>
      </w:r>
      <w:r w:rsidR="00645538">
        <w:rPr>
          <w:color w:val="auto"/>
          <w:sz w:val="22"/>
          <w:szCs w:val="22"/>
        </w:rPr>
        <w:t xml:space="preserve"> </w:t>
      </w:r>
      <w:r w:rsidRPr="000833D6">
        <w:rPr>
          <w:color w:val="auto"/>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w:t>
      </w:r>
      <w:r w:rsidR="001D4DFF">
        <w:rPr>
          <w:color w:val="auto"/>
          <w:sz w:val="22"/>
          <w:szCs w:val="22"/>
        </w:rPr>
        <w:t>5</w:t>
      </w:r>
      <w:r w:rsidRPr="000833D6">
        <w:rPr>
          <w:color w:val="auto"/>
          <w:sz w:val="22"/>
          <w:szCs w:val="22"/>
        </w:rPr>
        <w:t>.5 к настоящей учетной политике.</w:t>
      </w:r>
    </w:p>
    <w:p w:rsidR="000833D6" w:rsidRPr="000833D6" w:rsidRDefault="000833D6" w:rsidP="000833D6">
      <w:pPr>
        <w:tabs>
          <w:tab w:val="left" w:pos="0"/>
        </w:tabs>
        <w:spacing w:line="276" w:lineRule="auto"/>
        <w:ind w:firstLine="284"/>
        <w:contextualSpacing/>
        <w:jc w:val="both"/>
        <w:rPr>
          <w:color w:val="auto"/>
          <w:sz w:val="22"/>
          <w:szCs w:val="22"/>
        </w:rPr>
      </w:pPr>
    </w:p>
    <w:p w:rsidR="000833D6" w:rsidRPr="000833D6" w:rsidRDefault="000833D6" w:rsidP="000833D6">
      <w:pPr>
        <w:tabs>
          <w:tab w:val="left" w:pos="0"/>
          <w:tab w:val="num" w:pos="567"/>
        </w:tabs>
        <w:spacing w:line="276" w:lineRule="auto"/>
        <w:ind w:firstLine="284"/>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 xml:space="preserve">мам регистров бухгалтерского учета в учреждении применяются дополнительные формы, приведенные в Приложении № </w:t>
      </w:r>
      <w:r w:rsidR="001D4DFF">
        <w:rPr>
          <w:color w:val="auto"/>
          <w:sz w:val="22"/>
          <w:szCs w:val="22"/>
        </w:rPr>
        <w:t>5</w:t>
      </w:r>
      <w:r w:rsidRPr="000833D6">
        <w:rPr>
          <w:color w:val="auto"/>
          <w:sz w:val="22"/>
          <w:szCs w:val="22"/>
        </w:rPr>
        <w:t>.5 к настоящей учетной политике.</w:t>
      </w:r>
    </w:p>
    <w:p w:rsidR="000833D6" w:rsidRPr="000833D6" w:rsidRDefault="000833D6" w:rsidP="000833D6">
      <w:pPr>
        <w:tabs>
          <w:tab w:val="left" w:pos="0"/>
          <w:tab w:val="num" w:pos="567"/>
        </w:tabs>
        <w:spacing w:line="276" w:lineRule="auto"/>
        <w:ind w:firstLine="284"/>
        <w:contextualSpacing/>
        <w:jc w:val="both"/>
        <w:rPr>
          <w:color w:val="auto"/>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Регистры бухгалтерского учета формируются в виде книг, журналов, карточек на бумажных носителях, </w:t>
      </w:r>
      <w:r w:rsidRPr="00842BB7">
        <w:rPr>
          <w:sz w:val="22"/>
          <w:szCs w:val="22"/>
        </w:rPr>
        <w:t xml:space="preserve">ввиду отсутствия </w:t>
      </w:r>
      <w:r w:rsidRPr="000833D6">
        <w:rPr>
          <w:sz w:val="22"/>
          <w:szCs w:val="22"/>
        </w:rPr>
        <w:t xml:space="preserve">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w:t>
      </w:r>
      <w:r w:rsidR="00C023E0">
        <w:rPr>
          <w:sz w:val="22"/>
          <w:szCs w:val="22"/>
        </w:rPr>
        <w:t>5</w:t>
      </w:r>
      <w:r w:rsidRPr="000833D6">
        <w:rPr>
          <w:sz w:val="22"/>
          <w:szCs w:val="22"/>
        </w:rPr>
        <w:t xml:space="preserve">.5 «Перечень регистров бухгалтерского учета,  установленный Приказом Минфина РФ №52н, а также перечень регистров </w:t>
      </w:r>
      <w:r w:rsidRPr="000833D6">
        <w:rPr>
          <w:sz w:val="22"/>
          <w:szCs w:val="22"/>
        </w:rPr>
        <w:lastRenderedPageBreak/>
        <w:t xml:space="preserve">бухгалтерского учета применяемых дополнительно» к учетной политике. </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p>
    <w:p w:rsidR="0084712E" w:rsidRPr="00AA1D0B" w:rsidRDefault="0084712E" w:rsidP="00860724">
      <w:pPr>
        <w:numPr>
          <w:ilvl w:val="0"/>
          <w:numId w:val="14"/>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санкционированию (далее - Журналы операций);</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Главная книга;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По истечении каждого отчетного периода </w:t>
      </w:r>
      <w:r w:rsidR="00842BB7">
        <w:rPr>
          <w:sz w:val="22"/>
          <w:szCs w:val="22"/>
        </w:rPr>
        <w:t>месяца</w:t>
      </w:r>
      <w:r w:rsidRPr="000833D6">
        <w:rPr>
          <w:sz w:val="22"/>
          <w:szCs w:val="22"/>
        </w:rPr>
        <w:t xml:space="preserve">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w:t>
      </w:r>
      <w:r w:rsidRPr="00842BB7">
        <w:rPr>
          <w:sz w:val="22"/>
          <w:szCs w:val="22"/>
        </w:rPr>
        <w:t>наименование субъекта учета</w:t>
      </w:r>
      <w:r w:rsidR="00842BB7">
        <w:rPr>
          <w:sz w:val="22"/>
          <w:szCs w:val="22"/>
        </w:rPr>
        <w:t xml:space="preserve">, </w:t>
      </w:r>
      <w:r w:rsidRPr="00842BB7">
        <w:rPr>
          <w:sz w:val="22"/>
          <w:szCs w:val="22"/>
        </w:rPr>
        <w:t>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833D6" w:rsidRPr="000833D6" w:rsidRDefault="000833D6" w:rsidP="000833D6">
      <w:pPr>
        <w:tabs>
          <w:tab w:val="left" w:pos="0"/>
        </w:tabs>
        <w:spacing w:line="276" w:lineRule="auto"/>
        <w:ind w:firstLine="284"/>
        <w:contextualSpacing/>
        <w:jc w:val="both"/>
        <w:rPr>
          <w:sz w:val="22"/>
          <w:szCs w:val="22"/>
        </w:rPr>
      </w:pPr>
    </w:p>
    <w:p w:rsidR="00E17888" w:rsidRPr="00AA1D0B" w:rsidRDefault="00E17888" w:rsidP="00E17888">
      <w:pPr>
        <w:tabs>
          <w:tab w:val="left" w:pos="0"/>
        </w:tabs>
        <w:spacing w:line="276" w:lineRule="auto"/>
        <w:ind w:firstLine="284"/>
        <w:contextualSpacing/>
        <w:jc w:val="both"/>
        <w:rPr>
          <w:sz w:val="22"/>
          <w:szCs w:val="22"/>
        </w:rPr>
      </w:pPr>
      <w:r w:rsidRPr="00AA1D0B">
        <w:rPr>
          <w:sz w:val="22"/>
          <w:szCs w:val="22"/>
        </w:rPr>
        <w:t>Исправление ошибок, обнаруженных в регистрах бухгалтерского учета, производится в следующем порядке:</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17888" w:rsidRPr="00AA1D0B" w:rsidRDefault="00E17888" w:rsidP="00E17888">
      <w:pPr>
        <w:tabs>
          <w:tab w:val="left" w:pos="0"/>
        </w:tabs>
        <w:spacing w:line="276" w:lineRule="auto"/>
        <w:ind w:left="720"/>
        <w:contextualSpacing/>
        <w:jc w:val="both"/>
        <w:rPr>
          <w:sz w:val="22"/>
          <w:szCs w:val="22"/>
        </w:rPr>
      </w:pPr>
    </w:p>
    <w:p w:rsidR="00E17888" w:rsidRPr="00AA1D0B" w:rsidRDefault="00E17888" w:rsidP="00E17888">
      <w:pPr>
        <w:tabs>
          <w:tab w:val="left" w:pos="0"/>
        </w:tabs>
        <w:spacing w:line="276" w:lineRule="auto"/>
        <w:ind w:firstLine="284"/>
        <w:contextualSpacing/>
        <w:jc w:val="both"/>
        <w:rPr>
          <w:sz w:val="22"/>
          <w:szCs w:val="22"/>
        </w:rPr>
      </w:pPr>
      <w:r w:rsidRPr="00AA1D0B">
        <w:rPr>
          <w:sz w:val="22"/>
          <w:szCs w:val="22"/>
        </w:rP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E17888" w:rsidRPr="00AA1D0B" w:rsidRDefault="00E17888" w:rsidP="00E17888">
      <w:pPr>
        <w:tabs>
          <w:tab w:val="left" w:pos="0"/>
        </w:tabs>
        <w:spacing w:line="276" w:lineRule="auto"/>
        <w:ind w:firstLine="284"/>
        <w:contextualSpacing/>
        <w:jc w:val="both"/>
        <w:rPr>
          <w:sz w:val="22"/>
          <w:szCs w:val="22"/>
        </w:rPr>
      </w:pPr>
    </w:p>
    <w:p w:rsidR="00E17888" w:rsidRDefault="00E17888" w:rsidP="00E17888">
      <w:pPr>
        <w:tabs>
          <w:tab w:val="left" w:pos="0"/>
        </w:tabs>
        <w:spacing w:line="276" w:lineRule="auto"/>
        <w:ind w:firstLine="284"/>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0833D6">
      <w:pPr>
        <w:tabs>
          <w:tab w:val="left" w:pos="0"/>
        </w:tabs>
        <w:spacing w:line="276" w:lineRule="auto"/>
        <w:ind w:left="851"/>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w:t>
      </w:r>
      <w:r w:rsidRPr="000E62B9">
        <w:rPr>
          <w:sz w:val="22"/>
          <w:szCs w:val="22"/>
        </w:rPr>
        <w:t>,  в виду отсутствии технической возможности  их хранения в виде электронного регистра.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w:t>
      </w:r>
      <w:r w:rsidR="00FA15E1">
        <w:rPr>
          <w:sz w:val="22"/>
          <w:szCs w:val="22"/>
        </w:rPr>
        <w:t>ю, установленной в Приложении №5</w:t>
      </w:r>
      <w:r w:rsidRPr="000833D6">
        <w:rPr>
          <w:sz w:val="22"/>
          <w:szCs w:val="22"/>
        </w:rPr>
        <w:t>.5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w:t>
      </w:r>
      <w:r w:rsidRPr="000833D6">
        <w:rPr>
          <w:sz w:val="22"/>
          <w:szCs w:val="22"/>
        </w:rPr>
        <w:lastRenderedPageBreak/>
        <w:t>соответствующих регистров бухгалтерского учета.</w:t>
      </w:r>
    </w:p>
    <w:p w:rsidR="00994972" w:rsidRPr="00994972" w:rsidRDefault="00994972" w:rsidP="00994972">
      <w:pPr>
        <w:keepNext/>
        <w:tabs>
          <w:tab w:val="left" w:pos="0"/>
        </w:tabs>
        <w:spacing w:before="240" w:after="60"/>
        <w:ind w:firstLine="284"/>
        <w:outlineLvl w:val="3"/>
        <w:rPr>
          <w:rFonts w:ascii="Calibri" w:hAnsi="Calibri" w:cs="Calibri"/>
          <w:b/>
          <w:bCs/>
          <w:sz w:val="28"/>
          <w:szCs w:val="28"/>
        </w:rPr>
      </w:pPr>
      <w:bookmarkStart w:id="12" w:name="_3.6_Регистры_налогового"/>
      <w:bookmarkStart w:id="13" w:name="_3.6.Регистры_налогового_учета"/>
      <w:bookmarkStart w:id="14" w:name="_3.7_Инвентаризация_активов"/>
      <w:bookmarkEnd w:id="12"/>
      <w:bookmarkEnd w:id="13"/>
      <w:bookmarkEnd w:id="14"/>
      <w:r w:rsidRPr="00994972">
        <w:rPr>
          <w:rFonts w:ascii="Calibri" w:hAnsi="Calibri" w:cs="Calibri"/>
          <w:b/>
          <w:bCs/>
          <w:sz w:val="28"/>
          <w:szCs w:val="28"/>
        </w:rPr>
        <w:t>3.6 Регистры налогового учета</w:t>
      </w:r>
    </w:p>
    <w:p w:rsidR="00994972" w:rsidRPr="00994972" w:rsidRDefault="00994972" w:rsidP="00994972">
      <w:pPr>
        <w:tabs>
          <w:tab w:val="left" w:pos="0"/>
          <w:tab w:val="num" w:pos="567"/>
        </w:tabs>
        <w:spacing w:line="360" w:lineRule="auto"/>
        <w:ind w:firstLine="709"/>
        <w:contextualSpacing/>
        <w:jc w:val="both"/>
        <w:rPr>
          <w:b/>
          <w:color w:val="auto"/>
        </w:rPr>
      </w:pPr>
    </w:p>
    <w:p w:rsidR="00994972" w:rsidRPr="00994972" w:rsidRDefault="00994972" w:rsidP="00994972">
      <w:pPr>
        <w:tabs>
          <w:tab w:val="left" w:pos="0"/>
          <w:tab w:val="num" w:pos="567"/>
        </w:tabs>
        <w:spacing w:line="276" w:lineRule="auto"/>
        <w:ind w:firstLine="284"/>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w:t>
      </w:r>
      <w:r w:rsidR="0087502E">
        <w:rPr>
          <w:sz w:val="22"/>
          <w:szCs w:val="22"/>
        </w:rPr>
        <w:t>5</w:t>
      </w:r>
      <w:r w:rsidRPr="00994972">
        <w:rPr>
          <w:sz w:val="22"/>
          <w:szCs w:val="22"/>
        </w:rPr>
        <w:t>.8.</w:t>
      </w:r>
    </w:p>
    <w:p w:rsidR="00994972" w:rsidRDefault="00994972" w:rsidP="00994972">
      <w:pPr>
        <w:tabs>
          <w:tab w:val="left" w:pos="0"/>
          <w:tab w:val="num" w:pos="567"/>
        </w:tabs>
        <w:spacing w:line="276" w:lineRule="auto"/>
        <w:ind w:firstLine="284"/>
        <w:contextualSpacing/>
        <w:jc w:val="both"/>
        <w:rPr>
          <w:sz w:val="22"/>
          <w:szCs w:val="22"/>
        </w:rPr>
      </w:pPr>
    </w:p>
    <w:p w:rsidR="00FA15E1" w:rsidRPr="00994972" w:rsidRDefault="00FA15E1" w:rsidP="00994972">
      <w:pPr>
        <w:tabs>
          <w:tab w:val="left" w:pos="0"/>
          <w:tab w:val="num" w:pos="567"/>
        </w:tabs>
        <w:spacing w:line="276" w:lineRule="auto"/>
        <w:ind w:firstLine="284"/>
        <w:contextualSpacing/>
        <w:jc w:val="both"/>
        <w:rPr>
          <w:sz w:val="22"/>
          <w:szCs w:val="22"/>
        </w:rPr>
      </w:pPr>
    </w:p>
    <w:p w:rsidR="007D7213" w:rsidRPr="007D7213" w:rsidRDefault="007D7213" w:rsidP="007D7213">
      <w:pPr>
        <w:keepNext/>
        <w:tabs>
          <w:tab w:val="left" w:pos="0"/>
        </w:tabs>
        <w:spacing w:before="240" w:after="60"/>
        <w:ind w:firstLine="284"/>
        <w:outlineLvl w:val="3"/>
        <w:rPr>
          <w:rFonts w:ascii="Calibri" w:hAnsi="Calibri" w:cs="Calibri"/>
          <w:b/>
          <w:bCs/>
          <w:sz w:val="28"/>
          <w:szCs w:val="28"/>
        </w:rPr>
      </w:pPr>
      <w:bookmarkStart w:id="15" w:name="_3.7.Инвентаризация_активов_и"/>
      <w:bookmarkEnd w:id="15"/>
      <w:r w:rsidRPr="007D7213">
        <w:rPr>
          <w:rFonts w:ascii="Calibri" w:hAnsi="Calibri" w:cs="Calibri"/>
          <w:b/>
          <w:bCs/>
          <w:sz w:val="28"/>
          <w:szCs w:val="28"/>
        </w:rPr>
        <w:t>3.7 Инвентаризация активов и обязательств</w:t>
      </w:r>
    </w:p>
    <w:p w:rsidR="007D7213" w:rsidRPr="007D7213" w:rsidRDefault="007D7213" w:rsidP="007D7213">
      <w:pPr>
        <w:tabs>
          <w:tab w:val="left" w:pos="0"/>
          <w:tab w:val="num" w:pos="567"/>
        </w:tabs>
        <w:spacing w:line="360" w:lineRule="auto"/>
        <w:ind w:firstLine="709"/>
        <w:contextualSpacing/>
        <w:jc w:val="both"/>
      </w:pPr>
    </w:p>
    <w:p w:rsidR="00AA1D0B" w:rsidRPr="00AA1D0B" w:rsidRDefault="00AA1D0B" w:rsidP="00AA1D0B">
      <w:pPr>
        <w:tabs>
          <w:tab w:val="left" w:pos="0"/>
          <w:tab w:val="num" w:pos="1276"/>
        </w:tabs>
        <w:spacing w:line="276" w:lineRule="auto"/>
        <w:ind w:firstLine="284"/>
        <w:contextualSpacing/>
        <w:jc w:val="both"/>
        <w:rPr>
          <w:color w:val="auto"/>
          <w:sz w:val="22"/>
          <w:szCs w:val="22"/>
        </w:rPr>
      </w:pPr>
      <w:r w:rsidRPr="000E62B9">
        <w:rPr>
          <w:color w:val="auto"/>
          <w:sz w:val="22"/>
          <w:szCs w:val="22"/>
        </w:rPr>
        <w:t xml:space="preserve">Порядок проведения инвентаризации в учреждении установлены в Приложении № </w:t>
      </w:r>
      <w:r w:rsidR="0087502E">
        <w:rPr>
          <w:color w:val="auto"/>
          <w:sz w:val="22"/>
          <w:szCs w:val="22"/>
        </w:rPr>
        <w:t>5</w:t>
      </w:r>
      <w:r w:rsidRPr="000E62B9">
        <w:rPr>
          <w:color w:val="auto"/>
          <w:sz w:val="22"/>
          <w:szCs w:val="22"/>
        </w:rPr>
        <w:t>.19 «Положение о проведении инвентаризации активов и обязательств».</w:t>
      </w:r>
    </w:p>
    <w:p w:rsidR="00AA1D0B" w:rsidRDefault="00AA1D0B" w:rsidP="007D7213">
      <w:pPr>
        <w:tabs>
          <w:tab w:val="left" w:pos="0"/>
          <w:tab w:val="num" w:pos="1276"/>
        </w:tabs>
        <w:spacing w:line="276" w:lineRule="auto"/>
        <w:ind w:firstLine="284"/>
        <w:contextualSpacing/>
        <w:jc w:val="both"/>
        <w:rPr>
          <w:color w:val="auto"/>
          <w:sz w:val="22"/>
          <w:szCs w:val="22"/>
        </w:rPr>
      </w:pPr>
    </w:p>
    <w:p w:rsid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w:t>
      </w:r>
      <w:r w:rsidR="000E62B9">
        <w:rPr>
          <w:color w:val="auto"/>
          <w:sz w:val="22"/>
          <w:szCs w:val="22"/>
        </w:rPr>
        <w:t>распоряжением</w:t>
      </w:r>
      <w:r w:rsidRPr="007D7213">
        <w:rPr>
          <w:color w:val="auto"/>
          <w:sz w:val="22"/>
          <w:szCs w:val="22"/>
        </w:rPr>
        <w:t xml:space="preserve"> </w:t>
      </w:r>
      <w:r w:rsidR="000E62B9">
        <w:rPr>
          <w:color w:val="auto"/>
          <w:sz w:val="22"/>
          <w:szCs w:val="22"/>
        </w:rPr>
        <w:t>главы администрации</w:t>
      </w:r>
      <w:r w:rsidRPr="007D7213">
        <w:rPr>
          <w:color w:val="auto"/>
          <w:sz w:val="22"/>
          <w:szCs w:val="22"/>
        </w:rPr>
        <w:t xml:space="preserve">, за исключением случаев, когда инвентаризация обязательна. </w:t>
      </w:r>
    </w:p>
    <w:p w:rsidR="000E62B9" w:rsidRPr="007D7213" w:rsidRDefault="000E62B9" w:rsidP="007D7213">
      <w:pPr>
        <w:tabs>
          <w:tab w:val="left" w:pos="0"/>
          <w:tab w:val="num" w:pos="1276"/>
        </w:tabs>
        <w:spacing w:line="276" w:lineRule="auto"/>
        <w:ind w:firstLine="284"/>
        <w:contextualSpacing/>
        <w:jc w:val="both"/>
        <w:rPr>
          <w:color w:val="auto"/>
          <w:sz w:val="22"/>
          <w:szCs w:val="22"/>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w:t>
      </w:r>
      <w:r w:rsidR="000E62B9">
        <w:rPr>
          <w:color w:val="auto"/>
          <w:sz w:val="22"/>
          <w:szCs w:val="22"/>
        </w:rPr>
        <w:t>ое распоряжение главы администрации.</w:t>
      </w:r>
      <w:r w:rsidRPr="007D7213">
        <w:rPr>
          <w:color w:val="auto"/>
          <w:sz w:val="22"/>
          <w:szCs w:val="22"/>
        </w:rPr>
        <w:t xml:space="preserve"> </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w:t>
      </w:r>
      <w:r w:rsidR="007027B9">
        <w:rPr>
          <w:color w:val="auto"/>
          <w:sz w:val="22"/>
          <w:szCs w:val="22"/>
        </w:rPr>
        <w:t>5</w:t>
      </w:r>
      <w:r w:rsidRPr="007D7213">
        <w:rPr>
          <w:color w:val="auto"/>
          <w:sz w:val="22"/>
          <w:szCs w:val="22"/>
        </w:rPr>
        <w:t>.9.</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007027B9">
        <w:rPr>
          <w:color w:val="auto"/>
          <w:sz w:val="22"/>
          <w:szCs w:val="22"/>
        </w:rPr>
        <w:t>утвержден Приложением № 5</w:t>
      </w:r>
      <w:r w:rsidRPr="007D7213">
        <w:rPr>
          <w:color w:val="auto"/>
          <w:sz w:val="22"/>
          <w:szCs w:val="22"/>
        </w:rPr>
        <w:t>.10 «Состав постоянно действующей комиссии для проведения инвентаризации».</w:t>
      </w: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p>
    <w:p w:rsid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 xml:space="preserve">Внезапную проверку кассы осуществляет комиссия в составе, утвержденном Приложением № </w:t>
      </w:r>
      <w:r w:rsidR="007027B9">
        <w:rPr>
          <w:color w:val="auto"/>
          <w:sz w:val="22"/>
          <w:szCs w:val="22"/>
        </w:rPr>
        <w:t>5</w:t>
      </w:r>
      <w:r w:rsidRPr="007D7213">
        <w:rPr>
          <w:color w:val="auto"/>
          <w:sz w:val="22"/>
          <w:szCs w:val="22"/>
        </w:rPr>
        <w:t>.11 «Состав комиссии, осуществляющей внезапную проверку кассы».</w:t>
      </w:r>
    </w:p>
    <w:p w:rsidR="00EF3CAA" w:rsidRDefault="00EF3CAA" w:rsidP="007D7213">
      <w:pPr>
        <w:tabs>
          <w:tab w:val="left" w:pos="0"/>
          <w:tab w:val="num" w:pos="1276"/>
        </w:tabs>
        <w:spacing w:after="195" w:line="276" w:lineRule="auto"/>
        <w:ind w:firstLine="284"/>
        <w:contextualSpacing/>
        <w:jc w:val="both"/>
        <w:rPr>
          <w:color w:val="auto"/>
          <w:sz w:val="22"/>
          <w:szCs w:val="22"/>
        </w:rPr>
      </w:pPr>
    </w:p>
    <w:p w:rsidR="00FD202D" w:rsidRPr="00A06DFA" w:rsidRDefault="004F5DEA" w:rsidP="00A06DFA">
      <w:pPr>
        <w:pStyle w:val="4"/>
        <w:ind w:firstLine="284"/>
        <w:rPr>
          <w:rFonts w:asciiTheme="minorHAnsi" w:hAnsiTheme="minorHAnsi" w:cstheme="minorHAnsi"/>
          <w:sz w:val="32"/>
          <w:szCs w:val="32"/>
        </w:rPr>
      </w:pPr>
      <w:bookmarkStart w:id="16" w:name="_3.8_Внутренняя_и"/>
      <w:bookmarkStart w:id="17" w:name="_3.8.Внутренняя_и_регламентированная"/>
      <w:bookmarkEnd w:id="16"/>
      <w:bookmarkEnd w:id="17"/>
      <w:r w:rsidRPr="00A06DFA">
        <w:rPr>
          <w:rFonts w:asciiTheme="minorHAnsi" w:hAnsiTheme="minorHAnsi" w:cstheme="minorHAnsi"/>
          <w:sz w:val="32"/>
          <w:szCs w:val="32"/>
        </w:rPr>
        <w:t>3.8.</w:t>
      </w:r>
      <w:r w:rsidR="00FD202D" w:rsidRPr="00A06DFA">
        <w:rPr>
          <w:rFonts w:asciiTheme="minorHAnsi" w:hAnsiTheme="minorHAnsi" w:cstheme="minorHAnsi"/>
          <w:sz w:val="32"/>
          <w:szCs w:val="32"/>
        </w:rPr>
        <w:t>Внутренняя и регламентированная отчетность</w:t>
      </w:r>
    </w:p>
    <w:p w:rsidR="009174FB" w:rsidRDefault="009174FB" w:rsidP="009174FB"/>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191н </w:t>
      </w:r>
      <w:r w:rsidR="00A06DFA" w:rsidRPr="000E62B9">
        <w:rPr>
          <w:sz w:val="22"/>
          <w:szCs w:val="22"/>
        </w:rPr>
        <w:t>(</w:t>
      </w:r>
      <w:r w:rsidR="001C3C13" w:rsidRPr="000E62B9">
        <w:rPr>
          <w:rFonts w:eastAsia="Times New Roman"/>
          <w:color w:val="auto"/>
          <w:spacing w:val="-5"/>
          <w:sz w:val="22"/>
          <w:szCs w:val="22"/>
        </w:rPr>
        <w:t>ред. №43н от 07.03.2018</w:t>
      </w:r>
      <w:r w:rsidR="00A06DFA" w:rsidRPr="00A06DFA">
        <w:rPr>
          <w:sz w:val="22"/>
          <w:szCs w:val="22"/>
        </w:rPr>
        <w:t xml:space="preserve">) </w:t>
      </w:r>
      <w:r w:rsidR="001F0A3A" w:rsidRPr="00A06DFA">
        <w:rPr>
          <w:sz w:val="22"/>
          <w:szCs w:val="22"/>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6DFA">
        <w:rPr>
          <w:sz w:val="22"/>
          <w:szCs w:val="22"/>
        </w:rPr>
        <w:t>.</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0E62B9">
        <w:rPr>
          <w:sz w:val="22"/>
          <w:szCs w:val="22"/>
        </w:rPr>
        <w:t>финансовый орган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w:t>
      </w:r>
      <w:r w:rsidRPr="00A06DFA">
        <w:rPr>
          <w:sz w:val="22"/>
          <w:szCs w:val="22"/>
        </w:rPr>
        <w:lastRenderedPageBreak/>
        <w:t>руководителем.</w:t>
      </w:r>
    </w:p>
    <w:p w:rsidR="003E32B6" w:rsidRPr="00A06DFA" w:rsidRDefault="003E32B6"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w:t>
      </w:r>
      <w:r w:rsidR="000E62B9">
        <w:rPr>
          <w:sz w:val="22"/>
          <w:szCs w:val="22"/>
        </w:rPr>
        <w:t>подведомственных учреждений,</w:t>
      </w:r>
      <w:r w:rsidRPr="00A06DFA">
        <w:rPr>
          <w:sz w:val="22"/>
          <w:szCs w:val="22"/>
        </w:rPr>
        <w:t xml:space="preserve"> сроки предоставления, лицо ответственное за их своевременное и достоверное предоставление адресату приведены в Приложении №</w:t>
      </w:r>
      <w:r w:rsidR="002C0E9A">
        <w:rPr>
          <w:sz w:val="22"/>
          <w:szCs w:val="22"/>
        </w:rPr>
        <w:t>5</w:t>
      </w:r>
      <w:r w:rsidRPr="00A06DFA">
        <w:rPr>
          <w:sz w:val="22"/>
          <w:szCs w:val="22"/>
        </w:rPr>
        <w:t>.12 к настоящей учетной политике.</w:t>
      </w:r>
    </w:p>
    <w:p w:rsidR="00A06DFA" w:rsidRPr="00A06DFA" w:rsidRDefault="00A06DFA" w:rsidP="003B3163">
      <w:pPr>
        <w:tabs>
          <w:tab w:val="left" w:pos="0"/>
          <w:tab w:val="num" w:pos="567"/>
        </w:tabs>
        <w:spacing w:line="276" w:lineRule="auto"/>
        <w:ind w:firstLine="284"/>
        <w:contextualSpacing/>
        <w:jc w:val="both"/>
        <w:rPr>
          <w:sz w:val="22"/>
          <w:szCs w:val="22"/>
        </w:rPr>
      </w:pPr>
    </w:p>
    <w:p w:rsidR="00A06DFA" w:rsidRPr="00A06DFA"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w:t>
      </w:r>
      <w:r w:rsidR="00A87946">
        <w:rPr>
          <w:sz w:val="22"/>
          <w:szCs w:val="22"/>
        </w:rPr>
        <w:t>5</w:t>
      </w:r>
      <w:r w:rsidRPr="00A06DFA">
        <w:rPr>
          <w:sz w:val="22"/>
          <w:szCs w:val="22"/>
        </w:rPr>
        <w:t>.12 к настоящей учетной политике.</w:t>
      </w:r>
    </w:p>
    <w:p w:rsidR="00FD202D" w:rsidRPr="00A06DFA" w:rsidRDefault="00FD202D" w:rsidP="003B3163">
      <w:pPr>
        <w:tabs>
          <w:tab w:val="left" w:pos="0"/>
          <w:tab w:val="num" w:pos="567"/>
        </w:tabs>
        <w:spacing w:line="276" w:lineRule="auto"/>
        <w:ind w:firstLine="284"/>
        <w:contextualSpacing/>
        <w:jc w:val="both"/>
        <w:rPr>
          <w:sz w:val="22"/>
          <w:szCs w:val="22"/>
        </w:rPr>
      </w:pPr>
      <w:r w:rsidRPr="00A06DFA">
        <w:rPr>
          <w:color w:val="auto"/>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151866" w:rsidRPr="00D160BB" w:rsidRDefault="00151866" w:rsidP="003B3163">
      <w:pPr>
        <w:keepNext/>
        <w:tabs>
          <w:tab w:val="left" w:pos="0"/>
        </w:tabs>
        <w:spacing w:before="240" w:after="60" w:line="276" w:lineRule="auto"/>
        <w:ind w:firstLine="284"/>
        <w:contextualSpacing/>
        <w:jc w:val="both"/>
        <w:rPr>
          <w:b/>
          <w:bCs/>
        </w:rPr>
      </w:pPr>
      <w:bookmarkStart w:id="18" w:name="_3.9_Организация_внутреннего"/>
      <w:bookmarkEnd w:id="18"/>
    </w:p>
    <w:p w:rsidR="00FD202D" w:rsidRPr="0071607D" w:rsidRDefault="004F5DEA" w:rsidP="0071607D">
      <w:pPr>
        <w:pStyle w:val="4"/>
        <w:ind w:firstLine="284"/>
        <w:rPr>
          <w:rFonts w:asciiTheme="minorHAnsi" w:hAnsiTheme="minorHAnsi" w:cstheme="minorHAnsi"/>
        </w:rPr>
      </w:pPr>
      <w:bookmarkStart w:id="19" w:name="_3.9.Организация_внутреннего_контрол"/>
      <w:bookmarkEnd w:id="19"/>
      <w:r w:rsidRPr="0071607D">
        <w:rPr>
          <w:rFonts w:asciiTheme="minorHAnsi" w:hAnsiTheme="minorHAnsi" w:cstheme="minorHAnsi"/>
        </w:rPr>
        <w:t>3.9.</w:t>
      </w:r>
      <w:r w:rsidR="003C45BD" w:rsidRPr="0071607D">
        <w:rPr>
          <w:rFonts w:asciiTheme="minorHAnsi" w:hAnsiTheme="minorHAnsi" w:cstheme="minorHAnsi"/>
        </w:rPr>
        <w:t>О</w:t>
      </w:r>
      <w:r w:rsidR="00FD202D" w:rsidRPr="0071607D">
        <w:rPr>
          <w:rFonts w:asciiTheme="minorHAnsi" w:hAnsiTheme="minorHAnsi" w:cstheme="minorHAnsi"/>
        </w:rPr>
        <w:t>рганизация внутреннего контроля</w:t>
      </w:r>
    </w:p>
    <w:p w:rsidR="009174FB" w:rsidRDefault="009174FB" w:rsidP="009174FB"/>
    <w:p w:rsidR="00950F31" w:rsidRPr="00950F31" w:rsidRDefault="00950F31" w:rsidP="00950F31">
      <w:pPr>
        <w:tabs>
          <w:tab w:val="left" w:pos="0"/>
          <w:tab w:val="num" w:pos="567"/>
        </w:tabs>
        <w:spacing w:line="276" w:lineRule="auto"/>
        <w:ind w:firstLine="284"/>
        <w:contextualSpacing/>
        <w:jc w:val="both"/>
        <w:rPr>
          <w:sz w:val="22"/>
          <w:szCs w:val="22"/>
        </w:rPr>
      </w:pPr>
      <w:r w:rsidRPr="00B55AAB">
        <w:rPr>
          <w:sz w:val="22"/>
          <w:szCs w:val="22"/>
        </w:rPr>
        <w:t xml:space="preserve">Организация внутреннего контроля в </w:t>
      </w:r>
      <w:r w:rsidR="000E62B9">
        <w:rPr>
          <w:sz w:val="22"/>
          <w:szCs w:val="22"/>
        </w:rPr>
        <w:t>администрации</w:t>
      </w:r>
      <w:r w:rsidRPr="00B55AAB">
        <w:rPr>
          <w:sz w:val="22"/>
          <w:szCs w:val="22"/>
        </w:rPr>
        <w:t xml:space="preserve"> осуществляется </w:t>
      </w:r>
      <w:r w:rsidR="00AF56D4">
        <w:rPr>
          <w:sz w:val="22"/>
          <w:szCs w:val="22"/>
        </w:rPr>
        <w:t>в соответствии в Приложением № 5</w:t>
      </w:r>
      <w:r w:rsidRPr="00B55AAB">
        <w:rPr>
          <w:sz w:val="22"/>
          <w:szCs w:val="22"/>
        </w:rPr>
        <w:t xml:space="preserve">.17 «Положение о внутреннем </w:t>
      </w:r>
      <w:r w:rsidR="000E62B9">
        <w:rPr>
          <w:sz w:val="22"/>
          <w:szCs w:val="22"/>
        </w:rPr>
        <w:t xml:space="preserve">муниципальном </w:t>
      </w:r>
      <w:r w:rsidRPr="00B55AAB">
        <w:rPr>
          <w:sz w:val="22"/>
          <w:szCs w:val="22"/>
        </w:rPr>
        <w:t>финансовом контроле</w:t>
      </w:r>
      <w:r w:rsidR="000E62B9">
        <w:rPr>
          <w:sz w:val="22"/>
          <w:szCs w:val="22"/>
        </w:rPr>
        <w:t xml:space="preserve"> администрации Красноборского городского поселения Тосненского ра</w:t>
      </w:r>
      <w:r w:rsidR="003C226D">
        <w:rPr>
          <w:sz w:val="22"/>
          <w:szCs w:val="22"/>
        </w:rPr>
        <w:t>йона</w:t>
      </w:r>
      <w:r w:rsidRPr="00B55AAB">
        <w:rPr>
          <w:sz w:val="22"/>
          <w:szCs w:val="22"/>
        </w:rPr>
        <w:t>» к настоящей учетной политике.</w:t>
      </w:r>
    </w:p>
    <w:p w:rsidR="00950F31" w:rsidRDefault="00950F31" w:rsidP="0071607D">
      <w:pPr>
        <w:tabs>
          <w:tab w:val="left" w:pos="0"/>
          <w:tab w:val="num" w:pos="567"/>
        </w:tabs>
        <w:spacing w:line="276" w:lineRule="auto"/>
        <w:ind w:firstLine="284"/>
        <w:contextualSpacing/>
        <w:jc w:val="both"/>
        <w:rPr>
          <w:sz w:val="22"/>
          <w:szCs w:val="22"/>
        </w:rPr>
      </w:pP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 xml:space="preserve">Внутренний </w:t>
      </w:r>
      <w:r w:rsidR="000E62B9">
        <w:rPr>
          <w:sz w:val="22"/>
          <w:szCs w:val="22"/>
        </w:rPr>
        <w:t>муници</w:t>
      </w:r>
      <w:r w:rsidR="003C226D">
        <w:rPr>
          <w:sz w:val="22"/>
          <w:szCs w:val="22"/>
        </w:rPr>
        <w:t xml:space="preserve">пальный </w:t>
      </w:r>
      <w:r w:rsidRPr="00A47F23">
        <w:rPr>
          <w:sz w:val="22"/>
          <w:szCs w:val="22"/>
        </w:rPr>
        <w:t xml:space="preserve">финансовый контроль в </w:t>
      </w:r>
      <w:r w:rsidR="003C226D">
        <w:rPr>
          <w:sz w:val="22"/>
          <w:szCs w:val="22"/>
        </w:rPr>
        <w:t>администрации</w:t>
      </w:r>
      <w:r w:rsidRPr="00A47F23">
        <w:rPr>
          <w:sz w:val="22"/>
          <w:szCs w:val="22"/>
        </w:rPr>
        <w:t xml:space="preserve"> обеспечивается путем:</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w:t>
      </w:r>
      <w:r w:rsidR="003C2B79">
        <w:rPr>
          <w:sz w:val="22"/>
          <w:szCs w:val="22"/>
        </w:rPr>
        <w:t xml:space="preserve"> документооборота (Приложение №5</w:t>
      </w:r>
      <w:r w:rsidRPr="00A47F23">
        <w:rPr>
          <w:sz w:val="22"/>
          <w:szCs w:val="22"/>
        </w:rPr>
        <w:t xml:space="preserve">.2 к настоящей учетной политике); </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71607D" w:rsidRPr="00A47F23" w:rsidRDefault="0071607D" w:rsidP="0071607D">
      <w:pPr>
        <w:tabs>
          <w:tab w:val="left" w:pos="0"/>
          <w:tab w:val="num" w:pos="567"/>
        </w:tabs>
        <w:spacing w:line="276" w:lineRule="auto"/>
        <w:ind w:firstLine="284"/>
        <w:contextualSpacing/>
        <w:jc w:val="both"/>
        <w:rPr>
          <w:sz w:val="22"/>
          <w:szCs w:val="22"/>
        </w:rPr>
      </w:pPr>
    </w:p>
    <w:p w:rsidR="005264A2" w:rsidRDefault="005264A2" w:rsidP="0071607D">
      <w:pPr>
        <w:spacing w:line="276" w:lineRule="auto"/>
        <w:ind w:firstLine="284"/>
        <w:contextualSpacing/>
        <w:jc w:val="both"/>
        <w:rPr>
          <w:sz w:val="22"/>
          <w:szCs w:val="22"/>
        </w:rPr>
      </w:pPr>
      <w:r w:rsidRPr="00A47F23">
        <w:rPr>
          <w:sz w:val="22"/>
          <w:szCs w:val="22"/>
        </w:rPr>
        <w:t xml:space="preserve">Основной целью внутреннего </w:t>
      </w:r>
      <w:r w:rsidR="003C226D">
        <w:rPr>
          <w:sz w:val="22"/>
          <w:szCs w:val="22"/>
        </w:rPr>
        <w:t xml:space="preserve">муниципального </w:t>
      </w:r>
      <w:r w:rsidRPr="00A47F23">
        <w:rPr>
          <w:sz w:val="22"/>
          <w:szCs w:val="22"/>
        </w:rPr>
        <w:t>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Default="00950F31" w:rsidP="0071607D">
      <w:pPr>
        <w:spacing w:line="276" w:lineRule="auto"/>
        <w:ind w:firstLine="284"/>
        <w:contextualSpacing/>
        <w:jc w:val="both"/>
        <w:rPr>
          <w:sz w:val="22"/>
          <w:szCs w:val="22"/>
        </w:rPr>
      </w:pPr>
    </w:p>
    <w:p w:rsidR="00950F31" w:rsidRPr="006F7C40" w:rsidRDefault="00950F31" w:rsidP="00950F31">
      <w:pPr>
        <w:tabs>
          <w:tab w:val="left" w:pos="0"/>
          <w:tab w:val="num" w:pos="567"/>
        </w:tabs>
        <w:spacing w:line="276" w:lineRule="auto"/>
        <w:ind w:firstLine="284"/>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w:t>
      </w:r>
      <w:r w:rsidR="003C226D">
        <w:rPr>
          <w:sz w:val="22"/>
          <w:szCs w:val="22"/>
        </w:rPr>
        <w:t xml:space="preserve"> муниципального финансового </w:t>
      </w:r>
      <w:r w:rsidRPr="00B55AAB">
        <w:rPr>
          <w:sz w:val="22"/>
          <w:szCs w:val="22"/>
        </w:rPr>
        <w:t>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950F31" w:rsidRPr="00A47F23" w:rsidRDefault="00950F31" w:rsidP="0071607D">
      <w:pPr>
        <w:spacing w:line="276" w:lineRule="auto"/>
        <w:ind w:firstLine="284"/>
        <w:contextualSpacing/>
        <w:jc w:val="both"/>
        <w:rPr>
          <w:sz w:val="22"/>
          <w:szCs w:val="22"/>
        </w:rPr>
      </w:pPr>
    </w:p>
    <w:p w:rsidR="0071607D" w:rsidRDefault="0071607D"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1E635B" w:rsidRDefault="001E635B" w:rsidP="0071607D">
      <w:pPr>
        <w:spacing w:line="276" w:lineRule="auto"/>
        <w:ind w:firstLine="284"/>
        <w:contextualSpacing/>
        <w:jc w:val="both"/>
        <w:rPr>
          <w:sz w:val="22"/>
          <w:szCs w:val="22"/>
        </w:rPr>
      </w:pPr>
    </w:p>
    <w:p w:rsidR="00FD202D" w:rsidRPr="00A47F23" w:rsidRDefault="00433968" w:rsidP="00A47F23">
      <w:pPr>
        <w:pStyle w:val="4"/>
        <w:ind w:firstLine="284"/>
        <w:jc w:val="both"/>
        <w:rPr>
          <w:rFonts w:asciiTheme="minorHAnsi" w:hAnsiTheme="minorHAnsi" w:cstheme="minorHAnsi"/>
          <w:sz w:val="32"/>
          <w:szCs w:val="32"/>
        </w:rPr>
      </w:pPr>
      <w:bookmarkStart w:id="20" w:name="_Раздел_4._Методологический"/>
      <w:bookmarkEnd w:id="20"/>
      <w:r>
        <w:rPr>
          <w:rFonts w:asciiTheme="minorHAnsi" w:hAnsiTheme="minorHAnsi" w:cstheme="minorHAnsi"/>
          <w:sz w:val="32"/>
          <w:szCs w:val="32"/>
        </w:rPr>
        <w:t>Р</w:t>
      </w:r>
      <w:r w:rsidR="00FD202D" w:rsidRPr="00A47F23">
        <w:rPr>
          <w:rFonts w:asciiTheme="minorHAnsi" w:hAnsiTheme="minorHAnsi" w:cstheme="minorHAnsi"/>
          <w:sz w:val="32"/>
          <w:szCs w:val="32"/>
        </w:rPr>
        <w:t>аздел 4. Методологический раздел для целей бухгалтерского (бюджетного) учета</w:t>
      </w:r>
    </w:p>
    <w:p w:rsidR="009174FB" w:rsidRPr="009174FB" w:rsidRDefault="009174FB" w:rsidP="009174FB"/>
    <w:p w:rsidR="00FD202D" w:rsidRPr="00A47F23" w:rsidRDefault="00FD202D" w:rsidP="00A47F23">
      <w:pPr>
        <w:pStyle w:val="4"/>
        <w:ind w:firstLine="284"/>
        <w:rPr>
          <w:rFonts w:asciiTheme="minorHAnsi" w:hAnsiTheme="minorHAnsi" w:cstheme="minorHAnsi"/>
        </w:rPr>
      </w:pPr>
      <w:bookmarkStart w:id="21" w:name="_4.1_Общие_положения"/>
      <w:bookmarkEnd w:id="21"/>
      <w:r w:rsidRPr="00A47F23">
        <w:rPr>
          <w:rFonts w:asciiTheme="minorHAnsi" w:hAnsiTheme="minorHAnsi" w:cstheme="minorHAnsi"/>
        </w:rPr>
        <w:t>4.1 Общие положения</w:t>
      </w:r>
    </w:p>
    <w:p w:rsidR="009174FB" w:rsidRDefault="009174FB" w:rsidP="009174FB"/>
    <w:p w:rsidR="00B55AAB" w:rsidRPr="00B55AAB" w:rsidRDefault="003C226D" w:rsidP="00B55AAB">
      <w:pPr>
        <w:tabs>
          <w:tab w:val="left" w:pos="0"/>
          <w:tab w:val="left" w:pos="567"/>
        </w:tabs>
        <w:spacing w:after="195" w:line="276" w:lineRule="auto"/>
        <w:ind w:firstLine="284"/>
        <w:contextualSpacing/>
        <w:jc w:val="both"/>
        <w:rPr>
          <w:color w:val="auto"/>
          <w:sz w:val="22"/>
          <w:szCs w:val="22"/>
        </w:rPr>
      </w:pPr>
      <w:r>
        <w:rPr>
          <w:color w:val="auto"/>
          <w:sz w:val="22"/>
          <w:szCs w:val="22"/>
        </w:rPr>
        <w:t>Администрация осуществляе</w:t>
      </w:r>
      <w:r w:rsidR="00E20C6D" w:rsidRPr="005C7304">
        <w:rPr>
          <w:color w:val="auto"/>
          <w:sz w:val="22"/>
          <w:szCs w:val="22"/>
        </w:rPr>
        <w:t>т ведение бухгалтерского учета активов, обязательств, результатов финансовой деятельности ,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Pr>
          <w:color w:val="auto"/>
          <w:sz w:val="22"/>
          <w:szCs w:val="22"/>
        </w:rPr>
        <w:t xml:space="preserve">, </w:t>
      </w:r>
      <w:r w:rsidR="00B55AAB" w:rsidRPr="00B55AAB">
        <w:rPr>
          <w:color w:val="auto"/>
          <w:sz w:val="22"/>
          <w:szCs w:val="22"/>
        </w:rPr>
        <w:t>(</w:t>
      </w:r>
      <w:r w:rsidR="00B55AAB" w:rsidRPr="0028180C">
        <w:rPr>
          <w:color w:val="auto"/>
          <w:sz w:val="22"/>
          <w:szCs w:val="22"/>
        </w:rPr>
        <w:t>ред. от 31.03.2018),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Default="00E20C6D" w:rsidP="00023F76">
      <w:pPr>
        <w:tabs>
          <w:tab w:val="left" w:pos="0"/>
          <w:tab w:val="left" w:pos="567"/>
        </w:tabs>
        <w:spacing w:after="195" w:line="360" w:lineRule="auto"/>
        <w:ind w:firstLine="709"/>
        <w:contextualSpacing/>
        <w:jc w:val="both"/>
        <w:rPr>
          <w:color w:val="auto"/>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E20C6D">
      <w:pPr>
        <w:spacing w:line="276" w:lineRule="auto"/>
        <w:ind w:firstLine="284"/>
        <w:contextualSpacing/>
        <w:jc w:val="both"/>
        <w:rPr>
          <w:color w:val="auto"/>
          <w:sz w:val="22"/>
          <w:szCs w:val="22"/>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E20C6D" w:rsidRPr="0016719A" w:rsidRDefault="00E20C6D" w:rsidP="00E20C6D">
      <w:pPr>
        <w:spacing w:line="276" w:lineRule="auto"/>
        <w:ind w:firstLine="284"/>
        <w:contextualSpacing/>
        <w:jc w:val="both"/>
        <w:rPr>
          <w:color w:val="auto"/>
          <w:sz w:val="22"/>
          <w:szCs w:val="22"/>
        </w:rPr>
      </w:pPr>
    </w:p>
    <w:p w:rsidR="00FD202D" w:rsidRPr="0022691C" w:rsidRDefault="00FD202D" w:rsidP="0022691C">
      <w:pPr>
        <w:pStyle w:val="4"/>
        <w:ind w:firstLine="284"/>
        <w:jc w:val="both"/>
        <w:rPr>
          <w:rFonts w:asciiTheme="minorHAnsi" w:hAnsiTheme="minorHAnsi" w:cstheme="minorHAnsi"/>
        </w:rPr>
      </w:pPr>
      <w:bookmarkStart w:id="22" w:name="_4.2_Основные_средства,"/>
      <w:bookmarkEnd w:id="22"/>
      <w:r w:rsidRPr="0022691C">
        <w:rPr>
          <w:rFonts w:asciiTheme="minorHAnsi" w:hAnsiTheme="minorHAnsi" w:cstheme="minorHAnsi"/>
        </w:rPr>
        <w:t>4.2 Основные средства, нематериальные активы и непроизведенные активы</w:t>
      </w:r>
    </w:p>
    <w:p w:rsidR="009174FB" w:rsidRDefault="009174FB" w:rsidP="009174FB"/>
    <w:p w:rsidR="0001169D" w:rsidRDefault="0022691C" w:rsidP="0022691C">
      <w:pPr>
        <w:ind w:firstLine="284"/>
        <w:jc w:val="both"/>
        <w:rPr>
          <w:sz w:val="22"/>
          <w:szCs w:val="22"/>
        </w:rPr>
      </w:pPr>
      <w:r w:rsidRPr="0016719A">
        <w:rPr>
          <w:sz w:val="22"/>
          <w:szCs w:val="22"/>
        </w:rPr>
        <w:t xml:space="preserve">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w:t>
      </w:r>
      <w:r w:rsidR="00770171">
        <w:rPr>
          <w:sz w:val="22"/>
          <w:szCs w:val="22"/>
        </w:rPr>
        <w:t>5</w:t>
      </w:r>
      <w:r w:rsidRPr="0016719A">
        <w:rPr>
          <w:sz w:val="22"/>
          <w:szCs w:val="22"/>
        </w:rPr>
        <w:t>.1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Default="00661FB3" w:rsidP="0022691C">
      <w:pPr>
        <w:ind w:firstLine="284"/>
        <w:jc w:val="both"/>
        <w:rPr>
          <w:sz w:val="22"/>
          <w:szCs w:val="22"/>
        </w:rPr>
      </w:pPr>
    </w:p>
    <w:p w:rsidR="00661FB3" w:rsidRPr="00546585" w:rsidRDefault="00661FB3" w:rsidP="00661FB3">
      <w:pPr>
        <w:tabs>
          <w:tab w:val="left" w:pos="0"/>
          <w:tab w:val="left" w:pos="1276"/>
        </w:tabs>
        <w:spacing w:after="195" w:line="276" w:lineRule="auto"/>
        <w:ind w:firstLine="284"/>
        <w:contextualSpacing/>
        <w:jc w:val="both"/>
        <w:rPr>
          <w:color w:val="auto"/>
          <w:sz w:val="22"/>
          <w:szCs w:val="22"/>
        </w:rPr>
      </w:pPr>
      <w:r w:rsidRPr="00546585">
        <w:rPr>
          <w:color w:val="auto"/>
          <w:sz w:val="22"/>
          <w:szCs w:val="22"/>
        </w:rPr>
        <w:t xml:space="preserve">В целях организации работы по принятию к бухгалтерскому учету и выбытию материальных ценностей в </w:t>
      </w:r>
      <w:r w:rsidR="0001169D" w:rsidRPr="00546585">
        <w:rPr>
          <w:color w:val="auto"/>
          <w:sz w:val="22"/>
          <w:szCs w:val="22"/>
        </w:rPr>
        <w:t>администрации</w:t>
      </w:r>
      <w:r w:rsidRPr="00546585">
        <w:rPr>
          <w:color w:val="auto"/>
          <w:sz w:val="22"/>
          <w:szCs w:val="22"/>
        </w:rPr>
        <w:t xml:space="preserve"> на постоянной основе </w:t>
      </w:r>
      <w:r w:rsidR="0001169D" w:rsidRPr="00546585">
        <w:rPr>
          <w:color w:val="auto"/>
          <w:sz w:val="22"/>
          <w:szCs w:val="22"/>
        </w:rPr>
        <w:t>создана</w:t>
      </w:r>
      <w:r w:rsidRPr="00546585">
        <w:rPr>
          <w:color w:val="auto"/>
          <w:sz w:val="22"/>
          <w:szCs w:val="22"/>
        </w:rPr>
        <w:t xml:space="preserve"> комиссия по поступлению и выбытию нефинансовых активов.</w:t>
      </w:r>
    </w:p>
    <w:p w:rsidR="00661FB3" w:rsidRPr="00546585" w:rsidRDefault="00661FB3" w:rsidP="00661FB3">
      <w:pPr>
        <w:tabs>
          <w:tab w:val="left" w:pos="0"/>
          <w:tab w:val="left" w:pos="1276"/>
        </w:tabs>
        <w:spacing w:after="195" w:line="276" w:lineRule="auto"/>
        <w:ind w:firstLine="284"/>
        <w:contextualSpacing/>
        <w:jc w:val="both"/>
        <w:rPr>
          <w:color w:val="auto"/>
          <w:sz w:val="22"/>
          <w:szCs w:val="22"/>
        </w:rPr>
      </w:pPr>
      <w:r w:rsidRPr="00546585">
        <w:rPr>
          <w:color w:val="auto"/>
          <w:sz w:val="22"/>
          <w:szCs w:val="22"/>
        </w:rPr>
        <w:t xml:space="preserve">Состав комиссии по поступлению и выбытию имущества учреждения указан в Приложении № </w:t>
      </w:r>
      <w:r w:rsidR="00770171">
        <w:rPr>
          <w:color w:val="auto"/>
          <w:sz w:val="22"/>
          <w:szCs w:val="22"/>
        </w:rPr>
        <w:t>5</w:t>
      </w:r>
      <w:r w:rsidRPr="00546585">
        <w:rPr>
          <w:color w:val="auto"/>
          <w:sz w:val="22"/>
          <w:szCs w:val="22"/>
        </w:rPr>
        <w:t>.13.</w:t>
      </w:r>
    </w:p>
    <w:p w:rsidR="00661FB3" w:rsidRDefault="00661FB3" w:rsidP="00661FB3">
      <w:pPr>
        <w:tabs>
          <w:tab w:val="left" w:pos="0"/>
          <w:tab w:val="left" w:pos="1276"/>
        </w:tabs>
        <w:spacing w:after="195" w:line="276" w:lineRule="auto"/>
        <w:ind w:firstLine="284"/>
        <w:contextualSpacing/>
        <w:jc w:val="both"/>
        <w:rPr>
          <w:color w:val="auto"/>
          <w:sz w:val="22"/>
          <w:szCs w:val="22"/>
        </w:rPr>
      </w:pPr>
      <w:r w:rsidRPr="00546585">
        <w:rPr>
          <w:color w:val="auto"/>
          <w:sz w:val="22"/>
          <w:szCs w:val="22"/>
        </w:rPr>
        <w:t>Положение о комиссии по поступлению и выбытию акт</w:t>
      </w:r>
      <w:r w:rsidR="00770171">
        <w:rPr>
          <w:color w:val="auto"/>
          <w:sz w:val="22"/>
          <w:szCs w:val="22"/>
        </w:rPr>
        <w:t xml:space="preserve">ивов закреплено в Приложении № </w:t>
      </w:r>
      <w:r w:rsidR="00770171">
        <w:rPr>
          <w:color w:val="auto"/>
          <w:sz w:val="22"/>
          <w:szCs w:val="22"/>
        </w:rPr>
        <w:lastRenderedPageBreak/>
        <w:t>5</w:t>
      </w:r>
      <w:r w:rsidRPr="00546585">
        <w:rPr>
          <w:color w:val="auto"/>
          <w:sz w:val="22"/>
          <w:szCs w:val="22"/>
        </w:rPr>
        <w:t>.1</w:t>
      </w:r>
      <w:r w:rsidR="0005050C" w:rsidRPr="00546585">
        <w:rPr>
          <w:color w:val="auto"/>
          <w:sz w:val="22"/>
          <w:szCs w:val="22"/>
        </w:rPr>
        <w:t>5</w:t>
      </w:r>
      <w:r w:rsidRPr="00546585">
        <w:rPr>
          <w:color w:val="auto"/>
          <w:sz w:val="22"/>
          <w:szCs w:val="22"/>
        </w:rPr>
        <w:t>.</w:t>
      </w:r>
    </w:p>
    <w:p w:rsidR="00661FB3" w:rsidRPr="0016719A" w:rsidRDefault="00661FB3" w:rsidP="0022691C">
      <w:pPr>
        <w:ind w:firstLine="284"/>
        <w:jc w:val="both"/>
        <w:rPr>
          <w:sz w:val="22"/>
          <w:szCs w:val="22"/>
        </w:rPr>
      </w:pP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16719A" w:rsidRPr="0016719A" w:rsidRDefault="0016719A" w:rsidP="0022691C">
      <w:pPr>
        <w:tabs>
          <w:tab w:val="left" w:pos="0"/>
          <w:tab w:val="left" w:pos="1276"/>
        </w:tabs>
        <w:spacing w:after="195" w:line="360" w:lineRule="auto"/>
        <w:ind w:firstLine="284"/>
        <w:contextualSpacing/>
        <w:jc w:val="both"/>
        <w:rPr>
          <w:b/>
          <w:color w:val="auto"/>
          <w:sz w:val="22"/>
          <w:szCs w:val="22"/>
        </w:rPr>
      </w:pPr>
    </w:p>
    <w:p w:rsidR="00B377DE" w:rsidRPr="00A140AE" w:rsidRDefault="00B377DE" w:rsidP="00B377DE">
      <w:pPr>
        <w:tabs>
          <w:tab w:val="left" w:pos="0"/>
          <w:tab w:val="left" w:pos="1276"/>
        </w:tabs>
        <w:spacing w:after="195" w:line="276" w:lineRule="auto"/>
        <w:ind w:firstLine="284"/>
        <w:contextualSpacing/>
        <w:jc w:val="both"/>
        <w:rPr>
          <w:color w:val="auto"/>
          <w:sz w:val="22"/>
          <w:szCs w:val="22"/>
        </w:rPr>
      </w:pPr>
      <w:r w:rsidRPr="00A140AE">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B377DE" w:rsidRPr="00A140AE" w:rsidRDefault="00B377DE" w:rsidP="00B377DE">
      <w:pPr>
        <w:tabs>
          <w:tab w:val="left" w:pos="0"/>
          <w:tab w:val="left" w:pos="1276"/>
        </w:tabs>
        <w:spacing w:after="195" w:line="276" w:lineRule="auto"/>
        <w:ind w:firstLine="284"/>
        <w:contextualSpacing/>
        <w:jc w:val="both"/>
        <w:rPr>
          <w:color w:val="auto"/>
          <w:sz w:val="22"/>
          <w:szCs w:val="22"/>
        </w:rPr>
      </w:pPr>
    </w:p>
    <w:p w:rsidR="00B377DE" w:rsidRPr="00B377DE" w:rsidRDefault="00B377DE" w:rsidP="00B377DE">
      <w:pPr>
        <w:tabs>
          <w:tab w:val="left" w:pos="0"/>
        </w:tabs>
        <w:spacing w:line="276" w:lineRule="auto"/>
        <w:ind w:firstLine="284"/>
        <w:contextualSpacing/>
        <w:jc w:val="both"/>
        <w:rPr>
          <w:color w:val="auto"/>
          <w:sz w:val="22"/>
          <w:szCs w:val="22"/>
        </w:rPr>
      </w:pPr>
      <w:r w:rsidRPr="00A140AE">
        <w:rPr>
          <w:color w:val="auto"/>
          <w:sz w:val="22"/>
          <w:szCs w:val="22"/>
        </w:rPr>
        <w:t xml:space="preserve">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w:t>
      </w:r>
      <w:r w:rsidR="0001169D" w:rsidRPr="00A140AE">
        <w:rPr>
          <w:color w:val="auto"/>
          <w:sz w:val="22"/>
          <w:szCs w:val="22"/>
        </w:rPr>
        <w:t xml:space="preserve"> </w:t>
      </w:r>
      <w:r w:rsidRPr="00A140AE">
        <w:rPr>
          <w:color w:val="auto"/>
          <w:sz w:val="22"/>
          <w:szCs w:val="22"/>
        </w:rPr>
        <w:t>Рабочего плана счетов субъекта учета 02 «Материальные ценности, принятые на хранение». Информация о таких объектах основных средств подлежит раскрытию в бухгалтерской (финансовой) отчетности.</w:t>
      </w:r>
    </w:p>
    <w:p w:rsidR="00B377DE" w:rsidRPr="00B377DE" w:rsidRDefault="00B377DE" w:rsidP="00B377DE">
      <w:pPr>
        <w:tabs>
          <w:tab w:val="left" w:pos="0"/>
        </w:tabs>
        <w:spacing w:line="276" w:lineRule="auto"/>
        <w:ind w:firstLine="284"/>
        <w:contextualSpacing/>
        <w:jc w:val="both"/>
        <w:rPr>
          <w:color w:val="auto"/>
          <w:sz w:val="22"/>
          <w:szCs w:val="22"/>
        </w:rPr>
      </w:pPr>
    </w:p>
    <w:p w:rsidR="00B377DE" w:rsidRPr="00A140AE" w:rsidRDefault="00B377DE" w:rsidP="00B377DE">
      <w:pPr>
        <w:tabs>
          <w:tab w:val="left" w:pos="0"/>
        </w:tabs>
        <w:spacing w:line="276" w:lineRule="auto"/>
        <w:ind w:firstLine="284"/>
        <w:contextualSpacing/>
        <w:jc w:val="both"/>
        <w:rPr>
          <w:color w:val="auto"/>
          <w:sz w:val="22"/>
          <w:szCs w:val="22"/>
        </w:rPr>
      </w:pPr>
      <w:r w:rsidRPr="00A140AE">
        <w:rPr>
          <w:color w:val="auto"/>
          <w:sz w:val="22"/>
          <w:szCs w:val="22"/>
        </w:rPr>
        <w:t xml:space="preserve">На основании решения комиссии </w:t>
      </w:r>
      <w:r w:rsidR="00A140AE" w:rsidRPr="00A140AE">
        <w:rPr>
          <w:color w:val="auto"/>
          <w:sz w:val="22"/>
          <w:szCs w:val="22"/>
        </w:rPr>
        <w:t xml:space="preserve">администрации </w:t>
      </w:r>
      <w:r w:rsidRPr="00A140AE">
        <w:rPr>
          <w:color w:val="auto"/>
          <w:sz w:val="22"/>
          <w:szCs w:val="22"/>
        </w:rPr>
        <w:t>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A140AE" w:rsidRPr="00A140AE" w:rsidRDefault="00B377DE" w:rsidP="00B377DE">
      <w:pPr>
        <w:tabs>
          <w:tab w:val="left" w:pos="0"/>
        </w:tabs>
        <w:spacing w:line="276" w:lineRule="auto"/>
        <w:ind w:firstLine="284"/>
        <w:contextualSpacing/>
        <w:jc w:val="both"/>
        <w:rPr>
          <w:color w:val="auto"/>
          <w:sz w:val="22"/>
          <w:szCs w:val="22"/>
        </w:rPr>
      </w:pPr>
      <w:r w:rsidRPr="00A140AE">
        <w:rPr>
          <w:color w:val="auto"/>
          <w:sz w:val="22"/>
          <w:szCs w:val="22"/>
        </w:rPr>
        <w:t>В состав объектов основных средств, которые допускается объединять в один инвентарный объект включаются</w:t>
      </w:r>
      <w:r w:rsidR="00A140AE" w:rsidRPr="00A140AE">
        <w:rPr>
          <w:color w:val="auto"/>
          <w:sz w:val="22"/>
          <w:szCs w:val="22"/>
        </w:rPr>
        <w:t>:</w:t>
      </w:r>
    </w:p>
    <w:p w:rsidR="00B377DE" w:rsidRPr="00A140AE" w:rsidRDefault="00B377DE" w:rsidP="00B377DE">
      <w:pPr>
        <w:tabs>
          <w:tab w:val="left" w:pos="0"/>
        </w:tabs>
        <w:spacing w:line="276" w:lineRule="auto"/>
        <w:ind w:firstLine="284"/>
        <w:contextualSpacing/>
        <w:jc w:val="both"/>
        <w:rPr>
          <w:color w:val="auto"/>
          <w:sz w:val="22"/>
          <w:szCs w:val="22"/>
        </w:rPr>
      </w:pPr>
      <w:r w:rsidRPr="00A140AE">
        <w:rPr>
          <w:color w:val="auto"/>
          <w:sz w:val="22"/>
          <w:szCs w:val="22"/>
        </w:rPr>
        <w:t>периферийные устройства и компьютерное оборудование,</w:t>
      </w:r>
    </w:p>
    <w:p w:rsidR="00B377DE" w:rsidRPr="00A140AE" w:rsidRDefault="00B377DE" w:rsidP="00B377DE">
      <w:pPr>
        <w:tabs>
          <w:tab w:val="left" w:pos="0"/>
        </w:tabs>
        <w:spacing w:line="276" w:lineRule="auto"/>
        <w:ind w:firstLine="284"/>
        <w:contextualSpacing/>
        <w:jc w:val="both"/>
        <w:rPr>
          <w:color w:val="auto"/>
          <w:sz w:val="22"/>
          <w:szCs w:val="22"/>
        </w:rPr>
      </w:pPr>
      <w:r w:rsidRPr="00A140AE">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B377DE" w:rsidRPr="00A140AE" w:rsidRDefault="00B377DE" w:rsidP="00A140AE">
      <w:pPr>
        <w:tabs>
          <w:tab w:val="left" w:pos="0"/>
        </w:tabs>
        <w:spacing w:line="276" w:lineRule="auto"/>
        <w:ind w:firstLine="284"/>
        <w:contextualSpacing/>
        <w:jc w:val="both"/>
        <w:rPr>
          <w:color w:val="auto"/>
          <w:sz w:val="22"/>
          <w:szCs w:val="22"/>
        </w:rPr>
      </w:pPr>
      <w:r w:rsidRPr="00A140AE">
        <w:rPr>
          <w:color w:val="auto"/>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критерии, установленные СГС "Основные средства" для начисления 100% амортизации при вводе в эксплуатацию.</w:t>
      </w:r>
    </w:p>
    <w:p w:rsidR="00B377DE" w:rsidRPr="00B377DE" w:rsidRDefault="00B377DE" w:rsidP="00B377DE">
      <w:pPr>
        <w:tabs>
          <w:tab w:val="left" w:pos="0"/>
        </w:tabs>
        <w:spacing w:line="276" w:lineRule="auto"/>
        <w:ind w:left="1004"/>
        <w:contextualSpacing/>
        <w:jc w:val="both"/>
        <w:rPr>
          <w:color w:val="auto"/>
          <w:sz w:val="22"/>
          <w:szCs w:val="22"/>
          <w:highlight w:val="yellow"/>
        </w:rPr>
      </w:pPr>
    </w:p>
    <w:p w:rsidR="00B377DE" w:rsidRPr="00B377DE" w:rsidRDefault="00B377DE" w:rsidP="00AE2339">
      <w:pPr>
        <w:tabs>
          <w:tab w:val="left" w:pos="0"/>
        </w:tabs>
        <w:spacing w:after="195" w:line="276" w:lineRule="auto"/>
        <w:ind w:firstLine="284"/>
        <w:contextualSpacing/>
        <w:jc w:val="both"/>
        <w:rPr>
          <w:color w:val="auto"/>
          <w:sz w:val="22"/>
          <w:szCs w:val="22"/>
          <w:highlight w:val="yellow"/>
        </w:rPr>
      </w:pPr>
      <w:r w:rsidRPr="00B377DE">
        <w:rPr>
          <w:color w:val="auto"/>
          <w:sz w:val="22"/>
          <w:szCs w:val="22"/>
        </w:rPr>
        <w:t>Учет объектов основных средств стоимостью выданных в эксплуатацию, ведется раздельно по материально-ответственным</w:t>
      </w:r>
      <w:r w:rsidR="00A140AE">
        <w:rPr>
          <w:color w:val="auto"/>
          <w:sz w:val="22"/>
          <w:szCs w:val="22"/>
        </w:rPr>
        <w:t xml:space="preserve"> лицам на забалансовом счете 21 </w:t>
      </w:r>
      <w:r w:rsidRPr="00A140AE">
        <w:rPr>
          <w:color w:val="auto"/>
          <w:sz w:val="22"/>
          <w:szCs w:val="22"/>
        </w:rPr>
        <w:t>по балансовой стоимости вве</w:t>
      </w:r>
      <w:r w:rsidR="00A140AE">
        <w:rPr>
          <w:color w:val="auto"/>
          <w:sz w:val="22"/>
          <w:szCs w:val="22"/>
        </w:rPr>
        <w:t>денного в эксплуатацию объекта.</w:t>
      </w:r>
    </w:p>
    <w:p w:rsidR="00B377DE" w:rsidRPr="00ED67D6" w:rsidRDefault="00B377DE" w:rsidP="00ED67D6">
      <w:pPr>
        <w:tabs>
          <w:tab w:val="left" w:pos="0"/>
          <w:tab w:val="left" w:pos="1276"/>
        </w:tabs>
        <w:spacing w:after="195" w:line="276" w:lineRule="auto"/>
        <w:ind w:firstLine="284"/>
        <w:contextualSpacing/>
        <w:jc w:val="both"/>
        <w:rPr>
          <w:sz w:val="22"/>
          <w:szCs w:val="22"/>
        </w:rPr>
      </w:pPr>
      <w:r w:rsidRPr="00ED67D6">
        <w:rPr>
          <w:sz w:val="22"/>
          <w:szCs w:val="22"/>
        </w:rPr>
        <w:t xml:space="preserve">Установить в </w:t>
      </w:r>
      <w:r w:rsidR="00134B51">
        <w:rPr>
          <w:sz w:val="22"/>
          <w:szCs w:val="22"/>
        </w:rPr>
        <w:t>а</w:t>
      </w:r>
      <w:r w:rsidR="00ED67D6">
        <w:rPr>
          <w:sz w:val="22"/>
          <w:szCs w:val="22"/>
        </w:rPr>
        <w:t xml:space="preserve">дминистрации </w:t>
      </w:r>
      <w:r w:rsidRPr="00ED67D6">
        <w:rPr>
          <w:sz w:val="22"/>
          <w:szCs w:val="22"/>
        </w:rPr>
        <w:t>единый метод начисления амортизации по всем объектам основных средств</w:t>
      </w:r>
      <w:r w:rsidR="00ED67D6">
        <w:rPr>
          <w:sz w:val="22"/>
          <w:szCs w:val="22"/>
        </w:rPr>
        <w:t xml:space="preserve">   - линейный метод.</w:t>
      </w:r>
      <w:r w:rsidRPr="00ED67D6">
        <w:rPr>
          <w:sz w:val="22"/>
          <w:szCs w:val="22"/>
        </w:rPr>
        <w:t xml:space="preserve"> </w:t>
      </w:r>
    </w:p>
    <w:p w:rsidR="00B377DE" w:rsidRPr="006C4E86" w:rsidRDefault="00B377DE" w:rsidP="00B377DE">
      <w:pPr>
        <w:tabs>
          <w:tab w:val="left" w:pos="0"/>
          <w:tab w:val="left" w:pos="1276"/>
        </w:tabs>
        <w:spacing w:after="195" w:line="276" w:lineRule="auto"/>
        <w:ind w:firstLine="284"/>
        <w:contextualSpacing/>
        <w:jc w:val="both"/>
        <w:rPr>
          <w:sz w:val="22"/>
          <w:szCs w:val="22"/>
        </w:rPr>
      </w:pPr>
      <w:r w:rsidRPr="006C4E86">
        <w:rPr>
          <w:sz w:val="22"/>
          <w:szCs w:val="22"/>
        </w:rPr>
        <w:t>Амортизация объекта основных средств начисляется с учетом следующих положений:</w:t>
      </w:r>
    </w:p>
    <w:p w:rsidR="00B377DE" w:rsidRPr="006C4E86" w:rsidRDefault="00B377DE" w:rsidP="00B377DE">
      <w:pPr>
        <w:tabs>
          <w:tab w:val="left" w:pos="0"/>
          <w:tab w:val="left" w:pos="1276"/>
        </w:tabs>
        <w:spacing w:after="195" w:line="276" w:lineRule="auto"/>
        <w:ind w:firstLine="284"/>
        <w:contextualSpacing/>
        <w:jc w:val="both"/>
        <w:rPr>
          <w:sz w:val="22"/>
          <w:szCs w:val="22"/>
        </w:rPr>
      </w:pPr>
      <w:r w:rsidRPr="006C4E86">
        <w:rPr>
          <w:sz w:val="22"/>
          <w:szCs w:val="22"/>
        </w:rPr>
        <w:t>а) на объект основных средств стоимостью свыше 100 000 рублей амортизация начисляется в соответствии с рассчитанными нормами амортизации;</w:t>
      </w:r>
    </w:p>
    <w:p w:rsidR="00B377DE" w:rsidRPr="006C4E86" w:rsidRDefault="00B377DE" w:rsidP="00B377DE">
      <w:pPr>
        <w:tabs>
          <w:tab w:val="left" w:pos="0"/>
          <w:tab w:val="left" w:pos="1276"/>
        </w:tabs>
        <w:spacing w:after="195" w:line="276" w:lineRule="auto"/>
        <w:ind w:firstLine="284"/>
        <w:contextualSpacing/>
        <w:jc w:val="both"/>
        <w:rPr>
          <w:sz w:val="22"/>
          <w:szCs w:val="22"/>
        </w:rPr>
      </w:pPr>
      <w:r w:rsidRPr="006C4E86">
        <w:rPr>
          <w:sz w:val="22"/>
          <w:szCs w:val="22"/>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B377DE" w:rsidRPr="006C4E86" w:rsidRDefault="00B377DE" w:rsidP="00B377DE">
      <w:pPr>
        <w:tabs>
          <w:tab w:val="left" w:pos="0"/>
          <w:tab w:val="left" w:pos="1276"/>
        </w:tabs>
        <w:spacing w:after="195" w:line="276" w:lineRule="auto"/>
        <w:ind w:firstLine="284"/>
        <w:contextualSpacing/>
        <w:jc w:val="both"/>
        <w:rPr>
          <w:sz w:val="22"/>
          <w:szCs w:val="22"/>
        </w:rPr>
      </w:pPr>
      <w:r w:rsidRPr="006C4E86">
        <w:rPr>
          <w:sz w:val="22"/>
          <w:szCs w:val="22"/>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B377DE" w:rsidRPr="00B377DE" w:rsidRDefault="00B377DE" w:rsidP="00B377DE">
      <w:pPr>
        <w:tabs>
          <w:tab w:val="left" w:pos="0"/>
          <w:tab w:val="left" w:pos="1276"/>
        </w:tabs>
        <w:spacing w:after="195" w:line="276" w:lineRule="auto"/>
        <w:ind w:firstLine="284"/>
        <w:contextualSpacing/>
        <w:jc w:val="both"/>
        <w:rPr>
          <w:sz w:val="22"/>
          <w:szCs w:val="22"/>
        </w:rPr>
      </w:pPr>
      <w:r w:rsidRPr="006C4E86">
        <w:rPr>
          <w:sz w:val="22"/>
          <w:szCs w:val="22"/>
        </w:rPr>
        <w:lastRenderedPageBreak/>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B377DE" w:rsidRPr="00B377DE" w:rsidRDefault="00B377DE" w:rsidP="00B377DE">
      <w:pPr>
        <w:tabs>
          <w:tab w:val="left" w:pos="0"/>
          <w:tab w:val="left" w:pos="1276"/>
        </w:tabs>
        <w:spacing w:after="195" w:line="276" w:lineRule="auto"/>
        <w:ind w:firstLine="284"/>
        <w:contextualSpacing/>
        <w:jc w:val="both"/>
        <w:rPr>
          <w:sz w:val="22"/>
          <w:szCs w:val="22"/>
        </w:rPr>
      </w:pPr>
    </w:p>
    <w:p w:rsidR="00B377DE" w:rsidRPr="006C4E86" w:rsidRDefault="00B377DE" w:rsidP="006C4E86">
      <w:pPr>
        <w:tabs>
          <w:tab w:val="left" w:pos="0"/>
          <w:tab w:val="left" w:pos="1276"/>
        </w:tabs>
        <w:spacing w:after="195" w:line="276" w:lineRule="auto"/>
        <w:ind w:firstLine="284"/>
        <w:contextualSpacing/>
        <w:jc w:val="both"/>
        <w:rPr>
          <w:sz w:val="22"/>
          <w:szCs w:val="22"/>
        </w:rPr>
      </w:pPr>
      <w:r w:rsidRPr="006C4E86">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w:t>
      </w:r>
      <w:r w:rsidR="006C4E86" w:rsidRPr="006C4E86">
        <w:rPr>
          <w:sz w:val="22"/>
          <w:szCs w:val="22"/>
        </w:rPr>
        <w:t xml:space="preserve">едств, единый инвентарный номер) : </w:t>
      </w:r>
      <w:r w:rsidRPr="006C4E86">
        <w:rPr>
          <w:sz w:val="22"/>
          <w:szCs w:val="22"/>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B377DE" w:rsidRPr="00B377DE" w:rsidRDefault="00B377DE" w:rsidP="00B377DE">
      <w:pPr>
        <w:tabs>
          <w:tab w:val="left" w:pos="0"/>
          <w:tab w:val="left" w:pos="1276"/>
        </w:tabs>
        <w:spacing w:after="195" w:line="276" w:lineRule="auto"/>
        <w:ind w:firstLine="284"/>
        <w:contextualSpacing/>
        <w:jc w:val="both"/>
        <w:rPr>
          <w:sz w:val="22"/>
          <w:szCs w:val="22"/>
        </w:rPr>
      </w:pPr>
    </w:p>
    <w:p w:rsidR="002E5530" w:rsidRDefault="00B377DE" w:rsidP="006C4E86">
      <w:pPr>
        <w:tabs>
          <w:tab w:val="left" w:pos="0"/>
          <w:tab w:val="left" w:pos="1276"/>
        </w:tabs>
        <w:spacing w:after="195" w:line="276" w:lineRule="auto"/>
        <w:ind w:firstLine="284"/>
        <w:contextualSpacing/>
        <w:jc w:val="both"/>
        <w:rPr>
          <w:color w:val="auto"/>
          <w:sz w:val="22"/>
          <w:szCs w:val="22"/>
        </w:rPr>
      </w:pPr>
      <w:r w:rsidRPr="00B377DE">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Pr="006C4E86">
        <w:rPr>
          <w:sz w:val="22"/>
          <w:szCs w:val="22"/>
        </w:rPr>
        <w:t>10000 рублей</w:t>
      </w:r>
      <w:r w:rsidRPr="00B377DE">
        <w:rPr>
          <w:sz w:val="22"/>
          <w:szCs w:val="22"/>
        </w:rPr>
        <w:t xml:space="preserve"> включительно и объектов библиотечного </w:t>
      </w:r>
      <w:r w:rsidRPr="006C4E86">
        <w:rPr>
          <w:sz w:val="22"/>
          <w:szCs w:val="22"/>
        </w:rPr>
        <w:t>фонда независимо от их стоимости, присваивается уникальный инвентарный порядковый номер.</w:t>
      </w:r>
      <w:r w:rsidR="002E5530">
        <w:rPr>
          <w:sz w:val="22"/>
          <w:szCs w:val="22"/>
        </w:rPr>
        <w:t xml:space="preserve"> Инвентарные номера основных средств состоят из 10 символов, где</w:t>
      </w:r>
      <w:r w:rsidRPr="006C4E86">
        <w:rPr>
          <w:color w:val="auto"/>
          <w:sz w:val="22"/>
          <w:szCs w:val="22"/>
        </w:rPr>
        <w:t xml:space="preserve"> </w:t>
      </w:r>
    </w:p>
    <w:p w:rsidR="002E5530" w:rsidRDefault="002E5530" w:rsidP="006C4E86">
      <w:pPr>
        <w:tabs>
          <w:tab w:val="left" w:pos="0"/>
          <w:tab w:val="left" w:pos="1276"/>
        </w:tabs>
        <w:spacing w:after="195" w:line="276" w:lineRule="auto"/>
        <w:ind w:firstLine="284"/>
        <w:contextualSpacing/>
        <w:jc w:val="both"/>
        <w:rPr>
          <w:color w:val="auto"/>
          <w:sz w:val="22"/>
          <w:szCs w:val="22"/>
        </w:rPr>
      </w:pPr>
      <w:r>
        <w:rPr>
          <w:color w:val="auto"/>
          <w:sz w:val="22"/>
          <w:szCs w:val="22"/>
        </w:rPr>
        <w:t xml:space="preserve">     -  1 – код финансового обеспечения;</w:t>
      </w:r>
    </w:p>
    <w:p w:rsidR="002E5530" w:rsidRDefault="002E5530" w:rsidP="006C4E86">
      <w:pPr>
        <w:tabs>
          <w:tab w:val="left" w:pos="0"/>
          <w:tab w:val="left" w:pos="1276"/>
        </w:tabs>
        <w:spacing w:after="195" w:line="276" w:lineRule="auto"/>
        <w:ind w:firstLine="284"/>
        <w:contextualSpacing/>
        <w:jc w:val="both"/>
        <w:rPr>
          <w:color w:val="auto"/>
          <w:sz w:val="22"/>
          <w:szCs w:val="22"/>
        </w:rPr>
      </w:pPr>
      <w:r>
        <w:rPr>
          <w:color w:val="auto"/>
          <w:sz w:val="22"/>
          <w:szCs w:val="22"/>
        </w:rPr>
        <w:t xml:space="preserve">     -  2-4 – синтетический счет учета ОС;\</w:t>
      </w:r>
    </w:p>
    <w:p w:rsidR="002E5530" w:rsidRDefault="002E5530" w:rsidP="006C4E86">
      <w:pPr>
        <w:tabs>
          <w:tab w:val="left" w:pos="0"/>
          <w:tab w:val="left" w:pos="1276"/>
        </w:tabs>
        <w:spacing w:after="195" w:line="276" w:lineRule="auto"/>
        <w:ind w:firstLine="284"/>
        <w:contextualSpacing/>
        <w:jc w:val="both"/>
        <w:rPr>
          <w:color w:val="auto"/>
          <w:sz w:val="22"/>
          <w:szCs w:val="22"/>
        </w:rPr>
      </w:pPr>
      <w:r>
        <w:rPr>
          <w:color w:val="auto"/>
          <w:sz w:val="22"/>
          <w:szCs w:val="22"/>
        </w:rPr>
        <w:t xml:space="preserve">     -  5-6 – аналитический счет учета ОС;</w:t>
      </w:r>
    </w:p>
    <w:p w:rsidR="002E5530" w:rsidRDefault="002E5530" w:rsidP="006C4E86">
      <w:pPr>
        <w:tabs>
          <w:tab w:val="left" w:pos="0"/>
          <w:tab w:val="left" w:pos="1276"/>
        </w:tabs>
        <w:spacing w:after="195" w:line="276" w:lineRule="auto"/>
        <w:ind w:firstLine="284"/>
        <w:contextualSpacing/>
        <w:jc w:val="both"/>
        <w:rPr>
          <w:color w:val="auto"/>
          <w:sz w:val="22"/>
          <w:szCs w:val="22"/>
        </w:rPr>
      </w:pPr>
      <w:r>
        <w:rPr>
          <w:color w:val="auto"/>
          <w:sz w:val="22"/>
          <w:szCs w:val="22"/>
        </w:rPr>
        <w:t xml:space="preserve">     -  7-10 – порядковый номер</w:t>
      </w:r>
    </w:p>
    <w:p w:rsidR="00B377DE" w:rsidRPr="009A25C6" w:rsidRDefault="00B377DE" w:rsidP="00B377DE">
      <w:pPr>
        <w:tabs>
          <w:tab w:val="left" w:pos="0"/>
        </w:tabs>
        <w:spacing w:line="276" w:lineRule="auto"/>
        <w:ind w:firstLine="284"/>
        <w:contextualSpacing/>
        <w:jc w:val="both"/>
        <w:rPr>
          <w:color w:val="auto"/>
          <w:sz w:val="22"/>
          <w:szCs w:val="22"/>
        </w:rPr>
      </w:pPr>
    </w:p>
    <w:p w:rsidR="00B377DE" w:rsidRPr="00475414" w:rsidRDefault="00C33AA4" w:rsidP="00475414">
      <w:pPr>
        <w:tabs>
          <w:tab w:val="left" w:pos="0"/>
        </w:tabs>
        <w:spacing w:line="276" w:lineRule="auto"/>
        <w:ind w:firstLine="284"/>
        <w:contextualSpacing/>
        <w:jc w:val="both"/>
        <w:rPr>
          <w:color w:val="auto"/>
          <w:sz w:val="22"/>
          <w:szCs w:val="22"/>
        </w:rPr>
      </w:pPr>
      <w:r w:rsidRPr="009A25C6">
        <w:rPr>
          <w:color w:val="auto"/>
          <w:sz w:val="22"/>
          <w:szCs w:val="22"/>
        </w:rPr>
        <w:t>При получении ОС путем безвоз</w:t>
      </w:r>
      <w:r w:rsidR="00B377DE" w:rsidRPr="009A25C6">
        <w:rPr>
          <w:color w:val="auto"/>
          <w:sz w:val="22"/>
          <w:szCs w:val="22"/>
        </w:rPr>
        <w:t>мездной перед</w:t>
      </w:r>
      <w:r w:rsidR="00475414" w:rsidRPr="009A25C6">
        <w:rPr>
          <w:color w:val="auto"/>
          <w:sz w:val="22"/>
          <w:szCs w:val="22"/>
        </w:rPr>
        <w:t>ачи  об</w:t>
      </w:r>
      <w:r w:rsidRPr="009A25C6">
        <w:rPr>
          <w:color w:val="auto"/>
          <w:sz w:val="22"/>
          <w:szCs w:val="22"/>
        </w:rPr>
        <w:t>ъ</w:t>
      </w:r>
      <w:r w:rsidR="00475414" w:rsidRPr="009A25C6">
        <w:rPr>
          <w:color w:val="auto"/>
          <w:sz w:val="22"/>
          <w:szCs w:val="22"/>
        </w:rPr>
        <w:t>екта  инвентарный</w:t>
      </w:r>
      <w:r w:rsidR="00475414">
        <w:rPr>
          <w:color w:val="auto"/>
          <w:sz w:val="22"/>
          <w:szCs w:val="22"/>
        </w:rPr>
        <w:t xml:space="preserve"> номер </w:t>
      </w:r>
      <w:r w:rsidR="00B377DE" w:rsidRPr="00475414">
        <w:rPr>
          <w:color w:val="auto"/>
          <w:sz w:val="22"/>
          <w:szCs w:val="22"/>
        </w:rPr>
        <w:t>присваивается новый.</w:t>
      </w:r>
    </w:p>
    <w:p w:rsidR="00B377DE" w:rsidRPr="00B377DE" w:rsidRDefault="00B377DE" w:rsidP="00B377DE">
      <w:pPr>
        <w:tabs>
          <w:tab w:val="left" w:pos="0"/>
        </w:tabs>
        <w:spacing w:line="276" w:lineRule="auto"/>
        <w:contextualSpacing/>
        <w:jc w:val="both"/>
        <w:rPr>
          <w:color w:val="auto"/>
          <w:sz w:val="22"/>
          <w:szCs w:val="22"/>
          <w:highlight w:val="yellow"/>
        </w:rPr>
      </w:pPr>
    </w:p>
    <w:p w:rsidR="00B377DE" w:rsidRPr="00B8512A" w:rsidRDefault="00B377DE" w:rsidP="00B377DE">
      <w:pPr>
        <w:tabs>
          <w:tab w:val="left" w:pos="0"/>
        </w:tabs>
        <w:spacing w:line="276" w:lineRule="auto"/>
        <w:contextualSpacing/>
        <w:jc w:val="both"/>
        <w:rPr>
          <w:color w:val="auto"/>
          <w:sz w:val="22"/>
          <w:szCs w:val="22"/>
        </w:rPr>
      </w:pPr>
      <w:r w:rsidRPr="00B8512A">
        <w:rPr>
          <w:color w:val="auto"/>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получено во временное владение (пользование) (объекты учета финансовой (неоперационной) аренды);</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передано во временное владение (пользование) (при операционной аренде);</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получено в безвозмездное пользование (объекты учета финансовой (неоперационной) аренды);</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передано в безвозмездное пользование (при операционной аренде);</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в эксплуатации;</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в запасе;</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на консервации;</w:t>
      </w:r>
    </w:p>
    <w:p w:rsidR="00B377DE" w:rsidRPr="00B8512A" w:rsidRDefault="00B377DE" w:rsidP="00860724">
      <w:pPr>
        <w:numPr>
          <w:ilvl w:val="0"/>
          <w:numId w:val="72"/>
        </w:numPr>
        <w:tabs>
          <w:tab w:val="left" w:pos="0"/>
        </w:tabs>
        <w:spacing w:line="276" w:lineRule="auto"/>
        <w:contextualSpacing/>
        <w:jc w:val="both"/>
        <w:rPr>
          <w:color w:val="auto"/>
          <w:sz w:val="22"/>
          <w:szCs w:val="22"/>
        </w:rPr>
      </w:pPr>
      <w:r w:rsidRPr="00B8512A">
        <w:rPr>
          <w:color w:val="auto"/>
          <w:sz w:val="22"/>
          <w:szCs w:val="22"/>
        </w:rPr>
        <w:t>иная категория объектов бухгалтерского учета. </w:t>
      </w:r>
    </w:p>
    <w:p w:rsidR="00B377DE" w:rsidRPr="00B8512A" w:rsidRDefault="00B377DE" w:rsidP="00B377DE">
      <w:pPr>
        <w:tabs>
          <w:tab w:val="left" w:pos="0"/>
        </w:tabs>
        <w:spacing w:line="276" w:lineRule="auto"/>
        <w:contextualSpacing/>
        <w:jc w:val="both"/>
        <w:rPr>
          <w:color w:val="auto"/>
          <w:sz w:val="22"/>
          <w:szCs w:val="22"/>
        </w:rPr>
      </w:pPr>
    </w:p>
    <w:p w:rsidR="00B377DE" w:rsidRPr="00B8512A" w:rsidRDefault="00B377DE" w:rsidP="00B377DE">
      <w:pPr>
        <w:tabs>
          <w:tab w:val="left" w:pos="0"/>
        </w:tabs>
        <w:spacing w:line="276" w:lineRule="auto"/>
        <w:contextualSpacing/>
        <w:jc w:val="both"/>
        <w:rPr>
          <w:color w:val="auto"/>
          <w:sz w:val="22"/>
          <w:szCs w:val="22"/>
        </w:rPr>
      </w:pPr>
      <w:r w:rsidRPr="00B8512A">
        <w:rPr>
          <w:color w:val="auto"/>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B377DE" w:rsidRPr="00B8512A" w:rsidRDefault="00B377DE" w:rsidP="00860724">
      <w:pPr>
        <w:numPr>
          <w:ilvl w:val="0"/>
          <w:numId w:val="73"/>
        </w:numPr>
        <w:tabs>
          <w:tab w:val="left" w:pos="0"/>
        </w:tabs>
        <w:spacing w:line="276" w:lineRule="auto"/>
        <w:contextualSpacing/>
        <w:jc w:val="both"/>
        <w:rPr>
          <w:color w:val="auto"/>
          <w:sz w:val="22"/>
          <w:szCs w:val="22"/>
        </w:rPr>
      </w:pPr>
      <w:r w:rsidRPr="00B8512A">
        <w:rPr>
          <w:color w:val="auto"/>
          <w:sz w:val="22"/>
          <w:szCs w:val="22"/>
        </w:rPr>
        <w:t>учреждения бюджета бюджетной системы РФ;</w:t>
      </w:r>
    </w:p>
    <w:p w:rsidR="00B377DE" w:rsidRPr="00B8512A" w:rsidRDefault="00B377DE" w:rsidP="00860724">
      <w:pPr>
        <w:numPr>
          <w:ilvl w:val="0"/>
          <w:numId w:val="73"/>
        </w:numPr>
        <w:tabs>
          <w:tab w:val="left" w:pos="0"/>
        </w:tabs>
        <w:spacing w:line="276" w:lineRule="auto"/>
        <w:contextualSpacing/>
        <w:jc w:val="both"/>
        <w:rPr>
          <w:color w:val="auto"/>
          <w:sz w:val="22"/>
          <w:szCs w:val="22"/>
        </w:rPr>
      </w:pPr>
      <w:r w:rsidRPr="00B8512A">
        <w:rPr>
          <w:color w:val="auto"/>
          <w:sz w:val="22"/>
          <w:szCs w:val="22"/>
        </w:rPr>
        <w:t>учреждения разных бюджетов бюджетной системы РФ;</w:t>
      </w:r>
    </w:p>
    <w:p w:rsidR="00B377DE" w:rsidRPr="00B8512A" w:rsidRDefault="00B377DE" w:rsidP="00860724">
      <w:pPr>
        <w:numPr>
          <w:ilvl w:val="0"/>
          <w:numId w:val="73"/>
        </w:numPr>
        <w:tabs>
          <w:tab w:val="left" w:pos="0"/>
        </w:tabs>
        <w:spacing w:line="276" w:lineRule="auto"/>
        <w:contextualSpacing/>
        <w:jc w:val="both"/>
        <w:rPr>
          <w:color w:val="auto"/>
          <w:sz w:val="22"/>
          <w:szCs w:val="22"/>
        </w:rPr>
      </w:pPr>
      <w:r w:rsidRPr="00B8512A">
        <w:rPr>
          <w:color w:val="auto"/>
          <w:sz w:val="22"/>
          <w:szCs w:val="22"/>
        </w:rPr>
        <w:t>передающая сторона не является учреждением;</w:t>
      </w:r>
    </w:p>
    <w:p w:rsidR="00B377DE" w:rsidRPr="00B8512A" w:rsidRDefault="00B377DE" w:rsidP="00860724">
      <w:pPr>
        <w:numPr>
          <w:ilvl w:val="0"/>
          <w:numId w:val="73"/>
        </w:numPr>
        <w:tabs>
          <w:tab w:val="left" w:pos="0"/>
        </w:tabs>
        <w:spacing w:line="276" w:lineRule="auto"/>
        <w:contextualSpacing/>
        <w:jc w:val="both"/>
        <w:rPr>
          <w:color w:val="auto"/>
          <w:sz w:val="22"/>
          <w:szCs w:val="22"/>
        </w:rPr>
      </w:pPr>
      <w:r w:rsidRPr="00B8512A">
        <w:rPr>
          <w:color w:val="auto"/>
          <w:sz w:val="22"/>
          <w:szCs w:val="22"/>
        </w:rPr>
        <w:t>передающей стороной выступает физическое лицо.</w:t>
      </w:r>
    </w:p>
    <w:p w:rsidR="00B377DE" w:rsidRPr="00B8512A" w:rsidRDefault="00B377DE" w:rsidP="00B377DE">
      <w:pPr>
        <w:tabs>
          <w:tab w:val="left" w:pos="0"/>
        </w:tabs>
        <w:spacing w:line="276" w:lineRule="auto"/>
        <w:ind w:left="851"/>
        <w:contextualSpacing/>
        <w:jc w:val="both"/>
        <w:rPr>
          <w:color w:val="auto"/>
          <w:sz w:val="22"/>
          <w:szCs w:val="22"/>
        </w:rPr>
      </w:pPr>
    </w:p>
    <w:p w:rsidR="00B377DE" w:rsidRPr="00B8512A" w:rsidRDefault="00B377DE" w:rsidP="00B377DE">
      <w:pPr>
        <w:tabs>
          <w:tab w:val="left" w:pos="0"/>
          <w:tab w:val="left" w:pos="1276"/>
        </w:tabs>
        <w:spacing w:line="276" w:lineRule="auto"/>
        <w:ind w:firstLine="284"/>
        <w:contextualSpacing/>
        <w:jc w:val="both"/>
        <w:rPr>
          <w:b/>
          <w:color w:val="auto"/>
          <w:sz w:val="22"/>
          <w:szCs w:val="22"/>
        </w:rPr>
      </w:pPr>
      <w:r w:rsidRPr="00B8512A">
        <w:rPr>
          <w:b/>
          <w:color w:val="auto"/>
          <w:sz w:val="22"/>
          <w:szCs w:val="22"/>
        </w:rPr>
        <w:t xml:space="preserve">Порядок и методы определения стоимостных оценок объектов </w:t>
      </w:r>
    </w:p>
    <w:p w:rsidR="00B377DE" w:rsidRPr="00B8512A" w:rsidRDefault="00B377DE" w:rsidP="00B377DE">
      <w:pPr>
        <w:tabs>
          <w:tab w:val="left" w:pos="0"/>
          <w:tab w:val="left" w:pos="1276"/>
        </w:tabs>
        <w:spacing w:line="276" w:lineRule="auto"/>
        <w:ind w:firstLine="284"/>
        <w:contextualSpacing/>
        <w:jc w:val="both"/>
        <w:rPr>
          <w:color w:val="auto"/>
          <w:sz w:val="22"/>
          <w:szCs w:val="22"/>
        </w:rPr>
      </w:pPr>
    </w:p>
    <w:p w:rsidR="00B377DE" w:rsidRPr="00B8512A" w:rsidRDefault="00B377DE" w:rsidP="00B377DE">
      <w:pPr>
        <w:tabs>
          <w:tab w:val="left" w:pos="0"/>
          <w:tab w:val="left" w:pos="1276"/>
        </w:tabs>
        <w:spacing w:line="276" w:lineRule="auto"/>
        <w:ind w:firstLine="284"/>
        <w:contextualSpacing/>
        <w:jc w:val="both"/>
        <w:rPr>
          <w:color w:val="auto"/>
          <w:sz w:val="22"/>
          <w:szCs w:val="22"/>
        </w:rPr>
      </w:pPr>
      <w:r w:rsidRPr="00B8512A">
        <w:rPr>
          <w:color w:val="auto"/>
          <w:sz w:val="22"/>
          <w:szCs w:val="22"/>
        </w:rPr>
        <w:t xml:space="preserve">Первоначальной стоимостью объекта основных средств, приобретенного в результате </w:t>
      </w:r>
      <w:r w:rsidRPr="00B8512A">
        <w:rPr>
          <w:color w:val="auto"/>
          <w:sz w:val="22"/>
          <w:szCs w:val="22"/>
        </w:rPr>
        <w:lastRenderedPageBreak/>
        <w:t xml:space="preserve">необменной операции коммерческого характера, является справедливая стоимость на дату приобретения. </w:t>
      </w:r>
    </w:p>
    <w:p w:rsidR="00B377DE" w:rsidRPr="00B8512A" w:rsidRDefault="00B377DE" w:rsidP="00B8512A">
      <w:pPr>
        <w:tabs>
          <w:tab w:val="left" w:pos="0"/>
          <w:tab w:val="left" w:pos="1276"/>
        </w:tabs>
        <w:spacing w:line="276" w:lineRule="auto"/>
        <w:ind w:firstLine="284"/>
        <w:contextualSpacing/>
        <w:jc w:val="both"/>
        <w:rPr>
          <w:color w:val="auto"/>
          <w:sz w:val="22"/>
          <w:szCs w:val="22"/>
        </w:rPr>
      </w:pPr>
      <w:r w:rsidRPr="00B8512A">
        <w:rPr>
          <w:color w:val="auto"/>
          <w:sz w:val="22"/>
          <w:szCs w:val="22"/>
        </w:rPr>
        <w:t>В этом случае для определения справедливой стоимости объекта основных средств, приобретенного в результате необменной операции, используется метод</w:t>
      </w:r>
      <w:r w:rsidR="00B8512A" w:rsidRPr="00B8512A">
        <w:rPr>
          <w:color w:val="auto"/>
          <w:sz w:val="22"/>
          <w:szCs w:val="22"/>
        </w:rPr>
        <w:t xml:space="preserve"> </w:t>
      </w:r>
      <w:r w:rsidRPr="00B8512A">
        <w:rPr>
          <w:color w:val="auto"/>
          <w:sz w:val="22"/>
          <w:szCs w:val="22"/>
        </w:rPr>
        <w:t xml:space="preserve"> </w:t>
      </w:r>
      <w:r w:rsidR="00B8512A">
        <w:rPr>
          <w:color w:val="auto"/>
          <w:sz w:val="22"/>
          <w:szCs w:val="22"/>
        </w:rPr>
        <w:t>рыночных цен.</w:t>
      </w:r>
    </w:p>
    <w:p w:rsidR="00B377DE" w:rsidRPr="00B8512A" w:rsidRDefault="00B377DE" w:rsidP="00B377DE">
      <w:pPr>
        <w:tabs>
          <w:tab w:val="left" w:pos="0"/>
          <w:tab w:val="left" w:pos="1276"/>
        </w:tabs>
        <w:spacing w:line="276" w:lineRule="auto"/>
        <w:ind w:firstLine="284"/>
        <w:contextualSpacing/>
        <w:jc w:val="both"/>
        <w:rPr>
          <w:color w:val="auto"/>
          <w:sz w:val="22"/>
          <w:szCs w:val="22"/>
        </w:rPr>
      </w:pPr>
    </w:p>
    <w:p w:rsidR="00B377DE" w:rsidRPr="00B8512A" w:rsidRDefault="00B377DE" w:rsidP="00B377DE">
      <w:pPr>
        <w:tabs>
          <w:tab w:val="left" w:pos="0"/>
          <w:tab w:val="left" w:pos="1276"/>
        </w:tabs>
        <w:spacing w:line="276" w:lineRule="auto"/>
        <w:ind w:firstLine="284"/>
        <w:contextualSpacing/>
        <w:jc w:val="both"/>
        <w:rPr>
          <w:color w:val="auto"/>
          <w:sz w:val="22"/>
          <w:szCs w:val="22"/>
        </w:rPr>
      </w:pPr>
      <w:r w:rsidRPr="00B8512A">
        <w:rPr>
          <w:color w:val="auto"/>
          <w:sz w:val="22"/>
          <w:szCs w:val="22"/>
        </w:rPr>
        <w:t xml:space="preserve"> Необменная операция носит коммерческий характер в случаях получения имущества по договорам дарения, пожертвования,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основных средств.</w:t>
      </w:r>
    </w:p>
    <w:p w:rsidR="00B377DE" w:rsidRPr="00B8512A" w:rsidRDefault="00B377DE" w:rsidP="00B377DE">
      <w:pPr>
        <w:tabs>
          <w:tab w:val="left" w:pos="0"/>
          <w:tab w:val="left" w:pos="1276"/>
        </w:tabs>
        <w:spacing w:line="276" w:lineRule="auto"/>
        <w:ind w:firstLine="284"/>
        <w:contextualSpacing/>
        <w:jc w:val="both"/>
        <w:rPr>
          <w:color w:val="auto"/>
          <w:sz w:val="22"/>
          <w:szCs w:val="22"/>
        </w:rPr>
      </w:pP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Установить, что в отношении следующих групп основных средств</w:t>
      </w:r>
      <w:r w:rsidR="00747523" w:rsidRPr="00546585">
        <w:rPr>
          <w:color w:val="auto"/>
          <w:sz w:val="22"/>
          <w:szCs w:val="22"/>
        </w:rPr>
        <w:t>: жилые помещения, нежилые помещения (здания и сооружения),</w:t>
      </w:r>
      <w:r w:rsidRPr="00546585">
        <w:rPr>
          <w:color w:val="auto"/>
          <w:sz w:val="22"/>
          <w:szCs w:val="22"/>
        </w:rPr>
        <w:t xml:space="preserve">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B377DE" w:rsidRPr="00546585" w:rsidRDefault="00B377DE" w:rsidP="00B377DE">
      <w:pPr>
        <w:tabs>
          <w:tab w:val="left" w:pos="0"/>
          <w:tab w:val="left" w:pos="1276"/>
        </w:tabs>
        <w:spacing w:line="276" w:lineRule="auto"/>
        <w:ind w:firstLine="284"/>
        <w:contextualSpacing/>
        <w:jc w:val="both"/>
        <w:rPr>
          <w:color w:val="auto"/>
          <w:sz w:val="22"/>
          <w:szCs w:val="22"/>
        </w:rPr>
      </w:pP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Установить, что в отношении следующих групп основных средств</w:t>
      </w:r>
      <w:r w:rsidR="00747523" w:rsidRPr="00546585">
        <w:rPr>
          <w:color w:val="auto"/>
          <w:sz w:val="22"/>
          <w:szCs w:val="22"/>
        </w:rPr>
        <w:t>: машины и оборудование, транспортные средства,</w:t>
      </w:r>
      <w:r w:rsidRPr="00546585">
        <w:rPr>
          <w:color w:val="auto"/>
          <w:sz w:val="22"/>
          <w:szCs w:val="22"/>
        </w:rPr>
        <w:t xml:space="preserve"> </w:t>
      </w:r>
      <w:r w:rsidR="00747523" w:rsidRPr="00546585">
        <w:rPr>
          <w:color w:val="auto"/>
          <w:sz w:val="22"/>
          <w:szCs w:val="22"/>
        </w:rPr>
        <w:t xml:space="preserve"> </w:t>
      </w:r>
      <w:r w:rsidRPr="00546585">
        <w:rPr>
          <w:color w:val="auto"/>
          <w:sz w:val="22"/>
          <w:szCs w:val="22"/>
        </w:rPr>
        <w:t xml:space="preserve">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B377DE" w:rsidRPr="00546585" w:rsidRDefault="00B377DE" w:rsidP="00B377DE">
      <w:pPr>
        <w:tabs>
          <w:tab w:val="left" w:pos="0"/>
          <w:tab w:val="left" w:pos="1276"/>
        </w:tabs>
        <w:spacing w:line="276" w:lineRule="auto"/>
        <w:ind w:firstLine="284"/>
        <w:contextualSpacing/>
        <w:jc w:val="both"/>
        <w:rPr>
          <w:color w:val="auto"/>
          <w:sz w:val="22"/>
          <w:szCs w:val="22"/>
        </w:rPr>
      </w:pPr>
    </w:p>
    <w:p w:rsidR="00B377DE" w:rsidRPr="00546585" w:rsidRDefault="00B377DE" w:rsidP="00B377DE">
      <w:pPr>
        <w:tabs>
          <w:tab w:val="left" w:pos="0"/>
          <w:tab w:val="left" w:pos="1276"/>
        </w:tabs>
        <w:spacing w:line="276" w:lineRule="auto"/>
        <w:ind w:firstLine="284"/>
        <w:contextualSpacing/>
        <w:jc w:val="both"/>
        <w:rPr>
          <w:color w:val="auto"/>
          <w:sz w:val="22"/>
          <w:szCs w:val="22"/>
        </w:rPr>
      </w:pPr>
      <w:r w:rsidRPr="00546585">
        <w:rPr>
          <w:color w:val="auto"/>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B377DE" w:rsidRPr="00B377DE" w:rsidRDefault="00B377DE" w:rsidP="00B377DE">
      <w:pPr>
        <w:tabs>
          <w:tab w:val="left" w:pos="0"/>
          <w:tab w:val="left" w:pos="1276"/>
        </w:tabs>
        <w:spacing w:line="276" w:lineRule="auto"/>
        <w:ind w:firstLine="284"/>
        <w:contextualSpacing/>
        <w:jc w:val="both"/>
        <w:rPr>
          <w:color w:val="auto"/>
          <w:sz w:val="22"/>
          <w:szCs w:val="22"/>
          <w:highlight w:val="cyan"/>
        </w:rPr>
      </w:pPr>
    </w:p>
    <w:p w:rsidR="00B377DE" w:rsidRPr="00747523" w:rsidRDefault="00B377DE" w:rsidP="00B377DE">
      <w:pPr>
        <w:tabs>
          <w:tab w:val="left" w:pos="0"/>
          <w:tab w:val="left" w:pos="1276"/>
        </w:tabs>
        <w:spacing w:line="276" w:lineRule="auto"/>
        <w:ind w:firstLine="284"/>
        <w:contextualSpacing/>
        <w:jc w:val="both"/>
        <w:rPr>
          <w:color w:val="auto"/>
          <w:sz w:val="22"/>
          <w:szCs w:val="22"/>
        </w:rPr>
      </w:pPr>
      <w:r w:rsidRPr="00747523">
        <w:rPr>
          <w:color w:val="auto"/>
          <w:sz w:val="22"/>
          <w:szCs w:val="22"/>
        </w:rPr>
        <w:t xml:space="preserve">При переоценке объекта основных средств (в том числе объектов основных средств, </w:t>
      </w:r>
      <w:r w:rsidRPr="00747523">
        <w:rPr>
          <w:color w:val="auto"/>
          <w:sz w:val="22"/>
          <w:szCs w:val="22"/>
        </w:rPr>
        <w:lastRenderedPageBreak/>
        <w:t>отчуждаемых не в пользу организаций государственного сектора) сумма накопленной амортизации, исчисленная на дату переоценки, учитывается  следующи</w:t>
      </w:r>
      <w:r w:rsidR="00747523" w:rsidRPr="00747523">
        <w:rPr>
          <w:color w:val="auto"/>
          <w:sz w:val="22"/>
          <w:szCs w:val="22"/>
        </w:rPr>
        <w:t>м</w:t>
      </w:r>
      <w:r w:rsidRPr="00747523">
        <w:rPr>
          <w:color w:val="auto"/>
          <w:sz w:val="22"/>
          <w:szCs w:val="22"/>
        </w:rPr>
        <w:t xml:space="preserve"> способо</w:t>
      </w:r>
      <w:r w:rsidR="00747523" w:rsidRPr="00747523">
        <w:rPr>
          <w:color w:val="auto"/>
          <w:sz w:val="22"/>
          <w:szCs w:val="22"/>
        </w:rPr>
        <w:t>м</w:t>
      </w:r>
      <w:r w:rsidRPr="00747523">
        <w:rPr>
          <w:color w:val="auto"/>
          <w:sz w:val="22"/>
          <w:szCs w:val="22"/>
        </w:rPr>
        <w:t>:</w:t>
      </w:r>
    </w:p>
    <w:p w:rsidR="00B377DE" w:rsidRPr="00747523" w:rsidRDefault="00B377DE" w:rsidP="00B377DE">
      <w:pPr>
        <w:tabs>
          <w:tab w:val="left" w:pos="0"/>
          <w:tab w:val="left" w:pos="1276"/>
        </w:tabs>
        <w:spacing w:line="276" w:lineRule="auto"/>
        <w:ind w:firstLine="284"/>
        <w:contextualSpacing/>
        <w:jc w:val="both"/>
        <w:rPr>
          <w:color w:val="auto"/>
          <w:sz w:val="22"/>
          <w:szCs w:val="22"/>
        </w:rPr>
      </w:pPr>
    </w:p>
    <w:p w:rsidR="00B377DE" w:rsidRPr="00747523" w:rsidRDefault="00747523" w:rsidP="00B377DE">
      <w:pPr>
        <w:tabs>
          <w:tab w:val="left" w:pos="0"/>
          <w:tab w:val="left" w:pos="1276"/>
        </w:tabs>
        <w:spacing w:line="276" w:lineRule="auto"/>
        <w:ind w:firstLine="284"/>
        <w:contextualSpacing/>
        <w:jc w:val="both"/>
        <w:rPr>
          <w:color w:val="auto"/>
          <w:sz w:val="22"/>
          <w:szCs w:val="22"/>
        </w:rPr>
      </w:pPr>
      <w:r w:rsidRPr="00747523">
        <w:rPr>
          <w:color w:val="auto"/>
          <w:sz w:val="22"/>
          <w:szCs w:val="22"/>
        </w:rPr>
        <w:t>-</w:t>
      </w:r>
      <w:r w:rsidR="00B377DE" w:rsidRPr="00747523">
        <w:rPr>
          <w:color w:val="auto"/>
          <w:sz w:val="22"/>
          <w:szCs w:val="22"/>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377DE" w:rsidRPr="00747523" w:rsidRDefault="00B377DE" w:rsidP="00B377DE">
      <w:pPr>
        <w:tabs>
          <w:tab w:val="left" w:pos="0"/>
          <w:tab w:val="left" w:pos="1276"/>
        </w:tabs>
        <w:spacing w:line="276" w:lineRule="auto"/>
        <w:ind w:firstLine="284"/>
        <w:contextualSpacing/>
        <w:jc w:val="both"/>
        <w:rPr>
          <w:color w:val="auto"/>
          <w:sz w:val="22"/>
          <w:szCs w:val="22"/>
        </w:rPr>
      </w:pPr>
    </w:p>
    <w:p w:rsidR="00B377DE" w:rsidRPr="00B377DE" w:rsidRDefault="00B377DE" w:rsidP="00B377DE">
      <w:pPr>
        <w:tabs>
          <w:tab w:val="left" w:pos="0"/>
          <w:tab w:val="left" w:pos="1276"/>
        </w:tabs>
        <w:spacing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Учет операций по поступлению объектов основных средств ведется:</w:t>
      </w: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B377DE" w:rsidRPr="0014619B"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 xml:space="preserve">в </w:t>
      </w:r>
      <w:r w:rsidRPr="0014619B">
        <w:rPr>
          <w:color w:val="auto"/>
          <w:sz w:val="22"/>
          <w:szCs w:val="22"/>
        </w:rPr>
        <w:t>Журнале по прочим операциям - по иным операциям поступления объектов основных средств.</w:t>
      </w:r>
    </w:p>
    <w:p w:rsidR="00D51551" w:rsidRPr="0016719A" w:rsidRDefault="00D51551" w:rsidP="00D160BB">
      <w:pPr>
        <w:spacing w:line="360" w:lineRule="auto"/>
        <w:ind w:firstLine="709"/>
        <w:contextualSpacing/>
        <w:jc w:val="both"/>
        <w:rPr>
          <w:sz w:val="22"/>
          <w:szCs w:val="22"/>
        </w:rPr>
      </w:pPr>
    </w:p>
    <w:p w:rsidR="007D2719" w:rsidRDefault="007D2719" w:rsidP="007D2719">
      <w:pPr>
        <w:spacing w:line="276" w:lineRule="auto"/>
        <w:ind w:firstLine="284"/>
        <w:contextualSpacing/>
        <w:jc w:val="both"/>
        <w:rPr>
          <w:b/>
          <w:sz w:val="22"/>
          <w:szCs w:val="22"/>
        </w:rPr>
      </w:pPr>
      <w:r w:rsidRPr="0016719A">
        <w:rPr>
          <w:b/>
          <w:sz w:val="22"/>
          <w:szCs w:val="22"/>
        </w:rPr>
        <w:t>Нематериальные активы</w:t>
      </w:r>
    </w:p>
    <w:p w:rsidR="0016719A" w:rsidRPr="0016719A" w:rsidRDefault="0016719A" w:rsidP="007D2719">
      <w:pPr>
        <w:spacing w:line="276" w:lineRule="auto"/>
        <w:ind w:firstLine="284"/>
        <w:contextualSpacing/>
        <w:jc w:val="both"/>
        <w:rPr>
          <w:b/>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объект способен приносить учреждению экономические выгоды в будущем;</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отсутствие у объекта материально-вещественной формы;</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возможность идентификации (выделения, отделения) от другого имущества;</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не предполагается последующая перепродажа данного актива;</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наличие надлежаще оформленных документов, подтверждающих существование актива;</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наличие надлежаще оформленных документов, устанавливающих исключительное право на актив;</w:t>
      </w:r>
    </w:p>
    <w:p w:rsidR="007D2719" w:rsidRPr="0016719A" w:rsidRDefault="007D2719" w:rsidP="00860724">
      <w:pPr>
        <w:pStyle w:val="aff0"/>
        <w:numPr>
          <w:ilvl w:val="0"/>
          <w:numId w:val="34"/>
        </w:numPr>
        <w:spacing w:line="276" w:lineRule="auto"/>
        <w:ind w:left="851" w:hanging="284"/>
        <w:jc w:val="both"/>
        <w:rPr>
          <w:sz w:val="22"/>
          <w:szCs w:val="22"/>
        </w:rPr>
      </w:pPr>
      <w:r w:rsidRPr="0016719A">
        <w:rPr>
          <w:sz w:val="22"/>
          <w:szCs w:val="22"/>
        </w:rPr>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16719A">
        <w:rPr>
          <w:sz w:val="22"/>
          <w:szCs w:val="22"/>
        </w:rPr>
        <w:lastRenderedPageBreak/>
        <w:t>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Аналитический учет объектов нематериальных активов ведется в Инвентарной карточке учета основных средств.</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Учет операций по поступлению объектов нематериальных активов ведется:</w:t>
      </w:r>
    </w:p>
    <w:p w:rsidR="007D2719" w:rsidRPr="0016719A" w:rsidRDefault="007D2719" w:rsidP="007D2719">
      <w:pPr>
        <w:spacing w:line="276" w:lineRule="auto"/>
        <w:ind w:firstLine="284"/>
        <w:contextualSpacing/>
        <w:jc w:val="both"/>
        <w:rPr>
          <w:sz w:val="22"/>
          <w:szCs w:val="22"/>
        </w:rPr>
      </w:pPr>
      <w:r w:rsidRPr="0016719A">
        <w:rPr>
          <w:sz w:val="22"/>
          <w:szCs w:val="22"/>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7D2719" w:rsidRPr="0016719A" w:rsidRDefault="007D2719" w:rsidP="007D2719">
      <w:pPr>
        <w:spacing w:line="276" w:lineRule="auto"/>
        <w:ind w:firstLine="284"/>
        <w:contextualSpacing/>
        <w:jc w:val="both"/>
        <w:rPr>
          <w:sz w:val="22"/>
          <w:szCs w:val="22"/>
        </w:rPr>
      </w:pPr>
      <w:r w:rsidRPr="0016719A">
        <w:rPr>
          <w:sz w:val="22"/>
          <w:szCs w:val="22"/>
        </w:rPr>
        <w:t>в Журнале по прочим операциям - по иным операциям поступления объектов нематериальных активов.</w:t>
      </w:r>
    </w:p>
    <w:p w:rsidR="007D2719" w:rsidRPr="0016719A" w:rsidRDefault="007D2719" w:rsidP="009D05E4">
      <w:pPr>
        <w:spacing w:line="360" w:lineRule="auto"/>
        <w:ind w:firstLine="709"/>
        <w:contextualSpacing/>
        <w:jc w:val="both"/>
        <w:rPr>
          <w:b/>
          <w:sz w:val="22"/>
          <w:szCs w:val="22"/>
        </w:rPr>
      </w:pPr>
    </w:p>
    <w:p w:rsidR="007D2719" w:rsidRDefault="007D2719"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bookmarkStart w:id="23" w:name="_4.3.Нематериальные_активы."/>
      <w:bookmarkStart w:id="24" w:name="_4.5._Материальные_запасы"/>
      <w:bookmarkEnd w:id="23"/>
      <w:bookmarkEnd w:id="24"/>
      <w:r w:rsidRPr="007D2719">
        <w:rPr>
          <w:b/>
          <w:color w:val="auto"/>
          <w:sz w:val="22"/>
          <w:szCs w:val="22"/>
        </w:rPr>
        <w:t>Непроизведенные активы</w:t>
      </w:r>
    </w:p>
    <w:p w:rsidR="0016719A" w:rsidRPr="007D2719" w:rsidRDefault="0016719A"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поступлению объектов непроизведенных активов ведется: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lastRenderedPageBreak/>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BC76BB"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Журнале по прочим операциям - по иным операциям поступления объектов непроизведенных активов.</w:t>
      </w:r>
    </w:p>
    <w:p w:rsidR="00BC76BB" w:rsidRDefault="00BC76BB" w:rsidP="002D3013">
      <w:pPr>
        <w:pStyle w:val="4"/>
        <w:ind w:firstLine="284"/>
        <w:rPr>
          <w:rFonts w:asciiTheme="minorHAnsi" w:hAnsiTheme="minorHAnsi" w:cstheme="minorHAnsi"/>
          <w:lang w:eastAsia="zh-CN"/>
        </w:rPr>
      </w:pPr>
    </w:p>
    <w:p w:rsidR="00863DBE" w:rsidRPr="002D3013" w:rsidRDefault="000C0E53" w:rsidP="002D3013">
      <w:pPr>
        <w:pStyle w:val="4"/>
        <w:ind w:firstLine="284"/>
        <w:rPr>
          <w:rFonts w:asciiTheme="minorHAnsi" w:hAnsiTheme="minorHAnsi" w:cstheme="minorHAnsi"/>
          <w:lang w:eastAsia="zh-CN"/>
        </w:rPr>
      </w:pPr>
      <w:r w:rsidRPr="002D3013">
        <w:rPr>
          <w:rFonts w:asciiTheme="minorHAnsi" w:hAnsiTheme="minorHAnsi" w:cstheme="minorHAnsi"/>
          <w:lang w:eastAsia="zh-CN"/>
        </w:rPr>
        <w:t>4.</w:t>
      </w:r>
      <w:r w:rsidR="003D5C23" w:rsidRPr="002D3013">
        <w:rPr>
          <w:rFonts w:asciiTheme="minorHAnsi" w:hAnsiTheme="minorHAnsi" w:cstheme="minorHAnsi"/>
          <w:lang w:eastAsia="zh-CN"/>
        </w:rPr>
        <w:t>3</w:t>
      </w:r>
      <w:r w:rsidRPr="002D3013">
        <w:rPr>
          <w:rFonts w:asciiTheme="minorHAnsi" w:hAnsiTheme="minorHAnsi" w:cstheme="minorHAnsi"/>
          <w:lang w:eastAsia="zh-CN"/>
        </w:rPr>
        <w:t>. Материальные запасы</w:t>
      </w:r>
    </w:p>
    <w:p w:rsidR="009174FB" w:rsidRDefault="009174FB" w:rsidP="009174FB">
      <w:pPr>
        <w:rPr>
          <w:lang w:eastAsia="zh-CN"/>
        </w:rPr>
      </w:pPr>
    </w:p>
    <w:p w:rsidR="009174FB" w:rsidRPr="009174FB" w:rsidRDefault="009174FB" w:rsidP="009174FB">
      <w:pPr>
        <w:rPr>
          <w:lang w:eastAsia="zh-CN"/>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Состав комиссии по поступлению и выбытию имущества уч</w:t>
      </w:r>
      <w:r w:rsidR="0014619B">
        <w:rPr>
          <w:color w:val="auto"/>
          <w:sz w:val="22"/>
          <w:szCs w:val="22"/>
        </w:rPr>
        <w:t>реждения указан в Приложении № 5</w:t>
      </w:r>
      <w:r w:rsidRPr="002D3013">
        <w:rPr>
          <w:color w:val="auto"/>
          <w:sz w:val="22"/>
          <w:szCs w:val="22"/>
        </w:rPr>
        <w:t>.13.</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принимаются к бухгалтерскому учету по фактической стоимости.</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2D3013" w:rsidRPr="002D3013" w:rsidRDefault="002D3013" w:rsidP="00860724">
      <w:pPr>
        <w:numPr>
          <w:ilvl w:val="0"/>
          <w:numId w:val="35"/>
        </w:numPr>
        <w:tabs>
          <w:tab w:val="left" w:pos="0"/>
          <w:tab w:val="left" w:pos="851"/>
        </w:tabs>
        <w:spacing w:after="195" w:line="276" w:lineRule="auto"/>
        <w:ind w:left="851" w:hanging="284"/>
        <w:contextualSpacing/>
        <w:jc w:val="both"/>
        <w:rPr>
          <w:color w:val="auto"/>
          <w:sz w:val="22"/>
          <w:szCs w:val="22"/>
        </w:rPr>
      </w:pPr>
      <w:r w:rsidRPr="002D3013">
        <w:rPr>
          <w:color w:val="auto"/>
          <w:sz w:val="22"/>
          <w:szCs w:val="22"/>
        </w:rPr>
        <w:t>номенклатурный номер,</w:t>
      </w:r>
    </w:p>
    <w:p w:rsidR="002D3013" w:rsidRPr="002D3013" w:rsidRDefault="002D3013" w:rsidP="00860724">
      <w:pPr>
        <w:numPr>
          <w:ilvl w:val="0"/>
          <w:numId w:val="35"/>
        </w:numPr>
        <w:tabs>
          <w:tab w:val="left" w:pos="0"/>
          <w:tab w:val="left" w:pos="851"/>
        </w:tabs>
        <w:spacing w:after="195" w:line="276" w:lineRule="auto"/>
        <w:ind w:left="851" w:hanging="284"/>
        <w:contextualSpacing/>
        <w:jc w:val="both"/>
        <w:rPr>
          <w:color w:val="auto"/>
          <w:sz w:val="22"/>
          <w:szCs w:val="22"/>
        </w:rPr>
      </w:pPr>
      <w:r w:rsidRPr="002D3013">
        <w:rPr>
          <w:color w:val="auto"/>
          <w:sz w:val="22"/>
          <w:szCs w:val="22"/>
        </w:rPr>
        <w:t>партия,</w:t>
      </w:r>
    </w:p>
    <w:p w:rsidR="002D3013" w:rsidRPr="002D3013" w:rsidRDefault="00BD6518" w:rsidP="00860724">
      <w:pPr>
        <w:numPr>
          <w:ilvl w:val="0"/>
          <w:numId w:val="35"/>
        </w:numPr>
        <w:tabs>
          <w:tab w:val="left" w:pos="0"/>
          <w:tab w:val="left" w:pos="851"/>
        </w:tabs>
        <w:spacing w:after="195" w:line="276" w:lineRule="auto"/>
        <w:ind w:left="851" w:hanging="284"/>
        <w:contextualSpacing/>
        <w:jc w:val="both"/>
        <w:rPr>
          <w:color w:val="auto"/>
          <w:sz w:val="22"/>
          <w:szCs w:val="22"/>
        </w:rPr>
      </w:pPr>
      <w:r>
        <w:rPr>
          <w:color w:val="auto"/>
          <w:sz w:val="22"/>
          <w:szCs w:val="22"/>
        </w:rPr>
        <w:t xml:space="preserve"> </w:t>
      </w:r>
      <w:r w:rsidR="002D3013" w:rsidRPr="002D3013">
        <w:rPr>
          <w:color w:val="auto"/>
          <w:sz w:val="22"/>
          <w:szCs w:val="22"/>
        </w:rPr>
        <w:t>однородная группа и т.п.</w:t>
      </w:r>
    </w:p>
    <w:p w:rsidR="002D3013" w:rsidRPr="002D3013" w:rsidRDefault="002D3013" w:rsidP="002D3013">
      <w:pPr>
        <w:tabs>
          <w:tab w:val="left" w:pos="0"/>
          <w:tab w:val="left" w:pos="851"/>
        </w:tabs>
        <w:spacing w:after="195" w:line="276" w:lineRule="auto"/>
        <w:ind w:left="851"/>
        <w:contextualSpacing/>
        <w:jc w:val="both"/>
        <w:rPr>
          <w:color w:val="auto"/>
          <w:sz w:val="22"/>
          <w:szCs w:val="22"/>
        </w:rPr>
      </w:pPr>
    </w:p>
    <w:p w:rsidR="002D3013" w:rsidRPr="002D3013" w:rsidRDefault="002D3013" w:rsidP="00F86CED">
      <w:pPr>
        <w:tabs>
          <w:tab w:val="left" w:pos="0"/>
          <w:tab w:val="left" w:pos="1276"/>
        </w:tabs>
        <w:spacing w:line="276" w:lineRule="auto"/>
        <w:ind w:firstLine="284"/>
        <w:contextualSpacing/>
        <w:jc w:val="both"/>
        <w:rPr>
          <w:color w:val="auto"/>
          <w:sz w:val="22"/>
          <w:szCs w:val="22"/>
          <w:highlight w:val="yellow"/>
        </w:rPr>
      </w:pPr>
      <w:r w:rsidRPr="002D3013">
        <w:rPr>
          <w:color w:val="auto"/>
          <w:sz w:val="22"/>
          <w:szCs w:val="22"/>
        </w:rPr>
        <w:t>При выбытии материальные запасы оцениваются по</w:t>
      </w:r>
      <w:r w:rsidR="00F86CED">
        <w:rPr>
          <w:color w:val="auto"/>
          <w:sz w:val="22"/>
          <w:szCs w:val="22"/>
        </w:rPr>
        <w:t xml:space="preserve"> средней фактической стоимости.</w:t>
      </w: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r w:rsidRPr="002D3013">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1 "Медикаменты и перевязочные средства";</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2 "Продукты питания";</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3 "Горюче-смазочные материалы";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lastRenderedPageBreak/>
        <w:t>4 "Строительные материалы";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5 "Мягкий инвентарь";</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6 "Прочие материальные запасы";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7 "Готовая продукция";</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8 "Товары";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9 "Наценка на товары".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p>
    <w:p w:rsid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w:t>
      </w:r>
      <w:r w:rsidR="000C00B6">
        <w:rPr>
          <w:color w:val="auto"/>
          <w:sz w:val="22"/>
          <w:szCs w:val="22"/>
        </w:rPr>
        <w:t>нных лиц и (или) мест хранения.</w:t>
      </w:r>
    </w:p>
    <w:p w:rsidR="000C00B6" w:rsidRPr="002D3013" w:rsidRDefault="000C00B6"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w:t>
      </w:r>
      <w:r w:rsidR="000C00B6">
        <w:rPr>
          <w:color w:val="auto"/>
          <w:sz w:val="22"/>
          <w:szCs w:val="22"/>
        </w:rPr>
        <w:t xml:space="preserve">ский учет материальных запасов </w:t>
      </w:r>
      <w:r w:rsidRPr="002D3013">
        <w:rPr>
          <w:color w:val="auto"/>
          <w:sz w:val="22"/>
          <w:szCs w:val="22"/>
        </w:rPr>
        <w:t xml:space="preserve"> ведется на Карточках количественно-суммового учета материальных ценностей.</w:t>
      </w:r>
      <w:r w:rsidR="000C00B6">
        <w:rPr>
          <w:color w:val="auto"/>
          <w:sz w:val="22"/>
          <w:szCs w:val="22"/>
        </w:rPr>
        <w:t xml:space="preserve"> </w:t>
      </w:r>
      <w:r w:rsidRPr="002D3013">
        <w:rPr>
          <w:color w:val="auto"/>
          <w:sz w:val="22"/>
          <w:szCs w:val="22"/>
        </w:rPr>
        <w:t>Ежемесячно в Оборотной ведомости по нефинансовым активам подсчитываются обороты и выводятся остатки на конец месяца.</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2D3013" w:rsidRPr="002D3013" w:rsidRDefault="002D3013" w:rsidP="00860724">
      <w:pPr>
        <w:pStyle w:val="aff0"/>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2D3013" w:rsidRPr="002D3013" w:rsidRDefault="002D3013" w:rsidP="00860724">
      <w:pPr>
        <w:pStyle w:val="aff0"/>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2D3013" w:rsidRPr="002D3013" w:rsidRDefault="002D3013" w:rsidP="00860724">
      <w:pPr>
        <w:pStyle w:val="aff0"/>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2D3013" w:rsidRPr="002D3013" w:rsidRDefault="002D3013" w:rsidP="00860724">
      <w:pPr>
        <w:pStyle w:val="aff0"/>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по прочим операциям - по иным операциям поступления объектов материальных запасов.</w:t>
      </w:r>
    </w:p>
    <w:p w:rsidR="00D51551" w:rsidRPr="00D160BB" w:rsidRDefault="00D51551" w:rsidP="00D160BB">
      <w:pPr>
        <w:spacing w:line="360" w:lineRule="auto"/>
        <w:ind w:firstLine="709"/>
        <w:contextualSpacing/>
        <w:jc w:val="both"/>
        <w:rPr>
          <w:rFonts w:eastAsia="SimSun"/>
          <w:lang w:eastAsia="zh-CN"/>
        </w:rPr>
      </w:pPr>
    </w:p>
    <w:p w:rsidR="007B14D6" w:rsidRDefault="000C0E53" w:rsidP="00D01B15">
      <w:pPr>
        <w:pStyle w:val="4"/>
        <w:ind w:firstLine="284"/>
        <w:rPr>
          <w:rFonts w:asciiTheme="minorHAnsi" w:hAnsiTheme="minorHAnsi" w:cstheme="minorHAnsi"/>
        </w:rPr>
      </w:pPr>
      <w:bookmarkStart w:id="25" w:name="_4.6_Денежные_средства"/>
      <w:bookmarkEnd w:id="25"/>
      <w:r w:rsidRPr="008738A0">
        <w:rPr>
          <w:rFonts w:asciiTheme="minorHAnsi" w:hAnsiTheme="minorHAnsi" w:cstheme="minorHAnsi"/>
        </w:rPr>
        <w:t>4.</w:t>
      </w:r>
      <w:r w:rsidR="00A34BAD" w:rsidRPr="008738A0">
        <w:rPr>
          <w:rFonts w:asciiTheme="minorHAnsi" w:hAnsiTheme="minorHAnsi" w:cstheme="minorHAnsi"/>
        </w:rPr>
        <w:t>4</w:t>
      </w:r>
      <w:r w:rsidR="00B16811" w:rsidRPr="008738A0">
        <w:rPr>
          <w:rFonts w:asciiTheme="minorHAnsi" w:hAnsiTheme="minorHAnsi" w:cstheme="minorHAnsi"/>
        </w:rPr>
        <w:t xml:space="preserve"> </w:t>
      </w:r>
      <w:r w:rsidR="007B14D6" w:rsidRPr="008738A0">
        <w:rPr>
          <w:rFonts w:asciiTheme="minorHAnsi" w:hAnsiTheme="minorHAnsi" w:cstheme="minorHAnsi"/>
        </w:rPr>
        <w:t>Денежные средства</w:t>
      </w:r>
    </w:p>
    <w:p w:rsidR="00D01B15" w:rsidRPr="00D01B15" w:rsidRDefault="00D01B15" w:rsidP="00D01B15"/>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 (</w:t>
      </w:r>
      <w:r w:rsidR="00DD2501" w:rsidRPr="00DD2501">
        <w:rPr>
          <w:sz w:val="22"/>
          <w:szCs w:val="22"/>
        </w:rPr>
        <w:t>ред. от 19.06.2017)</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1604" w:rsidRPr="00B61604" w:rsidRDefault="00B61604" w:rsidP="00B61604">
      <w:pPr>
        <w:tabs>
          <w:tab w:val="left" w:pos="0"/>
        </w:tabs>
        <w:spacing w:line="276" w:lineRule="auto"/>
        <w:ind w:firstLine="284"/>
        <w:contextualSpacing/>
        <w:jc w:val="both"/>
        <w:rPr>
          <w:sz w:val="22"/>
          <w:szCs w:val="22"/>
        </w:rPr>
      </w:pPr>
    </w:p>
    <w:p w:rsidR="00917DFF" w:rsidRPr="006041D7" w:rsidRDefault="00B61604" w:rsidP="00E1275E">
      <w:pPr>
        <w:tabs>
          <w:tab w:val="left" w:pos="0"/>
        </w:tabs>
        <w:spacing w:line="276" w:lineRule="auto"/>
        <w:ind w:firstLine="284"/>
        <w:contextualSpacing/>
        <w:jc w:val="both"/>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r w:rsidR="00917DFF" w:rsidRPr="00894960">
        <w:t xml:space="preserve"> </w:t>
      </w:r>
    </w:p>
    <w:p w:rsidR="00B61604" w:rsidRDefault="00B61604" w:rsidP="00B61604">
      <w:pPr>
        <w:tabs>
          <w:tab w:val="left" w:pos="0"/>
        </w:tabs>
        <w:spacing w:line="276" w:lineRule="auto"/>
        <w:ind w:firstLine="284"/>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Сформированные на бумажных носителях в конце рабочего дня листы Кассовой книги 0310004 сброшюровываются </w:t>
      </w:r>
      <w:r w:rsidR="00E1275E">
        <w:rPr>
          <w:sz w:val="22"/>
          <w:szCs w:val="22"/>
        </w:rPr>
        <w:t>ежемесячно.</w:t>
      </w: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Ведение кассовых операций в учреждении возлагается </w:t>
      </w:r>
      <w:r w:rsidR="00E1275E">
        <w:rPr>
          <w:sz w:val="22"/>
          <w:szCs w:val="22"/>
        </w:rPr>
        <w:t xml:space="preserve">на ведущего специалиста </w:t>
      </w:r>
      <w:r w:rsidR="002026AF">
        <w:rPr>
          <w:sz w:val="22"/>
          <w:szCs w:val="22"/>
        </w:rPr>
        <w:t>финансово-</w:t>
      </w:r>
      <w:r w:rsidR="002026AF">
        <w:rPr>
          <w:sz w:val="22"/>
          <w:szCs w:val="22"/>
        </w:rPr>
        <w:lastRenderedPageBreak/>
        <w:t xml:space="preserve">экономического отдела </w:t>
      </w:r>
      <w:r w:rsidR="00E1275E">
        <w:rPr>
          <w:sz w:val="22"/>
          <w:szCs w:val="22"/>
        </w:rPr>
        <w:t xml:space="preserve">администрации </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w:t>
      </w:r>
      <w:r w:rsidR="002026AF">
        <w:rPr>
          <w:sz w:val="22"/>
          <w:szCs w:val="22"/>
        </w:rPr>
        <w:t>распоряжением  главы администрации</w:t>
      </w:r>
      <w:r w:rsidRPr="00B61604">
        <w:rPr>
          <w:sz w:val="22"/>
          <w:szCs w:val="22"/>
        </w:rPr>
        <w:t xml:space="preserve">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Ответственным лицом за соблюдением лимита остатка наличных денежных средств в кассе учреждения назначается</w:t>
      </w:r>
      <w:r w:rsidR="002026AF">
        <w:rPr>
          <w:sz w:val="22"/>
          <w:szCs w:val="22"/>
        </w:rPr>
        <w:t xml:space="preserve"> начальник финансово-экономического отдела – главного бухгалтера</w:t>
      </w:r>
      <w:r w:rsidRPr="00B61604">
        <w:rPr>
          <w:sz w:val="22"/>
          <w:szCs w:val="22"/>
        </w:rPr>
        <w:t>.</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w:t>
      </w:r>
      <w:r w:rsidR="00ED001E">
        <w:rPr>
          <w:sz w:val="22"/>
          <w:szCs w:val="22"/>
        </w:rPr>
        <w:t xml:space="preserve"> </w:t>
      </w:r>
      <w:bookmarkStart w:id="26" w:name="_GoBack"/>
      <w:bookmarkEnd w:id="26"/>
      <w:r w:rsidR="002026AF">
        <w:rPr>
          <w:sz w:val="22"/>
          <w:szCs w:val="22"/>
        </w:rPr>
        <w:t>администрации</w:t>
      </w:r>
      <w:r w:rsidRPr="00B61604">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w:t>
      </w:r>
      <w:r w:rsidR="002026AF">
        <w:rPr>
          <w:sz w:val="22"/>
          <w:szCs w:val="22"/>
        </w:rPr>
        <w:t xml:space="preserve"> главой администрации</w:t>
      </w:r>
      <w:r w:rsidRPr="00B61604">
        <w:rPr>
          <w:sz w:val="22"/>
          <w:szCs w:val="22"/>
        </w:rPr>
        <w:t>.</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w:t>
      </w:r>
      <w:r>
        <w:rPr>
          <w:sz w:val="22"/>
          <w:szCs w:val="22"/>
        </w:rPr>
        <w:t xml:space="preserve">ам </w:t>
      </w:r>
      <w:r w:rsidRPr="00B61604">
        <w:rPr>
          <w:sz w:val="22"/>
          <w:szCs w:val="22"/>
        </w:rPr>
        <w:t>30405 "Расчеты по платежам из бюджета с финансовым органом"</w:t>
      </w:r>
      <w:r>
        <w:rPr>
          <w:sz w:val="22"/>
          <w:szCs w:val="22"/>
        </w:rPr>
        <w:t>,</w:t>
      </w:r>
      <w:r w:rsidRPr="00B61604">
        <w:rPr>
          <w:sz w:val="22"/>
          <w:szCs w:val="22"/>
        </w:rPr>
        <w:t xml:space="preserve"> 20101 "Денежные средства учреждения на счетах" ведется в разрезе каждого счета в Журнале операций с безналичными денежными средствами.</w:t>
      </w:r>
    </w:p>
    <w:p w:rsidR="00B61604" w:rsidRPr="00B61604" w:rsidRDefault="00B61604" w:rsidP="00B61604">
      <w:pPr>
        <w:tabs>
          <w:tab w:val="left" w:pos="0"/>
        </w:tabs>
        <w:spacing w:line="276" w:lineRule="auto"/>
        <w:ind w:firstLine="284"/>
        <w:contextualSpacing/>
        <w:jc w:val="both"/>
        <w:rPr>
          <w:sz w:val="22"/>
          <w:szCs w:val="22"/>
        </w:rPr>
      </w:pPr>
    </w:p>
    <w:p w:rsid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r w:rsidR="002026AF">
        <w:rPr>
          <w:sz w:val="22"/>
          <w:szCs w:val="22"/>
        </w:rPr>
        <w:t xml:space="preserve"> </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B61604" w:rsidRPr="00B61604" w:rsidRDefault="00B61604" w:rsidP="00B61604">
      <w:pPr>
        <w:tabs>
          <w:tab w:val="left" w:pos="0"/>
        </w:tabs>
        <w:spacing w:line="276" w:lineRule="auto"/>
        <w:ind w:firstLine="284"/>
        <w:contextualSpacing/>
        <w:jc w:val="both"/>
        <w:rPr>
          <w:sz w:val="22"/>
          <w:szCs w:val="22"/>
        </w:rPr>
      </w:pPr>
    </w:p>
    <w:p w:rsidR="000C0E53" w:rsidRPr="004410DC" w:rsidRDefault="000C0E53" w:rsidP="004410DC">
      <w:pPr>
        <w:pStyle w:val="4"/>
        <w:ind w:firstLine="284"/>
        <w:rPr>
          <w:rFonts w:asciiTheme="minorHAnsi" w:hAnsiTheme="minorHAnsi" w:cstheme="minorHAnsi"/>
        </w:rPr>
      </w:pPr>
      <w:bookmarkStart w:id="27" w:name="_4.7_Денежные_документы"/>
      <w:bookmarkEnd w:id="27"/>
      <w:r w:rsidRPr="004410DC">
        <w:rPr>
          <w:rFonts w:asciiTheme="minorHAnsi" w:hAnsiTheme="minorHAnsi" w:cstheme="minorHAnsi"/>
        </w:rPr>
        <w:t>4.</w:t>
      </w:r>
      <w:r w:rsidR="005B3706" w:rsidRPr="004410DC">
        <w:rPr>
          <w:rFonts w:asciiTheme="minorHAnsi" w:hAnsiTheme="minorHAnsi" w:cstheme="minorHAnsi"/>
        </w:rPr>
        <w:t>5</w:t>
      </w:r>
      <w:r w:rsidR="00B16811" w:rsidRPr="004410DC">
        <w:rPr>
          <w:rFonts w:asciiTheme="minorHAnsi" w:hAnsiTheme="minorHAnsi" w:cstheme="minorHAnsi"/>
        </w:rPr>
        <w:t xml:space="preserve"> Денежные документы</w:t>
      </w:r>
    </w:p>
    <w:p w:rsidR="009174FB" w:rsidRDefault="009174FB" w:rsidP="009174FB"/>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sz w:val="22"/>
          <w:szCs w:val="22"/>
        </w:rPr>
        <w:t>К денежным документам в Учреждении относятся</w:t>
      </w:r>
      <w:r w:rsidRPr="00360DD2">
        <w:rPr>
          <w:color w:val="000000"/>
          <w:sz w:val="22"/>
          <w:szCs w:val="22"/>
        </w:rPr>
        <w:t xml:space="preserve">: </w:t>
      </w:r>
      <w:r w:rsidRPr="002026AF">
        <w:rPr>
          <w:color w:val="000000"/>
          <w:sz w:val="22"/>
          <w:szCs w:val="22"/>
        </w:rPr>
        <w:t>оплаченные талоны на бензин и масла,  полученные извещения на почтовые переводы, почтовые марки, конверты с марками и марки государственной пошли</w:t>
      </w:r>
      <w:r w:rsidR="002026AF" w:rsidRPr="002026AF">
        <w:rPr>
          <w:color w:val="000000"/>
          <w:sz w:val="22"/>
          <w:szCs w:val="22"/>
        </w:rPr>
        <w:t>ны</w:t>
      </w:r>
      <w:r w:rsidRPr="002026AF">
        <w:rPr>
          <w:color w:val="000000"/>
          <w:sz w:val="22"/>
          <w:szCs w:val="22"/>
        </w:rPr>
        <w:t>.</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color w:val="000000"/>
          <w:sz w:val="22"/>
          <w:szCs w:val="22"/>
        </w:rPr>
        <w:t>Денежные документы хранятся в кассе учреждения.</w:t>
      </w:r>
      <w:bookmarkStart w:id="28" w:name="2170"/>
      <w:bookmarkEnd w:id="28"/>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Прием в кассу и выдача из кассы таких документов оформляются Приходными кассовыми ордерами (</w:t>
      </w:r>
      <w:hyperlink r:id="rId9"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6"/>
            <w:color w:val="auto"/>
            <w:sz w:val="22"/>
            <w:szCs w:val="22"/>
            <w:u w:val="none"/>
          </w:rPr>
          <w:t>ф. 0310001</w:t>
        </w:r>
      </w:hyperlink>
      <w:r w:rsidRPr="00360DD2">
        <w:rPr>
          <w:sz w:val="22"/>
          <w:szCs w:val="22"/>
        </w:rPr>
        <w:t>) и Расходными кассовыми ордерами (</w:t>
      </w:r>
      <w:hyperlink r:id="rId10"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6"/>
            <w:color w:val="auto"/>
            <w:sz w:val="22"/>
            <w:szCs w:val="22"/>
            <w:u w:val="none"/>
          </w:rPr>
          <w:t>ф. 0310002</w:t>
        </w:r>
      </w:hyperlink>
      <w:r w:rsidRPr="00360DD2">
        <w:rPr>
          <w:sz w:val="22"/>
          <w:szCs w:val="22"/>
        </w:rPr>
        <w:t>) с оформлением на них записи "Фондовый".</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Приходные и расходные кассовые ордера с записью "Фондовый" регистрируются в</w:t>
      </w:r>
      <w:r w:rsidRPr="00360DD2">
        <w:rPr>
          <w:rStyle w:val="apple-converted-space"/>
          <w:sz w:val="22"/>
          <w:szCs w:val="22"/>
        </w:rPr>
        <w:t> </w:t>
      </w:r>
      <w:hyperlink r:id="rId11"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6"/>
            <w:color w:val="auto"/>
            <w:sz w:val="22"/>
            <w:szCs w:val="22"/>
            <w:u w:val="none"/>
          </w:rPr>
          <w:t>Журнале</w:t>
        </w:r>
      </w:hyperlink>
      <w:r w:rsidRPr="00360DD2">
        <w:rPr>
          <w:rStyle w:val="apple-converted-space"/>
          <w:sz w:val="22"/>
          <w:szCs w:val="22"/>
        </w:rPr>
        <w:t> </w:t>
      </w:r>
      <w:r w:rsidRPr="00360DD2">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C3019B">
        <w:rPr>
          <w:sz w:val="22"/>
          <w:szCs w:val="22"/>
        </w:rPr>
        <w:t>Учет операций с денежными документами ведется на отдельных листах</w:t>
      </w:r>
      <w:r w:rsidRPr="00C3019B">
        <w:rPr>
          <w:rStyle w:val="apple-converted-space"/>
          <w:sz w:val="22"/>
          <w:szCs w:val="22"/>
        </w:rPr>
        <w:t>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C3019B">
          <w:rPr>
            <w:rStyle w:val="a6"/>
            <w:color w:val="auto"/>
            <w:sz w:val="22"/>
            <w:szCs w:val="22"/>
            <w:u w:val="none"/>
          </w:rPr>
          <w:t>Кассовой книги</w:t>
        </w:r>
      </w:hyperlink>
      <w:r w:rsidRPr="00C3019B">
        <w:rPr>
          <w:rStyle w:val="apple-converted-space"/>
          <w:sz w:val="22"/>
          <w:szCs w:val="22"/>
        </w:rPr>
        <w:t> </w:t>
      </w:r>
      <w:r w:rsidRPr="00C3019B">
        <w:rPr>
          <w:sz w:val="22"/>
          <w:szCs w:val="22"/>
        </w:rPr>
        <w:t>учреждения с проставлением на них записи "Фондовый".</w:t>
      </w:r>
      <w:bookmarkStart w:id="29" w:name="2171"/>
      <w:bookmarkEnd w:id="29"/>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Аналитический учет денежных документов ведется по их видам в</w:t>
      </w:r>
      <w:r w:rsidRPr="00360DD2">
        <w:rPr>
          <w:rStyle w:val="apple-converted-space"/>
          <w:sz w:val="22"/>
          <w:szCs w:val="22"/>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360DD2">
          <w:rPr>
            <w:rStyle w:val="a6"/>
            <w:color w:val="auto"/>
            <w:sz w:val="22"/>
            <w:szCs w:val="22"/>
            <w:u w:val="none"/>
          </w:rPr>
          <w:t>Карточке</w:t>
        </w:r>
      </w:hyperlink>
      <w:r w:rsidRPr="00360DD2">
        <w:rPr>
          <w:rStyle w:val="apple-converted-space"/>
          <w:sz w:val="22"/>
          <w:szCs w:val="22"/>
        </w:rPr>
        <w:t> </w:t>
      </w:r>
      <w:r w:rsidRPr="00360DD2">
        <w:rPr>
          <w:sz w:val="22"/>
          <w:szCs w:val="22"/>
        </w:rPr>
        <w:t>учета средств и расчетов.</w:t>
      </w:r>
      <w:bookmarkStart w:id="30" w:name="2172"/>
      <w:bookmarkEnd w:id="30"/>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1551" w:rsidRPr="00D160BB" w:rsidRDefault="00D51551" w:rsidP="00D160BB">
      <w:pPr>
        <w:spacing w:after="195" w:line="360" w:lineRule="auto"/>
        <w:ind w:firstLine="709"/>
        <w:contextualSpacing/>
        <w:jc w:val="both"/>
        <w:rPr>
          <w:bCs/>
          <w:color w:val="auto"/>
        </w:rPr>
      </w:pPr>
    </w:p>
    <w:p w:rsidR="00670A1A" w:rsidRPr="00EC1D1F" w:rsidRDefault="00B16811" w:rsidP="00EC1D1F">
      <w:pPr>
        <w:pStyle w:val="4"/>
        <w:ind w:firstLine="284"/>
        <w:rPr>
          <w:rFonts w:asciiTheme="minorHAnsi" w:hAnsiTheme="minorHAnsi" w:cstheme="minorHAnsi"/>
        </w:rPr>
      </w:pPr>
      <w:bookmarkStart w:id="31" w:name="_4.8_Расчеты_по"/>
      <w:bookmarkEnd w:id="31"/>
      <w:r w:rsidRPr="00EC1D1F">
        <w:rPr>
          <w:rFonts w:asciiTheme="minorHAnsi" w:hAnsiTheme="minorHAnsi" w:cstheme="minorHAnsi"/>
        </w:rPr>
        <w:t>4.</w:t>
      </w:r>
      <w:r w:rsidR="005B3706" w:rsidRPr="00EC1D1F">
        <w:rPr>
          <w:rFonts w:asciiTheme="minorHAnsi" w:hAnsiTheme="minorHAnsi" w:cstheme="minorHAnsi"/>
        </w:rPr>
        <w:t>6</w:t>
      </w:r>
      <w:r w:rsidR="00670A1A" w:rsidRPr="00EC1D1F">
        <w:rPr>
          <w:rFonts w:asciiTheme="minorHAnsi" w:hAnsiTheme="minorHAnsi" w:cstheme="minorHAnsi"/>
        </w:rPr>
        <w:t xml:space="preserve"> </w:t>
      </w:r>
      <w:r w:rsidRPr="00EC1D1F">
        <w:rPr>
          <w:rFonts w:asciiTheme="minorHAnsi" w:hAnsiTheme="minorHAnsi" w:cstheme="minorHAnsi"/>
        </w:rPr>
        <w:t>Расчеты по доходам</w:t>
      </w:r>
      <w:r w:rsidR="007B50C4" w:rsidRPr="00EC1D1F">
        <w:rPr>
          <w:rFonts w:asciiTheme="minorHAnsi" w:hAnsiTheme="minorHAnsi" w:cstheme="minorHAnsi"/>
        </w:rPr>
        <w:t>,  по ущербу и иным доходам</w:t>
      </w:r>
    </w:p>
    <w:p w:rsidR="009174FB" w:rsidRPr="0049246D" w:rsidRDefault="009174FB" w:rsidP="009174FB"/>
    <w:p w:rsidR="009174FB" w:rsidRPr="0049246D" w:rsidRDefault="009174FB" w:rsidP="009174FB"/>
    <w:p w:rsidR="00EC1D1F" w:rsidRDefault="00EC1D1F" w:rsidP="00EC1D1F">
      <w:pPr>
        <w:spacing w:after="195" w:line="360" w:lineRule="auto"/>
        <w:ind w:firstLine="284"/>
        <w:contextualSpacing/>
        <w:jc w:val="both"/>
        <w:rPr>
          <w:rStyle w:val="apple-converted-space"/>
          <w:b/>
          <w:color w:val="auto"/>
        </w:rPr>
      </w:pPr>
      <w:r w:rsidRPr="00EC1D1F">
        <w:rPr>
          <w:rStyle w:val="apple-converted-space"/>
          <w:b/>
          <w:color w:val="auto"/>
        </w:rPr>
        <w:t>Расчеты по доходам</w:t>
      </w:r>
    </w:p>
    <w:p w:rsidR="00EC1D1F" w:rsidRDefault="00EC1D1F" w:rsidP="00EC1D1F">
      <w:pPr>
        <w:spacing w:after="195" w:line="276" w:lineRule="auto"/>
        <w:ind w:firstLine="284"/>
        <w:contextualSpacing/>
        <w:jc w:val="both"/>
        <w:rPr>
          <w:rStyle w:val="apple-converted-space"/>
          <w:color w:val="auto"/>
          <w:sz w:val="22"/>
          <w:szCs w:val="22"/>
        </w:rPr>
      </w:pPr>
    </w:p>
    <w:p w:rsidR="00EC1D1F" w:rsidRPr="00B802D2" w:rsidRDefault="00EC1D1F" w:rsidP="00EC1D1F">
      <w:pPr>
        <w:spacing w:after="195" w:line="276" w:lineRule="auto"/>
        <w:ind w:firstLine="284"/>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EC1D1F" w:rsidRPr="00B802D2" w:rsidRDefault="00EC1D1F" w:rsidP="00EC1D1F">
      <w:pPr>
        <w:spacing w:after="195" w:line="276" w:lineRule="auto"/>
        <w:ind w:firstLine="284"/>
        <w:contextualSpacing/>
        <w:jc w:val="both"/>
        <w:rPr>
          <w:rStyle w:val="apple-converted-space"/>
          <w:color w:val="auto"/>
          <w:sz w:val="22"/>
          <w:szCs w:val="22"/>
        </w:rPr>
      </w:pPr>
    </w:p>
    <w:p w:rsidR="00C3019B" w:rsidRDefault="00EC1D1F" w:rsidP="00DD2501">
      <w:pPr>
        <w:spacing w:after="195" w:line="276" w:lineRule="auto"/>
        <w:ind w:firstLine="284"/>
        <w:contextualSpacing/>
        <w:jc w:val="both"/>
        <w:rPr>
          <w:rStyle w:val="apple-converted-space"/>
          <w:color w:val="auto"/>
          <w:sz w:val="22"/>
          <w:szCs w:val="22"/>
          <w:highlight w:val="yellow"/>
        </w:rPr>
      </w:pPr>
      <w:r w:rsidRPr="00B802D2">
        <w:rPr>
          <w:rStyle w:val="apple-converted-space"/>
          <w:color w:val="auto"/>
          <w:sz w:val="22"/>
          <w:szCs w:val="22"/>
        </w:rPr>
        <w:t>Учет расчетов по доходам осу</w:t>
      </w:r>
      <w:r w:rsidR="00C3019B">
        <w:rPr>
          <w:rStyle w:val="apple-converted-space"/>
          <w:color w:val="auto"/>
          <w:sz w:val="22"/>
          <w:szCs w:val="22"/>
        </w:rPr>
        <w:t>ществляется на следующих счетах:</w:t>
      </w:r>
    </w:p>
    <w:p w:rsidR="00DD2501" w:rsidRPr="00507A48" w:rsidRDefault="00DD2501" w:rsidP="00DD2501">
      <w:pPr>
        <w:spacing w:after="195" w:line="276" w:lineRule="auto"/>
        <w:ind w:firstLine="284"/>
        <w:contextualSpacing/>
        <w:jc w:val="both"/>
        <w:rPr>
          <w:color w:val="auto"/>
          <w:sz w:val="22"/>
          <w:szCs w:val="22"/>
        </w:rPr>
      </w:pPr>
      <w:r w:rsidRPr="00507A48">
        <w:rPr>
          <w:color w:val="auto"/>
          <w:sz w:val="22"/>
          <w:szCs w:val="22"/>
        </w:rPr>
        <w:t>020510000 "Расчеты по налоговым доходам";</w:t>
      </w:r>
    </w:p>
    <w:p w:rsidR="00DD2501" w:rsidRPr="00507A48" w:rsidRDefault="00DD2501" w:rsidP="00DD2501">
      <w:pPr>
        <w:spacing w:after="195" w:line="276" w:lineRule="auto"/>
        <w:ind w:firstLine="284"/>
        <w:contextualSpacing/>
        <w:jc w:val="both"/>
        <w:rPr>
          <w:color w:val="auto"/>
          <w:sz w:val="22"/>
          <w:szCs w:val="22"/>
        </w:rPr>
      </w:pPr>
      <w:bookmarkStart w:id="32" w:name="dst107566"/>
      <w:bookmarkEnd w:id="32"/>
      <w:r w:rsidRPr="00507A48">
        <w:rPr>
          <w:color w:val="auto"/>
          <w:sz w:val="22"/>
          <w:szCs w:val="22"/>
        </w:rPr>
        <w:t>020520000 "Расчеты по доходам от собственности";</w:t>
      </w:r>
    </w:p>
    <w:p w:rsidR="00DD2501" w:rsidRPr="00507A48" w:rsidRDefault="00DD2501" w:rsidP="00DD2501">
      <w:pPr>
        <w:spacing w:after="195" w:line="276" w:lineRule="auto"/>
        <w:ind w:firstLine="284"/>
        <w:contextualSpacing/>
        <w:jc w:val="both"/>
        <w:rPr>
          <w:color w:val="auto"/>
          <w:sz w:val="22"/>
          <w:szCs w:val="22"/>
        </w:rPr>
      </w:pPr>
      <w:bookmarkStart w:id="33" w:name="dst107567"/>
      <w:bookmarkEnd w:id="33"/>
      <w:r w:rsidRPr="00507A48">
        <w:rPr>
          <w:color w:val="auto"/>
          <w:sz w:val="22"/>
          <w:szCs w:val="22"/>
        </w:rPr>
        <w:t>020530000 "Расчеты по доходам от оказания платных услуг (работ), компенсаций затрат";</w:t>
      </w:r>
    </w:p>
    <w:p w:rsidR="00DD2501" w:rsidRPr="00507A48" w:rsidRDefault="00DD2501" w:rsidP="00DD2501">
      <w:pPr>
        <w:spacing w:after="195" w:line="276" w:lineRule="auto"/>
        <w:ind w:firstLine="284"/>
        <w:contextualSpacing/>
        <w:jc w:val="both"/>
        <w:rPr>
          <w:color w:val="auto"/>
          <w:sz w:val="22"/>
          <w:szCs w:val="22"/>
        </w:rPr>
      </w:pPr>
      <w:bookmarkStart w:id="34" w:name="dst107568"/>
      <w:bookmarkEnd w:id="34"/>
      <w:r w:rsidRPr="00507A48">
        <w:rPr>
          <w:color w:val="auto"/>
          <w:sz w:val="22"/>
          <w:szCs w:val="22"/>
        </w:rPr>
        <w:t>020540000 "Расчеты по суммам штрафов, пеней, неустоек, возмещений ущерба";</w:t>
      </w:r>
    </w:p>
    <w:p w:rsidR="00DD2501" w:rsidRPr="00507A48" w:rsidRDefault="00DD2501" w:rsidP="00DD2501">
      <w:pPr>
        <w:spacing w:after="195" w:line="276" w:lineRule="auto"/>
        <w:ind w:firstLine="284"/>
        <w:contextualSpacing/>
        <w:jc w:val="both"/>
        <w:rPr>
          <w:color w:val="auto"/>
          <w:sz w:val="22"/>
          <w:szCs w:val="22"/>
        </w:rPr>
      </w:pPr>
      <w:bookmarkStart w:id="35" w:name="dst107569"/>
      <w:bookmarkEnd w:id="35"/>
      <w:r w:rsidRPr="00507A48">
        <w:rPr>
          <w:color w:val="auto"/>
          <w:sz w:val="22"/>
          <w:szCs w:val="22"/>
        </w:rPr>
        <w:t>020550000 "Расчеты по безвозмездным поступлениям от бюджетов";</w:t>
      </w:r>
    </w:p>
    <w:p w:rsidR="00DD2501" w:rsidRPr="00507A48" w:rsidRDefault="00DD2501" w:rsidP="00DD2501">
      <w:pPr>
        <w:spacing w:after="195" w:line="276" w:lineRule="auto"/>
        <w:ind w:firstLine="284"/>
        <w:contextualSpacing/>
        <w:jc w:val="both"/>
        <w:rPr>
          <w:color w:val="auto"/>
          <w:sz w:val="22"/>
          <w:szCs w:val="22"/>
        </w:rPr>
      </w:pPr>
      <w:bookmarkStart w:id="36" w:name="dst107570"/>
      <w:bookmarkStart w:id="37" w:name="dst107571"/>
      <w:bookmarkEnd w:id="36"/>
      <w:bookmarkEnd w:id="37"/>
      <w:r w:rsidRPr="00507A48">
        <w:rPr>
          <w:color w:val="auto"/>
          <w:sz w:val="22"/>
          <w:szCs w:val="22"/>
        </w:rPr>
        <w:t>020570000 "Расчеты по доходам от операций с активами";</w:t>
      </w:r>
    </w:p>
    <w:p w:rsidR="00DD2501" w:rsidRPr="00507A48" w:rsidRDefault="00DD2501" w:rsidP="00507A48">
      <w:pPr>
        <w:tabs>
          <w:tab w:val="left" w:pos="6061"/>
        </w:tabs>
        <w:spacing w:after="195" w:line="276" w:lineRule="auto"/>
        <w:ind w:firstLine="284"/>
        <w:contextualSpacing/>
        <w:jc w:val="both"/>
        <w:rPr>
          <w:color w:val="auto"/>
          <w:sz w:val="22"/>
          <w:szCs w:val="22"/>
        </w:rPr>
      </w:pPr>
      <w:bookmarkStart w:id="38" w:name="dst107572"/>
      <w:bookmarkEnd w:id="38"/>
      <w:r w:rsidRPr="00507A48">
        <w:rPr>
          <w:color w:val="auto"/>
          <w:sz w:val="22"/>
          <w:szCs w:val="22"/>
        </w:rPr>
        <w:t>020580000 "Расчеты по прочим доходам";</w:t>
      </w:r>
      <w:r w:rsidR="00507A48" w:rsidRPr="00507A48">
        <w:rPr>
          <w:color w:val="auto"/>
          <w:sz w:val="22"/>
          <w:szCs w:val="22"/>
        </w:rPr>
        <w:tab/>
      </w:r>
    </w:p>
    <w:p w:rsidR="00DD2501" w:rsidRPr="00507A48" w:rsidRDefault="00DD2501" w:rsidP="00DD2501">
      <w:pPr>
        <w:spacing w:after="195" w:line="276" w:lineRule="auto"/>
        <w:ind w:firstLine="284"/>
        <w:contextualSpacing/>
        <w:jc w:val="both"/>
        <w:rPr>
          <w:color w:val="auto"/>
          <w:sz w:val="22"/>
          <w:szCs w:val="22"/>
        </w:rPr>
      </w:pPr>
      <w:bookmarkStart w:id="39" w:name="dst107573"/>
      <w:bookmarkEnd w:id="39"/>
      <w:r w:rsidRPr="00507A48">
        <w:rPr>
          <w:color w:val="auto"/>
          <w:sz w:val="22"/>
          <w:szCs w:val="22"/>
        </w:rPr>
        <w:t>020521000 "Расчеты с плательщиками доходов от операционной аренды";</w:t>
      </w:r>
    </w:p>
    <w:p w:rsidR="00DD2501" w:rsidRPr="00507A48" w:rsidRDefault="00DD2501" w:rsidP="00DD2501">
      <w:pPr>
        <w:spacing w:after="195" w:line="276" w:lineRule="auto"/>
        <w:ind w:firstLine="284"/>
        <w:contextualSpacing/>
        <w:jc w:val="both"/>
        <w:rPr>
          <w:color w:val="auto"/>
          <w:sz w:val="22"/>
          <w:szCs w:val="22"/>
        </w:rPr>
      </w:pPr>
      <w:bookmarkStart w:id="40" w:name="dst107574"/>
      <w:bookmarkEnd w:id="40"/>
      <w:r w:rsidRPr="00507A48">
        <w:rPr>
          <w:color w:val="auto"/>
          <w:sz w:val="22"/>
          <w:szCs w:val="22"/>
        </w:rPr>
        <w:t>020522000 "Расчеты по доходам от финансовой аренды";</w:t>
      </w:r>
    </w:p>
    <w:p w:rsidR="00DD2501" w:rsidRPr="00507A48" w:rsidRDefault="00DD2501" w:rsidP="00DD2501">
      <w:pPr>
        <w:spacing w:after="195" w:line="276" w:lineRule="auto"/>
        <w:ind w:firstLine="284"/>
        <w:contextualSpacing/>
        <w:jc w:val="both"/>
        <w:rPr>
          <w:color w:val="auto"/>
          <w:sz w:val="22"/>
          <w:szCs w:val="22"/>
        </w:rPr>
      </w:pPr>
      <w:bookmarkStart w:id="41" w:name="dst107575"/>
      <w:bookmarkStart w:id="42" w:name="dst107580"/>
      <w:bookmarkEnd w:id="41"/>
      <w:bookmarkEnd w:id="42"/>
      <w:r w:rsidRPr="00507A48">
        <w:rPr>
          <w:color w:val="auto"/>
          <w:sz w:val="22"/>
          <w:szCs w:val="22"/>
        </w:rPr>
        <w:t>020529000 "Расчеты по иным доходам от собственности";</w:t>
      </w:r>
    </w:p>
    <w:p w:rsidR="00DD2501" w:rsidRPr="00507A48" w:rsidRDefault="00DD2501" w:rsidP="00DD2501">
      <w:pPr>
        <w:spacing w:after="195" w:line="276" w:lineRule="auto"/>
        <w:ind w:firstLine="284"/>
        <w:contextualSpacing/>
        <w:jc w:val="both"/>
        <w:rPr>
          <w:color w:val="auto"/>
          <w:sz w:val="22"/>
          <w:szCs w:val="22"/>
        </w:rPr>
      </w:pPr>
      <w:bookmarkStart w:id="43" w:name="dst107581"/>
      <w:bookmarkEnd w:id="43"/>
      <w:r w:rsidRPr="00507A48">
        <w:rPr>
          <w:color w:val="auto"/>
          <w:sz w:val="22"/>
          <w:szCs w:val="22"/>
        </w:rPr>
        <w:t>020531000 "Расчеты с плательщицами по доходам от оказания платных услуг (работ)";</w:t>
      </w:r>
    </w:p>
    <w:p w:rsidR="00DD2501" w:rsidRPr="00507A48" w:rsidRDefault="00DD2501" w:rsidP="00DD2501">
      <w:pPr>
        <w:spacing w:after="195" w:line="276" w:lineRule="auto"/>
        <w:ind w:firstLine="284"/>
        <w:contextualSpacing/>
        <w:jc w:val="both"/>
        <w:rPr>
          <w:color w:val="auto"/>
          <w:sz w:val="22"/>
          <w:szCs w:val="22"/>
        </w:rPr>
      </w:pPr>
      <w:bookmarkStart w:id="44" w:name="dst107582"/>
      <w:bookmarkStart w:id="45" w:name="dst107584"/>
      <w:bookmarkEnd w:id="44"/>
      <w:bookmarkEnd w:id="45"/>
      <w:r w:rsidRPr="00507A48">
        <w:rPr>
          <w:color w:val="auto"/>
          <w:sz w:val="22"/>
          <w:szCs w:val="22"/>
        </w:rPr>
        <w:t>020535000 "Расчеты по условным арендным платежам";</w:t>
      </w:r>
    </w:p>
    <w:p w:rsidR="00DD2501" w:rsidRPr="00507A48" w:rsidRDefault="00DD2501" w:rsidP="00DD2501">
      <w:pPr>
        <w:spacing w:after="195" w:line="276" w:lineRule="auto"/>
        <w:ind w:firstLine="284"/>
        <w:contextualSpacing/>
        <w:jc w:val="both"/>
        <w:rPr>
          <w:color w:val="auto"/>
          <w:sz w:val="22"/>
          <w:szCs w:val="22"/>
        </w:rPr>
      </w:pPr>
      <w:bookmarkStart w:id="46" w:name="dst107585"/>
      <w:bookmarkEnd w:id="46"/>
      <w:r w:rsidRPr="00507A48">
        <w:rPr>
          <w:color w:val="auto"/>
          <w:sz w:val="22"/>
          <w:szCs w:val="22"/>
        </w:rPr>
        <w:t>020541000 "Расчеты по доходам от штрафных санкций за нарушение законодательства о закупках";</w:t>
      </w:r>
    </w:p>
    <w:p w:rsidR="00DD2501" w:rsidRPr="00507A48" w:rsidRDefault="00DD2501" w:rsidP="00DD2501">
      <w:pPr>
        <w:spacing w:after="195" w:line="276" w:lineRule="auto"/>
        <w:ind w:firstLine="284"/>
        <w:contextualSpacing/>
        <w:jc w:val="both"/>
        <w:rPr>
          <w:color w:val="auto"/>
          <w:sz w:val="22"/>
          <w:szCs w:val="22"/>
        </w:rPr>
      </w:pPr>
      <w:bookmarkStart w:id="47" w:name="dst107586"/>
      <w:bookmarkEnd w:id="47"/>
      <w:r w:rsidRPr="00507A48">
        <w:rPr>
          <w:color w:val="auto"/>
          <w:sz w:val="22"/>
          <w:szCs w:val="22"/>
        </w:rPr>
        <w:t>020544000 "Расчеты по доходам от возмещения ущерба имуществу (за исключением страховых возмещений)";</w:t>
      </w:r>
    </w:p>
    <w:p w:rsidR="00DD2501" w:rsidRPr="00507A48" w:rsidRDefault="00DD2501" w:rsidP="00DD2501">
      <w:pPr>
        <w:spacing w:after="195" w:line="276" w:lineRule="auto"/>
        <w:ind w:firstLine="284"/>
        <w:contextualSpacing/>
        <w:jc w:val="both"/>
        <w:rPr>
          <w:color w:val="auto"/>
          <w:sz w:val="22"/>
          <w:szCs w:val="22"/>
        </w:rPr>
      </w:pPr>
      <w:bookmarkStart w:id="48" w:name="dst107587"/>
      <w:bookmarkEnd w:id="48"/>
      <w:r w:rsidRPr="00507A48">
        <w:rPr>
          <w:color w:val="auto"/>
          <w:sz w:val="22"/>
          <w:szCs w:val="22"/>
        </w:rPr>
        <w:t>020545000 "Расчеты по доходам от прочих сумм принудительного изъятия";</w:t>
      </w:r>
    </w:p>
    <w:p w:rsidR="00DD2501" w:rsidRPr="00507A48" w:rsidRDefault="00DD2501" w:rsidP="00DD2501">
      <w:pPr>
        <w:spacing w:after="195" w:line="276" w:lineRule="auto"/>
        <w:ind w:firstLine="284"/>
        <w:contextualSpacing/>
        <w:jc w:val="both"/>
        <w:rPr>
          <w:color w:val="auto"/>
          <w:sz w:val="22"/>
          <w:szCs w:val="22"/>
        </w:rPr>
      </w:pPr>
      <w:bookmarkStart w:id="49" w:name="dst107588"/>
      <w:bookmarkEnd w:id="49"/>
      <w:r w:rsidRPr="00507A48">
        <w:rPr>
          <w:color w:val="auto"/>
          <w:sz w:val="22"/>
          <w:szCs w:val="22"/>
        </w:rPr>
        <w:t>020551000 "Расчеты по безвозмездным поступлениям от других бюджетов бюджетной системы Российской Федерации";</w:t>
      </w:r>
    </w:p>
    <w:p w:rsidR="00DD2501" w:rsidRPr="00507A48" w:rsidRDefault="00DD2501" w:rsidP="00DD2501">
      <w:pPr>
        <w:spacing w:after="195" w:line="276" w:lineRule="auto"/>
        <w:ind w:firstLine="284"/>
        <w:contextualSpacing/>
        <w:jc w:val="both"/>
        <w:rPr>
          <w:color w:val="auto"/>
          <w:sz w:val="22"/>
          <w:szCs w:val="22"/>
        </w:rPr>
      </w:pPr>
      <w:bookmarkStart w:id="50" w:name="dst107589"/>
      <w:bookmarkStart w:id="51" w:name="dst107592"/>
      <w:bookmarkEnd w:id="50"/>
      <w:bookmarkEnd w:id="51"/>
      <w:r w:rsidRPr="00507A48">
        <w:rPr>
          <w:color w:val="auto"/>
          <w:sz w:val="22"/>
          <w:szCs w:val="22"/>
        </w:rPr>
        <w:t>020571000 "Расчеты по доходам от операций с основными средствами";</w:t>
      </w:r>
    </w:p>
    <w:p w:rsidR="00DD2501" w:rsidRPr="00507A48" w:rsidRDefault="00DD2501" w:rsidP="00DD2501">
      <w:pPr>
        <w:spacing w:after="195" w:line="276" w:lineRule="auto"/>
        <w:ind w:firstLine="284"/>
        <w:contextualSpacing/>
        <w:jc w:val="both"/>
        <w:rPr>
          <w:color w:val="auto"/>
          <w:sz w:val="22"/>
          <w:szCs w:val="22"/>
        </w:rPr>
      </w:pPr>
      <w:bookmarkStart w:id="52" w:name="dst107593"/>
      <w:bookmarkEnd w:id="52"/>
      <w:r w:rsidRPr="00507A48">
        <w:rPr>
          <w:color w:val="auto"/>
          <w:sz w:val="22"/>
          <w:szCs w:val="22"/>
        </w:rPr>
        <w:t>020572000 "Расчеты по доходам от операций с нематериальными активами";</w:t>
      </w:r>
    </w:p>
    <w:p w:rsidR="00DD2501" w:rsidRPr="00507A48" w:rsidRDefault="00DD2501" w:rsidP="00DD2501">
      <w:pPr>
        <w:spacing w:after="195" w:line="276" w:lineRule="auto"/>
        <w:ind w:firstLine="284"/>
        <w:contextualSpacing/>
        <w:jc w:val="both"/>
        <w:rPr>
          <w:color w:val="auto"/>
          <w:sz w:val="22"/>
          <w:szCs w:val="22"/>
        </w:rPr>
      </w:pPr>
      <w:bookmarkStart w:id="53" w:name="dst107594"/>
      <w:bookmarkEnd w:id="53"/>
      <w:r w:rsidRPr="00507A48">
        <w:rPr>
          <w:color w:val="auto"/>
          <w:sz w:val="22"/>
          <w:szCs w:val="22"/>
        </w:rPr>
        <w:lastRenderedPageBreak/>
        <w:t>020573000 "Расчеты по доходам от операций с непроизведенными активами";</w:t>
      </w:r>
    </w:p>
    <w:p w:rsidR="00DD2501" w:rsidRPr="00507A48" w:rsidRDefault="00DD2501" w:rsidP="00DD2501">
      <w:pPr>
        <w:spacing w:after="195" w:line="276" w:lineRule="auto"/>
        <w:ind w:firstLine="284"/>
        <w:contextualSpacing/>
        <w:jc w:val="both"/>
        <w:rPr>
          <w:color w:val="auto"/>
          <w:sz w:val="22"/>
          <w:szCs w:val="22"/>
        </w:rPr>
      </w:pPr>
      <w:bookmarkStart w:id="54" w:name="dst107595"/>
      <w:bookmarkEnd w:id="54"/>
      <w:r w:rsidRPr="00507A48">
        <w:rPr>
          <w:color w:val="auto"/>
          <w:sz w:val="22"/>
          <w:szCs w:val="22"/>
        </w:rPr>
        <w:t>020574000 "Расчеты по доходам от операций с материальными запасами";</w:t>
      </w:r>
    </w:p>
    <w:p w:rsidR="00DD2501" w:rsidRPr="00507A48" w:rsidRDefault="00DD2501" w:rsidP="00DD2501">
      <w:pPr>
        <w:spacing w:after="195" w:line="276" w:lineRule="auto"/>
        <w:ind w:firstLine="284"/>
        <w:contextualSpacing/>
        <w:jc w:val="both"/>
        <w:rPr>
          <w:color w:val="auto"/>
          <w:sz w:val="22"/>
          <w:szCs w:val="22"/>
        </w:rPr>
      </w:pPr>
      <w:bookmarkStart w:id="55" w:name="dst107596"/>
      <w:bookmarkEnd w:id="55"/>
      <w:r w:rsidRPr="00507A48">
        <w:rPr>
          <w:color w:val="auto"/>
          <w:sz w:val="22"/>
          <w:szCs w:val="22"/>
        </w:rPr>
        <w:t>020575000 "Расчеты по доходам от операций с финансовыми активами";</w:t>
      </w:r>
    </w:p>
    <w:p w:rsidR="00DD2501" w:rsidRPr="00507A48" w:rsidRDefault="00DD2501" w:rsidP="00DD2501">
      <w:pPr>
        <w:spacing w:after="195" w:line="276" w:lineRule="auto"/>
        <w:ind w:firstLine="284"/>
        <w:contextualSpacing/>
        <w:jc w:val="both"/>
        <w:rPr>
          <w:color w:val="auto"/>
          <w:sz w:val="22"/>
          <w:szCs w:val="22"/>
        </w:rPr>
      </w:pPr>
      <w:bookmarkStart w:id="56" w:name="dst107597"/>
      <w:bookmarkEnd w:id="56"/>
      <w:r w:rsidRPr="00507A48">
        <w:rPr>
          <w:color w:val="auto"/>
          <w:sz w:val="22"/>
          <w:szCs w:val="22"/>
        </w:rPr>
        <w:t>020581000 "Расчеты по невыясненным поступлениям";</w:t>
      </w:r>
    </w:p>
    <w:p w:rsidR="00DD2501" w:rsidRPr="00DD2501" w:rsidRDefault="00DD2501" w:rsidP="00DD2501">
      <w:pPr>
        <w:spacing w:after="195" w:line="276" w:lineRule="auto"/>
        <w:ind w:firstLine="284"/>
        <w:contextualSpacing/>
        <w:jc w:val="both"/>
        <w:rPr>
          <w:color w:val="auto"/>
          <w:sz w:val="22"/>
          <w:szCs w:val="22"/>
        </w:rPr>
      </w:pPr>
      <w:bookmarkStart w:id="57" w:name="dst107598"/>
      <w:bookmarkEnd w:id="57"/>
      <w:r w:rsidRPr="00507A48">
        <w:rPr>
          <w:color w:val="auto"/>
          <w:sz w:val="22"/>
          <w:szCs w:val="22"/>
        </w:rPr>
        <w:t>020589000 "Расчеты по иным доходам".</w:t>
      </w:r>
    </w:p>
    <w:p w:rsidR="007645AF" w:rsidRPr="00B802D2" w:rsidRDefault="007645AF" w:rsidP="000C1F92">
      <w:pPr>
        <w:pStyle w:val="st-j-0-73-5"/>
        <w:suppressAutoHyphens/>
        <w:spacing w:before="0" w:beforeAutospacing="0" w:after="80" w:line="276" w:lineRule="auto"/>
        <w:ind w:right="80" w:firstLine="284"/>
        <w:contextualSpacing/>
        <w:jc w:val="both"/>
        <w:rPr>
          <w:sz w:val="22"/>
          <w:szCs w:val="22"/>
        </w:rPr>
      </w:pPr>
      <w:bookmarkStart w:id="58" w:name="2200"/>
      <w:bookmarkEnd w:id="58"/>
      <w:r w:rsidRPr="00B802D2">
        <w:rPr>
          <w:sz w:val="22"/>
          <w:szCs w:val="22"/>
        </w:rPr>
        <w:t>Начисление доход</w:t>
      </w:r>
      <w:r w:rsidR="00B16811" w:rsidRPr="00B802D2">
        <w:rPr>
          <w:sz w:val="22"/>
          <w:szCs w:val="22"/>
        </w:rPr>
        <w:t>ов</w:t>
      </w:r>
      <w:r w:rsidR="000C1F92">
        <w:rPr>
          <w:sz w:val="22"/>
          <w:szCs w:val="22"/>
        </w:rPr>
        <w:t xml:space="preserve"> производится ежемесячно.</w:t>
      </w:r>
    </w:p>
    <w:p w:rsidR="007645AF" w:rsidRPr="00B802D2" w:rsidRDefault="007645AF" w:rsidP="00F87947">
      <w:pPr>
        <w:pStyle w:val="st-j-0-73-5"/>
        <w:suppressAutoHyphens/>
        <w:spacing w:before="80" w:after="80" w:line="276" w:lineRule="auto"/>
        <w:ind w:right="80" w:firstLine="284"/>
        <w:contextualSpacing/>
        <w:jc w:val="both"/>
        <w:rPr>
          <w:sz w:val="22"/>
          <w:szCs w:val="22"/>
        </w:rPr>
      </w:pPr>
      <w:r w:rsidRPr="00B802D2">
        <w:rPr>
          <w:sz w:val="22"/>
          <w:szCs w:val="22"/>
        </w:rPr>
        <w:t>Начисление иных доходов производится по дате:</w:t>
      </w:r>
    </w:p>
    <w:p w:rsidR="007645AF" w:rsidRPr="000C1F92" w:rsidRDefault="007645AF" w:rsidP="00F87947">
      <w:pPr>
        <w:pStyle w:val="st-j-0-73-5"/>
        <w:suppressAutoHyphens/>
        <w:spacing w:before="80" w:after="80" w:line="276" w:lineRule="auto"/>
        <w:ind w:left="851" w:right="80" w:hanging="284"/>
        <w:contextualSpacing/>
        <w:jc w:val="both"/>
        <w:rPr>
          <w:sz w:val="22"/>
          <w:szCs w:val="22"/>
        </w:rPr>
      </w:pPr>
      <w:r w:rsidRPr="00B802D2">
        <w:rPr>
          <w:sz w:val="22"/>
          <w:szCs w:val="22"/>
        </w:rPr>
        <w:t>а</w:t>
      </w:r>
      <w:r w:rsidRPr="000C1F92">
        <w:rPr>
          <w:sz w:val="22"/>
          <w:szCs w:val="22"/>
        </w:rPr>
        <w:t xml:space="preserve">)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45AF" w:rsidRPr="000C1F92" w:rsidRDefault="007645AF" w:rsidP="00F87947">
      <w:pPr>
        <w:pStyle w:val="st-j-0-73-5"/>
        <w:suppressAutoHyphens/>
        <w:spacing w:before="80" w:after="80" w:line="276" w:lineRule="auto"/>
        <w:ind w:left="851" w:right="80" w:hanging="284"/>
        <w:contextualSpacing/>
        <w:jc w:val="both"/>
        <w:rPr>
          <w:sz w:val="22"/>
          <w:szCs w:val="22"/>
        </w:rPr>
      </w:pPr>
      <w:r w:rsidRPr="000C1F92">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45AF" w:rsidRPr="000C1F92" w:rsidRDefault="000C1F92" w:rsidP="00F87947">
      <w:pPr>
        <w:pStyle w:val="st-j-0-73-5"/>
        <w:suppressAutoHyphens/>
        <w:spacing w:before="80" w:after="80" w:line="276" w:lineRule="auto"/>
        <w:ind w:left="851" w:right="80" w:hanging="284"/>
        <w:contextualSpacing/>
        <w:jc w:val="both"/>
        <w:rPr>
          <w:sz w:val="22"/>
          <w:szCs w:val="22"/>
        </w:rPr>
      </w:pPr>
      <w:r w:rsidRPr="000C1F92">
        <w:rPr>
          <w:sz w:val="22"/>
          <w:szCs w:val="22"/>
        </w:rPr>
        <w:t>в</w:t>
      </w:r>
      <w:r w:rsidR="007645AF" w:rsidRPr="000C1F92">
        <w:rPr>
          <w:sz w:val="22"/>
          <w:szCs w:val="22"/>
        </w:rPr>
        <w:t>)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45AF" w:rsidRPr="00B802D2" w:rsidRDefault="000C1F92" w:rsidP="00F87947">
      <w:pPr>
        <w:pStyle w:val="st-j-0-73-5"/>
        <w:suppressAutoHyphens/>
        <w:spacing w:before="80" w:after="80" w:line="276" w:lineRule="auto"/>
        <w:ind w:left="851" w:right="80" w:hanging="284"/>
        <w:contextualSpacing/>
        <w:jc w:val="both"/>
        <w:rPr>
          <w:sz w:val="22"/>
          <w:szCs w:val="22"/>
        </w:rPr>
      </w:pPr>
      <w:r w:rsidRPr="000C1F92">
        <w:rPr>
          <w:sz w:val="22"/>
          <w:szCs w:val="22"/>
        </w:rPr>
        <w:t>г</w:t>
      </w:r>
      <w:r w:rsidR="007645AF" w:rsidRPr="000C1F92">
        <w:rPr>
          <w:sz w:val="22"/>
          <w:szCs w:val="22"/>
        </w:rPr>
        <w:t>)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F87947" w:rsidRPr="00B802D2" w:rsidRDefault="00F87947" w:rsidP="00D160BB">
      <w:pPr>
        <w:pStyle w:val="st-j-0-73-5"/>
        <w:suppressAutoHyphens/>
        <w:spacing w:before="80" w:after="80" w:line="360" w:lineRule="auto"/>
        <w:ind w:right="80" w:firstLine="709"/>
        <w:contextualSpacing/>
        <w:jc w:val="both"/>
        <w:rPr>
          <w:sz w:val="22"/>
          <w:szCs w:val="22"/>
        </w:rPr>
      </w:pPr>
    </w:p>
    <w:p w:rsidR="00F87947" w:rsidRPr="00B802D2" w:rsidRDefault="00F87947" w:rsidP="00F87947">
      <w:pPr>
        <w:pStyle w:val="st-j-0-73-5"/>
        <w:suppressAutoHyphens/>
        <w:spacing w:before="80" w:beforeAutospacing="0" w:after="80" w:afterAutospacing="0" w:line="276" w:lineRule="auto"/>
        <w:ind w:right="80" w:firstLine="284"/>
        <w:contextualSpacing/>
        <w:jc w:val="both"/>
        <w:rPr>
          <w:sz w:val="22"/>
          <w:szCs w:val="22"/>
        </w:rPr>
      </w:pPr>
    </w:p>
    <w:p w:rsidR="008915D2" w:rsidRPr="00B802D2" w:rsidRDefault="008915D2" w:rsidP="00F87947">
      <w:pPr>
        <w:pStyle w:val="st-j-0-73-5"/>
        <w:suppressAutoHyphens/>
        <w:spacing w:before="80" w:beforeAutospacing="0" w:after="80" w:afterAutospacing="0" w:line="276" w:lineRule="auto"/>
        <w:ind w:right="80" w:firstLine="284"/>
        <w:contextualSpacing/>
        <w:jc w:val="both"/>
        <w:rPr>
          <w:sz w:val="22"/>
          <w:szCs w:val="22"/>
        </w:rPr>
      </w:pPr>
      <w:r w:rsidRPr="00B802D2">
        <w:rPr>
          <w:sz w:val="22"/>
          <w:szCs w:val="22"/>
        </w:rPr>
        <w:t>Отражение операций по счету осуществляется в</w:t>
      </w:r>
      <w:r w:rsidRPr="00B802D2">
        <w:rPr>
          <w:rStyle w:val="apple-converted-space"/>
          <w:sz w:val="22"/>
          <w:szCs w:val="22"/>
        </w:rPr>
        <w:t>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B802D2">
          <w:rPr>
            <w:rStyle w:val="a6"/>
            <w:color w:val="auto"/>
            <w:sz w:val="22"/>
            <w:szCs w:val="22"/>
            <w:u w:val="none"/>
          </w:rPr>
          <w:t>Журнале</w:t>
        </w:r>
      </w:hyperlink>
      <w:r w:rsidRPr="00B802D2">
        <w:rPr>
          <w:rStyle w:val="apple-converted-space"/>
          <w:sz w:val="22"/>
          <w:szCs w:val="22"/>
        </w:rPr>
        <w:t> </w:t>
      </w:r>
      <w:r w:rsidRPr="00B802D2">
        <w:rPr>
          <w:sz w:val="22"/>
          <w:szCs w:val="22"/>
        </w:rPr>
        <w:t>операций расчетов с дебиторами по доходам.</w:t>
      </w:r>
    </w:p>
    <w:p w:rsidR="0049246D" w:rsidRDefault="0049246D" w:rsidP="0049246D">
      <w:pPr>
        <w:tabs>
          <w:tab w:val="left" w:pos="0"/>
          <w:tab w:val="left" w:pos="1276"/>
        </w:tabs>
        <w:spacing w:line="360" w:lineRule="auto"/>
        <w:contextualSpacing/>
        <w:jc w:val="both"/>
        <w:rPr>
          <w:color w:val="auto"/>
        </w:rPr>
      </w:pPr>
    </w:p>
    <w:p w:rsidR="00F87947" w:rsidRDefault="00F87947" w:rsidP="00F87947">
      <w:pPr>
        <w:tabs>
          <w:tab w:val="left" w:pos="0"/>
          <w:tab w:val="left" w:pos="1276"/>
        </w:tabs>
        <w:spacing w:line="360" w:lineRule="auto"/>
        <w:ind w:firstLine="284"/>
        <w:contextualSpacing/>
        <w:jc w:val="both"/>
        <w:rPr>
          <w:b/>
          <w:color w:val="auto"/>
        </w:rPr>
      </w:pPr>
      <w:r w:rsidRPr="00F87947">
        <w:rPr>
          <w:b/>
          <w:color w:val="auto"/>
        </w:rPr>
        <w:t>Расчеты по ущербу и иным доходам</w:t>
      </w:r>
    </w:p>
    <w:p w:rsidR="00573E64" w:rsidRPr="00F87947" w:rsidRDefault="00573E64" w:rsidP="00F87947">
      <w:pPr>
        <w:tabs>
          <w:tab w:val="left" w:pos="0"/>
          <w:tab w:val="left" w:pos="1276"/>
        </w:tabs>
        <w:spacing w:line="360" w:lineRule="auto"/>
        <w:ind w:firstLine="284"/>
        <w:contextualSpacing/>
        <w:jc w:val="both"/>
        <w:rPr>
          <w:b/>
          <w:color w:val="auto"/>
        </w:rPr>
      </w:pPr>
    </w:p>
    <w:p w:rsidR="00F87947" w:rsidRDefault="0049246D"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Расчеты по ущербу и иным доходам, а также расчеты по невозвращенным суммам, учитываются с применением счета 209 «Расчеты по ущербу и иным доходам».</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r w:rsidRPr="000C1F92">
        <w:rPr>
          <w:color w:val="auto"/>
          <w:sz w:val="22"/>
          <w:szCs w:val="22"/>
        </w:rPr>
        <w:t>020930000 "Расчеты по компенсации затрат";</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59" w:name="dst107650"/>
      <w:bookmarkEnd w:id="59"/>
      <w:r w:rsidRPr="000C1F92">
        <w:rPr>
          <w:color w:val="auto"/>
          <w:sz w:val="22"/>
          <w:szCs w:val="22"/>
        </w:rPr>
        <w:t>020934000 "Расчеты по доходам от компенсации затрат";</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0" w:name="dst107651"/>
      <w:bookmarkEnd w:id="60"/>
      <w:r w:rsidRPr="000C1F92">
        <w:rPr>
          <w:color w:val="auto"/>
          <w:sz w:val="22"/>
          <w:szCs w:val="22"/>
        </w:rPr>
        <w:t>020936000 "Расчеты по доходам бюджета от возврата дебиторской задолженности прошлых лет";</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1" w:name="dst107652"/>
      <w:bookmarkEnd w:id="61"/>
      <w:r w:rsidRPr="000C1F92">
        <w:rPr>
          <w:color w:val="auto"/>
          <w:sz w:val="22"/>
          <w:szCs w:val="22"/>
        </w:rPr>
        <w:t>020940000 "Расчеты по штрафам, пеням, неустойкам, возмещениям ущерба";</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2" w:name="dst107653"/>
      <w:bookmarkEnd w:id="62"/>
      <w:r w:rsidRPr="000C1F92">
        <w:rPr>
          <w:color w:val="auto"/>
          <w:sz w:val="22"/>
          <w:szCs w:val="22"/>
        </w:rPr>
        <w:t>020941000 "Расчеты по доходам от штрафных санкций за нарушение условий контрактов (договоров)";</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3" w:name="dst107654"/>
      <w:bookmarkEnd w:id="63"/>
      <w:r w:rsidRPr="000C1F92">
        <w:rPr>
          <w:color w:val="auto"/>
          <w:sz w:val="22"/>
          <w:szCs w:val="22"/>
        </w:rPr>
        <w:t>020943000 "Расчеты по доходам от страховых возмещений";</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4" w:name="dst107655"/>
      <w:bookmarkEnd w:id="64"/>
      <w:r w:rsidRPr="000C1F92">
        <w:rPr>
          <w:color w:val="auto"/>
          <w:sz w:val="22"/>
          <w:szCs w:val="22"/>
        </w:rPr>
        <w:t>020944000 "Расчеты по доходам от возмещения ущерба имуществу (за исключением страховых возмещений);</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5" w:name="dst107656"/>
      <w:bookmarkEnd w:id="65"/>
      <w:r w:rsidRPr="000C1F92">
        <w:rPr>
          <w:color w:val="auto"/>
          <w:sz w:val="22"/>
          <w:szCs w:val="22"/>
        </w:rPr>
        <w:t>020945000 "Расчеты по доходам от прочих сумм принудительного изъятия";</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6" w:name="dst107657"/>
      <w:bookmarkEnd w:id="66"/>
      <w:r w:rsidRPr="000C1F92">
        <w:rPr>
          <w:color w:val="auto"/>
          <w:sz w:val="22"/>
          <w:szCs w:val="22"/>
        </w:rPr>
        <w:t>020970000 "Расчеты по ущербу нефинансовым активам".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7" w:name="dst107658"/>
      <w:bookmarkEnd w:id="67"/>
      <w:r w:rsidRPr="000C1F92">
        <w:rPr>
          <w:color w:val="auto"/>
          <w:sz w:val="22"/>
          <w:szCs w:val="22"/>
        </w:rPr>
        <w:lastRenderedPageBreak/>
        <w:t>Учет расчетов по ущербу и иным доходам, хищениям ведется в соответствии с КОСГУ на следующих счетах:</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8" w:name="dst107659"/>
      <w:bookmarkEnd w:id="68"/>
      <w:r w:rsidRPr="000C1F92">
        <w:rPr>
          <w:color w:val="auto"/>
          <w:sz w:val="22"/>
          <w:szCs w:val="22"/>
        </w:rPr>
        <w:t>020971000 "Расчеты по ущербу основным средствам";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69" w:name="dst107660"/>
      <w:bookmarkEnd w:id="69"/>
      <w:r w:rsidRPr="000C1F92">
        <w:rPr>
          <w:color w:val="auto"/>
          <w:sz w:val="22"/>
          <w:szCs w:val="22"/>
        </w:rPr>
        <w:t>020972000 "Расчеты по ущербу нематериальным активам";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70" w:name="dst107661"/>
      <w:bookmarkEnd w:id="70"/>
      <w:r w:rsidRPr="000C1F92">
        <w:rPr>
          <w:color w:val="auto"/>
          <w:sz w:val="22"/>
          <w:szCs w:val="22"/>
        </w:rPr>
        <w:t>020973000 "Расчеты по ущербу непроизведенным активам";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71" w:name="dst107662"/>
      <w:bookmarkEnd w:id="71"/>
      <w:r w:rsidRPr="000C1F92">
        <w:rPr>
          <w:color w:val="auto"/>
          <w:sz w:val="22"/>
          <w:szCs w:val="22"/>
        </w:rPr>
        <w:t>020974000 "Расчеты по ущербу материальным запасам";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72" w:name="dst107663"/>
      <w:bookmarkEnd w:id="72"/>
      <w:r w:rsidRPr="000C1F92">
        <w:rPr>
          <w:color w:val="auto"/>
          <w:sz w:val="22"/>
          <w:szCs w:val="22"/>
        </w:rPr>
        <w:t>020980000 "Расчеты по иным доходам";</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73" w:name="dst107664"/>
      <w:bookmarkEnd w:id="73"/>
      <w:r w:rsidRPr="000C1F92">
        <w:rPr>
          <w:color w:val="auto"/>
          <w:sz w:val="22"/>
          <w:szCs w:val="22"/>
        </w:rPr>
        <w:t>020981000 "Расчеты по недостачам денежных средств";</w:t>
      </w:r>
    </w:p>
    <w:p w:rsidR="0096619C" w:rsidRPr="000C1F92" w:rsidRDefault="0096619C" w:rsidP="0096619C">
      <w:pPr>
        <w:tabs>
          <w:tab w:val="left" w:pos="0"/>
          <w:tab w:val="left" w:pos="1276"/>
        </w:tabs>
        <w:spacing w:line="360" w:lineRule="auto"/>
        <w:ind w:firstLine="284"/>
        <w:contextualSpacing/>
        <w:jc w:val="both"/>
        <w:rPr>
          <w:color w:val="auto"/>
          <w:sz w:val="22"/>
          <w:szCs w:val="22"/>
        </w:rPr>
      </w:pPr>
      <w:bookmarkStart w:id="74" w:name="dst107665"/>
      <w:bookmarkEnd w:id="74"/>
      <w:r w:rsidRPr="000C1F92">
        <w:rPr>
          <w:color w:val="auto"/>
          <w:sz w:val="22"/>
          <w:szCs w:val="22"/>
        </w:rPr>
        <w:t>020982000 "Расчеты по недостачам иных финансовых активов";</w:t>
      </w:r>
    </w:p>
    <w:p w:rsidR="0096619C" w:rsidRPr="0096619C" w:rsidRDefault="0096619C" w:rsidP="0096619C">
      <w:pPr>
        <w:tabs>
          <w:tab w:val="left" w:pos="0"/>
          <w:tab w:val="left" w:pos="1276"/>
        </w:tabs>
        <w:spacing w:line="360" w:lineRule="auto"/>
        <w:ind w:firstLine="284"/>
        <w:contextualSpacing/>
        <w:jc w:val="both"/>
        <w:rPr>
          <w:color w:val="auto"/>
          <w:sz w:val="22"/>
          <w:szCs w:val="22"/>
        </w:rPr>
      </w:pPr>
      <w:bookmarkStart w:id="75" w:name="dst107666"/>
      <w:bookmarkEnd w:id="75"/>
      <w:r w:rsidRPr="000C1F92">
        <w:rPr>
          <w:color w:val="auto"/>
          <w:sz w:val="22"/>
          <w:szCs w:val="22"/>
        </w:rPr>
        <w:t>020989000 "Расчеты по иным доходам".</w:t>
      </w:r>
    </w:p>
    <w:p w:rsidR="00F87947" w:rsidRDefault="00F87947" w:rsidP="0049246D">
      <w:pPr>
        <w:tabs>
          <w:tab w:val="left" w:pos="0"/>
          <w:tab w:val="left" w:pos="1276"/>
        </w:tabs>
        <w:spacing w:line="360" w:lineRule="auto"/>
        <w:ind w:firstLine="709"/>
        <w:contextualSpacing/>
        <w:jc w:val="both"/>
        <w:rPr>
          <w:color w:val="auto"/>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Отражение операций по счету осуществляется в Журнале операций расчетов с дебиторами по доходам.</w:t>
      </w:r>
    </w:p>
    <w:p w:rsidR="00EF3B29" w:rsidRDefault="00EF3B29" w:rsidP="00F87947">
      <w:pPr>
        <w:tabs>
          <w:tab w:val="left" w:pos="0"/>
          <w:tab w:val="left" w:pos="1276"/>
        </w:tabs>
        <w:spacing w:line="276" w:lineRule="auto"/>
        <w:ind w:firstLine="284"/>
        <w:contextualSpacing/>
        <w:jc w:val="both"/>
        <w:rPr>
          <w:color w:val="auto"/>
          <w:sz w:val="22"/>
          <w:szCs w:val="22"/>
        </w:rPr>
      </w:pPr>
    </w:p>
    <w:p w:rsidR="00EF3B29" w:rsidRPr="0031138A" w:rsidRDefault="00EF3B29" w:rsidP="00EF3B29">
      <w:pPr>
        <w:tabs>
          <w:tab w:val="left" w:pos="0"/>
        </w:tabs>
        <w:spacing w:line="276" w:lineRule="auto"/>
        <w:ind w:firstLine="284"/>
        <w:contextualSpacing/>
        <w:jc w:val="both"/>
        <w:rPr>
          <w:b/>
          <w:color w:val="auto"/>
        </w:rPr>
      </w:pPr>
      <w:r w:rsidRPr="0031138A">
        <w:rPr>
          <w:b/>
          <w:color w:val="auto"/>
        </w:rPr>
        <w:t>Аренда</w:t>
      </w:r>
    </w:p>
    <w:p w:rsidR="00EF3B29" w:rsidRPr="00EF3B29" w:rsidRDefault="00EF3B29" w:rsidP="00EF3B29">
      <w:pPr>
        <w:tabs>
          <w:tab w:val="left" w:pos="0"/>
        </w:tabs>
        <w:spacing w:line="276" w:lineRule="auto"/>
        <w:ind w:firstLine="284"/>
        <w:contextualSpacing/>
        <w:jc w:val="both"/>
        <w:rPr>
          <w:color w:val="auto"/>
          <w:sz w:val="22"/>
          <w:szCs w:val="22"/>
          <w:highlight w:val="cyan"/>
        </w:rPr>
      </w:pPr>
    </w:p>
    <w:p w:rsidR="00EF3B29" w:rsidRPr="004A02B7" w:rsidRDefault="00EF3B29" w:rsidP="00EF3B29">
      <w:pPr>
        <w:tabs>
          <w:tab w:val="left" w:pos="0"/>
        </w:tabs>
        <w:spacing w:line="276" w:lineRule="auto"/>
        <w:contextualSpacing/>
        <w:jc w:val="both"/>
        <w:rPr>
          <w:color w:val="auto"/>
          <w:sz w:val="22"/>
          <w:szCs w:val="22"/>
        </w:rPr>
      </w:pPr>
      <w:r w:rsidRPr="004A02B7">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EF3B29" w:rsidRPr="004A02B7" w:rsidRDefault="00EF3B29" w:rsidP="00EF3B29">
      <w:pPr>
        <w:tabs>
          <w:tab w:val="left" w:pos="0"/>
        </w:tabs>
        <w:spacing w:line="276" w:lineRule="auto"/>
        <w:contextualSpacing/>
        <w:jc w:val="both"/>
        <w:rPr>
          <w:color w:val="auto"/>
          <w:sz w:val="22"/>
          <w:szCs w:val="22"/>
        </w:rPr>
      </w:pPr>
    </w:p>
    <w:p w:rsidR="00EF3B29" w:rsidRPr="004A02B7" w:rsidRDefault="00EF3B29" w:rsidP="00EF3B29">
      <w:pPr>
        <w:tabs>
          <w:tab w:val="left" w:pos="0"/>
        </w:tabs>
        <w:spacing w:line="276" w:lineRule="auto"/>
        <w:contextualSpacing/>
        <w:jc w:val="both"/>
        <w:rPr>
          <w:color w:val="auto"/>
          <w:sz w:val="22"/>
          <w:szCs w:val="22"/>
        </w:rPr>
      </w:pPr>
      <w:r w:rsidRPr="004A02B7">
        <w:rPr>
          <w:color w:val="auto"/>
          <w:sz w:val="22"/>
          <w:szCs w:val="22"/>
        </w:rPr>
        <w:t xml:space="preserve">В целях применения с 1 января 2018 года СГС «Аренда» </w:t>
      </w:r>
      <w:r w:rsidR="0031138A">
        <w:rPr>
          <w:color w:val="auto"/>
          <w:sz w:val="22"/>
          <w:szCs w:val="22"/>
        </w:rPr>
        <w:t>администрацией</w:t>
      </w:r>
      <w:r w:rsidRPr="004A02B7">
        <w:rPr>
          <w:color w:val="auto"/>
          <w:sz w:val="22"/>
          <w:szCs w:val="22"/>
        </w:rPr>
        <w:t xml:space="preserve"> установлены следующие положения, регулирующие порядок учета объектов аренды:</w:t>
      </w:r>
    </w:p>
    <w:p w:rsidR="00EF3B29" w:rsidRPr="004A02B7" w:rsidRDefault="00EF3B29" w:rsidP="00EF3B29">
      <w:pPr>
        <w:tabs>
          <w:tab w:val="left" w:pos="0"/>
        </w:tabs>
        <w:spacing w:line="276" w:lineRule="auto"/>
        <w:contextualSpacing/>
        <w:jc w:val="both"/>
        <w:rPr>
          <w:color w:val="auto"/>
          <w:sz w:val="22"/>
          <w:szCs w:val="22"/>
        </w:rPr>
      </w:pPr>
    </w:p>
    <w:p w:rsidR="0031138A" w:rsidRDefault="0031138A" w:rsidP="004A02B7">
      <w:pPr>
        <w:tabs>
          <w:tab w:val="left" w:pos="0"/>
        </w:tabs>
        <w:spacing w:line="276" w:lineRule="auto"/>
        <w:contextualSpacing/>
        <w:jc w:val="both"/>
        <w:rPr>
          <w:color w:val="auto"/>
          <w:sz w:val="22"/>
          <w:szCs w:val="22"/>
        </w:rPr>
      </w:pPr>
      <w:r>
        <w:rPr>
          <w:color w:val="auto"/>
          <w:sz w:val="22"/>
          <w:szCs w:val="22"/>
        </w:rPr>
        <w:t>-</w:t>
      </w:r>
      <w:r w:rsidR="00EF3B29" w:rsidRPr="004A02B7">
        <w:rPr>
          <w:color w:val="auto"/>
          <w:sz w:val="22"/>
          <w:szCs w:val="22"/>
        </w:rPr>
        <w:t xml:space="preserve"> применяемые способы амортизации относител</w:t>
      </w:r>
      <w:r>
        <w:rPr>
          <w:color w:val="auto"/>
          <w:sz w:val="22"/>
          <w:szCs w:val="22"/>
        </w:rPr>
        <w:t xml:space="preserve">ьно групп объектов учета аренды: </w:t>
      </w:r>
    </w:p>
    <w:p w:rsidR="0031138A" w:rsidRDefault="0031138A" w:rsidP="004A02B7">
      <w:pPr>
        <w:tabs>
          <w:tab w:val="left" w:pos="0"/>
        </w:tabs>
        <w:spacing w:line="276" w:lineRule="auto"/>
        <w:contextualSpacing/>
        <w:jc w:val="both"/>
        <w:rPr>
          <w:color w:val="auto"/>
          <w:sz w:val="22"/>
          <w:szCs w:val="22"/>
        </w:rPr>
      </w:pPr>
    </w:p>
    <w:p w:rsidR="00EF3B29" w:rsidRPr="004A02B7" w:rsidRDefault="0031138A" w:rsidP="004A02B7">
      <w:pPr>
        <w:tabs>
          <w:tab w:val="left" w:pos="0"/>
        </w:tabs>
        <w:spacing w:line="276" w:lineRule="auto"/>
        <w:contextualSpacing/>
        <w:jc w:val="both"/>
        <w:rPr>
          <w:color w:val="auto"/>
          <w:sz w:val="22"/>
          <w:szCs w:val="22"/>
        </w:rPr>
      </w:pPr>
      <w:r>
        <w:rPr>
          <w:color w:val="auto"/>
          <w:sz w:val="22"/>
          <w:szCs w:val="22"/>
        </w:rPr>
        <w:t>У</w:t>
      </w:r>
      <w:r w:rsidR="00EF3B29" w:rsidRPr="004A02B7">
        <w:rPr>
          <w:color w:val="auto"/>
          <w:sz w:val="22"/>
          <w:szCs w:val="22"/>
        </w:rPr>
        <w:t xml:space="preserve">становить в </w:t>
      </w:r>
      <w:r>
        <w:rPr>
          <w:color w:val="auto"/>
          <w:sz w:val="22"/>
          <w:szCs w:val="22"/>
        </w:rPr>
        <w:t>администрации</w:t>
      </w:r>
      <w:r w:rsidR="00EF3B29" w:rsidRPr="004A02B7">
        <w:rPr>
          <w:color w:val="auto"/>
          <w:sz w:val="22"/>
          <w:szCs w:val="22"/>
        </w:rPr>
        <w:t xml:space="preserve"> единый метод начисления амортизации по всем объектам аренды - </w:t>
      </w:r>
      <w:r>
        <w:rPr>
          <w:color w:val="auto"/>
          <w:sz w:val="22"/>
          <w:szCs w:val="22"/>
        </w:rPr>
        <w:t>л</w:t>
      </w:r>
      <w:r w:rsidR="00EF3B29" w:rsidRPr="004A02B7">
        <w:rPr>
          <w:color w:val="auto"/>
          <w:sz w:val="22"/>
          <w:szCs w:val="22"/>
        </w:rPr>
        <w:t>инейный.</w:t>
      </w:r>
    </w:p>
    <w:p w:rsidR="00EF3B29" w:rsidRPr="004A02B7" w:rsidRDefault="00EF3B29" w:rsidP="00EF3B29">
      <w:pPr>
        <w:tabs>
          <w:tab w:val="left" w:pos="0"/>
        </w:tabs>
        <w:spacing w:line="276" w:lineRule="auto"/>
        <w:contextualSpacing/>
        <w:jc w:val="both"/>
        <w:rPr>
          <w:color w:val="auto"/>
          <w:sz w:val="22"/>
          <w:szCs w:val="22"/>
        </w:rPr>
      </w:pPr>
    </w:p>
    <w:p w:rsidR="00EF3B29" w:rsidRDefault="00EF3B29" w:rsidP="00EF3B29">
      <w:pPr>
        <w:tabs>
          <w:tab w:val="left" w:pos="0"/>
        </w:tabs>
        <w:spacing w:line="276" w:lineRule="auto"/>
        <w:contextualSpacing/>
        <w:jc w:val="both"/>
        <w:rPr>
          <w:color w:val="auto"/>
          <w:sz w:val="22"/>
          <w:szCs w:val="22"/>
        </w:rPr>
      </w:pPr>
      <w:r w:rsidRPr="0031138A">
        <w:rPr>
          <w:color w:val="auto"/>
          <w:sz w:val="22"/>
          <w:szCs w:val="22"/>
        </w:rPr>
        <w:t>–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w:t>
      </w:r>
      <w:r w:rsidR="0031138A">
        <w:rPr>
          <w:color w:val="auto"/>
          <w:sz w:val="22"/>
          <w:szCs w:val="22"/>
        </w:rPr>
        <w:t xml:space="preserve">ификации объектов учета </w:t>
      </w:r>
      <w:r w:rsidR="0031138A">
        <w:rPr>
          <w:color w:val="auto"/>
          <w:sz w:val="22"/>
          <w:szCs w:val="22"/>
        </w:rPr>
        <w:lastRenderedPageBreak/>
        <w:t>аренды:</w:t>
      </w:r>
    </w:p>
    <w:p w:rsidR="0031138A" w:rsidRPr="0031138A" w:rsidRDefault="0031138A" w:rsidP="00EF3B29">
      <w:pPr>
        <w:tabs>
          <w:tab w:val="left" w:pos="0"/>
        </w:tabs>
        <w:spacing w:line="276" w:lineRule="auto"/>
        <w:contextualSpacing/>
        <w:jc w:val="both"/>
        <w:rPr>
          <w:color w:val="auto"/>
          <w:sz w:val="22"/>
          <w:szCs w:val="22"/>
        </w:rPr>
      </w:pPr>
    </w:p>
    <w:p w:rsidR="00EF3B29" w:rsidRPr="0031138A" w:rsidRDefault="00EF3B29" w:rsidP="00EF3B29">
      <w:pPr>
        <w:tabs>
          <w:tab w:val="left" w:pos="0"/>
        </w:tabs>
        <w:spacing w:line="276" w:lineRule="auto"/>
        <w:contextualSpacing/>
        <w:jc w:val="both"/>
        <w:rPr>
          <w:color w:val="auto"/>
          <w:sz w:val="22"/>
          <w:szCs w:val="22"/>
        </w:rPr>
      </w:pPr>
      <w:r w:rsidRPr="0031138A">
        <w:rPr>
          <w:color w:val="auto"/>
          <w:sz w:val="22"/>
          <w:szCs w:val="22"/>
        </w:rPr>
        <w:t>При отражении операций по объектам учета аренды использовать следующие первичные (сводные) учетные документы:</w:t>
      </w:r>
    </w:p>
    <w:p w:rsidR="00EF3B29" w:rsidRPr="0031138A" w:rsidRDefault="00EF3B29" w:rsidP="00EF3B29">
      <w:pPr>
        <w:tabs>
          <w:tab w:val="left" w:pos="0"/>
        </w:tabs>
        <w:spacing w:line="276" w:lineRule="auto"/>
        <w:contextualSpacing/>
        <w:jc w:val="both"/>
        <w:rPr>
          <w:color w:val="auto"/>
          <w:sz w:val="22"/>
          <w:szCs w:val="22"/>
        </w:rPr>
      </w:pPr>
    </w:p>
    <w:p w:rsidR="00EF3B29" w:rsidRPr="0031138A" w:rsidRDefault="00EF3B29" w:rsidP="00860724">
      <w:pPr>
        <w:numPr>
          <w:ilvl w:val="0"/>
          <w:numId w:val="75"/>
        </w:numPr>
        <w:tabs>
          <w:tab w:val="left" w:pos="0"/>
        </w:tabs>
        <w:spacing w:line="276" w:lineRule="auto"/>
        <w:ind w:left="720"/>
        <w:contextualSpacing/>
        <w:jc w:val="both"/>
        <w:rPr>
          <w:color w:val="auto"/>
          <w:sz w:val="22"/>
          <w:szCs w:val="22"/>
        </w:rPr>
      </w:pPr>
      <w:r w:rsidRPr="0031138A">
        <w:rPr>
          <w:color w:val="auto"/>
          <w:sz w:val="22"/>
          <w:szCs w:val="22"/>
        </w:rPr>
        <w:t>Протокол заседания постоянно действующей комиссии по поступлению и выбытию нефинансовых активов;</w:t>
      </w:r>
    </w:p>
    <w:p w:rsidR="00EF3B29" w:rsidRPr="0031138A" w:rsidRDefault="00EF3B29" w:rsidP="00860724">
      <w:pPr>
        <w:numPr>
          <w:ilvl w:val="0"/>
          <w:numId w:val="75"/>
        </w:numPr>
        <w:tabs>
          <w:tab w:val="left" w:pos="0"/>
        </w:tabs>
        <w:spacing w:line="276" w:lineRule="auto"/>
        <w:ind w:left="720"/>
        <w:contextualSpacing/>
        <w:jc w:val="both"/>
        <w:rPr>
          <w:color w:val="auto"/>
          <w:sz w:val="22"/>
          <w:szCs w:val="22"/>
        </w:rPr>
      </w:pPr>
      <w:r w:rsidRPr="0031138A">
        <w:rPr>
          <w:color w:val="auto"/>
          <w:sz w:val="22"/>
          <w:szCs w:val="22"/>
        </w:rPr>
        <w:t>Акт об оказании услуг;</w:t>
      </w:r>
    </w:p>
    <w:p w:rsidR="00EF3B29" w:rsidRPr="0031138A" w:rsidRDefault="00EF3B29" w:rsidP="00860724">
      <w:pPr>
        <w:numPr>
          <w:ilvl w:val="0"/>
          <w:numId w:val="75"/>
        </w:numPr>
        <w:tabs>
          <w:tab w:val="left" w:pos="0"/>
        </w:tabs>
        <w:spacing w:line="276" w:lineRule="auto"/>
        <w:ind w:left="720"/>
        <w:contextualSpacing/>
        <w:jc w:val="both"/>
        <w:rPr>
          <w:color w:val="auto"/>
          <w:sz w:val="22"/>
          <w:szCs w:val="22"/>
        </w:rPr>
      </w:pPr>
      <w:r w:rsidRPr="0031138A">
        <w:rPr>
          <w:color w:val="auto"/>
          <w:sz w:val="22"/>
          <w:szCs w:val="22"/>
        </w:rPr>
        <w:t>Счет-фактура;</w:t>
      </w:r>
    </w:p>
    <w:p w:rsidR="00EF3B29" w:rsidRPr="0031138A" w:rsidRDefault="00EF3B29" w:rsidP="00860724">
      <w:pPr>
        <w:numPr>
          <w:ilvl w:val="0"/>
          <w:numId w:val="75"/>
        </w:numPr>
        <w:tabs>
          <w:tab w:val="left" w:pos="0"/>
        </w:tabs>
        <w:spacing w:line="276" w:lineRule="auto"/>
        <w:ind w:left="720"/>
        <w:contextualSpacing/>
        <w:jc w:val="both"/>
        <w:rPr>
          <w:color w:val="auto"/>
          <w:sz w:val="22"/>
          <w:szCs w:val="22"/>
        </w:rPr>
      </w:pPr>
      <w:r w:rsidRPr="0031138A">
        <w:rPr>
          <w:color w:val="auto"/>
          <w:sz w:val="22"/>
          <w:szCs w:val="22"/>
        </w:rPr>
        <w:t>Акт сверки взаиморасчетов;</w:t>
      </w:r>
    </w:p>
    <w:p w:rsidR="00EF3B29" w:rsidRPr="0031138A" w:rsidRDefault="00EF3B29" w:rsidP="00860724">
      <w:pPr>
        <w:numPr>
          <w:ilvl w:val="0"/>
          <w:numId w:val="75"/>
        </w:numPr>
        <w:tabs>
          <w:tab w:val="left" w:pos="0"/>
        </w:tabs>
        <w:spacing w:line="276" w:lineRule="auto"/>
        <w:ind w:left="720"/>
        <w:contextualSpacing/>
        <w:jc w:val="both"/>
        <w:rPr>
          <w:color w:val="auto"/>
          <w:sz w:val="22"/>
          <w:szCs w:val="22"/>
        </w:rPr>
      </w:pPr>
      <w:r w:rsidRPr="0031138A">
        <w:rPr>
          <w:color w:val="auto"/>
          <w:sz w:val="22"/>
          <w:szCs w:val="22"/>
        </w:rPr>
        <w:t>Бухгалтерская справка (ф.0504833).</w:t>
      </w:r>
    </w:p>
    <w:p w:rsidR="00EF3B29" w:rsidRPr="00EF3B29" w:rsidRDefault="00EF3B29" w:rsidP="00EF3B29">
      <w:pPr>
        <w:tabs>
          <w:tab w:val="left" w:pos="0"/>
        </w:tabs>
        <w:spacing w:line="276" w:lineRule="auto"/>
        <w:contextualSpacing/>
        <w:jc w:val="both"/>
        <w:rPr>
          <w:color w:val="auto"/>
          <w:sz w:val="22"/>
          <w:szCs w:val="22"/>
          <w:highlight w:val="cyan"/>
        </w:rPr>
      </w:pPr>
    </w:p>
    <w:p w:rsidR="00EF3B29" w:rsidRPr="0031138A" w:rsidRDefault="00EF3B29" w:rsidP="00EF3B29">
      <w:pPr>
        <w:tabs>
          <w:tab w:val="left" w:pos="0"/>
        </w:tabs>
        <w:spacing w:line="276" w:lineRule="auto"/>
        <w:contextualSpacing/>
        <w:jc w:val="both"/>
        <w:rPr>
          <w:color w:val="auto"/>
          <w:sz w:val="22"/>
          <w:szCs w:val="22"/>
        </w:rPr>
      </w:pPr>
      <w:r w:rsidRPr="0031138A">
        <w:rPr>
          <w:color w:val="auto"/>
          <w:sz w:val="22"/>
          <w:szCs w:val="22"/>
        </w:rPr>
        <w:t>– порядок проведения инвентаризации объектов учета аренды, принимаемый с учетом положений Приказа Минфина РФ от 30.03.2015 № 52н</w:t>
      </w:r>
    </w:p>
    <w:p w:rsidR="00EF3B29" w:rsidRPr="0031138A" w:rsidRDefault="00EF3B29" w:rsidP="00EF3B29">
      <w:pPr>
        <w:tabs>
          <w:tab w:val="left" w:pos="0"/>
        </w:tabs>
        <w:spacing w:line="276" w:lineRule="auto"/>
        <w:contextualSpacing/>
        <w:jc w:val="both"/>
        <w:rPr>
          <w:color w:val="auto"/>
          <w:sz w:val="22"/>
          <w:szCs w:val="22"/>
        </w:rPr>
      </w:pPr>
    </w:p>
    <w:p w:rsidR="00EF3B29" w:rsidRPr="0031138A" w:rsidRDefault="00EF3B29" w:rsidP="00EF3B29">
      <w:pPr>
        <w:tabs>
          <w:tab w:val="left" w:pos="0"/>
        </w:tabs>
        <w:spacing w:line="276" w:lineRule="auto"/>
        <w:ind w:left="284"/>
        <w:contextualSpacing/>
        <w:jc w:val="both"/>
        <w:rPr>
          <w:color w:val="auto"/>
          <w:sz w:val="22"/>
          <w:szCs w:val="22"/>
        </w:rPr>
      </w:pPr>
      <w:r w:rsidRPr="0031138A">
        <w:rPr>
          <w:color w:val="auto"/>
          <w:sz w:val="22"/>
          <w:szCs w:val="22"/>
        </w:rPr>
        <w:t>При проведении инвентаризации объектов учета аренды, подлежат инвентаризации следующие объекты:</w:t>
      </w:r>
    </w:p>
    <w:p w:rsidR="00EF3B29" w:rsidRPr="0031138A" w:rsidRDefault="00EF3B29" w:rsidP="00EF3B29">
      <w:pPr>
        <w:tabs>
          <w:tab w:val="left" w:pos="0"/>
        </w:tabs>
        <w:spacing w:line="276" w:lineRule="auto"/>
        <w:ind w:left="284"/>
        <w:contextualSpacing/>
        <w:jc w:val="both"/>
        <w:rPr>
          <w:color w:val="auto"/>
          <w:sz w:val="22"/>
          <w:szCs w:val="22"/>
        </w:rPr>
      </w:pPr>
      <w:r w:rsidRPr="0031138A">
        <w:rPr>
          <w:color w:val="auto"/>
          <w:sz w:val="22"/>
          <w:szCs w:val="22"/>
        </w:rPr>
        <w:t>Основные средства (101);</w:t>
      </w:r>
    </w:p>
    <w:p w:rsidR="00EF3B29" w:rsidRPr="0031138A" w:rsidRDefault="00EF3B29" w:rsidP="00EF3B29">
      <w:pPr>
        <w:tabs>
          <w:tab w:val="left" w:pos="0"/>
        </w:tabs>
        <w:spacing w:line="276" w:lineRule="auto"/>
        <w:ind w:left="284"/>
        <w:contextualSpacing/>
        <w:jc w:val="both"/>
        <w:rPr>
          <w:color w:val="auto"/>
          <w:sz w:val="22"/>
          <w:szCs w:val="22"/>
        </w:rPr>
      </w:pPr>
      <w:r w:rsidRPr="0031138A">
        <w:rPr>
          <w:color w:val="auto"/>
          <w:sz w:val="22"/>
          <w:szCs w:val="22"/>
        </w:rPr>
        <w:t>Имущество на забалансовых счетах учета (01, 25, 26);</w:t>
      </w:r>
    </w:p>
    <w:p w:rsidR="00EF3B29" w:rsidRPr="0031138A" w:rsidRDefault="00EF3B29" w:rsidP="00EF3B29">
      <w:pPr>
        <w:tabs>
          <w:tab w:val="left" w:pos="0"/>
        </w:tabs>
        <w:spacing w:line="276" w:lineRule="auto"/>
        <w:ind w:left="284"/>
        <w:contextualSpacing/>
        <w:jc w:val="both"/>
        <w:rPr>
          <w:color w:val="auto"/>
          <w:sz w:val="22"/>
          <w:szCs w:val="22"/>
        </w:rPr>
      </w:pPr>
      <w:r w:rsidRPr="0031138A">
        <w:rPr>
          <w:color w:val="auto"/>
          <w:sz w:val="22"/>
          <w:szCs w:val="22"/>
        </w:rPr>
        <w:t>Взаиморасчеты с арендаторами (арендодателями).</w:t>
      </w:r>
    </w:p>
    <w:p w:rsidR="00EF3B29" w:rsidRPr="0031138A" w:rsidRDefault="00EF3B29" w:rsidP="00EF3B29">
      <w:pPr>
        <w:tabs>
          <w:tab w:val="left" w:pos="0"/>
        </w:tabs>
        <w:spacing w:line="276" w:lineRule="auto"/>
        <w:ind w:left="284"/>
        <w:contextualSpacing/>
        <w:jc w:val="both"/>
        <w:rPr>
          <w:color w:val="auto"/>
          <w:sz w:val="22"/>
          <w:szCs w:val="22"/>
        </w:rPr>
      </w:pPr>
    </w:p>
    <w:p w:rsidR="00EF3B29" w:rsidRPr="0031138A" w:rsidRDefault="00EF3B29" w:rsidP="00EF3B29">
      <w:pPr>
        <w:tabs>
          <w:tab w:val="left" w:pos="0"/>
        </w:tabs>
        <w:spacing w:line="276" w:lineRule="auto"/>
        <w:ind w:left="284"/>
        <w:contextualSpacing/>
        <w:jc w:val="both"/>
        <w:rPr>
          <w:color w:val="auto"/>
          <w:sz w:val="22"/>
          <w:szCs w:val="22"/>
        </w:rPr>
      </w:pPr>
      <w:r w:rsidRPr="0031138A">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EF3B29" w:rsidRPr="00EF3B29" w:rsidRDefault="00EF3B29" w:rsidP="00EF3B29">
      <w:pPr>
        <w:tabs>
          <w:tab w:val="left" w:pos="0"/>
        </w:tabs>
        <w:spacing w:line="276" w:lineRule="auto"/>
        <w:ind w:left="284"/>
        <w:contextualSpacing/>
        <w:jc w:val="both"/>
        <w:rPr>
          <w:color w:val="auto"/>
          <w:sz w:val="22"/>
          <w:szCs w:val="22"/>
          <w:highlight w:val="cyan"/>
        </w:rPr>
      </w:pPr>
    </w:p>
    <w:p w:rsidR="00EF3B29" w:rsidRPr="00EF3B29" w:rsidRDefault="00EF3B29" w:rsidP="00EF3B29">
      <w:pPr>
        <w:tabs>
          <w:tab w:val="left" w:pos="0"/>
        </w:tabs>
        <w:spacing w:line="276" w:lineRule="auto"/>
        <w:contextualSpacing/>
        <w:jc w:val="both"/>
        <w:rPr>
          <w:color w:val="auto"/>
          <w:sz w:val="22"/>
          <w:szCs w:val="22"/>
        </w:rPr>
      </w:pPr>
      <w:r w:rsidRPr="00CF623D">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EF3B29" w:rsidRPr="00EF3B29" w:rsidRDefault="00EF3B29" w:rsidP="00EF3B29">
      <w:pPr>
        <w:tabs>
          <w:tab w:val="left" w:pos="0"/>
        </w:tabs>
        <w:spacing w:line="276" w:lineRule="auto"/>
        <w:ind w:left="284"/>
        <w:contextualSpacing/>
        <w:jc w:val="both"/>
        <w:rPr>
          <w:color w:val="auto"/>
          <w:sz w:val="22"/>
          <w:szCs w:val="22"/>
        </w:rPr>
      </w:pPr>
    </w:p>
    <w:p w:rsidR="00EF3B29" w:rsidRPr="00EF3B29" w:rsidRDefault="00EF3B29" w:rsidP="00EF3B29">
      <w:pPr>
        <w:tabs>
          <w:tab w:val="left" w:pos="0"/>
        </w:tabs>
        <w:spacing w:line="276" w:lineRule="auto"/>
        <w:ind w:firstLine="284"/>
        <w:contextualSpacing/>
        <w:jc w:val="right"/>
        <w:rPr>
          <w:b/>
          <w:color w:val="auto"/>
        </w:rPr>
      </w:pP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AE2339">
        <w:rPr>
          <w:rFonts w:eastAsia="Times New Roman" w:cs="+mn-cs"/>
          <w:b/>
          <w:bCs/>
          <w:kern w:val="24"/>
          <w:sz w:val="22"/>
          <w:szCs w:val="22"/>
          <w:lang w:eastAsia="ru-RU"/>
        </w:rPr>
        <w:t xml:space="preserve">Профессиональное суждение бухгалтера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AE2339">
        <w:rPr>
          <w:rFonts w:eastAsia="Times New Roman" w:cs="+mn-cs"/>
          <w:b/>
          <w:bCs/>
          <w:kern w:val="24"/>
          <w:sz w:val="22"/>
          <w:szCs w:val="22"/>
          <w:lang w:eastAsia="ru-RU"/>
        </w:rPr>
        <w:t>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AE2339">
        <w:rPr>
          <w:rFonts w:eastAsia="Times New Roman" w:cs="+mn-cs"/>
          <w:bCs/>
          <w:kern w:val="24"/>
          <w:sz w:val="22"/>
          <w:szCs w:val="22"/>
          <w:lang w:eastAsia="ru-RU"/>
        </w:rPr>
        <w:t>«___» _________________ 20__ г.</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1.Договор № __ от « __» _______________ 20__ г. ____________________________</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AE2339">
        <w:rPr>
          <w:rFonts w:eastAsia="Times New Roman" w:cs="+mn-cs"/>
          <w:bCs/>
          <w:i/>
          <w:iCs/>
          <w:color w:val="FF0000"/>
          <w:kern w:val="24"/>
          <w:sz w:val="22"/>
          <w:szCs w:val="22"/>
          <w:lang w:eastAsia="ru-RU"/>
        </w:rPr>
        <w:t xml:space="preserve">                                                      </w:t>
      </w:r>
      <w:r w:rsidRPr="00AE2339">
        <w:rPr>
          <w:rFonts w:eastAsia="Times New Roman" w:cs="+mn-cs"/>
          <w:bCs/>
          <w:i/>
          <w:iCs/>
          <w:color w:val="auto"/>
          <w:kern w:val="24"/>
          <w:sz w:val="22"/>
          <w:szCs w:val="22"/>
          <w:lang w:eastAsia="ru-RU"/>
        </w:rPr>
        <w:t>(подпадает (не подпадает))</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под действие СГС «Аренда»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2.Договор № __ от « __» _______________ 20__ г. относится к ________________________ аренде.</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i/>
          <w:iCs/>
          <w:kern w:val="24"/>
          <w:sz w:val="22"/>
          <w:szCs w:val="22"/>
          <w:lang w:eastAsia="ru-RU"/>
        </w:rPr>
        <w:t>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AE233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у арендатора - согласно пунктам 20, 21 СГС "Аренда";</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AE2339">
        <w:rPr>
          <w:rFonts w:eastAsia="Times New Roman" w:cs="+mn-cs"/>
          <w:bCs/>
          <w:kern w:val="24"/>
          <w:sz w:val="22"/>
          <w:szCs w:val="22"/>
          <w:lang w:eastAsia="ru-RU"/>
        </w:rPr>
        <w:t>у арендодателя - согласно пунктам 24, 25 СГС "Аренда".</w:t>
      </w:r>
    </w:p>
    <w:p w:rsidR="00EF3B29" w:rsidRPr="00F87947" w:rsidRDefault="00EF3B29" w:rsidP="00F87947">
      <w:pPr>
        <w:tabs>
          <w:tab w:val="left" w:pos="0"/>
          <w:tab w:val="left" w:pos="1276"/>
        </w:tabs>
        <w:spacing w:line="276" w:lineRule="auto"/>
        <w:ind w:firstLine="284"/>
        <w:contextualSpacing/>
        <w:jc w:val="both"/>
        <w:rPr>
          <w:color w:val="auto"/>
          <w:sz w:val="22"/>
          <w:szCs w:val="22"/>
        </w:rPr>
      </w:pPr>
    </w:p>
    <w:p w:rsidR="00670A1A" w:rsidRDefault="00670A1A" w:rsidP="00D160BB">
      <w:pPr>
        <w:spacing w:line="360" w:lineRule="auto"/>
        <w:ind w:firstLine="709"/>
        <w:contextualSpacing/>
        <w:jc w:val="both"/>
        <w:rPr>
          <w:bCs/>
        </w:rPr>
      </w:pPr>
    </w:p>
    <w:p w:rsidR="007645AF" w:rsidRPr="00360DD2" w:rsidRDefault="007645AF" w:rsidP="00360DD2">
      <w:pPr>
        <w:pStyle w:val="4"/>
        <w:ind w:firstLine="284"/>
        <w:rPr>
          <w:rFonts w:asciiTheme="minorHAnsi" w:hAnsiTheme="minorHAnsi" w:cstheme="minorHAnsi"/>
        </w:rPr>
      </w:pPr>
      <w:bookmarkStart w:id="76" w:name="_4.9_Доходы_будущих_1"/>
      <w:bookmarkEnd w:id="76"/>
      <w:r w:rsidRPr="00360DD2">
        <w:rPr>
          <w:rFonts w:asciiTheme="minorHAnsi" w:hAnsiTheme="minorHAnsi" w:cstheme="minorHAnsi"/>
        </w:rPr>
        <w:t>4.</w:t>
      </w:r>
      <w:r w:rsidR="005B3706" w:rsidRPr="00360DD2">
        <w:rPr>
          <w:rFonts w:asciiTheme="minorHAnsi" w:hAnsiTheme="minorHAnsi" w:cstheme="minorHAnsi"/>
        </w:rPr>
        <w:t>7</w:t>
      </w:r>
      <w:r w:rsidRPr="00360DD2">
        <w:rPr>
          <w:rFonts w:asciiTheme="minorHAnsi" w:hAnsiTheme="minorHAnsi" w:cstheme="minorHAnsi"/>
        </w:rPr>
        <w:t xml:space="preserve"> Доходы будущих периодов</w:t>
      </w:r>
    </w:p>
    <w:p w:rsidR="009174FB" w:rsidRPr="00D160BB" w:rsidRDefault="009174FB" w:rsidP="009174FB">
      <w:pPr>
        <w:spacing w:line="360" w:lineRule="auto"/>
        <w:contextualSpacing/>
        <w:jc w:val="both"/>
      </w:pPr>
    </w:p>
    <w:p w:rsidR="00360DD2" w:rsidRDefault="00360DD2" w:rsidP="00360DD2">
      <w:pPr>
        <w:tabs>
          <w:tab w:val="left" w:pos="0"/>
          <w:tab w:val="left" w:pos="1276"/>
        </w:tabs>
        <w:spacing w:line="276" w:lineRule="auto"/>
        <w:ind w:firstLine="284"/>
        <w:contextualSpacing/>
        <w:jc w:val="both"/>
        <w:rPr>
          <w:color w:val="auto"/>
          <w:sz w:val="22"/>
          <w:szCs w:val="22"/>
        </w:rPr>
      </w:pPr>
      <w:r w:rsidRPr="00360DD2">
        <w:rPr>
          <w:color w:val="auto"/>
          <w:sz w:val="22"/>
          <w:szCs w:val="22"/>
        </w:rPr>
        <w:t>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w:t>
      </w:r>
      <w:r w:rsidR="00CF623D">
        <w:rPr>
          <w:color w:val="auto"/>
          <w:sz w:val="22"/>
          <w:szCs w:val="22"/>
        </w:rPr>
        <w:t xml:space="preserve"> администрации</w:t>
      </w:r>
      <w:r w:rsidRPr="00360DD2">
        <w:rPr>
          <w:color w:val="auto"/>
          <w:sz w:val="22"/>
          <w:szCs w:val="22"/>
        </w:rPr>
        <w:t xml:space="preserve">, согласно </w:t>
      </w:r>
      <w:r w:rsidRPr="00360DD2">
        <w:rPr>
          <w:i/>
          <w:color w:val="auto"/>
          <w:sz w:val="22"/>
          <w:szCs w:val="22"/>
        </w:rPr>
        <w:t>п. 301 Инструкции № 157н</w:t>
      </w:r>
      <w:r w:rsidRPr="00360DD2">
        <w:rPr>
          <w:color w:val="auto"/>
          <w:sz w:val="22"/>
          <w:szCs w:val="22"/>
        </w:rPr>
        <w:t xml:space="preserve"> относятся: </w:t>
      </w:r>
    </w:p>
    <w:p w:rsidR="003B0016" w:rsidRPr="00546585" w:rsidRDefault="003B0016" w:rsidP="003B0016">
      <w:pPr>
        <w:numPr>
          <w:ilvl w:val="0"/>
          <w:numId w:val="39"/>
        </w:numPr>
        <w:tabs>
          <w:tab w:val="left" w:pos="851"/>
        </w:tabs>
        <w:spacing w:line="276" w:lineRule="auto"/>
        <w:ind w:left="851" w:hanging="284"/>
        <w:contextualSpacing/>
        <w:jc w:val="both"/>
        <w:rPr>
          <w:color w:val="auto"/>
          <w:sz w:val="22"/>
          <w:szCs w:val="22"/>
        </w:rPr>
      </w:pPr>
      <w:r w:rsidRPr="00546585">
        <w:rPr>
          <w:color w:val="auto"/>
          <w:sz w:val="22"/>
          <w:szCs w:val="22"/>
        </w:rPr>
        <w:t xml:space="preserve">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 </w:t>
      </w:r>
    </w:p>
    <w:p w:rsidR="00360DD2" w:rsidRPr="00546585" w:rsidRDefault="00360DD2" w:rsidP="00860724">
      <w:pPr>
        <w:numPr>
          <w:ilvl w:val="0"/>
          <w:numId w:val="39"/>
        </w:numPr>
        <w:tabs>
          <w:tab w:val="left" w:pos="851"/>
        </w:tabs>
        <w:spacing w:line="276" w:lineRule="auto"/>
        <w:ind w:left="851" w:hanging="284"/>
        <w:contextualSpacing/>
        <w:jc w:val="both"/>
        <w:rPr>
          <w:color w:val="auto"/>
          <w:sz w:val="22"/>
          <w:szCs w:val="22"/>
        </w:rPr>
      </w:pPr>
      <w:r w:rsidRPr="00546585">
        <w:rPr>
          <w:color w:val="auto"/>
          <w:sz w:val="22"/>
          <w:szCs w:val="22"/>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EF3B29" w:rsidRPr="00546585" w:rsidRDefault="00EF3B29" w:rsidP="00860724">
      <w:pPr>
        <w:numPr>
          <w:ilvl w:val="0"/>
          <w:numId w:val="76"/>
        </w:numPr>
        <w:tabs>
          <w:tab w:val="left" w:pos="851"/>
        </w:tabs>
        <w:spacing w:line="276" w:lineRule="auto"/>
        <w:ind w:firstLine="207"/>
        <w:contextualSpacing/>
        <w:jc w:val="both"/>
        <w:rPr>
          <w:color w:val="auto"/>
          <w:sz w:val="22"/>
          <w:szCs w:val="22"/>
        </w:rPr>
      </w:pPr>
      <w:r w:rsidRPr="00546585">
        <w:rPr>
          <w:color w:val="auto"/>
          <w:sz w:val="22"/>
          <w:szCs w:val="22"/>
        </w:rPr>
        <w:t>по договору аренды (имущественного найма);</w:t>
      </w:r>
    </w:p>
    <w:p w:rsidR="00EF3B29" w:rsidRPr="00546585" w:rsidRDefault="00EF3B29" w:rsidP="00860724">
      <w:pPr>
        <w:numPr>
          <w:ilvl w:val="0"/>
          <w:numId w:val="76"/>
        </w:numPr>
        <w:tabs>
          <w:tab w:val="left" w:pos="851"/>
        </w:tabs>
        <w:spacing w:line="276" w:lineRule="auto"/>
        <w:ind w:firstLine="207"/>
        <w:contextualSpacing/>
        <w:jc w:val="both"/>
        <w:rPr>
          <w:color w:val="auto"/>
          <w:sz w:val="22"/>
          <w:szCs w:val="22"/>
        </w:rPr>
      </w:pPr>
      <w:r w:rsidRPr="00546585">
        <w:rPr>
          <w:color w:val="auto"/>
          <w:sz w:val="22"/>
          <w:szCs w:val="22"/>
        </w:rPr>
        <w:t>по договору безвозмездного пользования;</w:t>
      </w:r>
    </w:p>
    <w:p w:rsidR="00360DD2" w:rsidRPr="00D2428A" w:rsidRDefault="00B44806" w:rsidP="00B44806">
      <w:pPr>
        <w:tabs>
          <w:tab w:val="left" w:pos="851"/>
        </w:tabs>
        <w:spacing w:line="276" w:lineRule="auto"/>
        <w:ind w:left="851"/>
        <w:contextualSpacing/>
        <w:jc w:val="both"/>
        <w:rPr>
          <w:color w:val="auto"/>
          <w:sz w:val="22"/>
          <w:szCs w:val="22"/>
          <w:highlight w:val="yellow"/>
        </w:rPr>
      </w:pPr>
      <w:r>
        <w:rPr>
          <w:color w:val="auto"/>
          <w:sz w:val="22"/>
          <w:szCs w:val="22"/>
        </w:rPr>
        <w:t xml:space="preserve">- </w:t>
      </w:r>
      <w:r w:rsidR="00360DD2" w:rsidRPr="00D2428A">
        <w:rPr>
          <w:color w:val="auto"/>
          <w:sz w:val="22"/>
          <w:szCs w:val="22"/>
        </w:rPr>
        <w:t xml:space="preserve">иные аналогичные доходы. </w:t>
      </w:r>
    </w:p>
    <w:p w:rsidR="00360DD2" w:rsidRDefault="00360DD2" w:rsidP="005323D9">
      <w:pPr>
        <w:tabs>
          <w:tab w:val="left" w:pos="0"/>
          <w:tab w:val="left" w:pos="1276"/>
        </w:tabs>
        <w:spacing w:line="276" w:lineRule="auto"/>
        <w:ind w:firstLine="284"/>
        <w:contextualSpacing/>
        <w:jc w:val="both"/>
        <w:rPr>
          <w:color w:val="auto"/>
          <w:sz w:val="22"/>
          <w:szCs w:val="22"/>
        </w:rPr>
      </w:pPr>
      <w:r w:rsidRPr="00360DD2">
        <w:rPr>
          <w:color w:val="auto"/>
          <w:sz w:val="22"/>
          <w:szCs w:val="22"/>
        </w:rPr>
        <w:t>Организация аналитического учета доходов б</w:t>
      </w:r>
      <w:r w:rsidR="005323D9">
        <w:rPr>
          <w:color w:val="auto"/>
          <w:sz w:val="22"/>
          <w:szCs w:val="22"/>
        </w:rPr>
        <w:t xml:space="preserve">удущих периодов осуществляется </w:t>
      </w:r>
      <w:r w:rsidRPr="00546585">
        <w:rPr>
          <w:color w:val="auto"/>
          <w:sz w:val="22"/>
          <w:szCs w:val="22"/>
        </w:rPr>
        <w:t xml:space="preserve">в разрезе договоров, соглашений. </w:t>
      </w:r>
      <w:r w:rsidR="005323D9">
        <w:rPr>
          <w:color w:val="auto"/>
          <w:sz w:val="22"/>
          <w:szCs w:val="22"/>
        </w:rPr>
        <w:t>Начисление доходов будущих периодов по договорам операционной аренды (имущественного найма) производится на весь период действия договора</w:t>
      </w:r>
      <w:r w:rsidR="002D6220">
        <w:rPr>
          <w:color w:val="auto"/>
          <w:sz w:val="22"/>
          <w:szCs w:val="22"/>
        </w:rPr>
        <w:t xml:space="preserve">. Для договоров аренды, которые заключены и начали действовать до 1 января 2018 года, в межотчетный период признают в учете объекты арендных отношений </w:t>
      </w:r>
      <w:r w:rsidR="005323D9">
        <w:rPr>
          <w:color w:val="auto"/>
          <w:sz w:val="22"/>
          <w:szCs w:val="22"/>
        </w:rPr>
        <w:t xml:space="preserve">датой 31 декабря 2017 года. </w:t>
      </w:r>
      <w:r w:rsidR="000719A1">
        <w:rPr>
          <w:color w:val="auto"/>
          <w:sz w:val="22"/>
          <w:szCs w:val="22"/>
        </w:rPr>
        <w:t xml:space="preserve">По договорам, срок действия которых не определен, </w:t>
      </w:r>
      <w:r w:rsidR="00E4458B">
        <w:rPr>
          <w:color w:val="auto"/>
          <w:sz w:val="22"/>
          <w:szCs w:val="22"/>
        </w:rPr>
        <w:t xml:space="preserve">начисление доходов будущих периодов производится в размере годовой арендной платы </w:t>
      </w:r>
      <w:r w:rsidR="00CE04F3">
        <w:rPr>
          <w:color w:val="auto"/>
          <w:sz w:val="22"/>
          <w:szCs w:val="22"/>
        </w:rPr>
        <w:t>исходя из продолжительности бюджетного цикла, которая составляет три года.</w:t>
      </w:r>
    </w:p>
    <w:p w:rsidR="00360DD2" w:rsidRPr="00546585" w:rsidRDefault="00CE04F3" w:rsidP="00B02176">
      <w:pPr>
        <w:tabs>
          <w:tab w:val="left" w:pos="0"/>
          <w:tab w:val="left" w:pos="1276"/>
        </w:tabs>
        <w:spacing w:line="276" w:lineRule="auto"/>
        <w:ind w:firstLine="284"/>
        <w:contextualSpacing/>
        <w:jc w:val="both"/>
        <w:rPr>
          <w:color w:val="auto"/>
          <w:sz w:val="22"/>
          <w:szCs w:val="22"/>
        </w:rPr>
      </w:pPr>
      <w:r>
        <w:rPr>
          <w:color w:val="auto"/>
          <w:sz w:val="22"/>
          <w:szCs w:val="22"/>
        </w:rPr>
        <w:t xml:space="preserve">По договорам безвозмездного пользования имущества казны аналогичным образом начисляются доходы будущих периодов  в сумме  рыночной оценки годовой </w:t>
      </w:r>
      <w:r w:rsidR="00B02176">
        <w:rPr>
          <w:color w:val="auto"/>
          <w:sz w:val="22"/>
          <w:szCs w:val="22"/>
        </w:rPr>
        <w:t xml:space="preserve"> арендной платы.</w:t>
      </w:r>
    </w:p>
    <w:p w:rsidR="00AA1BFD" w:rsidRDefault="00A45D6E" w:rsidP="00B02176">
      <w:pPr>
        <w:tabs>
          <w:tab w:val="left" w:pos="0"/>
          <w:tab w:val="left" w:pos="851"/>
        </w:tabs>
        <w:spacing w:line="276" w:lineRule="auto"/>
        <w:ind w:left="567" w:hanging="567"/>
        <w:contextualSpacing/>
        <w:jc w:val="both"/>
        <w:rPr>
          <w:color w:val="auto"/>
          <w:sz w:val="22"/>
          <w:szCs w:val="22"/>
        </w:rPr>
      </w:pPr>
      <w:r>
        <w:rPr>
          <w:color w:val="auto"/>
          <w:sz w:val="22"/>
          <w:szCs w:val="22"/>
        </w:rPr>
        <w:t xml:space="preserve">     </w:t>
      </w:r>
      <w:r w:rsidR="00360DD2" w:rsidRPr="00546585">
        <w:rPr>
          <w:color w:val="auto"/>
          <w:sz w:val="22"/>
          <w:szCs w:val="22"/>
        </w:rPr>
        <w:t xml:space="preserve">Доходы </w:t>
      </w:r>
      <w:r w:rsidR="00B02176">
        <w:rPr>
          <w:color w:val="auto"/>
          <w:sz w:val="22"/>
          <w:szCs w:val="22"/>
        </w:rPr>
        <w:t xml:space="preserve">от сдачи имущества в операционную аренду </w:t>
      </w:r>
      <w:r>
        <w:rPr>
          <w:color w:val="auto"/>
          <w:sz w:val="22"/>
          <w:szCs w:val="22"/>
        </w:rPr>
        <w:t xml:space="preserve">признаются </w:t>
      </w:r>
      <w:r w:rsidR="00B02176">
        <w:rPr>
          <w:color w:val="auto"/>
          <w:sz w:val="22"/>
          <w:szCs w:val="22"/>
        </w:rPr>
        <w:t xml:space="preserve">ежемесячно </w:t>
      </w:r>
      <w:r w:rsidR="00AA1BFD">
        <w:rPr>
          <w:color w:val="auto"/>
          <w:sz w:val="22"/>
          <w:szCs w:val="22"/>
        </w:rPr>
        <w:t>в том отчетном</w:t>
      </w:r>
    </w:p>
    <w:p w:rsidR="00360DD2" w:rsidRDefault="00360DD2" w:rsidP="00B02176">
      <w:pPr>
        <w:tabs>
          <w:tab w:val="left" w:pos="0"/>
          <w:tab w:val="left" w:pos="851"/>
        </w:tabs>
        <w:spacing w:line="276" w:lineRule="auto"/>
        <w:ind w:left="567" w:hanging="567"/>
        <w:contextualSpacing/>
        <w:jc w:val="both"/>
        <w:rPr>
          <w:color w:val="auto"/>
          <w:sz w:val="22"/>
          <w:szCs w:val="22"/>
        </w:rPr>
      </w:pPr>
      <w:r w:rsidRPr="00546585">
        <w:rPr>
          <w:color w:val="auto"/>
          <w:sz w:val="22"/>
          <w:szCs w:val="22"/>
        </w:rPr>
        <w:t xml:space="preserve">(налоговом) </w:t>
      </w:r>
      <w:r w:rsidR="00AA1BFD">
        <w:rPr>
          <w:color w:val="auto"/>
          <w:sz w:val="22"/>
          <w:szCs w:val="22"/>
        </w:rPr>
        <w:t xml:space="preserve"> </w:t>
      </w:r>
      <w:r w:rsidRPr="00546585">
        <w:rPr>
          <w:color w:val="auto"/>
          <w:sz w:val="22"/>
          <w:szCs w:val="22"/>
        </w:rPr>
        <w:t>периоде, которому они относятся</w:t>
      </w:r>
      <w:r w:rsidR="00A45D6E">
        <w:rPr>
          <w:color w:val="auto"/>
          <w:sz w:val="22"/>
          <w:szCs w:val="22"/>
        </w:rPr>
        <w:t xml:space="preserve">, </w:t>
      </w:r>
      <w:r w:rsidRPr="00546585">
        <w:rPr>
          <w:color w:val="auto"/>
          <w:sz w:val="22"/>
          <w:szCs w:val="22"/>
        </w:rPr>
        <w:t>независимо от факта их оплаты</w:t>
      </w:r>
      <w:r w:rsidR="00B02176">
        <w:rPr>
          <w:color w:val="auto"/>
          <w:sz w:val="22"/>
          <w:szCs w:val="22"/>
        </w:rPr>
        <w:t>.</w:t>
      </w:r>
    </w:p>
    <w:p w:rsidR="00AA1BFD" w:rsidRDefault="00AA1BFD" w:rsidP="00B02176">
      <w:pPr>
        <w:tabs>
          <w:tab w:val="left" w:pos="0"/>
          <w:tab w:val="left" w:pos="851"/>
        </w:tabs>
        <w:spacing w:line="276" w:lineRule="auto"/>
        <w:ind w:left="567" w:hanging="567"/>
        <w:contextualSpacing/>
        <w:jc w:val="both"/>
        <w:rPr>
          <w:color w:val="auto"/>
          <w:sz w:val="22"/>
          <w:szCs w:val="22"/>
        </w:rPr>
      </w:pPr>
      <w:r>
        <w:rPr>
          <w:color w:val="auto"/>
          <w:sz w:val="22"/>
          <w:szCs w:val="22"/>
        </w:rPr>
        <w:t xml:space="preserve">    Отложенные доходы от предоставления права пользования активами ежемесячно относятся  на</w:t>
      </w:r>
    </w:p>
    <w:p w:rsidR="00AA1BFD" w:rsidRDefault="00AA1BFD" w:rsidP="00B02176">
      <w:pPr>
        <w:tabs>
          <w:tab w:val="left" w:pos="0"/>
          <w:tab w:val="left" w:pos="851"/>
        </w:tabs>
        <w:spacing w:line="276" w:lineRule="auto"/>
        <w:ind w:left="567" w:hanging="567"/>
        <w:contextualSpacing/>
        <w:jc w:val="both"/>
        <w:rPr>
          <w:color w:val="auto"/>
          <w:sz w:val="22"/>
          <w:szCs w:val="22"/>
        </w:rPr>
      </w:pPr>
      <w:r>
        <w:rPr>
          <w:color w:val="auto"/>
          <w:sz w:val="22"/>
          <w:szCs w:val="22"/>
        </w:rPr>
        <w:t>финансовый результат текущего периода.</w:t>
      </w:r>
    </w:p>
    <w:p w:rsidR="004B7B4B" w:rsidRDefault="002255CC" w:rsidP="00B02176">
      <w:pPr>
        <w:tabs>
          <w:tab w:val="left" w:pos="0"/>
          <w:tab w:val="left" w:pos="851"/>
        </w:tabs>
        <w:spacing w:line="276" w:lineRule="auto"/>
        <w:ind w:left="567" w:hanging="567"/>
        <w:contextualSpacing/>
        <w:jc w:val="both"/>
        <w:rPr>
          <w:color w:val="auto"/>
          <w:sz w:val="22"/>
          <w:szCs w:val="22"/>
        </w:rPr>
      </w:pPr>
      <w:r>
        <w:rPr>
          <w:color w:val="auto"/>
          <w:sz w:val="22"/>
          <w:szCs w:val="22"/>
        </w:rPr>
        <w:t xml:space="preserve">    Начиная с 2019 года,  изменения по  начислению  доходов  будущих  периодов  на  </w:t>
      </w:r>
      <w:r w:rsidR="004B7B4B">
        <w:rPr>
          <w:color w:val="auto"/>
          <w:sz w:val="22"/>
          <w:szCs w:val="22"/>
        </w:rPr>
        <w:t>следующий</w:t>
      </w:r>
    </w:p>
    <w:p w:rsidR="002255CC" w:rsidRDefault="004B7B4B" w:rsidP="00B02176">
      <w:pPr>
        <w:tabs>
          <w:tab w:val="left" w:pos="0"/>
          <w:tab w:val="left" w:pos="851"/>
        </w:tabs>
        <w:spacing w:line="276" w:lineRule="auto"/>
        <w:ind w:left="567" w:hanging="567"/>
        <w:contextualSpacing/>
        <w:jc w:val="both"/>
        <w:rPr>
          <w:color w:val="auto"/>
          <w:sz w:val="22"/>
          <w:szCs w:val="22"/>
        </w:rPr>
      </w:pPr>
      <w:r>
        <w:rPr>
          <w:color w:val="auto"/>
          <w:sz w:val="22"/>
          <w:szCs w:val="22"/>
        </w:rPr>
        <w:t>бюджетный цикл (</w:t>
      </w:r>
      <w:r w:rsidR="002255CC">
        <w:rPr>
          <w:color w:val="auto"/>
          <w:sz w:val="22"/>
          <w:szCs w:val="22"/>
        </w:rPr>
        <w:t>текущий финансовый год и пла</w:t>
      </w:r>
      <w:r>
        <w:rPr>
          <w:color w:val="auto"/>
          <w:sz w:val="22"/>
          <w:szCs w:val="22"/>
        </w:rPr>
        <w:t>новый период), вносятся датой 1 января.</w:t>
      </w:r>
    </w:p>
    <w:p w:rsidR="002255CC" w:rsidRPr="00546585" w:rsidRDefault="002255CC" w:rsidP="00B02176">
      <w:pPr>
        <w:tabs>
          <w:tab w:val="left" w:pos="0"/>
          <w:tab w:val="left" w:pos="851"/>
        </w:tabs>
        <w:spacing w:line="276" w:lineRule="auto"/>
        <w:ind w:left="567" w:hanging="567"/>
        <w:contextualSpacing/>
        <w:jc w:val="both"/>
        <w:rPr>
          <w:color w:val="auto"/>
          <w:sz w:val="22"/>
          <w:szCs w:val="22"/>
        </w:rPr>
      </w:pPr>
      <w:r>
        <w:rPr>
          <w:color w:val="auto"/>
          <w:sz w:val="22"/>
          <w:szCs w:val="22"/>
        </w:rPr>
        <w:t xml:space="preserve">    </w:t>
      </w:r>
    </w:p>
    <w:p w:rsidR="00787FF4" w:rsidRDefault="00787FF4" w:rsidP="00236815">
      <w:pPr>
        <w:pStyle w:val="4"/>
        <w:ind w:firstLine="284"/>
        <w:rPr>
          <w:rFonts w:asciiTheme="minorHAnsi" w:hAnsiTheme="minorHAnsi" w:cstheme="minorHAnsi"/>
        </w:rPr>
      </w:pPr>
      <w:bookmarkStart w:id="77" w:name="_4.10_Расходы_будущих"/>
      <w:bookmarkEnd w:id="77"/>
    </w:p>
    <w:p w:rsidR="007645AF" w:rsidRDefault="007645AF" w:rsidP="00236815">
      <w:pPr>
        <w:pStyle w:val="4"/>
        <w:ind w:firstLine="284"/>
        <w:rPr>
          <w:rFonts w:asciiTheme="minorHAnsi" w:hAnsiTheme="minorHAnsi" w:cstheme="minorHAnsi"/>
        </w:rPr>
      </w:pPr>
      <w:r w:rsidRPr="00E93196">
        <w:rPr>
          <w:rFonts w:asciiTheme="minorHAnsi" w:hAnsiTheme="minorHAnsi" w:cstheme="minorHAnsi"/>
        </w:rPr>
        <w:t>4.</w:t>
      </w:r>
      <w:r w:rsidR="005B3706" w:rsidRPr="00E93196">
        <w:rPr>
          <w:rFonts w:asciiTheme="minorHAnsi" w:hAnsiTheme="minorHAnsi" w:cstheme="minorHAnsi"/>
        </w:rPr>
        <w:t>8</w:t>
      </w:r>
      <w:r w:rsidRPr="00E93196">
        <w:rPr>
          <w:rFonts w:asciiTheme="minorHAnsi" w:hAnsiTheme="minorHAnsi" w:cstheme="minorHAnsi"/>
        </w:rPr>
        <w:t xml:space="preserve"> Расходы будущих периодов</w:t>
      </w:r>
    </w:p>
    <w:p w:rsidR="00CC24F3" w:rsidRPr="00CC24F3" w:rsidRDefault="00CC24F3" w:rsidP="00CC24F3"/>
    <w:p w:rsidR="00E93196" w:rsidRPr="00E93196" w:rsidRDefault="00E93196" w:rsidP="00E93196">
      <w:pPr>
        <w:tabs>
          <w:tab w:val="left" w:pos="0"/>
          <w:tab w:val="left" w:pos="1276"/>
        </w:tabs>
        <w:spacing w:line="276" w:lineRule="auto"/>
        <w:ind w:firstLine="284"/>
        <w:contextualSpacing/>
        <w:jc w:val="both"/>
        <w:rPr>
          <w:color w:val="auto"/>
          <w:sz w:val="22"/>
          <w:szCs w:val="22"/>
        </w:rPr>
      </w:pPr>
      <w:bookmarkStart w:id="78" w:name="_4.11_Расчеты_с"/>
      <w:bookmarkEnd w:id="78"/>
      <w:r w:rsidRPr="00E93196">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E93196" w:rsidRPr="00E93196" w:rsidRDefault="00E93196" w:rsidP="00AA1BFD">
      <w:pPr>
        <w:tabs>
          <w:tab w:val="left" w:pos="0"/>
          <w:tab w:val="left" w:pos="1276"/>
        </w:tabs>
        <w:spacing w:line="276" w:lineRule="auto"/>
        <w:ind w:firstLine="284"/>
        <w:contextualSpacing/>
        <w:jc w:val="both"/>
        <w:rPr>
          <w:color w:val="auto"/>
          <w:sz w:val="22"/>
          <w:szCs w:val="22"/>
          <w:highlight w:val="yellow"/>
        </w:rPr>
      </w:pPr>
      <w:r w:rsidRPr="00E93196">
        <w:rPr>
          <w:color w:val="auto"/>
          <w:sz w:val="22"/>
          <w:szCs w:val="22"/>
        </w:rPr>
        <w:t>Так как учреждение не создает соответствующий резерв предстоящих расходов, отражаются расходы, связанные:</w:t>
      </w:r>
    </w:p>
    <w:p w:rsidR="00E93196" w:rsidRPr="00AA1BFD" w:rsidRDefault="00E93196" w:rsidP="00860724">
      <w:pPr>
        <w:numPr>
          <w:ilvl w:val="0"/>
          <w:numId w:val="42"/>
        </w:numPr>
        <w:tabs>
          <w:tab w:val="left" w:pos="0"/>
          <w:tab w:val="left" w:pos="851"/>
        </w:tabs>
        <w:spacing w:line="276" w:lineRule="auto"/>
        <w:ind w:left="851" w:hanging="284"/>
        <w:contextualSpacing/>
        <w:jc w:val="both"/>
        <w:rPr>
          <w:color w:val="auto"/>
          <w:sz w:val="22"/>
          <w:szCs w:val="22"/>
        </w:rPr>
      </w:pPr>
      <w:r w:rsidRPr="00AA1BFD">
        <w:rPr>
          <w:color w:val="auto"/>
          <w:sz w:val="22"/>
          <w:szCs w:val="22"/>
        </w:rPr>
        <w:t>со страхованием имущества, гражданской ответственности;</w:t>
      </w:r>
    </w:p>
    <w:p w:rsidR="00E93196" w:rsidRPr="00AA1BFD" w:rsidRDefault="00E93196" w:rsidP="00860724">
      <w:pPr>
        <w:numPr>
          <w:ilvl w:val="0"/>
          <w:numId w:val="42"/>
        </w:numPr>
        <w:tabs>
          <w:tab w:val="left" w:pos="0"/>
          <w:tab w:val="left" w:pos="851"/>
        </w:tabs>
        <w:spacing w:line="276" w:lineRule="auto"/>
        <w:ind w:left="851" w:hanging="284"/>
        <w:contextualSpacing/>
        <w:jc w:val="both"/>
        <w:rPr>
          <w:color w:val="auto"/>
          <w:sz w:val="22"/>
          <w:szCs w:val="22"/>
        </w:rPr>
      </w:pPr>
      <w:r w:rsidRPr="00AA1BFD">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EF3B29" w:rsidRPr="00AA1BFD" w:rsidRDefault="00EF3B29" w:rsidP="00860724">
      <w:pPr>
        <w:numPr>
          <w:ilvl w:val="0"/>
          <w:numId w:val="76"/>
        </w:numPr>
        <w:tabs>
          <w:tab w:val="left" w:pos="851"/>
        </w:tabs>
        <w:spacing w:line="276" w:lineRule="auto"/>
        <w:ind w:firstLine="207"/>
        <w:contextualSpacing/>
        <w:jc w:val="both"/>
        <w:rPr>
          <w:color w:val="auto"/>
          <w:sz w:val="22"/>
          <w:szCs w:val="22"/>
        </w:rPr>
      </w:pPr>
      <w:r w:rsidRPr="00AA1BFD">
        <w:rPr>
          <w:color w:val="auto"/>
          <w:sz w:val="22"/>
          <w:szCs w:val="22"/>
        </w:rPr>
        <w:lastRenderedPageBreak/>
        <w:t>по договору аренды (имущественного найма);</w:t>
      </w:r>
    </w:p>
    <w:p w:rsidR="00EF3B29" w:rsidRDefault="00AA1BFD" w:rsidP="00AA1BFD">
      <w:pPr>
        <w:tabs>
          <w:tab w:val="left" w:pos="851"/>
        </w:tabs>
        <w:spacing w:line="276" w:lineRule="auto"/>
        <w:ind w:left="567"/>
        <w:contextualSpacing/>
        <w:jc w:val="both"/>
        <w:rPr>
          <w:color w:val="auto"/>
          <w:sz w:val="22"/>
          <w:szCs w:val="22"/>
        </w:rPr>
      </w:pPr>
      <w:r>
        <w:rPr>
          <w:color w:val="auto"/>
          <w:sz w:val="22"/>
          <w:szCs w:val="22"/>
        </w:rPr>
        <w:t xml:space="preserve"> -   </w:t>
      </w:r>
      <w:r w:rsidR="00EF3B29" w:rsidRPr="00AA1BFD">
        <w:rPr>
          <w:color w:val="auto"/>
          <w:sz w:val="22"/>
          <w:szCs w:val="22"/>
        </w:rPr>
        <w:t>по договору безвозмездного пользования;</w:t>
      </w:r>
    </w:p>
    <w:p w:rsidR="00817760" w:rsidRPr="00817760" w:rsidRDefault="00817760" w:rsidP="00817760">
      <w:pPr>
        <w:tabs>
          <w:tab w:val="left" w:pos="851"/>
        </w:tabs>
        <w:spacing w:line="276" w:lineRule="auto"/>
        <w:ind w:left="567"/>
        <w:contextualSpacing/>
        <w:jc w:val="both"/>
        <w:rPr>
          <w:color w:val="auto"/>
          <w:sz w:val="22"/>
          <w:szCs w:val="22"/>
          <w:highlight w:val="cyan"/>
        </w:rPr>
      </w:pPr>
      <w:r>
        <w:rPr>
          <w:color w:val="auto"/>
          <w:sz w:val="22"/>
          <w:szCs w:val="22"/>
        </w:rPr>
        <w:t xml:space="preserve">- </w:t>
      </w:r>
      <w:r w:rsidRPr="00817760">
        <w:rPr>
          <w:color w:val="auto"/>
          <w:sz w:val="22"/>
          <w:szCs w:val="22"/>
        </w:rPr>
        <w:t>по соглашениям о предоставлении субсидий в очередном финансовом году (годах, следующих за отчетным)</w:t>
      </w:r>
      <w:r>
        <w:rPr>
          <w:color w:val="auto"/>
          <w:sz w:val="22"/>
          <w:szCs w:val="22"/>
        </w:rPr>
        <w:t>;</w:t>
      </w:r>
      <w:r w:rsidRPr="00817760">
        <w:rPr>
          <w:color w:val="auto"/>
          <w:sz w:val="22"/>
          <w:szCs w:val="22"/>
        </w:rPr>
        <w:t xml:space="preserve"> </w:t>
      </w:r>
    </w:p>
    <w:p w:rsidR="00E93196" w:rsidRPr="00E93196" w:rsidRDefault="006C7727" w:rsidP="00860724">
      <w:pPr>
        <w:numPr>
          <w:ilvl w:val="0"/>
          <w:numId w:val="42"/>
        </w:numPr>
        <w:tabs>
          <w:tab w:val="left" w:pos="0"/>
          <w:tab w:val="left" w:pos="851"/>
        </w:tabs>
        <w:spacing w:line="276" w:lineRule="auto"/>
        <w:ind w:left="851" w:hanging="284"/>
        <w:contextualSpacing/>
        <w:jc w:val="both"/>
        <w:rPr>
          <w:color w:val="auto"/>
          <w:sz w:val="22"/>
          <w:szCs w:val="22"/>
        </w:rPr>
      </w:pPr>
      <w:r>
        <w:rPr>
          <w:color w:val="auto"/>
          <w:sz w:val="22"/>
          <w:szCs w:val="22"/>
        </w:rPr>
        <w:t>иные</w:t>
      </w:r>
      <w:r w:rsidR="00817760">
        <w:rPr>
          <w:color w:val="auto"/>
          <w:sz w:val="22"/>
          <w:szCs w:val="22"/>
        </w:rPr>
        <w:t xml:space="preserve"> аналогичные </w:t>
      </w:r>
      <w:r>
        <w:rPr>
          <w:color w:val="auto"/>
          <w:sz w:val="22"/>
          <w:szCs w:val="22"/>
        </w:rPr>
        <w:t>расходы</w:t>
      </w:r>
      <w:r w:rsidR="00817760">
        <w:rPr>
          <w:color w:val="auto"/>
          <w:sz w:val="22"/>
          <w:szCs w:val="22"/>
        </w:rPr>
        <w:t>.</w:t>
      </w:r>
    </w:p>
    <w:p w:rsidR="00E93196" w:rsidRDefault="00E93196" w:rsidP="00E93196">
      <w:pPr>
        <w:tabs>
          <w:tab w:val="left" w:pos="0"/>
          <w:tab w:val="left" w:pos="1276"/>
        </w:tabs>
        <w:spacing w:line="276" w:lineRule="auto"/>
        <w:ind w:firstLine="284"/>
        <w:contextualSpacing/>
        <w:jc w:val="both"/>
        <w:rPr>
          <w:color w:val="auto"/>
          <w:sz w:val="22"/>
          <w:szCs w:val="22"/>
        </w:rPr>
      </w:pPr>
    </w:p>
    <w:p w:rsidR="00236815" w:rsidRPr="00546585" w:rsidRDefault="00236815" w:rsidP="00236815">
      <w:pPr>
        <w:tabs>
          <w:tab w:val="left" w:pos="0"/>
          <w:tab w:val="left" w:pos="1276"/>
        </w:tabs>
        <w:spacing w:line="276" w:lineRule="auto"/>
        <w:ind w:firstLine="284"/>
        <w:contextualSpacing/>
        <w:jc w:val="both"/>
        <w:rPr>
          <w:color w:val="auto"/>
          <w:sz w:val="22"/>
          <w:szCs w:val="22"/>
        </w:rPr>
      </w:pPr>
      <w:r>
        <w:rPr>
          <w:color w:val="auto"/>
          <w:sz w:val="22"/>
          <w:szCs w:val="22"/>
        </w:rPr>
        <w:t>По договорам безвозмездного пользования имущества казны начисляются расх</w:t>
      </w:r>
      <w:r w:rsidR="00803A32">
        <w:rPr>
          <w:color w:val="auto"/>
          <w:sz w:val="22"/>
          <w:szCs w:val="22"/>
        </w:rPr>
        <w:t>о</w:t>
      </w:r>
      <w:r>
        <w:rPr>
          <w:color w:val="auto"/>
          <w:sz w:val="22"/>
          <w:szCs w:val="22"/>
        </w:rPr>
        <w:t>ды будущих периодов  в сумме  рыночной оценки годовой  арендной платы.</w:t>
      </w:r>
    </w:p>
    <w:p w:rsidR="00236815" w:rsidRDefault="00236815" w:rsidP="00236815">
      <w:pPr>
        <w:tabs>
          <w:tab w:val="left" w:pos="0"/>
          <w:tab w:val="left" w:pos="851"/>
        </w:tabs>
        <w:spacing w:line="276" w:lineRule="auto"/>
        <w:ind w:left="567" w:hanging="567"/>
        <w:contextualSpacing/>
        <w:jc w:val="both"/>
        <w:rPr>
          <w:color w:val="auto"/>
          <w:sz w:val="22"/>
          <w:szCs w:val="22"/>
        </w:rPr>
      </w:pPr>
      <w:r>
        <w:rPr>
          <w:color w:val="auto"/>
          <w:sz w:val="22"/>
          <w:szCs w:val="22"/>
        </w:rPr>
        <w:t xml:space="preserve">     Отложенные </w:t>
      </w:r>
      <w:r w:rsidR="00817760">
        <w:rPr>
          <w:color w:val="auto"/>
          <w:sz w:val="22"/>
          <w:szCs w:val="22"/>
        </w:rPr>
        <w:t>расходы</w:t>
      </w:r>
      <w:r>
        <w:rPr>
          <w:color w:val="auto"/>
          <w:sz w:val="22"/>
          <w:szCs w:val="22"/>
        </w:rPr>
        <w:t xml:space="preserve"> </w:t>
      </w:r>
      <w:r w:rsidR="00817760">
        <w:rPr>
          <w:color w:val="auto"/>
          <w:sz w:val="22"/>
          <w:szCs w:val="22"/>
        </w:rPr>
        <w:t>по</w:t>
      </w:r>
      <w:r>
        <w:rPr>
          <w:color w:val="auto"/>
          <w:sz w:val="22"/>
          <w:szCs w:val="22"/>
        </w:rPr>
        <w:t xml:space="preserve">  </w:t>
      </w:r>
      <w:r w:rsidR="00817760">
        <w:rPr>
          <w:color w:val="auto"/>
          <w:sz w:val="22"/>
          <w:szCs w:val="22"/>
        </w:rPr>
        <w:t>упущенной выгод</w:t>
      </w:r>
      <w:r w:rsidR="007134C8">
        <w:rPr>
          <w:color w:val="auto"/>
          <w:sz w:val="22"/>
          <w:szCs w:val="22"/>
        </w:rPr>
        <w:t>е</w:t>
      </w:r>
      <w:r>
        <w:rPr>
          <w:color w:val="auto"/>
          <w:sz w:val="22"/>
          <w:szCs w:val="22"/>
        </w:rPr>
        <w:t xml:space="preserve"> ежемесячно относятся  на</w:t>
      </w:r>
      <w:r w:rsidR="00817760">
        <w:rPr>
          <w:color w:val="auto"/>
          <w:sz w:val="22"/>
          <w:szCs w:val="22"/>
        </w:rPr>
        <w:t xml:space="preserve"> финансовый результат </w:t>
      </w:r>
      <w:r>
        <w:rPr>
          <w:color w:val="auto"/>
          <w:sz w:val="22"/>
          <w:szCs w:val="22"/>
        </w:rPr>
        <w:t>текущего периода.</w:t>
      </w:r>
    </w:p>
    <w:p w:rsidR="00236815" w:rsidRDefault="00817760" w:rsidP="00236815">
      <w:pPr>
        <w:tabs>
          <w:tab w:val="left" w:pos="0"/>
          <w:tab w:val="left" w:pos="851"/>
        </w:tabs>
        <w:spacing w:line="276" w:lineRule="auto"/>
        <w:ind w:left="567" w:hanging="567"/>
        <w:contextualSpacing/>
        <w:jc w:val="both"/>
        <w:rPr>
          <w:color w:val="auto"/>
          <w:sz w:val="22"/>
          <w:szCs w:val="22"/>
        </w:rPr>
      </w:pPr>
      <w:r>
        <w:rPr>
          <w:color w:val="auto"/>
          <w:sz w:val="22"/>
          <w:szCs w:val="22"/>
        </w:rPr>
        <w:t xml:space="preserve">    Начиная с 2019 года,</w:t>
      </w:r>
      <w:r w:rsidR="00236815">
        <w:rPr>
          <w:color w:val="auto"/>
          <w:sz w:val="22"/>
          <w:szCs w:val="22"/>
        </w:rPr>
        <w:t xml:space="preserve">  изменения по  начислению  </w:t>
      </w:r>
      <w:r>
        <w:rPr>
          <w:color w:val="auto"/>
          <w:sz w:val="22"/>
          <w:szCs w:val="22"/>
        </w:rPr>
        <w:t>расходов</w:t>
      </w:r>
      <w:r w:rsidR="00236815">
        <w:rPr>
          <w:color w:val="auto"/>
          <w:sz w:val="22"/>
          <w:szCs w:val="22"/>
        </w:rPr>
        <w:t xml:space="preserve">  будущих  периодов  на  следующий</w:t>
      </w:r>
    </w:p>
    <w:p w:rsidR="00E93196" w:rsidRPr="00E93196" w:rsidRDefault="00236815" w:rsidP="00817760">
      <w:pPr>
        <w:tabs>
          <w:tab w:val="left" w:pos="0"/>
          <w:tab w:val="left" w:pos="851"/>
        </w:tabs>
        <w:spacing w:line="276" w:lineRule="auto"/>
        <w:ind w:left="567" w:hanging="567"/>
        <w:contextualSpacing/>
        <w:jc w:val="both"/>
        <w:rPr>
          <w:color w:val="auto"/>
          <w:sz w:val="22"/>
          <w:szCs w:val="22"/>
        </w:rPr>
      </w:pPr>
      <w:r>
        <w:rPr>
          <w:color w:val="auto"/>
          <w:sz w:val="22"/>
          <w:szCs w:val="22"/>
        </w:rPr>
        <w:t>бюджетный цикл (текущий финансовый год и плановый период), вносятся датой 1 января.</w:t>
      </w:r>
    </w:p>
    <w:p w:rsidR="00E93196" w:rsidRPr="00E93196" w:rsidRDefault="00E93196" w:rsidP="00E93196">
      <w:pPr>
        <w:tabs>
          <w:tab w:val="left" w:pos="0"/>
          <w:tab w:val="left" w:pos="1276"/>
        </w:tabs>
        <w:spacing w:line="276" w:lineRule="auto"/>
        <w:ind w:firstLine="284"/>
        <w:contextualSpacing/>
        <w:jc w:val="both"/>
        <w:rPr>
          <w:color w:val="auto"/>
          <w:sz w:val="22"/>
          <w:szCs w:val="22"/>
        </w:rPr>
      </w:pPr>
      <w:r w:rsidRPr="00E93196">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E93196" w:rsidRPr="00E93196" w:rsidRDefault="00E93196" w:rsidP="00E93196">
      <w:pPr>
        <w:tabs>
          <w:tab w:val="left" w:pos="0"/>
          <w:tab w:val="left" w:pos="1276"/>
        </w:tabs>
        <w:spacing w:line="276" w:lineRule="auto"/>
        <w:ind w:firstLine="284"/>
        <w:contextualSpacing/>
        <w:jc w:val="both"/>
        <w:rPr>
          <w:color w:val="auto"/>
          <w:sz w:val="22"/>
          <w:szCs w:val="22"/>
        </w:rPr>
      </w:pPr>
    </w:p>
    <w:p w:rsidR="007B14D6" w:rsidRPr="00052782" w:rsidRDefault="008915D2" w:rsidP="00052782">
      <w:pPr>
        <w:pStyle w:val="4"/>
        <w:rPr>
          <w:rFonts w:asciiTheme="minorHAnsi" w:hAnsiTheme="minorHAnsi" w:cstheme="minorHAnsi"/>
        </w:rPr>
      </w:pPr>
      <w:r w:rsidRPr="00A844B8">
        <w:t> </w:t>
      </w:r>
      <w:r w:rsidR="007B14D6" w:rsidRPr="00052782">
        <w:rPr>
          <w:rFonts w:asciiTheme="minorHAnsi" w:hAnsiTheme="minorHAnsi" w:cstheme="minorHAnsi"/>
        </w:rPr>
        <w:t>4.</w:t>
      </w:r>
      <w:r w:rsidR="007B50C4" w:rsidRPr="00052782">
        <w:rPr>
          <w:rFonts w:asciiTheme="minorHAnsi" w:hAnsiTheme="minorHAnsi" w:cstheme="minorHAnsi"/>
        </w:rPr>
        <w:t>9</w:t>
      </w:r>
      <w:r w:rsidR="007B14D6" w:rsidRPr="00052782">
        <w:rPr>
          <w:rFonts w:asciiTheme="minorHAnsi" w:hAnsiTheme="minorHAnsi" w:cstheme="minorHAnsi"/>
        </w:rPr>
        <w:t xml:space="preserve"> Расчеты с подотчетными лицами</w:t>
      </w:r>
    </w:p>
    <w:p w:rsidR="009174FB" w:rsidRDefault="009174FB" w:rsidP="009174FB"/>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w:t>
      </w:r>
      <w:r w:rsidRPr="00CC24F3">
        <w:rPr>
          <w:color w:val="auto"/>
          <w:sz w:val="22"/>
          <w:szCs w:val="22"/>
        </w:rPr>
        <w:t>не позднее 10 рабочих дней</w:t>
      </w:r>
      <w:r w:rsidRPr="00052782">
        <w:rPr>
          <w:color w:val="auto"/>
          <w:sz w:val="22"/>
          <w:szCs w:val="22"/>
        </w:rPr>
        <w:t xml:space="preserve"> с даты их выдачи предъявить в учреждение Авансовый отчет об израсходованных суммах и произвести окончательный расчет по ним.</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Выдача наличных денежных средств под отчет производится в соответствии с Приложением № </w:t>
      </w:r>
      <w:r w:rsidR="000F27CB">
        <w:rPr>
          <w:color w:val="auto"/>
          <w:sz w:val="22"/>
          <w:szCs w:val="22"/>
        </w:rPr>
        <w:t>5</w:t>
      </w:r>
      <w:r w:rsidRPr="00052782">
        <w:rPr>
          <w:color w:val="auto"/>
          <w:sz w:val="22"/>
          <w:szCs w:val="22"/>
        </w:rPr>
        <w:t>.14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772980">
        <w:rPr>
          <w:color w:val="auto"/>
          <w:sz w:val="22"/>
          <w:szCs w:val="22"/>
        </w:rPr>
        <w:t>не позднее 3-х рабочих дней со дня возвращения из командировки предъявить в бухгалтерию Авансовый с приложением оправдательных документов.</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Основанием для выплаты работнику перерасхода или внесения им в кассу неиспользованного аванса служит Авансовый отчет, утвержденный </w:t>
      </w:r>
      <w:r w:rsidRPr="00772980">
        <w:rPr>
          <w:color w:val="auto"/>
          <w:sz w:val="22"/>
          <w:szCs w:val="22"/>
        </w:rPr>
        <w:t>руководителем учреждения</w:t>
      </w:r>
      <w:r w:rsidRPr="00052782">
        <w:rPr>
          <w:color w:val="auto"/>
          <w:sz w:val="22"/>
          <w:szCs w:val="22"/>
        </w:rPr>
        <w:t>.</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w:t>
      </w:r>
      <w:r w:rsidRPr="00052782">
        <w:rPr>
          <w:color w:val="auto"/>
          <w:sz w:val="22"/>
          <w:szCs w:val="22"/>
        </w:rPr>
        <w:lastRenderedPageBreak/>
        <w:t>указанием причин.</w:t>
      </w:r>
    </w:p>
    <w:p w:rsid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Учет расчетов с подотчетными лицами ведется в соответствии с КОСГУ на следующих счетах:</w:t>
      </w:r>
      <w:bookmarkStart w:id="79" w:name="20811000"/>
      <w:bookmarkEnd w:id="79"/>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r w:rsidRPr="00772980">
        <w:rPr>
          <w:color w:val="auto"/>
          <w:sz w:val="22"/>
          <w:szCs w:val="22"/>
        </w:rPr>
        <w:t>020811000 "Расчеты с подотчетными лицами по заработной плате";</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0" w:name="dst102916"/>
      <w:bookmarkEnd w:id="80"/>
      <w:r w:rsidRPr="00772980">
        <w:rPr>
          <w:color w:val="auto"/>
          <w:sz w:val="22"/>
          <w:szCs w:val="22"/>
        </w:rPr>
        <w:t>020812000 "Расчеты с подотчетными лицами по прочим выплатам";</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1" w:name="dst102917"/>
      <w:bookmarkEnd w:id="81"/>
      <w:r w:rsidRPr="00772980">
        <w:rPr>
          <w:color w:val="auto"/>
          <w:sz w:val="22"/>
          <w:szCs w:val="22"/>
        </w:rPr>
        <w:t>020813000 "Расчеты с подотчетными лицами по начислениям на выплаты по оплате труда";</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2" w:name="dst102918"/>
      <w:bookmarkEnd w:id="82"/>
      <w:r w:rsidRPr="00772980">
        <w:rPr>
          <w:color w:val="auto"/>
          <w:sz w:val="22"/>
          <w:szCs w:val="22"/>
        </w:rPr>
        <w:t>020821000 "Расчеты с подотчетными лицами по оплате услуг связи";</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3" w:name="dst102919"/>
      <w:bookmarkEnd w:id="83"/>
      <w:r w:rsidRPr="00772980">
        <w:rPr>
          <w:color w:val="auto"/>
          <w:sz w:val="22"/>
          <w:szCs w:val="22"/>
        </w:rPr>
        <w:t>020822000 "Расчеты с подотчетными лицами по оплате транспортных услуг";</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4" w:name="dst102920"/>
      <w:bookmarkEnd w:id="84"/>
      <w:r w:rsidRPr="00772980">
        <w:rPr>
          <w:color w:val="auto"/>
          <w:sz w:val="22"/>
          <w:szCs w:val="22"/>
        </w:rPr>
        <w:t>020823000 "Расчеты с подотчетными лицами по оплате коммунальных услуг";</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5" w:name="dst102921"/>
      <w:bookmarkEnd w:id="85"/>
      <w:r w:rsidRPr="00772980">
        <w:rPr>
          <w:color w:val="auto"/>
          <w:sz w:val="22"/>
          <w:szCs w:val="22"/>
        </w:rPr>
        <w:t>020824000 "Расчеты с подотчетными лицами по оплате арендной платы за пользование имуществом";</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6" w:name="dst102922"/>
      <w:bookmarkEnd w:id="86"/>
      <w:r w:rsidRPr="00772980">
        <w:rPr>
          <w:color w:val="auto"/>
          <w:sz w:val="22"/>
          <w:szCs w:val="22"/>
        </w:rPr>
        <w:t>020825000 "Расчеты с подотчетными лицами по оплате работ, услуг по содержанию имущества";</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7" w:name="dst102923"/>
      <w:bookmarkEnd w:id="87"/>
      <w:r w:rsidRPr="00772980">
        <w:rPr>
          <w:color w:val="auto"/>
          <w:sz w:val="22"/>
          <w:szCs w:val="22"/>
        </w:rPr>
        <w:t>020826000 "Расчеты с подотчетными лицами по оплате прочих работ, услуг";</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8" w:name="dst107633"/>
      <w:bookmarkEnd w:id="88"/>
      <w:r w:rsidRPr="00772980">
        <w:rPr>
          <w:color w:val="auto"/>
          <w:sz w:val="22"/>
          <w:szCs w:val="22"/>
        </w:rPr>
        <w:t>020827000 "Расчеты с подотчетными лицами по оплате страхования";</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89" w:name="dst107634"/>
      <w:bookmarkEnd w:id="89"/>
      <w:r w:rsidRPr="00772980">
        <w:rPr>
          <w:color w:val="auto"/>
          <w:sz w:val="22"/>
          <w:szCs w:val="22"/>
        </w:rPr>
        <w:t>020828000 "Расчеты с подотчетными лицами по оплате услуг, работ для целей капитальных вложений";</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0" w:name="dst107635"/>
      <w:bookmarkEnd w:id="90"/>
      <w:r w:rsidRPr="00772980">
        <w:rPr>
          <w:color w:val="auto"/>
          <w:sz w:val="22"/>
          <w:szCs w:val="22"/>
        </w:rP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1" w:name="dst102924"/>
      <w:bookmarkEnd w:id="91"/>
      <w:r w:rsidRPr="00772980">
        <w:rPr>
          <w:color w:val="auto"/>
          <w:sz w:val="22"/>
          <w:szCs w:val="22"/>
        </w:rPr>
        <w:t>020831000 "Расчеты с подотчетными лицами по приобретению основных средств";</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2" w:name="dst102925"/>
      <w:bookmarkEnd w:id="92"/>
      <w:r w:rsidRPr="00772980">
        <w:rPr>
          <w:color w:val="auto"/>
          <w:sz w:val="22"/>
          <w:szCs w:val="22"/>
        </w:rPr>
        <w:t>020832000 "Расчеты с подотчетными лицами по приобретению нематериальных активов";</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3" w:name="dst102926"/>
      <w:bookmarkEnd w:id="93"/>
      <w:r w:rsidRPr="00772980">
        <w:rPr>
          <w:color w:val="auto"/>
          <w:sz w:val="22"/>
          <w:szCs w:val="22"/>
        </w:rPr>
        <w:t>020834000 "Расчеты с подотчетными лицами по приобретению материальных запасов";</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4" w:name="dst102927"/>
      <w:bookmarkEnd w:id="94"/>
      <w:r w:rsidRPr="00772980">
        <w:rPr>
          <w:color w:val="auto"/>
          <w:sz w:val="22"/>
          <w:szCs w:val="22"/>
        </w:rPr>
        <w:t>020861000 "Расчеты с подотчетными лицами по оплате пенсий, пособий и выплат по пенсионному, социальному и медицинскому страхованию населения";</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5" w:name="dst102928"/>
      <w:bookmarkEnd w:id="95"/>
      <w:r w:rsidRPr="00772980">
        <w:rPr>
          <w:color w:val="auto"/>
          <w:sz w:val="22"/>
          <w:szCs w:val="22"/>
        </w:rPr>
        <w:t>020862000 "Расчеты с подотчетными лицами по оплате пособий по социальной помощи населению";</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6" w:name="dst102929"/>
      <w:bookmarkEnd w:id="96"/>
      <w:r w:rsidRPr="00772980">
        <w:rPr>
          <w:color w:val="auto"/>
          <w:sz w:val="22"/>
          <w:szCs w:val="22"/>
        </w:rPr>
        <w:t>020863000 "Расчеты с подотчетными лицами по оплате пенсий, пособий, выплачиваемых организациями сектора государственного управления";</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7" w:name="dst107636"/>
      <w:bookmarkEnd w:id="97"/>
      <w:r w:rsidRPr="00772980">
        <w:rPr>
          <w:color w:val="auto"/>
          <w:sz w:val="22"/>
          <w:szCs w:val="22"/>
        </w:rPr>
        <w:t>020891000 "Расчеты с подотчетными лицами по оплате пошлин и сборов";</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8" w:name="dst107637"/>
      <w:bookmarkEnd w:id="98"/>
      <w:r w:rsidRPr="00772980">
        <w:rPr>
          <w:color w:val="auto"/>
          <w:sz w:val="22"/>
          <w:szCs w:val="22"/>
        </w:rPr>
        <w:t>020893000 "Расчеты с подотчетными лицами по оплате штрафов за нарушение условий контрактов (договоров)";</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99" w:name="dst107638"/>
      <w:bookmarkEnd w:id="99"/>
      <w:r w:rsidRPr="00772980">
        <w:rPr>
          <w:color w:val="auto"/>
          <w:sz w:val="22"/>
          <w:szCs w:val="22"/>
        </w:rPr>
        <w:t>020895000 "Расчеты с подотчетными лицами по оплате других экономических санкций";</w:t>
      </w:r>
    </w:p>
    <w:p w:rsidR="00BF3433" w:rsidRPr="00772980" w:rsidRDefault="00BF3433" w:rsidP="00BF3433">
      <w:pPr>
        <w:tabs>
          <w:tab w:val="left" w:pos="0"/>
          <w:tab w:val="num" w:pos="1276"/>
        </w:tabs>
        <w:spacing w:after="195" w:line="276" w:lineRule="auto"/>
        <w:ind w:firstLine="284"/>
        <w:contextualSpacing/>
        <w:jc w:val="both"/>
        <w:rPr>
          <w:color w:val="auto"/>
          <w:sz w:val="22"/>
          <w:szCs w:val="22"/>
        </w:rPr>
      </w:pPr>
      <w:bookmarkStart w:id="100" w:name="dst107639"/>
      <w:bookmarkEnd w:id="100"/>
      <w:r w:rsidRPr="00772980">
        <w:rPr>
          <w:color w:val="auto"/>
          <w:sz w:val="22"/>
          <w:szCs w:val="22"/>
        </w:rPr>
        <w:t>020896000 "Расчеты с подотчетными лицами по оплате иных расходов".</w:t>
      </w:r>
    </w:p>
    <w:p w:rsidR="00052782" w:rsidRPr="00772980"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Аналитический учет расчетов с подотчетными лицами ведется в Журнале по расчетам с подотчетными лицами. 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lastRenderedPageBreak/>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9174FB" w:rsidRPr="00123563" w:rsidRDefault="009174FB" w:rsidP="009174FB"/>
    <w:p w:rsidR="007B14D6" w:rsidRPr="00123563" w:rsidRDefault="007B14D6" w:rsidP="00052782">
      <w:pPr>
        <w:pStyle w:val="4"/>
        <w:ind w:firstLine="284"/>
        <w:rPr>
          <w:sz w:val="24"/>
          <w:szCs w:val="24"/>
        </w:rPr>
      </w:pPr>
      <w:bookmarkStart w:id="101" w:name="_4.12_Учет_расчетов"/>
      <w:bookmarkEnd w:id="101"/>
      <w:r w:rsidRPr="00123563">
        <w:rPr>
          <w:sz w:val="24"/>
          <w:szCs w:val="24"/>
        </w:rPr>
        <w:t>4.</w:t>
      </w:r>
      <w:r w:rsidR="00B96CFB" w:rsidRPr="00123563">
        <w:rPr>
          <w:sz w:val="24"/>
          <w:szCs w:val="24"/>
        </w:rPr>
        <w:t>1</w:t>
      </w:r>
      <w:r w:rsidR="007B50C4" w:rsidRPr="00123563">
        <w:rPr>
          <w:sz w:val="24"/>
          <w:szCs w:val="24"/>
        </w:rPr>
        <w:t>0</w:t>
      </w:r>
      <w:r w:rsidRPr="00123563">
        <w:rPr>
          <w:sz w:val="24"/>
          <w:szCs w:val="24"/>
        </w:rPr>
        <w:t xml:space="preserve"> Учет расчетов по оплате труда</w:t>
      </w:r>
    </w:p>
    <w:p w:rsidR="00B61856" w:rsidRPr="00B61856" w:rsidRDefault="00B61856" w:rsidP="00B61856">
      <w:pPr>
        <w:pStyle w:val="Oaeno"/>
        <w:spacing w:line="360" w:lineRule="auto"/>
        <w:ind w:firstLine="709"/>
        <w:contextualSpacing/>
        <w:jc w:val="both"/>
        <w:rPr>
          <w:rFonts w:ascii="Times New Roman" w:hAnsi="Times New Roman"/>
          <w:color w:val="auto"/>
          <w:sz w:val="22"/>
          <w:szCs w:val="22"/>
        </w:rPr>
      </w:pPr>
    </w:p>
    <w:p w:rsidR="00B61856" w:rsidRPr="00B61856" w:rsidRDefault="00B61856" w:rsidP="00B61856">
      <w:pPr>
        <w:pStyle w:val="ConsNormal"/>
        <w:widowControl/>
        <w:ind w:right="-566" w:firstLine="0"/>
        <w:jc w:val="both"/>
        <w:rPr>
          <w:rFonts w:ascii="Times New Roman" w:hAnsi="Times New Roman" w:cs="Times New Roman"/>
          <w:bCs/>
          <w:sz w:val="22"/>
          <w:szCs w:val="22"/>
        </w:rPr>
      </w:pPr>
      <w:r>
        <w:rPr>
          <w:rFonts w:ascii="Times New Roman" w:hAnsi="Times New Roman" w:cs="Times New Roman"/>
          <w:sz w:val="22"/>
          <w:szCs w:val="22"/>
        </w:rPr>
        <w:t xml:space="preserve">    </w:t>
      </w:r>
      <w:r w:rsidRPr="00B61856">
        <w:rPr>
          <w:rFonts w:ascii="Times New Roman" w:hAnsi="Times New Roman" w:cs="Times New Roman"/>
          <w:sz w:val="22"/>
          <w:szCs w:val="22"/>
        </w:rPr>
        <w:t>Операции по начислению заработной платы производится согласно</w:t>
      </w:r>
      <w:r w:rsidRPr="00B61856">
        <w:rPr>
          <w:sz w:val="22"/>
          <w:szCs w:val="22"/>
        </w:rPr>
        <w:t xml:space="preserve"> </w:t>
      </w:r>
      <w:r>
        <w:rPr>
          <w:sz w:val="22"/>
          <w:szCs w:val="22"/>
        </w:rPr>
        <w:t>«</w:t>
      </w:r>
      <w:r w:rsidRPr="00B61856">
        <w:rPr>
          <w:rFonts w:ascii="Times New Roman" w:hAnsi="Times New Roman" w:cs="Times New Roman"/>
          <w:bCs/>
          <w:sz w:val="22"/>
          <w:szCs w:val="22"/>
        </w:rPr>
        <w:t>Порядку</w:t>
      </w:r>
      <w:r w:rsidRPr="00B61856">
        <w:rPr>
          <w:rFonts w:ascii="Times New Roman" w:hAnsi="Times New Roman" w:cs="Times New Roman"/>
          <w:b/>
          <w:bCs/>
          <w:sz w:val="22"/>
          <w:szCs w:val="22"/>
        </w:rPr>
        <w:t xml:space="preserve"> </w:t>
      </w:r>
      <w:r w:rsidRPr="00B61856">
        <w:rPr>
          <w:rFonts w:ascii="Times New Roman" w:hAnsi="Times New Roman" w:cs="Times New Roman"/>
          <w:sz w:val="22"/>
          <w:szCs w:val="22"/>
        </w:rPr>
        <w:t>формирования фонда оплаты труда муниципальных служащих и фонда оплаты труда работников, замещающих должности в администрации Красноборского городского  поселения Тосненского района Ленинградской области, не являющиеся должностями муниципальной службы</w:t>
      </w:r>
      <w:r>
        <w:rPr>
          <w:rFonts w:ascii="Times New Roman" w:hAnsi="Times New Roman" w:cs="Times New Roman"/>
          <w:sz w:val="22"/>
          <w:szCs w:val="22"/>
        </w:rPr>
        <w:t xml:space="preserve">», «Положению </w:t>
      </w:r>
      <w:r w:rsidRPr="00B61856">
        <w:rPr>
          <w:rFonts w:ascii="Times New Roman" w:hAnsi="Times New Roman" w:cs="Times New Roman"/>
          <w:b/>
          <w:sz w:val="22"/>
          <w:szCs w:val="22"/>
        </w:rPr>
        <w:t xml:space="preserve"> </w:t>
      </w:r>
      <w:r w:rsidRPr="00B61856">
        <w:rPr>
          <w:rFonts w:ascii="Times New Roman" w:hAnsi="Times New Roman" w:cs="Times New Roman"/>
          <w:bCs/>
          <w:sz w:val="22"/>
          <w:szCs w:val="22"/>
        </w:rPr>
        <w:t xml:space="preserve">о материальном стимулировании муниципальных служащих администрации Красноборского городского поселения Тосненского района Ленинградской области и работников, замещающих должности в администрации Красноборского </w:t>
      </w:r>
      <w:r>
        <w:rPr>
          <w:rFonts w:ascii="Times New Roman" w:hAnsi="Times New Roman" w:cs="Times New Roman"/>
          <w:bCs/>
          <w:sz w:val="22"/>
          <w:szCs w:val="22"/>
        </w:rPr>
        <w:t>г</w:t>
      </w:r>
      <w:r w:rsidRPr="00B61856">
        <w:rPr>
          <w:rFonts w:ascii="Times New Roman" w:hAnsi="Times New Roman" w:cs="Times New Roman"/>
          <w:bCs/>
          <w:sz w:val="22"/>
          <w:szCs w:val="22"/>
        </w:rPr>
        <w:t xml:space="preserve">ородского поселения Тосненского района Ленинградской области, не являющиеся должностями </w:t>
      </w:r>
    </w:p>
    <w:p w:rsidR="00B61856" w:rsidRPr="00B61856" w:rsidRDefault="00B61856" w:rsidP="00B61856">
      <w:pPr>
        <w:jc w:val="both"/>
        <w:rPr>
          <w:bCs/>
          <w:sz w:val="22"/>
          <w:szCs w:val="22"/>
        </w:rPr>
      </w:pPr>
      <w:r w:rsidRPr="00B61856">
        <w:rPr>
          <w:bCs/>
          <w:sz w:val="22"/>
          <w:szCs w:val="22"/>
        </w:rPr>
        <w:t>муниципальной службы</w:t>
      </w:r>
      <w:r>
        <w:rPr>
          <w:bCs/>
          <w:sz w:val="22"/>
          <w:szCs w:val="22"/>
        </w:rPr>
        <w:t>», утвержденными решением совета депутатов Красноборского городского поселения Тосненского района Ленинградской области от 31</w:t>
      </w:r>
      <w:r w:rsidR="00444A65">
        <w:rPr>
          <w:bCs/>
          <w:sz w:val="22"/>
          <w:szCs w:val="22"/>
        </w:rPr>
        <w:t>.03ю2015г. №28</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Федерации от 24.12.2007 N </w:t>
      </w:r>
      <w:r w:rsidRPr="00BF3433">
        <w:rPr>
          <w:color w:val="auto"/>
          <w:sz w:val="22"/>
          <w:szCs w:val="22"/>
        </w:rPr>
        <w:t xml:space="preserve">922 </w:t>
      </w:r>
      <w:r w:rsidR="00313102" w:rsidRPr="00BF3433">
        <w:rPr>
          <w:color w:val="auto"/>
          <w:sz w:val="22"/>
          <w:szCs w:val="22"/>
        </w:rPr>
        <w:t>(ред. от 10.12.2016</w:t>
      </w:r>
      <w:r w:rsidRPr="00BF3433">
        <w:rPr>
          <w:color w:val="auto"/>
          <w:sz w:val="22"/>
          <w:szCs w:val="22"/>
        </w:rPr>
        <w:t>) "Об особенностях</w:t>
      </w:r>
      <w:r w:rsidRPr="00044505">
        <w:rPr>
          <w:color w:val="auto"/>
          <w:sz w:val="22"/>
          <w:szCs w:val="22"/>
        </w:rPr>
        <w:t xml:space="preserve">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52782" w:rsidRDefault="00052782" w:rsidP="00052782">
      <w:pPr>
        <w:tabs>
          <w:tab w:val="left" w:pos="0"/>
          <w:tab w:val="num" w:pos="1276"/>
        </w:tabs>
        <w:spacing w:after="195" w:line="360" w:lineRule="auto"/>
        <w:ind w:firstLine="709"/>
        <w:contextualSpacing/>
        <w:jc w:val="both"/>
        <w:rPr>
          <w:b/>
          <w:color w:val="auto"/>
        </w:rPr>
      </w:pPr>
    </w:p>
    <w:p w:rsidR="000A54A1" w:rsidRDefault="000A54A1" w:rsidP="00052782">
      <w:pPr>
        <w:tabs>
          <w:tab w:val="left" w:pos="0"/>
          <w:tab w:val="num" w:pos="1276"/>
        </w:tabs>
        <w:spacing w:after="195" w:line="360" w:lineRule="auto"/>
        <w:ind w:firstLine="284"/>
        <w:contextualSpacing/>
        <w:jc w:val="both"/>
        <w:rPr>
          <w:rFonts w:ascii="Calibri" w:hAnsi="Calibri" w:cs="Calibri"/>
          <w:b/>
          <w:color w:val="auto"/>
        </w:rPr>
      </w:pPr>
    </w:p>
    <w:p w:rsidR="00052782" w:rsidRPr="00FB50F5" w:rsidRDefault="00052782" w:rsidP="00052782">
      <w:pPr>
        <w:tabs>
          <w:tab w:val="left" w:pos="0"/>
          <w:tab w:val="num" w:pos="1276"/>
        </w:tabs>
        <w:spacing w:after="195" w:line="360"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Табеля учета использования рабочего времени (ф. 0504421)</w:t>
      </w:r>
    </w:p>
    <w:p w:rsidR="00052782" w:rsidRPr="00E212E8" w:rsidRDefault="00052782" w:rsidP="00052782">
      <w:pPr>
        <w:tabs>
          <w:tab w:val="left" w:pos="0"/>
          <w:tab w:val="num" w:pos="1276"/>
        </w:tabs>
        <w:spacing w:after="195" w:line="360" w:lineRule="auto"/>
        <w:ind w:firstLine="709"/>
        <w:contextualSpacing/>
        <w:jc w:val="both"/>
        <w:rPr>
          <w:b/>
          <w:color w:val="auto"/>
        </w:rPr>
      </w:pPr>
    </w:p>
    <w:p w:rsidR="00052782" w:rsidRPr="00425003" w:rsidRDefault="00052782" w:rsidP="00052782">
      <w:pPr>
        <w:tabs>
          <w:tab w:val="left" w:pos="0"/>
          <w:tab w:val="num" w:pos="1276"/>
        </w:tabs>
        <w:spacing w:after="195" w:line="276" w:lineRule="auto"/>
        <w:ind w:firstLine="284"/>
        <w:contextualSpacing/>
        <w:jc w:val="both"/>
        <w:rPr>
          <w:color w:val="auto"/>
          <w:sz w:val="22"/>
          <w:szCs w:val="22"/>
        </w:rPr>
      </w:pPr>
      <w:r w:rsidRPr="00425003">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Обязанность по ведению табеля возлагается:</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31319D">
        <w:rPr>
          <w:color w:val="auto"/>
          <w:sz w:val="22"/>
          <w:szCs w:val="22"/>
        </w:rPr>
        <w:t xml:space="preserve">на </w:t>
      </w:r>
      <w:r w:rsidR="0031319D">
        <w:rPr>
          <w:color w:val="auto"/>
          <w:sz w:val="22"/>
          <w:szCs w:val="22"/>
        </w:rPr>
        <w:t>ведущего специалиста администрации, ответственного за ведение кадровой работы.</w:t>
      </w: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  Заполнение табеля учета использовани</w:t>
      </w:r>
      <w:r w:rsidR="0031319D">
        <w:rPr>
          <w:color w:val="auto"/>
          <w:sz w:val="22"/>
          <w:szCs w:val="22"/>
        </w:rPr>
        <w:t xml:space="preserve">я рабочего времени производится </w:t>
      </w:r>
      <w:r w:rsidRPr="0031319D">
        <w:rPr>
          <w:color w:val="auto"/>
          <w:sz w:val="22"/>
          <w:szCs w:val="22"/>
        </w:rPr>
        <w:t xml:space="preserve">в целом по </w:t>
      </w:r>
      <w:r w:rsidR="0031319D" w:rsidRPr="0031319D">
        <w:rPr>
          <w:color w:val="auto"/>
          <w:sz w:val="22"/>
          <w:szCs w:val="22"/>
        </w:rPr>
        <w:t>администрации</w:t>
      </w:r>
      <w:r w:rsidR="0031319D">
        <w:rPr>
          <w:color w:val="auto"/>
          <w:sz w:val="22"/>
          <w:szCs w:val="22"/>
        </w:rPr>
        <w:t>.</w:t>
      </w:r>
      <w:r w:rsidRPr="0031319D">
        <w:rPr>
          <w:color w:val="auto"/>
          <w:sz w:val="22"/>
          <w:szCs w:val="22"/>
        </w:rPr>
        <w:t xml:space="preserve"> </w:t>
      </w: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выражении </w:t>
      </w:r>
      <w:r w:rsidRPr="0031319D">
        <w:rPr>
          <w:color w:val="auto"/>
          <w:sz w:val="22"/>
          <w:szCs w:val="22"/>
        </w:rPr>
        <w:t xml:space="preserve">на счета </w:t>
      </w:r>
      <w:r w:rsidR="0031319D" w:rsidRPr="0031319D">
        <w:rPr>
          <w:color w:val="auto"/>
          <w:sz w:val="22"/>
          <w:szCs w:val="22"/>
        </w:rPr>
        <w:t xml:space="preserve">банковских </w:t>
      </w:r>
      <w:r w:rsidR="00210391">
        <w:rPr>
          <w:color w:val="auto"/>
          <w:sz w:val="22"/>
          <w:szCs w:val="22"/>
        </w:rPr>
        <w:t>карт или из кассы администрации.</w:t>
      </w:r>
    </w:p>
    <w:p w:rsidR="00210391" w:rsidRPr="00044505" w:rsidRDefault="00210391" w:rsidP="00052782">
      <w:pPr>
        <w:tabs>
          <w:tab w:val="left" w:pos="0"/>
          <w:tab w:val="num" w:pos="1276"/>
        </w:tabs>
        <w:spacing w:after="195" w:line="276" w:lineRule="auto"/>
        <w:ind w:firstLine="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w:t>
      </w:r>
      <w:r w:rsidR="00A4082C">
        <w:rPr>
          <w:color w:val="auto"/>
          <w:sz w:val="22"/>
          <w:szCs w:val="22"/>
        </w:rPr>
        <w:t xml:space="preserve"> или из кассы администрации</w:t>
      </w:r>
      <w:r w:rsidRPr="00044505">
        <w:rPr>
          <w:color w:val="auto"/>
          <w:sz w:val="22"/>
          <w:szCs w:val="22"/>
        </w:rPr>
        <w:t>, записи по начислениям и выплатам отражаются в Расчетной ведомости.</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денежного содержания за первую половину месяца производится </w:t>
      </w:r>
      <w:r w:rsidR="0031319D">
        <w:rPr>
          <w:color w:val="auto"/>
          <w:sz w:val="22"/>
          <w:szCs w:val="22"/>
        </w:rPr>
        <w:t>22</w:t>
      </w:r>
      <w:r w:rsidRPr="00044505">
        <w:rPr>
          <w:color w:val="auto"/>
          <w:sz w:val="22"/>
          <w:szCs w:val="22"/>
        </w:rPr>
        <w:t xml:space="preserve"> числа текущего </w:t>
      </w:r>
      <w:r w:rsidRPr="00044505">
        <w:rPr>
          <w:color w:val="auto"/>
          <w:sz w:val="22"/>
          <w:szCs w:val="22"/>
        </w:rPr>
        <w:lastRenderedPageBreak/>
        <w:t xml:space="preserve">месяца, за вторую половину - </w:t>
      </w:r>
      <w:r w:rsidR="0031319D" w:rsidRPr="0031319D">
        <w:rPr>
          <w:color w:val="auto"/>
          <w:sz w:val="22"/>
          <w:szCs w:val="22"/>
        </w:rPr>
        <w:t>7</w:t>
      </w:r>
      <w:r w:rsidRPr="0031319D">
        <w:rPr>
          <w:color w:val="auto"/>
          <w:sz w:val="22"/>
          <w:szCs w:val="22"/>
        </w:rPr>
        <w:t xml:space="preserve"> числа месяца, следующего за расчетным</w:t>
      </w:r>
      <w:r w:rsidRPr="00044505">
        <w:rPr>
          <w:color w:val="auto"/>
          <w:sz w:val="22"/>
          <w:szCs w:val="22"/>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52782" w:rsidRPr="00044505"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52782" w:rsidRPr="00044505"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52782"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52782" w:rsidRPr="00044505" w:rsidRDefault="00052782" w:rsidP="00052782">
      <w:pPr>
        <w:tabs>
          <w:tab w:val="num" w:pos="851"/>
        </w:tabs>
        <w:spacing w:after="195" w:line="276" w:lineRule="auto"/>
        <w:ind w:left="851" w:hanging="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5759C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Журнал операций расчетов по оплате труда, денежному довольствию и стипендиям</w:t>
      </w:r>
      <w:r w:rsidR="00052782" w:rsidRPr="00BF3433">
        <w:rPr>
          <w:color w:val="auto"/>
          <w:sz w:val="22"/>
          <w:szCs w:val="22"/>
        </w:rPr>
        <w:t xml:space="preserve">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 xml:space="preserve">В Главную книгу ежемесячно переносятся обороты по операциям, отраженным в </w:t>
      </w:r>
      <w:r w:rsidR="005759C2" w:rsidRPr="00BF3433">
        <w:rPr>
          <w:color w:val="auto"/>
          <w:sz w:val="22"/>
          <w:szCs w:val="22"/>
        </w:rPr>
        <w:t>Журнал операций расчетов по оплате труда, денежному довольствию и стипендиям</w:t>
      </w:r>
      <w:r w:rsidRPr="00BF3433">
        <w:rPr>
          <w:color w:val="auto"/>
          <w:sz w:val="22"/>
          <w:szCs w:val="22"/>
        </w:rPr>
        <w:t>.</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Журнал операций по прочим операциям применяется для учета операций, не отраженных в других Журналах операций.</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5759C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 xml:space="preserve">Журнал операций расчетов по оплате труда, денежному довольствию и стипендиям </w:t>
      </w:r>
      <w:r w:rsidR="00052782" w:rsidRPr="00BF3433">
        <w:rPr>
          <w:color w:val="auto"/>
          <w:sz w:val="22"/>
          <w:szCs w:val="22"/>
        </w:rPr>
        <w:t>составляется с приложением свода расчетных ведомостей.</w:t>
      </w:r>
    </w:p>
    <w:p w:rsidR="00052782" w:rsidRDefault="00052782" w:rsidP="00D160BB">
      <w:pPr>
        <w:pStyle w:val="Oaeno"/>
        <w:spacing w:line="360" w:lineRule="auto"/>
        <w:ind w:firstLine="709"/>
        <w:contextualSpacing/>
        <w:jc w:val="both"/>
        <w:rPr>
          <w:rFonts w:ascii="Times New Roman" w:hAnsi="Times New Roman"/>
          <w:color w:val="auto"/>
          <w:sz w:val="24"/>
        </w:rPr>
      </w:pPr>
    </w:p>
    <w:p w:rsidR="007B50C4" w:rsidRPr="00DF00FA" w:rsidRDefault="007B50C4" w:rsidP="00DF00FA">
      <w:pPr>
        <w:tabs>
          <w:tab w:val="left" w:pos="0"/>
          <w:tab w:val="left" w:pos="1276"/>
        </w:tabs>
        <w:spacing w:line="360" w:lineRule="auto"/>
        <w:ind w:firstLine="284"/>
        <w:contextualSpacing/>
        <w:jc w:val="both"/>
        <w:rPr>
          <w:rFonts w:asciiTheme="minorHAnsi" w:hAnsiTheme="minorHAnsi" w:cstheme="minorHAnsi"/>
          <w:b/>
          <w:color w:val="auto"/>
          <w:sz w:val="28"/>
          <w:szCs w:val="28"/>
        </w:rPr>
      </w:pPr>
      <w:r w:rsidRPr="00DF00FA">
        <w:rPr>
          <w:rFonts w:asciiTheme="minorHAnsi" w:hAnsiTheme="minorHAnsi" w:cstheme="minorHAnsi"/>
          <w:b/>
          <w:color w:val="auto"/>
          <w:sz w:val="28"/>
          <w:szCs w:val="28"/>
        </w:rPr>
        <w:t>4.11 Резервы предстоящих расходов</w:t>
      </w:r>
    </w:p>
    <w:p w:rsidR="00194578"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Резерв должен использоваться только на покрытие тех затрат, в отношении которых этот </w:t>
      </w:r>
      <w:r w:rsidRPr="002229F3">
        <w:rPr>
          <w:color w:val="auto"/>
          <w:sz w:val="22"/>
          <w:szCs w:val="22"/>
        </w:rPr>
        <w:lastRenderedPageBreak/>
        <w:t>резерв был изначально создан.</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Виды формируемых резервов:</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на оплату отпусков,</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резервы по оплате крупных штрафных санкций,</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а также в случаях неотфактурованных поставок.</w:t>
      </w:r>
    </w:p>
    <w:p w:rsidR="00194578" w:rsidRDefault="00194578" w:rsidP="00194578">
      <w:pPr>
        <w:tabs>
          <w:tab w:val="left" w:pos="0"/>
          <w:tab w:val="left" w:pos="1276"/>
        </w:tabs>
        <w:spacing w:line="360" w:lineRule="auto"/>
        <w:ind w:firstLine="709"/>
        <w:contextualSpacing/>
        <w:jc w:val="both"/>
        <w:rPr>
          <w:color w:val="auto"/>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4262"/>
        <w:gridCol w:w="2268"/>
        <w:gridCol w:w="2127"/>
      </w:tblGrid>
      <w:tr w:rsidR="00194578" w:rsidRPr="00F9638E" w:rsidTr="00F9638E">
        <w:trPr>
          <w:trHeight w:val="145"/>
        </w:trPr>
        <w:tc>
          <w:tcPr>
            <w:tcW w:w="582" w:type="dxa"/>
            <w:vMerge w:val="restart"/>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284"/>
                <w:tab w:val="left" w:pos="540"/>
                <w:tab w:val="left" w:pos="1276"/>
              </w:tabs>
              <w:spacing w:line="360" w:lineRule="auto"/>
              <w:contextualSpacing/>
              <w:jc w:val="both"/>
              <w:rPr>
                <w:i/>
                <w:color w:val="auto"/>
                <w:sz w:val="20"/>
                <w:szCs w:val="20"/>
              </w:rPr>
            </w:pPr>
            <w:r w:rsidRPr="00F9638E">
              <w:rPr>
                <w:i/>
                <w:color w:val="auto"/>
                <w:sz w:val="20"/>
                <w:szCs w:val="20"/>
              </w:rPr>
              <w:t>п/п</w:t>
            </w:r>
          </w:p>
        </w:tc>
        <w:tc>
          <w:tcPr>
            <w:tcW w:w="4262" w:type="dxa"/>
            <w:vMerge w:val="restart"/>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Содержание операции</w:t>
            </w:r>
          </w:p>
        </w:tc>
        <w:tc>
          <w:tcPr>
            <w:tcW w:w="4395" w:type="dxa"/>
            <w:gridSpan w:val="2"/>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Номер счета</w:t>
            </w:r>
          </w:p>
        </w:tc>
      </w:tr>
      <w:tr w:rsidR="00194578" w:rsidRPr="00F9638E" w:rsidTr="00F9638E">
        <w:trPr>
          <w:trHeight w:val="240"/>
        </w:trPr>
        <w:tc>
          <w:tcPr>
            <w:tcW w:w="582" w:type="dxa"/>
            <w:vMerge/>
            <w:shd w:val="clear" w:color="auto" w:fill="auto"/>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c>
          <w:tcPr>
            <w:tcW w:w="4262" w:type="dxa"/>
            <w:vMerge/>
            <w:shd w:val="clear" w:color="auto" w:fill="auto"/>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дебет</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кредит</w:t>
            </w:r>
          </w:p>
        </w:tc>
      </w:tr>
      <w:tr w:rsidR="00194578" w:rsidRPr="00F9638E" w:rsidTr="00F9638E">
        <w:trPr>
          <w:trHeight w:val="24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r w:rsidRPr="00F9638E">
              <w:rPr>
                <w:i/>
                <w:color w:val="auto"/>
                <w:sz w:val="20"/>
                <w:szCs w:val="20"/>
              </w:rPr>
              <w:t>1</w:t>
            </w: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center"/>
              <w:rPr>
                <w:i/>
                <w:color w:val="auto"/>
                <w:sz w:val="20"/>
                <w:szCs w:val="20"/>
              </w:rPr>
            </w:pPr>
            <w:r w:rsidRPr="00F9638E">
              <w:rPr>
                <w:i/>
                <w:color w:val="auto"/>
                <w:sz w:val="20"/>
                <w:szCs w:val="20"/>
              </w:rPr>
              <w:t>2</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3</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4</w:t>
            </w:r>
          </w:p>
        </w:tc>
      </w:tr>
      <w:tr w:rsidR="00194578" w:rsidRPr="00F9638E" w:rsidTr="00F9638E">
        <w:trPr>
          <w:trHeight w:val="578"/>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r w:rsidRPr="00F9638E">
              <w:rPr>
                <w:i/>
                <w:color w:val="auto"/>
                <w:sz w:val="20"/>
                <w:szCs w:val="20"/>
              </w:rPr>
              <w:t>1.</w:t>
            </w: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Формирование резерва на оплату отпусков       за фактически отработанное время:</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r>
      <w:tr w:rsidR="00194578" w:rsidRPr="00F9638E" w:rsidTr="00F9638E">
        <w:trPr>
          <w:trHeight w:val="68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по выплатам работникам</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040120211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(010961211)</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040161211</w:t>
            </w:r>
          </w:p>
        </w:tc>
      </w:tr>
      <w:tr w:rsidR="00194578" w:rsidRPr="00F9638E" w:rsidTr="00F9638E">
        <w:trPr>
          <w:trHeight w:val="68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по страховым взносам</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040120213</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(010961213)</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040161213</w:t>
            </w:r>
          </w:p>
        </w:tc>
      </w:tr>
      <w:tr w:rsidR="00194578" w:rsidRPr="00F9638E" w:rsidTr="00F9638E">
        <w:trPr>
          <w:trHeight w:val="578"/>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r w:rsidRPr="00F9638E">
              <w:rPr>
                <w:i/>
                <w:color w:val="auto"/>
                <w:sz w:val="20"/>
                <w:szCs w:val="20"/>
              </w:rPr>
              <w:t>2.</w:t>
            </w: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Отражение в учете расходных обязательств     по формированию резервов на оплату отпусков:</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r>
      <w:tr w:rsidR="00194578" w:rsidRPr="00F9638E" w:rsidTr="00F9638E">
        <w:trPr>
          <w:trHeight w:val="68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по выплатам работникам</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150193211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050690211</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150299211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050299211</w:t>
            </w:r>
          </w:p>
        </w:tc>
      </w:tr>
      <w:tr w:rsidR="00194578" w:rsidRPr="00F9638E" w:rsidTr="00F9638E">
        <w:trPr>
          <w:trHeight w:val="68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по страховым взносам</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150193213</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050690213</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150299213</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050299213</w:t>
            </w:r>
          </w:p>
        </w:tc>
      </w:tr>
      <w:tr w:rsidR="00194578" w:rsidRPr="00F9638E" w:rsidTr="00F9638E">
        <w:trPr>
          <w:trHeight w:val="578"/>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r w:rsidRPr="00F9638E">
              <w:rPr>
                <w:i/>
                <w:color w:val="auto"/>
                <w:sz w:val="20"/>
                <w:szCs w:val="20"/>
              </w:rPr>
              <w:t>3.</w:t>
            </w: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Начисление оплаты отпуска за проработанное время (компенсации за неиспользованный отпуск):</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p>
        </w:tc>
      </w:tr>
      <w:tr w:rsidR="00194578" w:rsidRPr="00F9638E" w:rsidTr="00F9638E">
        <w:trPr>
          <w:trHeight w:val="680"/>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за счет резерва</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040161211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040161213</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lang w:val="en-US"/>
              </w:rPr>
              <w:t>030211730</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lang w:val="en-US"/>
              </w:rPr>
              <w:t>0303XX730</w:t>
            </w:r>
          </w:p>
        </w:tc>
      </w:tr>
      <w:tr w:rsidR="00194578" w:rsidRPr="00F9638E" w:rsidTr="00F9638E">
        <w:trPr>
          <w:trHeight w:val="680"/>
        </w:trPr>
        <w:tc>
          <w:tcPr>
            <w:tcW w:w="582" w:type="dxa"/>
            <w:vMerge w:val="restart"/>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vMerge w:val="restart"/>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 в случае если сумма резерва меньше суммы начисленных отпускных (на сумму превышения начисленных отпускных над суммой резерва)</w:t>
            </w: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040120211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(010961211)</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030211730</w:t>
            </w:r>
          </w:p>
        </w:tc>
      </w:tr>
      <w:tr w:rsidR="00194578" w:rsidRPr="00F9638E" w:rsidTr="00F9638E">
        <w:trPr>
          <w:trHeight w:val="680"/>
        </w:trPr>
        <w:tc>
          <w:tcPr>
            <w:tcW w:w="582" w:type="dxa"/>
            <w:vMerge/>
            <w:shd w:val="clear" w:color="auto" w:fill="auto"/>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p>
        </w:tc>
        <w:tc>
          <w:tcPr>
            <w:tcW w:w="4262" w:type="dxa"/>
            <w:vMerge/>
            <w:shd w:val="clear" w:color="auto" w:fill="auto"/>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p>
        </w:tc>
        <w:tc>
          <w:tcPr>
            <w:tcW w:w="2268"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040120213</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(010961213)</w:t>
            </w:r>
          </w:p>
        </w:tc>
        <w:tc>
          <w:tcPr>
            <w:tcW w:w="2127"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lang w:val="en-US"/>
              </w:rPr>
              <w:t>0303XX730</w:t>
            </w:r>
          </w:p>
        </w:tc>
      </w:tr>
      <w:tr w:rsidR="00194578" w:rsidRPr="00E235D2" w:rsidTr="00F9638E">
        <w:trPr>
          <w:trHeight w:val="1798"/>
        </w:trPr>
        <w:tc>
          <w:tcPr>
            <w:tcW w:w="58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142"/>
              <w:contextualSpacing/>
              <w:jc w:val="center"/>
              <w:rPr>
                <w:i/>
                <w:color w:val="auto"/>
                <w:sz w:val="20"/>
                <w:szCs w:val="20"/>
              </w:rPr>
            </w:pPr>
            <w:r w:rsidRPr="00F9638E">
              <w:rPr>
                <w:i/>
                <w:color w:val="auto"/>
                <w:sz w:val="20"/>
                <w:szCs w:val="20"/>
              </w:rPr>
              <w:lastRenderedPageBreak/>
              <w:t>4.</w:t>
            </w:r>
          </w:p>
        </w:tc>
        <w:tc>
          <w:tcPr>
            <w:tcW w:w="4262" w:type="dxa"/>
            <w:shd w:val="clear" w:color="auto" w:fill="auto"/>
            <w:tcMar>
              <w:top w:w="15" w:type="dxa"/>
              <w:left w:w="15" w:type="dxa"/>
              <w:bottom w:w="0" w:type="dxa"/>
              <w:right w:w="15" w:type="dxa"/>
            </w:tcMa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269"/>
              <w:contextualSpacing/>
              <w:jc w:val="both"/>
              <w:rPr>
                <w:i/>
                <w:color w:val="auto"/>
                <w:sz w:val="20"/>
                <w:szCs w:val="20"/>
              </w:rPr>
            </w:pPr>
            <w:r w:rsidRPr="00F9638E">
              <w:rPr>
                <w:i/>
                <w:color w:val="auto"/>
                <w:sz w:val="20"/>
                <w:szCs w:val="20"/>
              </w:rPr>
              <w:t>Одновременно производится уменьшение ранее отраженных обязательств методом "красное сторно"</w:t>
            </w:r>
          </w:p>
        </w:tc>
        <w:tc>
          <w:tcPr>
            <w:tcW w:w="2268" w:type="dxa"/>
            <w:shd w:val="clear" w:color="auto" w:fill="auto"/>
            <w:tcMar>
              <w:top w:w="15" w:type="dxa"/>
              <w:left w:w="15" w:type="dxa"/>
              <w:bottom w:w="0" w:type="dxa"/>
              <w:right w:w="15" w:type="dxa"/>
            </w:tcMar>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150113211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050610211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150113213</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150610213</w:t>
            </w:r>
          </w:p>
        </w:tc>
        <w:tc>
          <w:tcPr>
            <w:tcW w:w="2127" w:type="dxa"/>
            <w:shd w:val="clear" w:color="auto" w:fill="auto"/>
            <w:tcMar>
              <w:top w:w="15" w:type="dxa"/>
              <w:left w:w="15" w:type="dxa"/>
              <w:bottom w:w="0" w:type="dxa"/>
              <w:right w:w="15" w:type="dxa"/>
            </w:tcMar>
            <w:vAlign w:val="center"/>
          </w:tcPr>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150211211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050211211</w:t>
            </w:r>
          </w:p>
          <w:p w:rsidR="00194578" w:rsidRPr="00F9638E"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150211213</w:t>
            </w:r>
          </w:p>
          <w:p w:rsidR="00194578" w:rsidRPr="00E235D2" w:rsidRDefault="00194578" w:rsidP="00B802D2">
            <w:pPr>
              <w:pBdr>
                <w:top w:val="single" w:sz="4" w:space="1" w:color="auto"/>
                <w:left w:val="single" w:sz="4" w:space="1" w:color="auto"/>
                <w:bottom w:val="single" w:sz="4" w:space="1" w:color="auto"/>
                <w:right w:val="single" w:sz="4" w:space="1" w:color="auto"/>
              </w:pBdr>
              <w:tabs>
                <w:tab w:val="left" w:pos="0"/>
                <w:tab w:val="left" w:pos="1276"/>
              </w:tabs>
              <w:spacing w:line="360" w:lineRule="auto"/>
              <w:ind w:firstLine="709"/>
              <w:contextualSpacing/>
              <w:jc w:val="both"/>
              <w:rPr>
                <w:i/>
                <w:color w:val="auto"/>
                <w:sz w:val="20"/>
                <w:szCs w:val="20"/>
              </w:rPr>
            </w:pPr>
            <w:r w:rsidRPr="00F9638E">
              <w:rPr>
                <w:i/>
                <w:color w:val="auto"/>
                <w:sz w:val="20"/>
                <w:szCs w:val="20"/>
              </w:rPr>
              <w:t>150211213</w:t>
            </w:r>
          </w:p>
        </w:tc>
      </w:tr>
    </w:tbl>
    <w:p w:rsidR="00194578" w:rsidRDefault="00194578" w:rsidP="00194578">
      <w:pPr>
        <w:tabs>
          <w:tab w:val="left" w:pos="0"/>
          <w:tab w:val="left" w:pos="851"/>
          <w:tab w:val="left" w:pos="1276"/>
        </w:tabs>
        <w:spacing w:line="360" w:lineRule="auto"/>
        <w:ind w:firstLine="709"/>
        <w:contextualSpacing/>
        <w:jc w:val="both"/>
        <w:rPr>
          <w:color w:val="auto"/>
        </w:rPr>
      </w:pPr>
    </w:p>
    <w:p w:rsidR="00194578" w:rsidRDefault="00194578" w:rsidP="00194578">
      <w:pPr>
        <w:tabs>
          <w:tab w:val="left" w:pos="0"/>
          <w:tab w:val="left" w:pos="1276"/>
        </w:tabs>
        <w:spacing w:line="360" w:lineRule="auto"/>
        <w:contextualSpacing/>
        <w:jc w:val="both"/>
        <w:rPr>
          <w:b/>
          <w:color w:val="auto"/>
        </w:rPr>
      </w:pPr>
    </w:p>
    <w:p w:rsidR="00194578" w:rsidRPr="00FB50F5" w:rsidRDefault="00194578" w:rsidP="00194578">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194578"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p>
    <w:p w:rsidR="00194578"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r w:rsidRPr="00B33D34">
        <w:rPr>
          <w:color w:val="auto"/>
          <w:sz w:val="22"/>
          <w:szCs w:val="22"/>
        </w:rPr>
        <w:t>Сумма расходов на оплату предстоящих отпусков определяется по следующей методике.</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Расчет производится по</w:t>
      </w:r>
      <w:r w:rsidR="00B33D34">
        <w:rPr>
          <w:color w:val="auto"/>
          <w:sz w:val="22"/>
          <w:szCs w:val="22"/>
        </w:rPr>
        <w:t xml:space="preserve"> всем</w:t>
      </w:r>
      <w:r w:rsidRPr="002229F3">
        <w:rPr>
          <w:color w:val="auto"/>
          <w:sz w:val="22"/>
          <w:szCs w:val="22"/>
        </w:rPr>
        <w:t xml:space="preserve"> сотрудник</w:t>
      </w:r>
      <w:r w:rsidR="00B33D34">
        <w:rPr>
          <w:color w:val="auto"/>
          <w:sz w:val="22"/>
          <w:szCs w:val="22"/>
        </w:rPr>
        <w:t>ам</w:t>
      </w:r>
      <w:r w:rsidRPr="002229F3">
        <w:rPr>
          <w:color w:val="auto"/>
          <w:sz w:val="22"/>
          <w:szCs w:val="22"/>
        </w:rPr>
        <w:t xml:space="preserve">  </w:t>
      </w:r>
      <w:r w:rsidRPr="00B33D34">
        <w:rPr>
          <w:color w:val="auto"/>
          <w:sz w:val="22"/>
          <w:szCs w:val="22"/>
        </w:rPr>
        <w:t>ежегодно:</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отпусков = К * ЗП</w:t>
      </w:r>
      <w:r w:rsidR="00B33D34">
        <w:rPr>
          <w:color w:val="auto"/>
          <w:sz w:val="22"/>
          <w:szCs w:val="22"/>
        </w:rPr>
        <w:t>ср</w:t>
      </w:r>
      <w:r w:rsidRPr="002229F3">
        <w:rPr>
          <w:color w:val="auto"/>
          <w:sz w:val="22"/>
          <w:szCs w:val="22"/>
        </w:rPr>
        <w:t>, где</w:t>
      </w:r>
    </w:p>
    <w:p w:rsidR="00194578"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К - количест</w:t>
      </w:r>
      <w:r w:rsidR="00B33D34">
        <w:rPr>
          <w:color w:val="auto"/>
          <w:sz w:val="22"/>
          <w:szCs w:val="22"/>
        </w:rPr>
        <w:t>во не использованных сотрудниками</w:t>
      </w:r>
      <w:r w:rsidRPr="002229F3">
        <w:rPr>
          <w:color w:val="auto"/>
          <w:sz w:val="22"/>
          <w:szCs w:val="22"/>
        </w:rPr>
        <w:t xml:space="preserve"> дней отпуска за период с начала работы на дату расчета (конец каждого года);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ЗП</w:t>
      </w:r>
      <w:r w:rsidR="00B33D34">
        <w:rPr>
          <w:color w:val="auto"/>
          <w:sz w:val="22"/>
          <w:szCs w:val="22"/>
        </w:rPr>
        <w:t>ср</w:t>
      </w:r>
      <w:r w:rsidRPr="002229F3">
        <w:rPr>
          <w:color w:val="auto"/>
          <w:sz w:val="22"/>
          <w:szCs w:val="22"/>
        </w:rPr>
        <w:t xml:space="preserve"> - среднедневной заработок </w:t>
      </w:r>
      <w:r w:rsidR="00B33D34">
        <w:rPr>
          <w:color w:val="auto"/>
          <w:sz w:val="22"/>
          <w:szCs w:val="22"/>
        </w:rPr>
        <w:t>сотрудников администрации</w:t>
      </w:r>
      <w:r w:rsidRPr="002229F3">
        <w:rPr>
          <w:color w:val="auto"/>
          <w:sz w:val="22"/>
          <w:szCs w:val="22"/>
        </w:rPr>
        <w:t>, исчисленный по правилам расчета среднего заработка для оплаты отпусков на дату расчета резерва.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Сумма страховых взносов при формировании резерва может быть рассчитана по </w:t>
      </w:r>
      <w:r w:rsidR="00B33D34">
        <w:rPr>
          <w:color w:val="auto"/>
          <w:sz w:val="22"/>
          <w:szCs w:val="22"/>
        </w:rPr>
        <w:t>всем</w:t>
      </w:r>
      <w:r w:rsidRPr="002229F3">
        <w:rPr>
          <w:color w:val="auto"/>
          <w:sz w:val="22"/>
          <w:szCs w:val="22"/>
        </w:rPr>
        <w:t xml:space="preserve"> работник</w:t>
      </w:r>
      <w:r w:rsidR="00B33D34">
        <w:rPr>
          <w:color w:val="auto"/>
          <w:sz w:val="22"/>
          <w:szCs w:val="22"/>
        </w:rPr>
        <w:t>ам</w:t>
      </w:r>
      <w:r w:rsidRPr="002229F3">
        <w:rPr>
          <w:color w:val="auto"/>
          <w:sz w:val="22"/>
          <w:szCs w:val="22"/>
        </w:rPr>
        <w:t xml:space="preserve"> ежегодно:</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стр. взн. = К * ЗП</w:t>
      </w:r>
      <w:r w:rsidR="00B33D34">
        <w:rPr>
          <w:color w:val="auto"/>
          <w:sz w:val="22"/>
          <w:szCs w:val="22"/>
        </w:rPr>
        <w:t>ср</w:t>
      </w:r>
      <w:r w:rsidRPr="002229F3">
        <w:rPr>
          <w:color w:val="auto"/>
          <w:sz w:val="22"/>
          <w:szCs w:val="22"/>
        </w:rPr>
        <w:t xml:space="preserve"> * С, где</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С - ставка страховых взносов.</w:t>
      </w:r>
    </w:p>
    <w:p w:rsidR="00194578" w:rsidRDefault="00194578" w:rsidP="00194578">
      <w:pPr>
        <w:tabs>
          <w:tab w:val="left" w:pos="0"/>
          <w:tab w:val="left" w:pos="1276"/>
        </w:tabs>
        <w:spacing w:line="360" w:lineRule="auto"/>
        <w:ind w:firstLine="709"/>
        <w:contextualSpacing/>
        <w:jc w:val="both"/>
        <w:rPr>
          <w:color w:val="auto"/>
        </w:rPr>
      </w:pPr>
    </w:p>
    <w:p w:rsidR="007B50C4" w:rsidRPr="00BB5100" w:rsidRDefault="007B50C4" w:rsidP="00BB5100">
      <w:pPr>
        <w:tabs>
          <w:tab w:val="left" w:pos="0"/>
          <w:tab w:val="left" w:pos="1276"/>
        </w:tabs>
        <w:spacing w:line="360" w:lineRule="auto"/>
        <w:ind w:firstLine="284"/>
        <w:contextualSpacing/>
        <w:jc w:val="both"/>
        <w:rPr>
          <w:rFonts w:asciiTheme="minorHAnsi" w:hAnsiTheme="minorHAnsi" w:cstheme="minorHAnsi"/>
          <w:b/>
          <w:color w:val="auto"/>
          <w:sz w:val="28"/>
          <w:szCs w:val="28"/>
        </w:rPr>
      </w:pPr>
      <w:r w:rsidRPr="00BB5100">
        <w:rPr>
          <w:rFonts w:asciiTheme="minorHAnsi" w:hAnsiTheme="minorHAnsi" w:cstheme="minorHAnsi"/>
          <w:color w:val="auto"/>
        </w:rPr>
        <w:t xml:space="preserve"> </w:t>
      </w:r>
      <w:r w:rsidRPr="00BB5100">
        <w:rPr>
          <w:rFonts w:asciiTheme="minorHAnsi" w:hAnsiTheme="minorHAnsi" w:cstheme="minorHAnsi"/>
          <w:b/>
          <w:color w:val="auto"/>
          <w:sz w:val="28"/>
          <w:szCs w:val="28"/>
        </w:rPr>
        <w:t>4.12 Событие после отчетной даты</w:t>
      </w:r>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w:t>
      </w:r>
      <w:r w:rsidRPr="002229F3">
        <w:rPr>
          <w:color w:val="auto"/>
          <w:sz w:val="22"/>
          <w:szCs w:val="22"/>
        </w:rPr>
        <w:lastRenderedPageBreak/>
        <w:t>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Pr="00FF659F" w:rsidRDefault="00BB5100" w:rsidP="00BB5100">
      <w:pPr>
        <w:tabs>
          <w:tab w:val="left" w:pos="0"/>
          <w:tab w:val="left" w:pos="1276"/>
        </w:tabs>
        <w:spacing w:line="276" w:lineRule="auto"/>
        <w:ind w:firstLine="284"/>
        <w:contextualSpacing/>
        <w:jc w:val="both"/>
        <w:rPr>
          <w:color w:val="auto"/>
          <w:sz w:val="22"/>
          <w:szCs w:val="22"/>
        </w:rPr>
      </w:pPr>
      <w:r w:rsidRPr="00FF659F">
        <w:rPr>
          <w:color w:val="auto"/>
          <w:sz w:val="22"/>
          <w:szCs w:val="22"/>
        </w:rPr>
        <w:t>Перечень фактов хозяйственной деятельности, которые могут быть признаны событиями после отчетной даты:</w:t>
      </w:r>
    </w:p>
    <w:p w:rsidR="00BB5100" w:rsidRPr="00FF659F" w:rsidRDefault="00BB5100" w:rsidP="00BB5100">
      <w:pPr>
        <w:tabs>
          <w:tab w:val="left" w:pos="851"/>
        </w:tabs>
        <w:spacing w:line="276" w:lineRule="auto"/>
        <w:ind w:left="851" w:hanging="567"/>
        <w:contextualSpacing/>
        <w:jc w:val="both"/>
        <w:rPr>
          <w:color w:val="auto"/>
          <w:sz w:val="22"/>
          <w:szCs w:val="22"/>
        </w:rPr>
      </w:pPr>
      <w:r w:rsidRPr="00FF659F">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FF659F" w:rsidRDefault="00BB5100" w:rsidP="00860724">
      <w:pPr>
        <w:numPr>
          <w:ilvl w:val="0"/>
          <w:numId w:val="46"/>
        </w:numPr>
        <w:tabs>
          <w:tab w:val="left" w:pos="851"/>
        </w:tabs>
        <w:spacing w:line="276" w:lineRule="auto"/>
        <w:ind w:left="851" w:hanging="284"/>
        <w:contextualSpacing/>
        <w:jc w:val="both"/>
        <w:rPr>
          <w:color w:val="auto"/>
          <w:sz w:val="22"/>
          <w:szCs w:val="22"/>
        </w:rPr>
      </w:pPr>
      <w:r w:rsidRPr="00FF659F">
        <w:rPr>
          <w:color w:val="auto"/>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5100" w:rsidRPr="00FF659F" w:rsidRDefault="00BB5100" w:rsidP="00BB5100">
      <w:pPr>
        <w:tabs>
          <w:tab w:val="left" w:pos="851"/>
        </w:tabs>
        <w:spacing w:line="276" w:lineRule="auto"/>
        <w:ind w:left="851" w:hanging="567"/>
        <w:contextualSpacing/>
        <w:jc w:val="both"/>
        <w:rPr>
          <w:color w:val="auto"/>
          <w:sz w:val="22"/>
          <w:szCs w:val="22"/>
        </w:rPr>
      </w:pPr>
    </w:p>
    <w:p w:rsidR="00BB5100" w:rsidRPr="00FF659F" w:rsidRDefault="00BB5100" w:rsidP="00BB5100">
      <w:pPr>
        <w:tabs>
          <w:tab w:val="left" w:pos="851"/>
        </w:tabs>
        <w:spacing w:line="276" w:lineRule="auto"/>
        <w:ind w:left="851" w:hanging="567"/>
        <w:contextualSpacing/>
        <w:jc w:val="both"/>
        <w:rPr>
          <w:color w:val="auto"/>
          <w:sz w:val="22"/>
          <w:szCs w:val="22"/>
        </w:rPr>
      </w:pPr>
      <w:r w:rsidRPr="00FF659F">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принятие решения о реорганизации организации;</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реконструкция или планируемая реконструкция;</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крупная сделка, связанная с приобретением и выбытием основных средств и финансовых вложений;</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существенное снижение стоимости основных средств, если это снижение имело место после отчетной даты;</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непрогнозируемое изменение курсов иностранных валют после отчетной даты;</w:t>
      </w:r>
    </w:p>
    <w:p w:rsidR="00BB5100" w:rsidRPr="00FF659F" w:rsidRDefault="00BB5100" w:rsidP="00860724">
      <w:pPr>
        <w:numPr>
          <w:ilvl w:val="0"/>
          <w:numId w:val="47"/>
        </w:numPr>
        <w:tabs>
          <w:tab w:val="left" w:pos="851"/>
        </w:tabs>
        <w:spacing w:line="276" w:lineRule="auto"/>
        <w:ind w:left="851" w:hanging="284"/>
        <w:contextualSpacing/>
        <w:jc w:val="both"/>
        <w:rPr>
          <w:color w:val="auto"/>
          <w:sz w:val="22"/>
          <w:szCs w:val="22"/>
        </w:rPr>
      </w:pPr>
      <w:r w:rsidRPr="00FF659F">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– лицо, ответственное за принятие решения об отражении операций после отчетной даты </w:t>
      </w:r>
      <w:r w:rsidR="00FF659F">
        <w:rPr>
          <w:color w:val="auto"/>
          <w:sz w:val="22"/>
          <w:szCs w:val="22"/>
        </w:rPr>
        <w:t>-</w:t>
      </w:r>
      <w:r w:rsidR="00FF659F" w:rsidRPr="00FF659F">
        <w:rPr>
          <w:color w:val="auto"/>
          <w:sz w:val="22"/>
          <w:szCs w:val="22"/>
        </w:rPr>
        <w:t xml:space="preserve">главный бухгалтер </w:t>
      </w:r>
      <w:r w:rsidR="00FF659F">
        <w:rPr>
          <w:color w:val="auto"/>
          <w:sz w:val="22"/>
          <w:szCs w:val="22"/>
        </w:rPr>
        <w:t>администрации</w:t>
      </w:r>
      <w:r w:rsidRPr="002229F3">
        <w:rPr>
          <w:color w:val="auto"/>
          <w:sz w:val="22"/>
          <w:szCs w:val="22"/>
        </w:rPr>
        <w:t>;</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 пояснительной записки (ф. 0503760);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lastRenderedPageBreak/>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существенности указанных событий при отражении результатов деятельности </w:t>
      </w:r>
      <w:r w:rsidRPr="00FF659F">
        <w:rPr>
          <w:color w:val="auto"/>
          <w:sz w:val="22"/>
          <w:szCs w:val="22"/>
        </w:rPr>
        <w:t xml:space="preserve">учреждения  денежная оценка – не менее </w:t>
      </w:r>
      <w:r w:rsidR="007E3D5B">
        <w:rPr>
          <w:color w:val="auto"/>
          <w:sz w:val="22"/>
          <w:szCs w:val="22"/>
        </w:rPr>
        <w:t>1</w:t>
      </w:r>
      <w:r w:rsidRPr="00FF659F">
        <w:rPr>
          <w:color w:val="auto"/>
          <w:sz w:val="22"/>
          <w:szCs w:val="22"/>
        </w:rPr>
        <w:t>00 000 рублей</w:t>
      </w:r>
      <w:r w:rsidRPr="002229F3">
        <w:rPr>
          <w:color w:val="auto"/>
          <w:sz w:val="22"/>
          <w:szCs w:val="22"/>
        </w:rPr>
        <w:t>.</w:t>
      </w:r>
    </w:p>
    <w:p w:rsidR="00BB5100" w:rsidRDefault="00BB5100" w:rsidP="00BB5100">
      <w:pPr>
        <w:tabs>
          <w:tab w:val="left" w:pos="851"/>
        </w:tabs>
        <w:spacing w:line="276" w:lineRule="auto"/>
        <w:ind w:left="851" w:hanging="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7645AF" w:rsidRPr="00C950E9" w:rsidRDefault="007645AF" w:rsidP="00C950E9">
      <w:pPr>
        <w:pStyle w:val="4"/>
        <w:ind w:firstLine="284"/>
        <w:rPr>
          <w:rFonts w:asciiTheme="minorHAnsi" w:hAnsiTheme="minorHAnsi" w:cstheme="minorHAnsi"/>
        </w:rPr>
      </w:pPr>
      <w:bookmarkStart w:id="102" w:name="_4.13_Учет_бюджетных"/>
      <w:bookmarkEnd w:id="102"/>
      <w:r w:rsidRPr="00C950E9">
        <w:rPr>
          <w:rFonts w:asciiTheme="minorHAnsi" w:hAnsiTheme="minorHAnsi" w:cstheme="minorHAnsi"/>
        </w:rPr>
        <w:t>4.1</w:t>
      </w:r>
      <w:r w:rsidR="00B96CFB" w:rsidRPr="00C950E9">
        <w:rPr>
          <w:rFonts w:asciiTheme="minorHAnsi" w:hAnsiTheme="minorHAnsi" w:cstheme="minorHAnsi"/>
        </w:rPr>
        <w:t xml:space="preserve">3 </w:t>
      </w:r>
      <w:r w:rsidRPr="00C950E9">
        <w:rPr>
          <w:rFonts w:asciiTheme="minorHAnsi" w:hAnsiTheme="minorHAnsi" w:cstheme="minorHAnsi"/>
        </w:rPr>
        <w:t>Учет обязательств</w:t>
      </w:r>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10 "Санкционирование по текущему финансовому году";</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20 "Санкционирование по первому году, следующему за текущим (очередным финансовым годом)";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30 "Санкционирование по второму году, следующему за текущим (первым годом, следующим за очередным)";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40 "Санкционирование по второму году, следующему за очередным";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lastRenderedPageBreak/>
        <w:t>90 "Санкционирование на иные очередные года (за пределами планового периода)".</w:t>
      </w:r>
    </w:p>
    <w:p w:rsidR="00F237C1" w:rsidRDefault="00F237C1" w:rsidP="00C950E9">
      <w:pPr>
        <w:tabs>
          <w:tab w:val="left" w:pos="0"/>
          <w:tab w:val="left" w:pos="1276"/>
        </w:tabs>
        <w:spacing w:line="276" w:lineRule="auto"/>
        <w:ind w:firstLine="284"/>
        <w:contextualSpacing/>
        <w:jc w:val="both"/>
        <w:rPr>
          <w:color w:val="auto"/>
          <w:sz w:val="22"/>
          <w:szCs w:val="22"/>
        </w:rPr>
      </w:pPr>
    </w:p>
    <w:p w:rsidR="00904647" w:rsidRPr="00C950E9" w:rsidRDefault="00904647"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Для учета показателей принятых обязательств (денежных обязательств) используется счет 502</w:t>
      </w:r>
      <w:r w:rsidR="00C950E9">
        <w:rPr>
          <w:color w:val="auto"/>
          <w:sz w:val="22"/>
          <w:szCs w:val="22"/>
        </w:rPr>
        <w:t xml:space="preserve"> 00 </w:t>
      </w:r>
      <w:r w:rsidR="00C950E9" w:rsidRPr="00C950E9">
        <w:rPr>
          <w:color w:val="auto"/>
          <w:sz w:val="22"/>
          <w:szCs w:val="22"/>
        </w:rPr>
        <w:t>"Обязательства"</w:t>
      </w:r>
      <w:r w:rsidRPr="00C950E9">
        <w:rPr>
          <w:color w:val="auto"/>
          <w:sz w:val="22"/>
          <w:szCs w:val="22"/>
        </w:rPr>
        <w:t>.</w:t>
      </w:r>
    </w:p>
    <w:p w:rsidR="00904647" w:rsidRPr="00C950E9" w:rsidRDefault="00904647" w:rsidP="00C950E9">
      <w:pPr>
        <w:tabs>
          <w:tab w:val="left" w:pos="0"/>
          <w:tab w:val="left" w:pos="1276"/>
        </w:tabs>
        <w:spacing w:line="276" w:lineRule="auto"/>
        <w:ind w:firstLine="284"/>
        <w:contextualSpacing/>
        <w:jc w:val="both"/>
        <w:rPr>
          <w:color w:val="auto"/>
          <w:sz w:val="22"/>
          <w:szCs w:val="22"/>
        </w:rPr>
      </w:pPr>
    </w:p>
    <w:p w:rsid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Учет принятых учреждением обязательств ведется на следующих счетах:</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050201000 "Принятые обязательства";</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050202000 "Принятые денежные обязательства";</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050207000 "Принимаемые обязательства";</w:t>
      </w:r>
    </w:p>
    <w:p w:rsidR="00904647"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050209000 "Отложенные обязательства".</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F237C1" w:rsidRDefault="00F237C1" w:rsidP="00C950E9">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860724">
      <w:pPr>
        <w:numPr>
          <w:ilvl w:val="0"/>
          <w:numId w:val="49"/>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 xml:space="preserve">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w:t>
      </w:r>
      <w:r w:rsidRPr="002229F3">
        <w:rPr>
          <w:color w:val="auto"/>
          <w:sz w:val="22"/>
          <w:szCs w:val="22"/>
        </w:rPr>
        <w:lastRenderedPageBreak/>
        <w:t>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Pr="00D160BB" w:rsidRDefault="007645AF" w:rsidP="00D160BB">
      <w:pPr>
        <w:spacing w:line="360" w:lineRule="auto"/>
        <w:ind w:firstLine="709"/>
        <w:contextualSpacing/>
        <w:jc w:val="both"/>
      </w:pPr>
    </w:p>
    <w:p w:rsidR="005264A2" w:rsidRPr="006E3FDD" w:rsidRDefault="00371144" w:rsidP="006E3FDD">
      <w:pPr>
        <w:pStyle w:val="4"/>
        <w:ind w:firstLine="284"/>
        <w:rPr>
          <w:rFonts w:asciiTheme="minorHAnsi" w:hAnsiTheme="minorHAnsi" w:cstheme="minorHAnsi"/>
        </w:rPr>
      </w:pPr>
      <w:bookmarkStart w:id="103" w:name="_4.9_Доходы_будущих"/>
      <w:bookmarkStart w:id="104" w:name="_4.11_Учет_бюджетных"/>
      <w:bookmarkStart w:id="105" w:name="_4.14_Учет_на"/>
      <w:bookmarkEnd w:id="103"/>
      <w:bookmarkEnd w:id="104"/>
      <w:bookmarkEnd w:id="105"/>
      <w:r w:rsidRPr="006E3FDD">
        <w:rPr>
          <w:rFonts w:asciiTheme="minorHAnsi" w:hAnsiTheme="minorHAnsi" w:cstheme="minorHAnsi"/>
        </w:rPr>
        <w:t>4.14</w:t>
      </w:r>
      <w:r w:rsidR="00E317CB" w:rsidRPr="006E3FDD">
        <w:rPr>
          <w:rFonts w:asciiTheme="minorHAnsi" w:hAnsiTheme="minorHAnsi" w:cstheme="minorHAnsi"/>
        </w:rPr>
        <w:t xml:space="preserve"> </w:t>
      </w:r>
      <w:r w:rsidR="005264A2" w:rsidRPr="006E3FDD">
        <w:rPr>
          <w:rFonts w:asciiTheme="minorHAnsi" w:hAnsiTheme="minorHAnsi" w:cstheme="minorHAnsi"/>
        </w:rPr>
        <w:t>Учет на забалансовых счетах</w:t>
      </w:r>
    </w:p>
    <w:p w:rsidR="009174FB" w:rsidRPr="009174FB" w:rsidRDefault="009174FB" w:rsidP="009174FB"/>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Учет на забалансовых счетах ведется по простой системе.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Pr="002229F3" w:rsidRDefault="006E3FDD" w:rsidP="006E3FDD">
      <w:pPr>
        <w:tabs>
          <w:tab w:val="left" w:pos="0"/>
        </w:tabs>
        <w:spacing w:line="276" w:lineRule="auto"/>
        <w:ind w:firstLine="284"/>
        <w:contextualSpacing/>
        <w:jc w:val="both"/>
        <w:rPr>
          <w:sz w:val="22"/>
          <w:szCs w:val="22"/>
        </w:rPr>
      </w:pPr>
      <w:r w:rsidRPr="002229F3">
        <w:rPr>
          <w:sz w:val="22"/>
          <w:szCs w:val="22"/>
        </w:rPr>
        <w:lastRenderedPageBreak/>
        <w:t xml:space="preserve">На забалансовых счетах учреждение учитывает следующие виды имущества: </w:t>
      </w:r>
    </w:p>
    <w:p w:rsidR="006E3FDD" w:rsidRDefault="006E3FDD" w:rsidP="00D160BB">
      <w:pPr>
        <w:tabs>
          <w:tab w:val="left" w:pos="0"/>
        </w:tabs>
        <w:spacing w:line="360" w:lineRule="auto"/>
        <w:ind w:firstLine="709"/>
        <w:contextualSpacing/>
        <w:jc w:val="both"/>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C06C24"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4E3C69">
                <w:rPr>
                  <w:rFonts w:eastAsia="Times New Roman"/>
                  <w:bCs/>
                  <w:noProof/>
                  <w:color w:val="0000FF"/>
                  <w:sz w:val="20"/>
                  <w:szCs w:val="20"/>
                  <w:u w:val="single"/>
                  <w:lang w:eastAsia="ru-RU"/>
                </w:rPr>
                <w:t>Карточк</w:t>
              </w:r>
            </w:hyperlink>
            <w:r w:rsidR="006E3FDD" w:rsidRPr="004E3C69">
              <w:rPr>
                <w:rFonts w:eastAsia="Times New Roman"/>
                <w:bCs/>
                <w:noProof/>
                <w:color w:val="auto"/>
                <w:sz w:val="20"/>
                <w:szCs w:val="20"/>
                <w:lang w:eastAsia="ru-RU"/>
              </w:rPr>
              <w:t>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владельцев (заказчиков), по видам, сортам и местам хранения (нахождения).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неплатежеспособных дебиторов"</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"Награды, призы, кубки и ценные подарки, сувениры"</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материально ответственных лиц, мест хранения, по каждому предмету имущества.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09</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"Запасные части к транспортным средствам, выданные взамен изношенных"</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средств бюджета или видам поступлений.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w:t>
            </w:r>
            <w:r w:rsidRPr="004E3C69">
              <w:rPr>
                <w:rFonts w:eastAsia="Times New Roman"/>
                <w:bCs/>
                <w:noProof/>
                <w:color w:val="auto"/>
                <w:sz w:val="20"/>
                <w:szCs w:val="20"/>
                <w:lang w:eastAsia="ru-RU"/>
              </w:rPr>
              <w:lastRenderedPageBreak/>
              <w:t>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C06C24"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6E3FDD" w:rsidRPr="00E77387" w:rsidTr="00B802D2">
        <w:tc>
          <w:tcPr>
            <w:tcW w:w="675" w:type="dxa"/>
            <w:shd w:val="clear" w:color="auto" w:fill="auto"/>
          </w:tcPr>
          <w:p w:rsidR="006E3FDD" w:rsidRPr="004E3C69" w:rsidRDefault="006E3FDD" w:rsidP="006E3FDD">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Pr>
                <w:rFonts w:eastAsia="Times New Roman"/>
                <w:bCs/>
                <w:noProof/>
                <w:color w:val="auto"/>
                <w:sz w:val="20"/>
                <w:szCs w:val="20"/>
                <w:lang w:eastAsia="ru-RU"/>
              </w:rPr>
              <w:t xml:space="preserve"> 19</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6E3FDD">
              <w:rPr>
                <w:rFonts w:eastAsia="Times New Roman"/>
                <w:bCs/>
                <w:noProof/>
                <w:color w:val="auto"/>
                <w:sz w:val="20"/>
                <w:szCs w:val="20"/>
                <w:lang w:eastAsia="ru-RU"/>
              </w:rPr>
              <w:t>"Невыясненные поступления бюджета прошлых лет"</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235D2">
              <w:rPr>
                <w:rFonts w:eastAsia="Times New Roman"/>
                <w:bCs/>
                <w:noProof/>
                <w:color w:val="auto"/>
                <w:sz w:val="20"/>
                <w:szCs w:val="20"/>
                <w:lang w:eastAsia="ru-RU"/>
              </w:rPr>
              <w:t>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6E3FDD">
              <w:rPr>
                <w:rFonts w:eastAsia="Times New Roman"/>
                <w:bCs/>
                <w:noProof/>
                <w:color w:val="auto"/>
                <w:sz w:val="20"/>
                <w:szCs w:val="20"/>
                <w:lang w:eastAsia="ru-RU"/>
              </w:rPr>
              <w:t>Списание со счета показателей невыясненных поступлений осуществляется при их уточнении.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6E3FDD" w:rsidRPr="00E77387" w:rsidTr="00051264">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E235D2">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rsidR="006E3FDD" w:rsidRPr="00E235D2"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235D2">
              <w:rPr>
                <w:rFonts w:eastAsia="Times New Roman"/>
                <w:bCs/>
                <w:noProof/>
                <w:color w:val="auto"/>
                <w:sz w:val="20"/>
                <w:szCs w:val="20"/>
                <w:lang w:eastAsia="ru-RU"/>
              </w:rPr>
              <w:t>В разрезе объекта НФА и места хранения</w:t>
            </w:r>
          </w:p>
        </w:tc>
      </w:tr>
      <w:tr w:rsidR="006E3FDD" w:rsidRPr="00E77387" w:rsidTr="00051264">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w:t>
            </w:r>
            <w:r w:rsidRPr="004E3C69">
              <w:rPr>
                <w:rFonts w:eastAsia="Times New Roman"/>
                <w:bCs/>
                <w:noProof/>
                <w:color w:val="auto"/>
                <w:sz w:val="20"/>
                <w:szCs w:val="20"/>
                <w:lang w:eastAsia="ru-RU"/>
              </w:rPr>
              <w:lastRenderedPageBreak/>
              <w:t>22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"Материальные </w:t>
            </w:r>
            <w:r w:rsidRPr="004E3C69">
              <w:rPr>
                <w:rFonts w:eastAsia="Times New Roman"/>
                <w:bCs/>
                <w:noProof/>
                <w:color w:val="auto"/>
                <w:sz w:val="20"/>
                <w:szCs w:val="20"/>
                <w:lang w:eastAsia="ru-RU"/>
              </w:rPr>
              <w:lastRenderedPageBreak/>
              <w:t>ценности, полученные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Карточка количественно-</w:t>
            </w:r>
            <w:r w:rsidRPr="004E3C69">
              <w:rPr>
                <w:rFonts w:eastAsia="Times New Roman"/>
                <w:bCs/>
                <w:noProof/>
                <w:color w:val="auto"/>
                <w:sz w:val="20"/>
                <w:szCs w:val="20"/>
                <w:lang w:eastAsia="ru-RU"/>
              </w:rPr>
              <w:lastRenderedPageBreak/>
              <w:t>суммового учета материальных ценностей (ф.0504041)</w:t>
            </w:r>
          </w:p>
        </w:tc>
        <w:tc>
          <w:tcPr>
            <w:tcW w:w="3757" w:type="dxa"/>
            <w:shd w:val="clear" w:color="auto" w:fill="auto"/>
          </w:tcPr>
          <w:p w:rsidR="006E3FDD" w:rsidRPr="00E235D2"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E235D2">
              <w:rPr>
                <w:rFonts w:eastAsia="Times New Roman"/>
                <w:bCs/>
                <w:noProof/>
                <w:color w:val="auto"/>
                <w:sz w:val="20"/>
                <w:szCs w:val="20"/>
                <w:lang w:eastAsia="ru-RU"/>
              </w:rPr>
              <w:lastRenderedPageBreak/>
              <w:t xml:space="preserve">В разрезе контрагентов, объекта НФА и </w:t>
            </w:r>
            <w:r w:rsidRPr="00E235D2">
              <w:rPr>
                <w:rFonts w:eastAsia="Times New Roman"/>
                <w:bCs/>
                <w:noProof/>
                <w:color w:val="auto"/>
                <w:sz w:val="20"/>
                <w:szCs w:val="20"/>
                <w:lang w:eastAsia="ru-RU"/>
              </w:rPr>
              <w:lastRenderedPageBreak/>
              <w:t>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227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выданные в личное пользование работникам (сотрудникам)»</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его количеству и стоимости.</w:t>
            </w:r>
          </w:p>
        </w:tc>
      </w:tr>
    </w:tbl>
    <w:p w:rsidR="006E3FDD" w:rsidRPr="006041D7" w:rsidRDefault="006E3FDD" w:rsidP="006E3FDD">
      <w:pPr>
        <w:tabs>
          <w:tab w:val="num" w:pos="0"/>
          <w:tab w:val="left" w:pos="142"/>
          <w:tab w:val="left" w:pos="1276"/>
        </w:tabs>
        <w:spacing w:line="360" w:lineRule="auto"/>
        <w:ind w:firstLine="709"/>
        <w:contextualSpacing/>
        <w:jc w:val="both"/>
        <w:rPr>
          <w:b/>
          <w:color w:val="auto"/>
        </w:rPr>
      </w:pPr>
    </w:p>
    <w:p w:rsidR="00B308AB" w:rsidRPr="00B61B9D" w:rsidRDefault="00B308AB" w:rsidP="00B308AB">
      <w:pPr>
        <w:tabs>
          <w:tab w:val="num" w:pos="0"/>
          <w:tab w:val="left" w:pos="142"/>
        </w:tabs>
        <w:spacing w:line="360" w:lineRule="auto"/>
        <w:ind w:firstLine="284"/>
        <w:contextualSpacing/>
        <w:jc w:val="both"/>
        <w:rPr>
          <w:rFonts w:ascii="Calibri" w:hAnsi="Calibri" w:cs="Calibri"/>
          <w:b/>
          <w:color w:val="auto"/>
        </w:rPr>
      </w:pPr>
      <w:r w:rsidRPr="00B61B9D">
        <w:rPr>
          <w:rFonts w:ascii="Calibri" w:hAnsi="Calibri" w:cs="Calibri"/>
          <w:b/>
          <w:color w:val="auto"/>
        </w:rPr>
        <w:t>Материальные ценности, принятые на хранение</w:t>
      </w:r>
    </w:p>
    <w:p w:rsidR="00B308AB" w:rsidRDefault="00B308AB" w:rsidP="006E3FDD">
      <w:pPr>
        <w:tabs>
          <w:tab w:val="num" w:pos="0"/>
          <w:tab w:val="left" w:pos="142"/>
        </w:tabs>
        <w:spacing w:line="360" w:lineRule="auto"/>
        <w:ind w:firstLine="284"/>
        <w:contextualSpacing/>
        <w:jc w:val="both"/>
        <w:rPr>
          <w:color w:val="auto"/>
          <w:sz w:val="22"/>
          <w:szCs w:val="22"/>
        </w:rPr>
      </w:pPr>
      <w:r w:rsidRPr="00B61B9D">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оценке по ост</w:t>
      </w:r>
      <w:r w:rsidR="000164F5">
        <w:rPr>
          <w:color w:val="auto"/>
          <w:sz w:val="22"/>
          <w:szCs w:val="22"/>
        </w:rPr>
        <w:t>аточной стоимости.</w:t>
      </w:r>
    </w:p>
    <w:p w:rsidR="00060B7F" w:rsidRDefault="00060B7F" w:rsidP="006E3FDD">
      <w:pPr>
        <w:tabs>
          <w:tab w:val="num" w:pos="0"/>
          <w:tab w:val="left" w:pos="142"/>
        </w:tabs>
        <w:spacing w:line="360" w:lineRule="auto"/>
        <w:ind w:firstLine="284"/>
        <w:contextualSpacing/>
        <w:jc w:val="both"/>
        <w:rPr>
          <w:rFonts w:ascii="Calibri" w:hAnsi="Calibri" w:cs="Calibri"/>
          <w:b/>
          <w:color w:val="auto"/>
        </w:rPr>
      </w:pPr>
    </w:p>
    <w:p w:rsidR="00E061E0" w:rsidRPr="00FB50F5" w:rsidRDefault="00060B7F" w:rsidP="006E3FDD">
      <w:pPr>
        <w:tabs>
          <w:tab w:val="num" w:pos="0"/>
          <w:tab w:val="left" w:pos="142"/>
        </w:tabs>
        <w:spacing w:line="360" w:lineRule="auto"/>
        <w:ind w:firstLine="284"/>
        <w:contextualSpacing/>
        <w:jc w:val="both"/>
        <w:rPr>
          <w:rFonts w:ascii="Calibri" w:hAnsi="Calibri" w:cs="Calibri"/>
          <w:b/>
          <w:color w:val="auto"/>
        </w:rPr>
      </w:pPr>
      <w:r>
        <w:rPr>
          <w:rFonts w:ascii="Calibri" w:hAnsi="Calibri" w:cs="Calibri"/>
          <w:b/>
          <w:color w:val="auto"/>
        </w:rPr>
        <w:t>Бланки строгой отчетности</w:t>
      </w:r>
    </w:p>
    <w:p w:rsidR="006E3FDD" w:rsidRPr="00255998" w:rsidRDefault="006E3FDD" w:rsidP="00AE2339">
      <w:pPr>
        <w:tabs>
          <w:tab w:val="num" w:pos="0"/>
          <w:tab w:val="left" w:pos="142"/>
        </w:tabs>
        <w:spacing w:line="276" w:lineRule="auto"/>
        <w:ind w:firstLine="709"/>
        <w:contextualSpacing/>
        <w:jc w:val="both"/>
        <w:rPr>
          <w:color w:val="auto"/>
          <w:sz w:val="22"/>
          <w:szCs w:val="22"/>
        </w:rPr>
      </w:pPr>
      <w:r w:rsidRPr="00255998">
        <w:rPr>
          <w:color w:val="auto"/>
          <w:sz w:val="22"/>
          <w:szCs w:val="22"/>
        </w:rPr>
        <w:t xml:space="preserve">Учет находящихся на хранении и выдаваемых в рамках хозяйственной деятельности учреждения бланков строгой </w:t>
      </w:r>
      <w:r w:rsidRPr="00374943">
        <w:rPr>
          <w:color w:val="auto"/>
          <w:sz w:val="22"/>
          <w:szCs w:val="22"/>
        </w:rPr>
        <w:t>отчетности (бланков трудовых книжек, вкладышей к ним, аттестатов, свидетельств, сертификатов, квитанций и иных бланков строгой отчетности) на забал</w:t>
      </w:r>
      <w:r w:rsidR="00AE2339" w:rsidRPr="00374943">
        <w:rPr>
          <w:color w:val="auto"/>
          <w:sz w:val="22"/>
          <w:szCs w:val="22"/>
        </w:rPr>
        <w:t>ансовом счете 03 осуществляется по стоимости приобретения.</w:t>
      </w:r>
    </w:p>
    <w:p w:rsidR="006E3FDD" w:rsidRDefault="006E3FDD" w:rsidP="006E3FDD">
      <w:pPr>
        <w:tabs>
          <w:tab w:val="num" w:pos="0"/>
          <w:tab w:val="left" w:pos="142"/>
          <w:tab w:val="num" w:pos="1276"/>
        </w:tabs>
        <w:spacing w:after="195" w:line="276" w:lineRule="auto"/>
        <w:ind w:firstLine="709"/>
        <w:contextualSpacing/>
        <w:jc w:val="both"/>
        <w:rPr>
          <w:color w:val="auto"/>
          <w:sz w:val="22"/>
          <w:szCs w:val="22"/>
        </w:rPr>
      </w:pPr>
    </w:p>
    <w:p w:rsidR="006E3FDD" w:rsidRPr="00255998" w:rsidRDefault="006E3FDD" w:rsidP="006E3FDD">
      <w:pPr>
        <w:tabs>
          <w:tab w:val="num" w:pos="0"/>
          <w:tab w:val="left" w:pos="142"/>
          <w:tab w:val="num" w:pos="1276"/>
        </w:tabs>
        <w:spacing w:after="195" w:line="276" w:lineRule="auto"/>
        <w:ind w:firstLine="709"/>
        <w:contextualSpacing/>
        <w:jc w:val="both"/>
        <w:rPr>
          <w:color w:val="auto"/>
          <w:sz w:val="22"/>
          <w:szCs w:val="22"/>
        </w:rPr>
      </w:pPr>
      <w:r w:rsidRPr="00255998">
        <w:rPr>
          <w:color w:val="auto"/>
          <w:sz w:val="22"/>
          <w:szCs w:val="22"/>
        </w:rPr>
        <w:t>Ответственность за учет, хранение и выдачу бланков строгой отчетности возлагается:</w:t>
      </w:r>
    </w:p>
    <w:p w:rsidR="006E3FDD" w:rsidRPr="00374943" w:rsidRDefault="006E3FDD" w:rsidP="00860724">
      <w:pPr>
        <w:numPr>
          <w:ilvl w:val="0"/>
          <w:numId w:val="52"/>
        </w:numPr>
        <w:tabs>
          <w:tab w:val="clear" w:pos="436"/>
          <w:tab w:val="num" w:pos="0"/>
          <w:tab w:val="left" w:pos="851"/>
        </w:tabs>
        <w:spacing w:line="276" w:lineRule="auto"/>
        <w:ind w:left="851" w:hanging="284"/>
        <w:contextualSpacing/>
        <w:jc w:val="both"/>
        <w:rPr>
          <w:color w:val="auto"/>
          <w:sz w:val="22"/>
          <w:szCs w:val="22"/>
        </w:rPr>
      </w:pPr>
      <w:r w:rsidRPr="00255998">
        <w:rPr>
          <w:color w:val="auto"/>
          <w:sz w:val="22"/>
          <w:szCs w:val="22"/>
        </w:rPr>
        <w:t xml:space="preserve">за бланки трудовых книжек и вкладышей к ним – на </w:t>
      </w:r>
      <w:r w:rsidR="00374943" w:rsidRPr="00374943">
        <w:rPr>
          <w:color w:val="auto"/>
          <w:sz w:val="22"/>
          <w:szCs w:val="22"/>
        </w:rPr>
        <w:t>ведущего специалиста Егорову Ю.А.</w:t>
      </w:r>
      <w:r w:rsidRPr="00374943">
        <w:rPr>
          <w:color w:val="auto"/>
          <w:sz w:val="22"/>
          <w:szCs w:val="22"/>
        </w:rPr>
        <w:t xml:space="preserve"> </w:t>
      </w:r>
    </w:p>
    <w:p w:rsidR="00374943" w:rsidRPr="00374943" w:rsidRDefault="006E3FDD" w:rsidP="00860724">
      <w:pPr>
        <w:numPr>
          <w:ilvl w:val="0"/>
          <w:numId w:val="52"/>
        </w:numPr>
        <w:tabs>
          <w:tab w:val="clear" w:pos="436"/>
          <w:tab w:val="num" w:pos="0"/>
          <w:tab w:val="left" w:pos="851"/>
        </w:tabs>
        <w:spacing w:line="276" w:lineRule="auto"/>
        <w:ind w:left="851" w:hanging="284"/>
        <w:contextualSpacing/>
        <w:jc w:val="both"/>
        <w:rPr>
          <w:color w:val="auto"/>
          <w:sz w:val="22"/>
          <w:szCs w:val="22"/>
        </w:rPr>
      </w:pPr>
      <w:r w:rsidRPr="00374943">
        <w:rPr>
          <w:color w:val="auto"/>
          <w:sz w:val="22"/>
          <w:szCs w:val="22"/>
        </w:rPr>
        <w:t xml:space="preserve">за бланки квитанций (ф. 0504510) – на </w:t>
      </w:r>
      <w:r w:rsidR="00374943" w:rsidRPr="00374943">
        <w:rPr>
          <w:color w:val="auto"/>
          <w:sz w:val="22"/>
          <w:szCs w:val="22"/>
        </w:rPr>
        <w:t>ведущего специалиста Матвееву И.В.</w:t>
      </w:r>
      <w:r w:rsidRPr="00374943">
        <w:rPr>
          <w:color w:val="auto"/>
          <w:sz w:val="22"/>
          <w:szCs w:val="22"/>
        </w:rPr>
        <w:t xml:space="preserve"> </w:t>
      </w:r>
    </w:p>
    <w:p w:rsidR="006E3FDD" w:rsidRPr="00374943" w:rsidRDefault="00374943" w:rsidP="00860724">
      <w:pPr>
        <w:numPr>
          <w:ilvl w:val="0"/>
          <w:numId w:val="52"/>
        </w:numPr>
        <w:tabs>
          <w:tab w:val="clear" w:pos="436"/>
          <w:tab w:val="num" w:pos="0"/>
          <w:tab w:val="left" w:pos="851"/>
        </w:tabs>
        <w:spacing w:line="276" w:lineRule="auto"/>
        <w:ind w:left="851" w:hanging="284"/>
        <w:contextualSpacing/>
        <w:jc w:val="both"/>
        <w:rPr>
          <w:color w:val="auto"/>
          <w:sz w:val="22"/>
          <w:szCs w:val="22"/>
        </w:rPr>
      </w:pPr>
      <w:r w:rsidRPr="00374943">
        <w:rPr>
          <w:color w:val="auto"/>
          <w:sz w:val="22"/>
          <w:szCs w:val="22"/>
        </w:rPr>
        <w:t>за прочие БСО  – на ведущего специалиста Матвееву И.В.</w:t>
      </w:r>
      <w:r w:rsidR="006E3FDD" w:rsidRPr="00374943">
        <w:rPr>
          <w:color w:val="auto"/>
          <w:sz w:val="22"/>
          <w:szCs w:val="22"/>
        </w:rPr>
        <w:t>.</w:t>
      </w:r>
    </w:p>
    <w:p w:rsidR="006E3FDD" w:rsidRPr="006041D7" w:rsidRDefault="006E3FDD" w:rsidP="006E3FDD">
      <w:pPr>
        <w:tabs>
          <w:tab w:val="num" w:pos="0"/>
          <w:tab w:val="left" w:pos="142"/>
          <w:tab w:val="left" w:pos="1276"/>
        </w:tabs>
        <w:spacing w:line="360" w:lineRule="auto"/>
        <w:ind w:firstLine="709"/>
        <w:contextualSpacing/>
        <w:jc w:val="both"/>
        <w:rPr>
          <w:color w:val="auto"/>
          <w:highlight w:val="yellow"/>
          <w:shd w:val="clear" w:color="auto" w:fill="FFFF00"/>
        </w:rPr>
      </w:pPr>
    </w:p>
    <w:p w:rsidR="006E3FDD" w:rsidRPr="00FB50F5" w:rsidRDefault="006E3FDD" w:rsidP="006E3FDD">
      <w:pPr>
        <w:tabs>
          <w:tab w:val="num" w:pos="0"/>
          <w:tab w:val="left" w:pos="142"/>
        </w:tabs>
        <w:spacing w:line="360" w:lineRule="auto"/>
        <w:ind w:firstLine="284"/>
        <w:contextualSpacing/>
        <w:jc w:val="both"/>
        <w:rPr>
          <w:rFonts w:ascii="Calibri" w:hAnsi="Calibri" w:cs="Calibri"/>
          <w:b/>
        </w:rPr>
      </w:pPr>
      <w:bookmarkStart w:id="106" w:name="1"/>
      <w:bookmarkStart w:id="107" w:name="9"/>
      <w:bookmarkEnd w:id="106"/>
      <w:bookmarkEnd w:id="107"/>
      <w:r w:rsidRPr="00FB50F5">
        <w:rPr>
          <w:rFonts w:ascii="Calibri" w:hAnsi="Calibri" w:cs="Calibri"/>
          <w:b/>
        </w:rPr>
        <w:lastRenderedPageBreak/>
        <w:t>Запасные части к транспортным средствам, выданные взамен изношенных</w:t>
      </w:r>
    </w:p>
    <w:p w:rsidR="006E3FDD" w:rsidRPr="00255998" w:rsidRDefault="006E3FDD" w:rsidP="006E3FDD">
      <w:pPr>
        <w:tabs>
          <w:tab w:val="num" w:pos="0"/>
          <w:tab w:val="left" w:pos="142"/>
        </w:tabs>
        <w:spacing w:line="276" w:lineRule="auto"/>
        <w:ind w:firstLine="284"/>
        <w:contextualSpacing/>
        <w:jc w:val="both"/>
        <w:rPr>
          <w:sz w:val="22"/>
          <w:szCs w:val="22"/>
        </w:rPr>
      </w:pPr>
      <w:r w:rsidRPr="00255998">
        <w:rPr>
          <w:b/>
          <w:sz w:val="22"/>
          <w:szCs w:val="22"/>
        </w:rPr>
        <w:t xml:space="preserve"> </w:t>
      </w:r>
      <w:r w:rsidRPr="00255998">
        <w:rPr>
          <w:sz w:val="22"/>
          <w:szCs w:val="22"/>
        </w:rPr>
        <w:t>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6E3FDD" w:rsidRPr="00374943" w:rsidRDefault="006E3FDD" w:rsidP="00860724">
      <w:pPr>
        <w:numPr>
          <w:ilvl w:val="0"/>
          <w:numId w:val="6"/>
        </w:numPr>
        <w:tabs>
          <w:tab w:val="left" w:pos="142"/>
          <w:tab w:val="num" w:pos="851"/>
        </w:tabs>
        <w:spacing w:line="276" w:lineRule="auto"/>
        <w:ind w:left="851" w:hanging="284"/>
        <w:contextualSpacing/>
        <w:rPr>
          <w:sz w:val="22"/>
          <w:szCs w:val="22"/>
        </w:rPr>
      </w:pPr>
      <w:r w:rsidRPr="00374943">
        <w:rPr>
          <w:sz w:val="22"/>
          <w:szCs w:val="22"/>
        </w:rPr>
        <w:t>двигатели;</w:t>
      </w:r>
    </w:p>
    <w:p w:rsidR="006E3FDD" w:rsidRPr="00374943" w:rsidRDefault="006E3FDD" w:rsidP="00860724">
      <w:pPr>
        <w:numPr>
          <w:ilvl w:val="0"/>
          <w:numId w:val="6"/>
        </w:numPr>
        <w:tabs>
          <w:tab w:val="left" w:pos="142"/>
          <w:tab w:val="num" w:pos="851"/>
        </w:tabs>
        <w:spacing w:line="276" w:lineRule="auto"/>
        <w:ind w:left="851" w:hanging="284"/>
        <w:contextualSpacing/>
        <w:rPr>
          <w:sz w:val="22"/>
          <w:szCs w:val="22"/>
        </w:rPr>
      </w:pPr>
      <w:r w:rsidRPr="00374943">
        <w:rPr>
          <w:sz w:val="22"/>
          <w:szCs w:val="22"/>
        </w:rPr>
        <w:t>аккумуляторы;</w:t>
      </w:r>
    </w:p>
    <w:p w:rsidR="006E3FDD" w:rsidRPr="00374943" w:rsidRDefault="006E3FDD" w:rsidP="00860724">
      <w:pPr>
        <w:numPr>
          <w:ilvl w:val="0"/>
          <w:numId w:val="6"/>
        </w:numPr>
        <w:tabs>
          <w:tab w:val="left" w:pos="142"/>
          <w:tab w:val="num" w:pos="851"/>
        </w:tabs>
        <w:spacing w:line="276" w:lineRule="auto"/>
        <w:ind w:left="851" w:hanging="284"/>
        <w:contextualSpacing/>
        <w:rPr>
          <w:sz w:val="22"/>
          <w:szCs w:val="22"/>
        </w:rPr>
      </w:pPr>
      <w:r w:rsidRPr="00374943">
        <w:rPr>
          <w:sz w:val="22"/>
          <w:szCs w:val="22"/>
        </w:rPr>
        <w:t>шины и покрышки</w:t>
      </w:r>
    </w:p>
    <w:p w:rsidR="006E3FDD" w:rsidRPr="00374943" w:rsidRDefault="006E3FDD" w:rsidP="00860724">
      <w:pPr>
        <w:numPr>
          <w:ilvl w:val="0"/>
          <w:numId w:val="6"/>
        </w:numPr>
        <w:tabs>
          <w:tab w:val="left" w:pos="142"/>
          <w:tab w:val="num" w:pos="851"/>
        </w:tabs>
        <w:spacing w:line="276" w:lineRule="auto"/>
        <w:ind w:left="851" w:hanging="284"/>
        <w:contextualSpacing/>
        <w:rPr>
          <w:sz w:val="22"/>
          <w:szCs w:val="22"/>
        </w:rPr>
      </w:pPr>
      <w:r w:rsidRPr="00374943">
        <w:rPr>
          <w:sz w:val="22"/>
          <w:szCs w:val="22"/>
        </w:rPr>
        <w:t xml:space="preserve">иные съемные запчасти стоимостью свыше </w:t>
      </w:r>
      <w:r w:rsidR="003541B1" w:rsidRPr="00374943">
        <w:rPr>
          <w:sz w:val="22"/>
          <w:szCs w:val="22"/>
        </w:rPr>
        <w:t>10000</w:t>
      </w:r>
      <w:r w:rsidRPr="00374943">
        <w:rPr>
          <w:sz w:val="22"/>
          <w:szCs w:val="22"/>
        </w:rPr>
        <w:t xml:space="preserve"> рублей.</w:t>
      </w:r>
    </w:p>
    <w:p w:rsidR="006E3FDD" w:rsidRDefault="006E3FDD" w:rsidP="006E3FDD">
      <w:pPr>
        <w:tabs>
          <w:tab w:val="num" w:pos="0"/>
          <w:tab w:val="left" w:pos="142"/>
        </w:tabs>
        <w:spacing w:line="276" w:lineRule="auto"/>
        <w:ind w:firstLine="284"/>
        <w:contextualSpacing/>
        <w:jc w:val="both"/>
        <w:rPr>
          <w:sz w:val="22"/>
          <w:szCs w:val="22"/>
        </w:rPr>
      </w:pPr>
    </w:p>
    <w:p w:rsidR="006E3FDD" w:rsidRPr="00255998" w:rsidRDefault="006E3FDD" w:rsidP="006E3FDD">
      <w:pPr>
        <w:tabs>
          <w:tab w:val="num" w:pos="0"/>
          <w:tab w:val="left" w:pos="142"/>
        </w:tabs>
        <w:spacing w:line="276" w:lineRule="auto"/>
        <w:ind w:firstLine="284"/>
        <w:contextualSpacing/>
        <w:jc w:val="both"/>
        <w:rPr>
          <w:sz w:val="22"/>
          <w:szCs w:val="22"/>
        </w:rPr>
      </w:pPr>
      <w:r w:rsidRPr="00255998">
        <w:rPr>
          <w:sz w:val="22"/>
          <w:szCs w:val="22"/>
        </w:rPr>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r w:rsidRPr="006041D7">
        <w:rPr>
          <w:rFonts w:ascii="Times New Roman" w:hAnsi="Times New Roman"/>
          <w:sz w:val="24"/>
          <w:szCs w:val="24"/>
        </w:rPr>
        <w:t> </w:t>
      </w:r>
      <w:bookmarkStart w:id="108" w:name="14"/>
      <w:bookmarkStart w:id="109" w:name="16"/>
      <w:bookmarkEnd w:id="108"/>
      <w:bookmarkEnd w:id="109"/>
    </w:p>
    <w:p w:rsidR="006E3FDD" w:rsidRPr="00FB50F5" w:rsidRDefault="006E3FDD" w:rsidP="006E3FDD">
      <w:pPr>
        <w:pStyle w:val="HTML"/>
        <w:tabs>
          <w:tab w:val="num" w:pos="0"/>
          <w:tab w:val="left" w:pos="142"/>
        </w:tabs>
        <w:spacing w:line="276" w:lineRule="auto"/>
        <w:ind w:firstLine="284"/>
        <w:contextualSpacing/>
        <w:jc w:val="both"/>
        <w:rPr>
          <w:rFonts w:ascii="Calibri" w:hAnsi="Calibri" w:cs="Calibri"/>
          <w:b/>
          <w:sz w:val="24"/>
          <w:szCs w:val="24"/>
        </w:rPr>
      </w:pPr>
      <w:r w:rsidRPr="00FB50F5">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6E3FDD" w:rsidRDefault="006E3FDD" w:rsidP="006E3FDD">
      <w:pPr>
        <w:pStyle w:val="HTML"/>
        <w:tabs>
          <w:tab w:val="num" w:pos="0"/>
          <w:tab w:val="left" w:pos="142"/>
        </w:tabs>
        <w:spacing w:line="276" w:lineRule="auto"/>
        <w:ind w:firstLine="709"/>
        <w:contextualSpacing/>
        <w:jc w:val="both"/>
        <w:rPr>
          <w:rFonts w:ascii="Times New Roman" w:hAnsi="Times New Roman"/>
          <w:sz w:val="22"/>
          <w:szCs w:val="22"/>
        </w:rPr>
      </w:pPr>
      <w:r w:rsidRPr="00B07B8C">
        <w:rPr>
          <w:rFonts w:ascii="Times New Roman" w:hAnsi="Times New Roman"/>
          <w:sz w:val="24"/>
          <w:szCs w:val="24"/>
        </w:rPr>
        <w:t xml:space="preserve">     </w:t>
      </w:r>
      <w:r w:rsidRPr="00255998">
        <w:rPr>
          <w:rFonts w:ascii="Times New Roman" w:hAnsi="Times New Roman"/>
          <w:sz w:val="22"/>
          <w:szCs w:val="22"/>
        </w:rPr>
        <w:t>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6E3FDD" w:rsidRPr="00255998" w:rsidRDefault="006E3FDD" w:rsidP="006E3FDD">
      <w:pPr>
        <w:pStyle w:val="HTML"/>
        <w:tabs>
          <w:tab w:val="num" w:pos="0"/>
          <w:tab w:val="left" w:pos="142"/>
        </w:tabs>
        <w:spacing w:line="276" w:lineRule="auto"/>
        <w:ind w:firstLine="709"/>
        <w:contextualSpacing/>
        <w:jc w:val="both"/>
        <w:rPr>
          <w:rFonts w:ascii="Times New Roman" w:hAnsi="Times New Roman"/>
          <w:sz w:val="22"/>
          <w:szCs w:val="22"/>
        </w:rPr>
      </w:pPr>
    </w:p>
    <w:p w:rsidR="006E3FDD" w:rsidRPr="00255998" w:rsidRDefault="006E3FDD" w:rsidP="006E3FDD">
      <w:pPr>
        <w:pStyle w:val="HTML"/>
        <w:tabs>
          <w:tab w:val="left" w:pos="142"/>
        </w:tabs>
        <w:spacing w:line="276" w:lineRule="auto"/>
        <w:ind w:left="142" w:firstLine="709"/>
        <w:contextualSpacing/>
        <w:jc w:val="both"/>
        <w:rPr>
          <w:rFonts w:ascii="Times New Roman" w:hAnsi="Times New Roman"/>
          <w:sz w:val="22"/>
          <w:szCs w:val="22"/>
        </w:rPr>
      </w:pPr>
      <w:r w:rsidRPr="00255998">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специальная одежда;</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спортивная одежда и обувь,</w:t>
      </w:r>
    </w:p>
    <w:p w:rsidR="006E3FDD"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имеющие нормативный срок эксплуатации.</w:t>
      </w:r>
    </w:p>
    <w:p w:rsidR="006E3FDD" w:rsidRPr="00255998" w:rsidRDefault="006E3FDD" w:rsidP="006E3FDD">
      <w:pPr>
        <w:pStyle w:val="HTML"/>
        <w:tabs>
          <w:tab w:val="left" w:pos="142"/>
        </w:tabs>
        <w:spacing w:line="276" w:lineRule="auto"/>
        <w:ind w:left="720"/>
        <w:contextualSpacing/>
        <w:jc w:val="both"/>
        <w:rPr>
          <w:rFonts w:ascii="Times New Roman" w:hAnsi="Times New Roman"/>
          <w:sz w:val="22"/>
          <w:szCs w:val="22"/>
        </w:rPr>
      </w:pP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r w:rsidRPr="00B07B8C">
        <w:rPr>
          <w:rFonts w:ascii="Times New Roman" w:hAnsi="Times New Roman"/>
          <w:sz w:val="24"/>
          <w:szCs w:val="24"/>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6E3FDD" w:rsidRPr="00255998" w:rsidRDefault="006E3FDD" w:rsidP="00860724">
      <w:pPr>
        <w:pStyle w:val="HTML"/>
        <w:numPr>
          <w:ilvl w:val="0"/>
          <w:numId w:val="57"/>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105 «Материальные запасы» (обязательно);</w:t>
      </w:r>
    </w:p>
    <w:p w:rsidR="006E3FDD" w:rsidRPr="003B6544" w:rsidRDefault="006E3FDD" w:rsidP="00860724">
      <w:pPr>
        <w:pStyle w:val="HTML"/>
        <w:numPr>
          <w:ilvl w:val="0"/>
          <w:numId w:val="57"/>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3B6544">
        <w:rPr>
          <w:rFonts w:ascii="Times New Roman" w:hAnsi="Times New Roman"/>
          <w:sz w:val="22"/>
          <w:szCs w:val="22"/>
        </w:rPr>
        <w:t>101 «Основные средства» (на усмотрение учреждения).</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пользователь имущества (сотрудник)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место нахождения имущества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вид имущества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категория имущества (на усмотрение учреждения);</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срок носки (на усмотрение учреждения).</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6E3FDD" w:rsidRPr="00255998" w:rsidRDefault="006E3FDD" w:rsidP="00860724">
      <w:pPr>
        <w:pStyle w:val="HTML"/>
        <w:numPr>
          <w:ilvl w:val="0"/>
          <w:numId w:val="56"/>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физический (моральный) износ;</w:t>
      </w:r>
    </w:p>
    <w:p w:rsidR="006E3FDD" w:rsidRPr="00255998" w:rsidRDefault="006E3FDD" w:rsidP="00860724">
      <w:pPr>
        <w:pStyle w:val="HTML"/>
        <w:numPr>
          <w:ilvl w:val="0"/>
          <w:numId w:val="56"/>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непригодность к эксплуатации (на основании решения комиссии по выбытию активов).</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lastRenderedPageBreak/>
        <w:t>Порядок списания со счета 27 «Материальные ценности, выданные в личное пользование работникам (сотрудникам)»   в случае увольнения сотрудника.</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i/>
          <w:sz w:val="22"/>
          <w:szCs w:val="22"/>
        </w:rPr>
      </w:pPr>
      <w:r w:rsidRPr="00255998">
        <w:rPr>
          <w:rFonts w:ascii="Times New Roman" w:hAnsi="Times New Roman"/>
          <w:sz w:val="22"/>
          <w:szCs w:val="22"/>
        </w:rPr>
        <w:t xml:space="preserve">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оценочной стоимости / по стоимости приобретения </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В бухгалтерском учете данная операция отражается:</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3C6616">
        <w:rPr>
          <w:rFonts w:ascii="Times New Roman" w:hAnsi="Times New Roman"/>
          <w:sz w:val="22"/>
          <w:szCs w:val="22"/>
        </w:rPr>
        <w:t>Вариант 1</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Как внутреннее перемещение по счету 27 со сменой пользователя и места хранения.</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p>
    <w:p w:rsidR="004219DC" w:rsidRDefault="004219DC" w:rsidP="006E4D3A">
      <w:pPr>
        <w:pStyle w:val="4"/>
        <w:ind w:firstLine="284"/>
        <w:rPr>
          <w:rFonts w:asciiTheme="minorHAnsi" w:hAnsiTheme="minorHAnsi" w:cstheme="minorHAnsi"/>
          <w:sz w:val="32"/>
          <w:szCs w:val="32"/>
        </w:rPr>
      </w:pPr>
      <w:bookmarkStart w:id="110" w:name="_Раздел_5._Методологический"/>
      <w:bookmarkStart w:id="111" w:name="_Раздел_6._Приложения_1"/>
      <w:bookmarkEnd w:id="110"/>
      <w:bookmarkEnd w:id="111"/>
    </w:p>
    <w:p w:rsidR="000A54A1" w:rsidRPr="000A54A1" w:rsidRDefault="000A54A1" w:rsidP="000A54A1"/>
    <w:p w:rsidR="00866B0A" w:rsidRPr="006E4D3A" w:rsidRDefault="00866B0A" w:rsidP="006E4D3A">
      <w:pPr>
        <w:pStyle w:val="4"/>
        <w:ind w:firstLine="284"/>
        <w:rPr>
          <w:rFonts w:asciiTheme="minorHAnsi" w:hAnsiTheme="minorHAnsi" w:cstheme="minorHAnsi"/>
          <w:sz w:val="32"/>
          <w:szCs w:val="32"/>
        </w:rPr>
      </w:pPr>
      <w:r w:rsidRPr="006E4D3A">
        <w:rPr>
          <w:rFonts w:asciiTheme="minorHAnsi" w:hAnsiTheme="minorHAnsi" w:cstheme="minorHAnsi"/>
          <w:sz w:val="32"/>
          <w:szCs w:val="32"/>
        </w:rPr>
        <w:t xml:space="preserve">Раздел </w:t>
      </w:r>
      <w:r w:rsidR="00A629E3">
        <w:rPr>
          <w:rFonts w:asciiTheme="minorHAnsi" w:hAnsiTheme="minorHAnsi" w:cstheme="minorHAnsi"/>
          <w:sz w:val="32"/>
          <w:szCs w:val="32"/>
        </w:rPr>
        <w:t>5</w:t>
      </w:r>
      <w:r w:rsidRPr="006E4D3A">
        <w:rPr>
          <w:rFonts w:asciiTheme="minorHAnsi" w:hAnsiTheme="minorHAnsi" w:cstheme="minorHAnsi"/>
          <w:sz w:val="32"/>
          <w:szCs w:val="32"/>
        </w:rPr>
        <w:t>. Приложения</w:t>
      </w:r>
    </w:p>
    <w:p w:rsidR="00866B0A" w:rsidRPr="00D160BB" w:rsidRDefault="00A629E3" w:rsidP="00192190">
      <w:pPr>
        <w:pStyle w:val="4"/>
        <w:ind w:firstLine="284"/>
        <w:rPr>
          <w:bCs w:val="0"/>
          <w:color w:val="auto"/>
        </w:rPr>
      </w:pPr>
      <w:bookmarkStart w:id="112" w:name="_6.1_Рабочий_план"/>
      <w:bookmarkEnd w:id="112"/>
      <w:r>
        <w:rPr>
          <w:rFonts w:asciiTheme="minorHAnsi" w:hAnsiTheme="minorHAnsi" w:cstheme="minorHAnsi"/>
        </w:rPr>
        <w:t>5</w:t>
      </w:r>
      <w:r w:rsidR="00866B0A" w:rsidRPr="00F624E3">
        <w:rPr>
          <w:rFonts w:asciiTheme="minorHAnsi" w:hAnsiTheme="minorHAnsi" w:cstheme="minorHAnsi"/>
        </w:rPr>
        <w:t>.1 Рабочий план счетов учреждения</w:t>
      </w:r>
    </w:p>
    <w:p w:rsidR="00866B0A" w:rsidRPr="00D160BB" w:rsidRDefault="00866B0A" w:rsidP="009174FB">
      <w:pPr>
        <w:tabs>
          <w:tab w:val="num" w:pos="0"/>
          <w:tab w:val="left" w:pos="142"/>
        </w:tabs>
        <w:spacing w:line="360" w:lineRule="auto"/>
        <w:ind w:firstLine="709"/>
        <w:contextualSpacing/>
        <w:jc w:val="right"/>
      </w:pPr>
      <w:r w:rsidRPr="00D160BB">
        <w:t>Приложение №</w:t>
      </w:r>
      <w:r w:rsidR="00502A9D">
        <w:t>5</w:t>
      </w:r>
      <w:r w:rsidRPr="00D160BB">
        <w:t>.1</w:t>
      </w:r>
    </w:p>
    <w:p w:rsidR="00866B0A" w:rsidRPr="00D160BB" w:rsidRDefault="00866B0A" w:rsidP="00D160BB">
      <w:pPr>
        <w:tabs>
          <w:tab w:val="num" w:pos="0"/>
          <w:tab w:val="left" w:pos="142"/>
        </w:tabs>
        <w:spacing w:line="360" w:lineRule="auto"/>
        <w:ind w:firstLine="709"/>
        <w:contextualSpacing/>
        <w:jc w:val="both"/>
      </w:pPr>
    </w:p>
    <w:p w:rsidR="00015495" w:rsidRPr="007F70AE" w:rsidRDefault="00866B0A" w:rsidP="007F70AE">
      <w:pPr>
        <w:tabs>
          <w:tab w:val="num" w:pos="0"/>
          <w:tab w:val="left" w:pos="142"/>
        </w:tabs>
        <w:spacing w:line="360" w:lineRule="auto"/>
        <w:ind w:firstLine="709"/>
        <w:contextualSpacing/>
        <w:jc w:val="center"/>
        <w:rPr>
          <w:b/>
          <w:bCs/>
          <w:iCs/>
        </w:rPr>
      </w:pPr>
      <w:r w:rsidRPr="00D160BB">
        <w:rPr>
          <w:b/>
          <w:bCs/>
          <w:iCs/>
        </w:rPr>
        <w:t>РАБОЧИЙ ПЛАН СЧЕТОВ</w:t>
      </w:r>
      <w:r w:rsidR="004A57B1">
        <w:rPr>
          <w:b/>
          <w:bCs/>
          <w:iCs/>
        </w:rPr>
        <w:t xml:space="preserve">  </w:t>
      </w:r>
    </w:p>
    <w:p w:rsidR="00855F87" w:rsidRPr="008064DD" w:rsidRDefault="00866B0A" w:rsidP="00855F87">
      <w:pPr>
        <w:ind w:left="-284"/>
        <w:jc w:val="both"/>
        <w:rPr>
          <w:b/>
          <w:bCs/>
          <w:color w:val="auto"/>
          <w:sz w:val="22"/>
          <w:szCs w:val="22"/>
        </w:rPr>
      </w:pPr>
      <w:r w:rsidRPr="00263AE3">
        <w:t xml:space="preserve"> </w:t>
      </w:r>
    </w:p>
    <w:tbl>
      <w:tblPr>
        <w:tblW w:w="10080" w:type="dxa"/>
        <w:tblInd w:w="93" w:type="dxa"/>
        <w:tblLook w:val="04A0" w:firstRow="1" w:lastRow="0" w:firstColumn="1" w:lastColumn="0" w:noHBand="0" w:noVBand="1"/>
      </w:tblPr>
      <w:tblGrid>
        <w:gridCol w:w="1240"/>
        <w:gridCol w:w="7564"/>
        <w:gridCol w:w="1276"/>
      </w:tblGrid>
      <w:tr w:rsidR="00855F87" w:rsidRPr="00E00667"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F13DC6">
            <w:pPr>
              <w:widowControl/>
              <w:tabs>
                <w:tab w:val="right" w:pos="7348"/>
              </w:tabs>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E30F9C">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F13DC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E30F9C" w:rsidRDefault="00F13D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E30F9C" w:rsidRDefault="00F13DC6" w:rsidP="00D01DC2">
            <w:pPr>
              <w:widowControl/>
              <w:suppressAutoHyphens w:val="0"/>
              <w:rPr>
                <w:rFonts w:ascii="Arial" w:eastAsia="Times New Roman" w:hAnsi="Arial" w:cs="Arial"/>
                <w:sz w:val="16"/>
                <w:szCs w:val="16"/>
                <w:lang w:eastAsia="ru-RU"/>
              </w:rPr>
            </w:pP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101.92</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9732A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E30F9C" w:rsidRDefault="009732A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5E1FE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p>
        </w:tc>
      </w:tr>
      <w:tr w:rsidR="005E1FE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E30F9C" w:rsidRDefault="005E1FE7" w:rsidP="005E1FE7">
            <w:pPr>
              <w:widowControl/>
              <w:tabs>
                <w:tab w:val="left" w:pos="1467"/>
              </w:tabs>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5E1FE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E30F9C" w:rsidRDefault="005E1FE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D95F5F"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E30F9C" w:rsidRDefault="00D95F5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E30F9C" w:rsidRDefault="00D95F5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E30F9C" w:rsidRDefault="00D95F5F" w:rsidP="00D01DC2">
            <w:pPr>
              <w:widowControl/>
              <w:suppressAutoHyphens w:val="0"/>
              <w:rPr>
                <w:rFonts w:ascii="Arial" w:eastAsia="Times New Roman" w:hAnsi="Arial" w:cs="Arial"/>
                <w:sz w:val="16"/>
                <w:szCs w:val="16"/>
                <w:lang w:eastAsia="ru-RU"/>
              </w:rPr>
            </w:pPr>
          </w:p>
        </w:tc>
      </w:tr>
      <w:tr w:rsidR="00D95F5F"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E30F9C" w:rsidRDefault="00D95F5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E30F9C" w:rsidRDefault="00D95F5F" w:rsidP="00D95F5F">
            <w:pPr>
              <w:widowControl/>
              <w:tabs>
                <w:tab w:val="left" w:pos="2214"/>
              </w:tabs>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Земля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E30F9C" w:rsidRDefault="00D95F5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0097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0097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104.15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D7BB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D7BB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D7BB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5D7BB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612D4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612D4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612D4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503E2"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транспортных средств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2C7FD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E30F9C" w:rsidRDefault="002C7FD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105.33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105.Г8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042ED0">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042ED0">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042ED0">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431AC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431AC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431AC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431AC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431AC9"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E30F9C" w:rsidRDefault="00431AC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E30F9C" w:rsidRDefault="00431AC9" w:rsidP="00431AC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E30F9C" w:rsidRDefault="00431AC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186B87">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C4653A">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C4653A">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основные средства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106.93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4653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непроизведенные активы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B67D5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B67D5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p>
        </w:tc>
      </w:tr>
      <w:tr w:rsidR="00B67D5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B67D5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B67D5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Непроизведенные активы (земля) концедента,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E30F9C" w:rsidRDefault="00B67D5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7465A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r w:rsidR="003758BB" w:rsidRPr="00E30F9C">
              <w:rPr>
                <w:rFonts w:ascii="Arial" w:eastAsia="Times New Roman" w:hAnsi="Arial" w:cs="Arial"/>
                <w:sz w:val="16"/>
                <w:szCs w:val="16"/>
                <w:lang w:eastAsia="ru-RU"/>
              </w:rPr>
              <w:t xml:space="preserve"> </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111.47</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111.48</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E30F9C" w:rsidRDefault="003758B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A900CF">
            <w:pPr>
              <w:widowControl/>
              <w:tabs>
                <w:tab w:val="left" w:pos="2011"/>
              </w:tabs>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A900CF">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115ABC" w:rsidP="00D01DC2">
            <w:pPr>
              <w:widowControl/>
              <w:suppressAutoHyphens w:val="0"/>
              <w:rPr>
                <w:rFonts w:ascii="Arial" w:eastAsia="Times New Roman" w:hAnsi="Arial" w:cs="Arial"/>
                <w:sz w:val="16"/>
                <w:szCs w:val="16"/>
                <w:lang w:eastAsia="ru-RU"/>
              </w:rPr>
            </w:pP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114.61</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114.62</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115AB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114.63</w:t>
            </w:r>
          </w:p>
        </w:tc>
        <w:tc>
          <w:tcPr>
            <w:tcW w:w="7564" w:type="dxa"/>
            <w:tcBorders>
              <w:top w:val="nil"/>
              <w:left w:val="nil"/>
              <w:bottom w:val="single" w:sz="4" w:space="0" w:color="auto"/>
              <w:right w:val="single" w:sz="4" w:space="0" w:color="auto"/>
            </w:tcBorders>
            <w:shd w:val="clear" w:color="000000" w:fill="FFFFFF"/>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E30F9C" w:rsidRDefault="00A900C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7</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205.00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налоговым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плательщиками налоговых доходов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7E299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E30F9C" w:rsidRDefault="007E299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оказания платных услуг (работ), компенсаций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оказания услуг (работ)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B7314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B7314A"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E30F9C" w:rsidRDefault="00B7314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372689"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372689"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E30F9C" w:rsidRDefault="0037268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поступлениям от бюджетов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поступлениям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поступлениям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поступлениям от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плательщиками  страховых взносов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205.83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субсидиям на иные цели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205.84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субсидиям на осуществление капитальных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337910"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E30F9C" w:rsidRDefault="003379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74D8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E30F9C" w:rsidRDefault="00874D8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E30F9C" w:rsidRDefault="00874D8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E30F9C" w:rsidRDefault="003B121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364C0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364C0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364C05"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E30F9C" w:rsidRDefault="00364C0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206.33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0E693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0E693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0E693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0E693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0E6934"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206.63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207.33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F136A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F136A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F136A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E30F9C" w:rsidRDefault="00F136A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208.61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пособий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6D687F"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6D687F"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6D687F"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подотчетными лицами по оплате иных расходов</w:t>
            </w:r>
          </w:p>
        </w:tc>
        <w:tc>
          <w:tcPr>
            <w:tcW w:w="1276" w:type="dxa"/>
            <w:tcBorders>
              <w:top w:val="nil"/>
              <w:left w:val="nil"/>
              <w:bottom w:val="single" w:sz="4" w:space="0" w:color="auto"/>
              <w:right w:val="single" w:sz="4" w:space="0" w:color="auto"/>
            </w:tcBorders>
            <w:shd w:val="clear" w:color="000000" w:fill="FFFFFF"/>
            <w:noWrap/>
          </w:tcPr>
          <w:p w:rsidR="006D687F" w:rsidRPr="00E30F9C" w:rsidRDefault="006D687F"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C11F5B"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E30F9C" w:rsidRDefault="00C11F5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209.70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EF3D5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01406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E30F9C" w:rsidRDefault="0001406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E30F9C" w:rsidRDefault="0001406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E30F9C" w:rsidRDefault="0001406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01406C"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E30F9C" w:rsidRDefault="0001406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E30F9C" w:rsidRDefault="0001406C" w:rsidP="0001406C">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E30F9C" w:rsidRDefault="0001406C"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247A9"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E30F9C" w:rsidRDefault="008247A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E30F9C" w:rsidRDefault="008247A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E30F9C" w:rsidRDefault="008247A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210.Н2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210.Р2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301.11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r w:rsidR="00B32428"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B209C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B209C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B209C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E30F9C" w:rsidRDefault="00E74715"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B209C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w:t>
            </w:r>
            <w:r w:rsidR="00855F87" w:rsidRPr="00E30F9C">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247A9"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302.75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F2547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F2547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302.96</w:t>
            </w:r>
          </w:p>
        </w:tc>
        <w:tc>
          <w:tcPr>
            <w:tcW w:w="7564" w:type="dxa"/>
            <w:tcBorders>
              <w:top w:val="nil"/>
              <w:left w:val="nil"/>
              <w:bottom w:val="single" w:sz="4" w:space="0" w:color="auto"/>
              <w:right w:val="single" w:sz="4" w:space="0" w:color="auto"/>
            </w:tcBorders>
            <w:shd w:val="clear" w:color="000000" w:fill="FFFFFF"/>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иным расходам</w:t>
            </w:r>
          </w:p>
        </w:tc>
        <w:tc>
          <w:tcPr>
            <w:tcW w:w="1276" w:type="dxa"/>
            <w:tcBorders>
              <w:top w:val="nil"/>
              <w:left w:val="nil"/>
              <w:bottom w:val="single" w:sz="4" w:space="0" w:color="auto"/>
              <w:right w:val="single" w:sz="4" w:space="0" w:color="auto"/>
            </w:tcBorders>
            <w:shd w:val="clear" w:color="000000" w:fill="FFFFFF"/>
            <w:noWrap/>
          </w:tcPr>
          <w:p w:rsidR="00F25477" w:rsidRPr="00E30F9C" w:rsidRDefault="00F2547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6</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304.06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022810"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022810"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E30F9C" w:rsidRDefault="00022810"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6A543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6A543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E30F9C" w:rsidRDefault="006A543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8</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501.19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501.33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503.14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64B2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w:t>
            </w:r>
            <w:r w:rsidR="00855F87" w:rsidRPr="00E30F9C">
              <w:rPr>
                <w:rFonts w:ascii="Arial" w:eastAsia="Times New Roman" w:hAnsi="Arial" w:cs="Arial"/>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64B2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w:t>
            </w:r>
            <w:r w:rsidR="00855F87" w:rsidRPr="00E30F9C">
              <w:rPr>
                <w:rFonts w:ascii="Arial" w:eastAsia="Times New Roman" w:hAnsi="Arial" w:cs="Arial"/>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Переданные </w:t>
            </w:r>
            <w:r w:rsidR="00F64B2A" w:rsidRPr="00E30F9C">
              <w:rPr>
                <w:rFonts w:ascii="Arial" w:eastAsia="Times New Roman" w:hAnsi="Arial" w:cs="Arial"/>
                <w:sz w:val="16"/>
                <w:szCs w:val="16"/>
                <w:lang w:eastAsia="ru-RU"/>
              </w:rPr>
              <w:t>бюджетные</w:t>
            </w:r>
            <w:r w:rsidRPr="00E30F9C">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Полученные </w:t>
            </w:r>
            <w:r w:rsidR="00F64B2A" w:rsidRPr="00E30F9C">
              <w:rPr>
                <w:rFonts w:ascii="Arial" w:eastAsia="Times New Roman" w:hAnsi="Arial" w:cs="Arial"/>
                <w:sz w:val="16"/>
                <w:szCs w:val="16"/>
                <w:lang w:eastAsia="ru-RU"/>
              </w:rPr>
              <w:t>бюджетные</w:t>
            </w:r>
            <w:r w:rsidRPr="00E30F9C">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F64B2A"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w:t>
            </w:r>
            <w:r w:rsidR="00855F87" w:rsidRPr="00E30F9C">
              <w:rPr>
                <w:rFonts w:ascii="Arial" w:eastAsia="Times New Roman" w:hAnsi="Arial" w:cs="Arial"/>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Утвержденные </w:t>
            </w:r>
            <w:r w:rsidR="00F64B2A" w:rsidRPr="00E30F9C">
              <w:rPr>
                <w:rFonts w:ascii="Arial" w:eastAsia="Times New Roman" w:hAnsi="Arial" w:cs="Arial"/>
                <w:sz w:val="16"/>
                <w:szCs w:val="16"/>
                <w:lang w:eastAsia="ru-RU"/>
              </w:rPr>
              <w:t>бюджетные</w:t>
            </w:r>
            <w:r w:rsidRPr="00E30F9C">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E30F9C" w:rsidRDefault="005D36C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E30F9C" w:rsidRDefault="005D36C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B32428" w:rsidRPr="00E30F9C"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E30F9C" w:rsidRDefault="005D36CB"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E30F9C" w:rsidRDefault="00B324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E62F2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507.30</w:t>
            </w:r>
          </w:p>
        </w:tc>
        <w:tc>
          <w:tcPr>
            <w:tcW w:w="7564" w:type="dxa"/>
            <w:tcBorders>
              <w:top w:val="nil"/>
              <w:left w:val="nil"/>
              <w:bottom w:val="single" w:sz="4" w:space="0" w:color="auto"/>
              <w:right w:val="single" w:sz="4" w:space="0" w:color="auto"/>
            </w:tcBorders>
            <w:shd w:val="clear" w:color="000000" w:fill="FFFFFF"/>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E62F2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E62F28"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E30F9C" w:rsidRDefault="00E62F2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9</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01.32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D16941"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Ус</w:t>
            </w:r>
            <w:r w:rsidR="00F64B2A" w:rsidRPr="00E30F9C">
              <w:rPr>
                <w:rFonts w:ascii="Arial" w:eastAsia="Times New Roman" w:hAnsi="Arial" w:cs="Arial"/>
                <w:sz w:val="16"/>
                <w:szCs w:val="16"/>
                <w:lang w:eastAsia="ru-RU"/>
              </w:rPr>
              <w:t>л</w:t>
            </w:r>
            <w:r w:rsidRPr="00E30F9C">
              <w:rPr>
                <w:rFonts w:ascii="Arial" w:eastAsia="Times New Roman" w:hAnsi="Arial" w:cs="Arial"/>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D543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E30F9C" w:rsidRDefault="008D543D" w:rsidP="00D01DC2">
            <w:pPr>
              <w:widowControl/>
              <w:suppressAutoHyphens w:val="0"/>
              <w:rPr>
                <w:rFonts w:ascii="Arial" w:eastAsia="Times New Roman" w:hAnsi="Arial" w:cs="Arial"/>
                <w:sz w:val="16"/>
                <w:szCs w:val="16"/>
                <w:lang w:eastAsia="ru-RU"/>
              </w:rPr>
            </w:pP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64268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E30F9C" w:rsidRDefault="0049127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E30F9C" w:rsidRDefault="00642686" w:rsidP="00D01DC2">
            <w:pPr>
              <w:widowControl/>
              <w:suppressAutoHyphens w:val="0"/>
              <w:rPr>
                <w:rFonts w:ascii="Arial" w:eastAsia="Times New Roman" w:hAnsi="Arial" w:cs="Arial"/>
                <w:sz w:val="16"/>
                <w:szCs w:val="16"/>
                <w:lang w:eastAsia="ru-RU"/>
              </w:rPr>
            </w:pP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8247A9">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D543D"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E30F9C" w:rsidRDefault="008D543D" w:rsidP="00D01DC2">
            <w:pPr>
              <w:widowControl/>
              <w:suppressAutoHyphens w:val="0"/>
              <w:rPr>
                <w:rFonts w:ascii="Arial" w:eastAsia="Times New Roman" w:hAnsi="Arial" w:cs="Arial"/>
                <w:sz w:val="16"/>
                <w:szCs w:val="16"/>
                <w:lang w:eastAsia="ru-RU"/>
              </w:rPr>
            </w:pP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642686"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E30F9C" w:rsidRDefault="00491278"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E30F9C" w:rsidRDefault="00642686" w:rsidP="00D01DC2">
            <w:pPr>
              <w:widowControl/>
              <w:suppressAutoHyphens w:val="0"/>
              <w:rPr>
                <w:rFonts w:ascii="Arial" w:eastAsia="Times New Roman" w:hAnsi="Arial" w:cs="Arial"/>
                <w:sz w:val="16"/>
                <w:szCs w:val="16"/>
                <w:lang w:eastAsia="ru-RU"/>
              </w:rPr>
            </w:pP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7C3617">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7C3617">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7C3617" w:rsidP="007C3617">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Инвентарь п</w:t>
            </w:r>
            <w:r w:rsidR="00855F87" w:rsidRPr="00E30F9C">
              <w:rPr>
                <w:rFonts w:ascii="Arial" w:eastAsia="Times New Roman" w:hAnsi="Arial" w:cs="Arial"/>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lastRenderedPageBreak/>
              <w:t>24.30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855F8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7C3617" w:rsidRPr="00E30F9C"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E30F9C" w:rsidRDefault="007C361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E30F9C" w:rsidRDefault="007C361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E30F9C" w:rsidRDefault="007C3617" w:rsidP="00D01DC2">
            <w:pPr>
              <w:widowControl/>
              <w:suppressAutoHyphens w:val="0"/>
              <w:rPr>
                <w:rFonts w:ascii="Arial" w:eastAsia="Times New Roman" w:hAnsi="Arial" w:cs="Arial"/>
                <w:sz w:val="16"/>
                <w:szCs w:val="16"/>
                <w:lang w:eastAsia="ru-RU"/>
              </w:rPr>
            </w:pPr>
          </w:p>
        </w:tc>
      </w:tr>
      <w:tr w:rsidR="00855F87" w:rsidRPr="00E30F9C"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E30F9C" w:rsidRDefault="00855F87"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 </w:t>
            </w:r>
          </w:p>
        </w:tc>
      </w:tr>
      <w:tr w:rsidR="00642686" w:rsidRPr="00E30F9C"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E30F9C" w:rsidRDefault="00642686"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E30F9C" w:rsidRDefault="008D543D"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E30F9C" w:rsidRDefault="00642686" w:rsidP="00D01DC2">
            <w:pPr>
              <w:widowControl/>
              <w:suppressAutoHyphens w:val="0"/>
              <w:rPr>
                <w:rFonts w:ascii="Arial" w:eastAsia="Times New Roman" w:hAnsi="Arial" w:cs="Arial"/>
                <w:sz w:val="16"/>
                <w:szCs w:val="16"/>
                <w:lang w:eastAsia="ru-RU"/>
              </w:rPr>
            </w:pPr>
          </w:p>
        </w:tc>
      </w:tr>
      <w:tr w:rsidR="00A4498E" w:rsidRPr="00E30F9C"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E30F9C" w:rsidRDefault="00A4498E" w:rsidP="00EC36E1">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E30F9C" w:rsidRDefault="00A4498E" w:rsidP="00EC36E1">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E30F9C" w:rsidRDefault="00A4498E" w:rsidP="00D01DC2">
            <w:pPr>
              <w:widowControl/>
              <w:suppressAutoHyphens w:val="0"/>
              <w:rPr>
                <w:rFonts w:ascii="Arial" w:eastAsia="Times New Roman" w:hAnsi="Arial" w:cs="Arial"/>
                <w:sz w:val="16"/>
                <w:szCs w:val="16"/>
                <w:lang w:eastAsia="ru-RU"/>
              </w:rPr>
            </w:pPr>
          </w:p>
        </w:tc>
      </w:tr>
      <w:tr w:rsidR="00A4498E" w:rsidRPr="00E30F9C"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E30F9C" w:rsidRDefault="00A4498E"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E30F9C" w:rsidRDefault="00A4498E" w:rsidP="00D01DC2">
            <w:pPr>
              <w:widowControl/>
              <w:suppressAutoHyphens w:val="0"/>
              <w:rPr>
                <w:rFonts w:ascii="Arial" w:eastAsia="Times New Roman" w:hAnsi="Arial" w:cs="Arial"/>
                <w:sz w:val="16"/>
                <w:szCs w:val="16"/>
                <w:lang w:eastAsia="ru-RU"/>
              </w:rPr>
            </w:pPr>
            <w:r w:rsidRPr="00E30F9C">
              <w:rPr>
                <w:rFonts w:ascii="Arial" w:eastAsia="Times New Roman" w:hAnsi="Arial" w:cs="Arial"/>
                <w:sz w:val="16"/>
                <w:szCs w:val="16"/>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E30F9C" w:rsidRDefault="00A4498E" w:rsidP="00D01DC2">
            <w:pPr>
              <w:widowControl/>
              <w:suppressAutoHyphens w:val="0"/>
              <w:rPr>
                <w:rFonts w:ascii="Arial" w:eastAsia="Times New Roman" w:hAnsi="Arial" w:cs="Arial"/>
                <w:sz w:val="16"/>
                <w:szCs w:val="16"/>
                <w:lang w:eastAsia="ru-RU"/>
              </w:rPr>
            </w:pPr>
          </w:p>
        </w:tc>
      </w:tr>
    </w:tbl>
    <w:p w:rsidR="00866B0A" w:rsidRPr="00E30F9C" w:rsidRDefault="00866B0A" w:rsidP="00855F87">
      <w:pPr>
        <w:tabs>
          <w:tab w:val="left" w:pos="142"/>
          <w:tab w:val="num" w:pos="644"/>
        </w:tabs>
        <w:spacing w:line="360" w:lineRule="auto"/>
        <w:contextualSpacing/>
        <w:jc w:val="both"/>
      </w:pPr>
    </w:p>
    <w:tbl>
      <w:tblPr>
        <w:tblW w:w="7555" w:type="dxa"/>
        <w:tblCellMar>
          <w:left w:w="30" w:type="dxa"/>
          <w:right w:w="0" w:type="dxa"/>
        </w:tblCellMar>
        <w:tblLook w:val="0000" w:firstRow="0" w:lastRow="0" w:firstColumn="0" w:lastColumn="0" w:noHBand="0" w:noVBand="0"/>
      </w:tblPr>
      <w:tblGrid>
        <w:gridCol w:w="2865"/>
        <w:gridCol w:w="1213"/>
        <w:gridCol w:w="1055"/>
        <w:gridCol w:w="50"/>
        <w:gridCol w:w="2372"/>
      </w:tblGrid>
      <w:tr w:rsidR="00866B0A" w:rsidRPr="00D160BB" w:rsidTr="00EA10C1">
        <w:trPr>
          <w:hidden/>
        </w:trPr>
        <w:tc>
          <w:tcPr>
            <w:tcW w:w="286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66B0A" w:rsidRPr="00D160BB" w:rsidRDefault="00866B0A" w:rsidP="00D160BB">
      <w:pPr>
        <w:tabs>
          <w:tab w:val="num" w:pos="0"/>
          <w:tab w:val="left" w:pos="142"/>
        </w:tabs>
        <w:spacing w:line="360" w:lineRule="auto"/>
        <w:ind w:firstLine="709"/>
        <w:contextualSpacing/>
        <w:jc w:val="both"/>
        <w:rPr>
          <w:b/>
          <w:bCs/>
          <w:color w:val="auto"/>
        </w:rPr>
      </w:pPr>
    </w:p>
    <w:p w:rsidR="00032BA2" w:rsidRDefault="00032BA2" w:rsidP="00032BA2"/>
    <w:p w:rsidR="00032BA2" w:rsidRPr="00032BA2" w:rsidRDefault="00032BA2" w:rsidP="00032BA2"/>
    <w:p w:rsidR="0089366A" w:rsidRPr="00FB50F5" w:rsidRDefault="00792CDA" w:rsidP="0089366A">
      <w:pPr>
        <w:pStyle w:val="4"/>
        <w:ind w:firstLine="284"/>
        <w:rPr>
          <w:rFonts w:ascii="Calibri" w:hAnsi="Calibri" w:cs="Calibri"/>
        </w:rPr>
      </w:pPr>
      <w:r>
        <w:rPr>
          <w:rFonts w:ascii="Calibri" w:hAnsi="Calibri" w:cs="Calibri"/>
        </w:rPr>
        <w:t>5</w:t>
      </w:r>
      <w:r w:rsidR="0089366A" w:rsidRPr="00F624E3">
        <w:rPr>
          <w:rFonts w:ascii="Calibri" w:hAnsi="Calibri" w:cs="Calibri"/>
        </w:rPr>
        <w:t>.2 Порядок документооборота</w:t>
      </w:r>
    </w:p>
    <w:p w:rsidR="0089366A" w:rsidRPr="006041D7" w:rsidRDefault="0089366A" w:rsidP="0089366A">
      <w:pPr>
        <w:tabs>
          <w:tab w:val="num" w:pos="0"/>
          <w:tab w:val="left" w:pos="142"/>
        </w:tabs>
        <w:spacing w:line="360" w:lineRule="auto"/>
        <w:ind w:left="-284" w:firstLine="709"/>
        <w:contextualSpacing/>
        <w:jc w:val="right"/>
        <w:rPr>
          <w:bCs/>
          <w:color w:val="auto"/>
        </w:rPr>
      </w:pPr>
    </w:p>
    <w:p w:rsidR="0089366A" w:rsidRPr="006041D7" w:rsidRDefault="0089366A" w:rsidP="0089366A">
      <w:pPr>
        <w:tabs>
          <w:tab w:val="num" w:pos="0"/>
          <w:tab w:val="left" w:pos="142"/>
        </w:tabs>
        <w:spacing w:line="360" w:lineRule="auto"/>
        <w:ind w:left="-284" w:firstLine="709"/>
        <w:contextualSpacing/>
        <w:jc w:val="right"/>
      </w:pPr>
      <w:r w:rsidRPr="006041D7">
        <w:t xml:space="preserve">Приложение № </w:t>
      </w:r>
      <w:r w:rsidR="001D6C1E">
        <w:t>5</w:t>
      </w:r>
      <w:r w:rsidRPr="006041D7">
        <w:t>.2</w:t>
      </w:r>
    </w:p>
    <w:p w:rsidR="00BD6518" w:rsidRDefault="00BD6518"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p>
    <w:p w:rsidR="0089366A" w:rsidRDefault="0089366A"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r w:rsidRPr="006041D7">
        <w:rPr>
          <w:rFonts w:ascii="Times New Roman" w:hAnsi="Times New Roman" w:cs="Times New Roman"/>
          <w:b/>
          <w:bCs/>
          <w:iCs/>
          <w:sz w:val="24"/>
          <w:szCs w:val="24"/>
        </w:rPr>
        <w:t xml:space="preserve">ПОРЯДОК ДОКУМЕНТООБОРОТА </w:t>
      </w:r>
    </w:p>
    <w:p w:rsidR="0089366A" w:rsidRPr="00BD6518" w:rsidRDefault="0089366A" w:rsidP="0089366A">
      <w:pPr>
        <w:rPr>
          <w:sz w:val="20"/>
          <w:szCs w:val="20"/>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34"/>
        <w:gridCol w:w="1276"/>
        <w:gridCol w:w="1134"/>
        <w:gridCol w:w="992"/>
        <w:gridCol w:w="992"/>
        <w:gridCol w:w="1134"/>
        <w:gridCol w:w="992"/>
        <w:gridCol w:w="851"/>
        <w:gridCol w:w="992"/>
        <w:gridCol w:w="851"/>
      </w:tblGrid>
      <w:tr w:rsidR="00BD6518" w:rsidRPr="00BD6518" w:rsidTr="00364E5E">
        <w:trPr>
          <w:trHeight w:val="537"/>
        </w:trPr>
        <w:tc>
          <w:tcPr>
            <w:tcW w:w="1135" w:type="dxa"/>
            <w:vMerge w:val="restart"/>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Наименование документа/</w:t>
            </w:r>
          </w:p>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форма</w:t>
            </w:r>
          </w:p>
        </w:tc>
        <w:tc>
          <w:tcPr>
            <w:tcW w:w="3544" w:type="dxa"/>
            <w:gridSpan w:val="3"/>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Составление документа</w:t>
            </w:r>
          </w:p>
        </w:tc>
        <w:tc>
          <w:tcPr>
            <w:tcW w:w="3118" w:type="dxa"/>
            <w:gridSpan w:val="3"/>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Предоставление документа</w:t>
            </w:r>
          </w:p>
        </w:tc>
        <w:tc>
          <w:tcPr>
            <w:tcW w:w="1843" w:type="dxa"/>
            <w:gridSpan w:val="2"/>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Обработка документа</w:t>
            </w:r>
          </w:p>
        </w:tc>
        <w:tc>
          <w:tcPr>
            <w:tcW w:w="1843" w:type="dxa"/>
            <w:gridSpan w:val="2"/>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Передача в архив учреждения</w:t>
            </w:r>
          </w:p>
        </w:tc>
      </w:tr>
      <w:tr w:rsidR="0012015C" w:rsidRPr="00BD6518" w:rsidTr="00364E5E">
        <w:trPr>
          <w:trHeight w:val="519"/>
        </w:trPr>
        <w:tc>
          <w:tcPr>
            <w:tcW w:w="1135" w:type="dxa"/>
            <w:vMerge/>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p>
        </w:tc>
        <w:tc>
          <w:tcPr>
            <w:tcW w:w="1134"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Состави</w:t>
            </w:r>
            <w:r w:rsidR="00B068DA">
              <w:rPr>
                <w:rFonts w:eastAsia="Calibri"/>
                <w:b/>
                <w:bCs/>
                <w:color w:val="auto"/>
                <w:sz w:val="16"/>
                <w:szCs w:val="16"/>
                <w:lang w:eastAsia="ru-RU"/>
              </w:rPr>
              <w:t>-</w:t>
            </w:r>
            <w:r w:rsidRPr="00BD6518">
              <w:rPr>
                <w:rFonts w:eastAsia="Calibri"/>
                <w:b/>
                <w:bCs/>
                <w:color w:val="auto"/>
                <w:sz w:val="16"/>
                <w:szCs w:val="16"/>
                <w:lang w:eastAsia="ru-RU"/>
              </w:rPr>
              <w:t>тель (должностное лицо, отдел)</w:t>
            </w:r>
          </w:p>
        </w:tc>
        <w:tc>
          <w:tcPr>
            <w:tcW w:w="1276"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Ответствен. исполнитель</w:t>
            </w:r>
          </w:p>
        </w:tc>
        <w:tc>
          <w:tcPr>
            <w:tcW w:w="1134" w:type="dxa"/>
            <w:shd w:val="clear" w:color="auto" w:fill="F2F2F2"/>
          </w:tcPr>
          <w:p w:rsidR="0089366A" w:rsidRPr="00BD6518" w:rsidRDefault="0089366A" w:rsidP="00BC3457">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Срок исполнения</w:t>
            </w:r>
          </w:p>
        </w:tc>
        <w:tc>
          <w:tcPr>
            <w:tcW w:w="992"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Отправи-тель</w:t>
            </w:r>
          </w:p>
        </w:tc>
        <w:tc>
          <w:tcPr>
            <w:tcW w:w="992"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Получатель</w:t>
            </w:r>
          </w:p>
        </w:tc>
        <w:tc>
          <w:tcPr>
            <w:tcW w:w="1134"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Срок</w:t>
            </w:r>
          </w:p>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представле-ния</w:t>
            </w:r>
          </w:p>
        </w:tc>
        <w:tc>
          <w:tcPr>
            <w:tcW w:w="992" w:type="dxa"/>
            <w:shd w:val="clear" w:color="auto" w:fill="F2F2F2"/>
          </w:tcPr>
          <w:p w:rsidR="0089366A" w:rsidRPr="00BD6518" w:rsidRDefault="00BC3457" w:rsidP="00931641">
            <w:pPr>
              <w:widowControl/>
              <w:suppressAutoHyphens w:val="0"/>
              <w:jc w:val="center"/>
              <w:rPr>
                <w:rFonts w:eastAsia="Calibri"/>
                <w:b/>
                <w:bCs/>
                <w:color w:val="auto"/>
                <w:sz w:val="16"/>
                <w:szCs w:val="16"/>
                <w:lang w:eastAsia="ru-RU"/>
              </w:rPr>
            </w:pPr>
            <w:r>
              <w:rPr>
                <w:rFonts w:eastAsia="Calibri"/>
                <w:b/>
                <w:bCs/>
                <w:color w:val="auto"/>
                <w:sz w:val="16"/>
                <w:szCs w:val="16"/>
                <w:lang w:eastAsia="ru-RU"/>
              </w:rPr>
              <w:t>Ответствен</w:t>
            </w:r>
            <w:r w:rsidR="0089366A" w:rsidRPr="00BD6518">
              <w:rPr>
                <w:rFonts w:eastAsia="Calibri"/>
                <w:b/>
                <w:bCs/>
                <w:color w:val="auto"/>
                <w:sz w:val="16"/>
                <w:szCs w:val="16"/>
                <w:lang w:eastAsia="ru-RU"/>
              </w:rPr>
              <w:t>ное лицо</w:t>
            </w:r>
          </w:p>
        </w:tc>
        <w:tc>
          <w:tcPr>
            <w:tcW w:w="851"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Срок обработки</w:t>
            </w:r>
          </w:p>
        </w:tc>
        <w:tc>
          <w:tcPr>
            <w:tcW w:w="992"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Ответственное лицо</w:t>
            </w:r>
          </w:p>
        </w:tc>
        <w:tc>
          <w:tcPr>
            <w:tcW w:w="851" w:type="dxa"/>
            <w:shd w:val="clear" w:color="auto" w:fill="F2F2F2"/>
          </w:tcPr>
          <w:p w:rsidR="0089366A" w:rsidRPr="00BD6518" w:rsidRDefault="0089366A" w:rsidP="00931641">
            <w:pPr>
              <w:widowControl/>
              <w:suppressAutoHyphens w:val="0"/>
              <w:jc w:val="center"/>
              <w:rPr>
                <w:rFonts w:eastAsia="Calibri"/>
                <w:b/>
                <w:bCs/>
                <w:color w:val="auto"/>
                <w:sz w:val="16"/>
                <w:szCs w:val="16"/>
                <w:lang w:eastAsia="ru-RU"/>
              </w:rPr>
            </w:pPr>
            <w:r w:rsidRPr="00BD6518">
              <w:rPr>
                <w:rFonts w:eastAsia="Calibri"/>
                <w:b/>
                <w:bCs/>
                <w:color w:val="auto"/>
                <w:sz w:val="16"/>
                <w:szCs w:val="16"/>
                <w:lang w:eastAsia="ru-RU"/>
              </w:rPr>
              <w:t>Срок передачи</w:t>
            </w:r>
          </w:p>
        </w:tc>
      </w:tr>
      <w:tr w:rsidR="00F76C2E" w:rsidRPr="00BD6518" w:rsidTr="00364E5E">
        <w:trPr>
          <w:trHeight w:val="562"/>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приеме-передаче объектов нефинансовых активов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0504101</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Председа-тель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 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Накладная на внутреннее перемещение объектов нефинансовых активов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0504102</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МОЛ отправитель</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 отправитель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получатель</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 отправитель</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 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Акт о приеме-сдаче отремонтиро-ванных, реконструиро-ванных и модернизиро-ванных объектов основных средств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0504103</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Председа-тель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объектов нефинансовых активов (кроме транспортных средств)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0504104</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i/>
                <w:color w:val="auto"/>
                <w:sz w:val="16"/>
                <w:szCs w:val="16"/>
                <w:lang w:eastAsia="ru-RU"/>
              </w:rPr>
            </w:pPr>
            <w:r w:rsidRPr="00BD6518">
              <w:rPr>
                <w:rFonts w:eastAsia="Calibri"/>
                <w:i/>
                <w:color w:val="auto"/>
                <w:sz w:val="16"/>
                <w:szCs w:val="16"/>
                <w:lang w:eastAsia="ru-RU"/>
              </w:rPr>
              <w:t>Результат выбытия: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Начальник АХЧ</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Председа-тель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транспортного средства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0504105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i/>
                <w:color w:val="auto"/>
                <w:sz w:val="16"/>
                <w:szCs w:val="16"/>
                <w:lang w:eastAsia="ru-RU"/>
              </w:rPr>
            </w:pPr>
            <w:r w:rsidRPr="00BD6518">
              <w:rPr>
                <w:rFonts w:eastAsia="Calibri"/>
                <w:i/>
                <w:color w:val="auto"/>
                <w:sz w:val="16"/>
                <w:szCs w:val="16"/>
                <w:lang w:eastAsia="ru-RU"/>
              </w:rPr>
              <w:t>Результат выбытия:</w:t>
            </w:r>
          </w:p>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Начальник АХЧ</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Председа-тель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мягкого и хозяйственного инвентаря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0504143</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Председа-тель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исключенных объектов библиотечного фонда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0504144</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Председа-тель 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Требование-накладная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0504204</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отправитель</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Начальник подразделе-ния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отправитель</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Накладная на отпуск материалов (материальных ценностей) на сторону</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0504205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 отправитель</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Начальник</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Подразделе-ния</w:t>
            </w:r>
          </w:p>
          <w:p w:rsidR="0089366A" w:rsidRPr="00BD6518" w:rsidRDefault="0089366A" w:rsidP="00931641">
            <w:pPr>
              <w:widowControl/>
              <w:suppressAutoHyphens w:val="0"/>
              <w:rPr>
                <w:rFonts w:eastAsia="Calibri"/>
                <w:color w:val="auto"/>
                <w:sz w:val="16"/>
                <w:szCs w:val="16"/>
                <w:lang w:eastAsia="ru-RU"/>
              </w:rPr>
            </w:pP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Представи-тель получателя</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 отправитель</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Карточка (книга) учета выдачи имущества в пользование</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0504206</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сотрудник</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Ежемесячно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(ежеквар-тально)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Приходный ордер на приемку материальных ценностей </w:t>
            </w:r>
            <w:r w:rsidRPr="00BD6518">
              <w:rPr>
                <w:rFonts w:eastAsia="Calibri"/>
                <w:color w:val="auto"/>
                <w:sz w:val="16"/>
                <w:szCs w:val="16"/>
                <w:lang w:eastAsia="ru-RU"/>
              </w:rPr>
              <w:lastRenderedPageBreak/>
              <w:t>(нефинансовых активов)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0504207</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получатель</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Специалист</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контрактной службы или иное уполномоченн</w:t>
            </w:r>
            <w:r w:rsidRPr="00BD6518">
              <w:rPr>
                <w:rFonts w:eastAsia="Calibri"/>
                <w:color w:val="auto"/>
                <w:sz w:val="16"/>
                <w:szCs w:val="16"/>
                <w:lang w:eastAsia="ru-RU"/>
              </w:rPr>
              <w:lastRenderedPageBreak/>
              <w:t>ое лицо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(сверка со спецификацией, проверка качества, наличия) </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 xml:space="preserve">В момент совершения операции или сразу после </w:t>
            </w:r>
            <w:r w:rsidRPr="00BD6518">
              <w:rPr>
                <w:rFonts w:eastAsia="Calibri"/>
                <w:color w:val="auto"/>
                <w:sz w:val="16"/>
                <w:szCs w:val="16"/>
                <w:lang w:eastAsia="ru-RU"/>
              </w:rPr>
              <w:lastRenderedPageBreak/>
              <w:t>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lastRenderedPageBreak/>
              <w:t>МОЛ получатель</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После сдачи отчет-ности за текущий </w:t>
            </w:r>
            <w:r w:rsidRPr="00BD6518">
              <w:rPr>
                <w:rFonts w:eastAsia="Calibri"/>
                <w:color w:val="auto"/>
                <w:sz w:val="16"/>
                <w:szCs w:val="16"/>
                <w:lang w:eastAsia="ru-RU"/>
              </w:rPr>
              <w:lastRenderedPageBreak/>
              <w:t>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Ведомость выдачи материальных ценностей на нужды учреждения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0504210</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Получатель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МЦ</w:t>
            </w:r>
          </w:p>
          <w:p w:rsidR="0089366A" w:rsidRPr="00BD6518" w:rsidRDefault="0089366A" w:rsidP="00931641">
            <w:pPr>
              <w:widowControl/>
              <w:suppressAutoHyphens w:val="0"/>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МОЛ</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278"/>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приемки материалов (материальных ценностей)</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0504220</w:t>
            </w:r>
          </w:p>
          <w:p w:rsidR="0089366A" w:rsidRPr="00BD6518" w:rsidRDefault="0089366A" w:rsidP="00931641">
            <w:pPr>
              <w:widowControl/>
              <w:suppressAutoHyphens w:val="0"/>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поступлению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 и</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Специалист контрактной службы или иное уполномоченное лицо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(сверка со спецификацией, проверка качества, наличия)</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Председа-тель 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учету НФА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материальных запасов</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0504230</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по выбытию НФА</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Комиссия учреждения</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Председа-тель 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Бухгалтер по учету НФА</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Расчетно-платежная ведомость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0504401</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p w:rsidR="0089366A" w:rsidRPr="00BD6518" w:rsidRDefault="0089366A" w:rsidP="00931641">
            <w:pPr>
              <w:widowControl/>
              <w:suppressAutoHyphens w:val="0"/>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До ХХ числа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оформления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 или уполномочен-ное лицо (при выплате на карты)</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Расчетная ведомость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0504402</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или </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начисления меж- расчетной выплаты</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или </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оформления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Платежная ведомость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0504403</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276"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Руководитель 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начисления меж- расчетной выплаты</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оформления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 или уполномочен-ное лицо (при выплате на карты)</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Карточка-справка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0504417</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Ежемесячно</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оформления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Ежемесячно (ежеквар-тально, ежегодно)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Путем вывода формы из автоматизи-рованной системы</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Табель учета использования рабочего времени</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0504421</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подразделения</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Специалист</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кадровой</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службы</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Ежемесячно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(последняя дата месяца)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Корректирующий</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табель по мере составления</w:t>
            </w:r>
          </w:p>
          <w:p w:rsidR="0089366A" w:rsidRPr="00BD6518" w:rsidRDefault="0089366A" w:rsidP="00931641">
            <w:pPr>
              <w:widowControl/>
              <w:suppressAutoHyphens w:val="0"/>
              <w:rPr>
                <w:rFonts w:eastAsia="Calibri"/>
                <w:color w:val="auto"/>
                <w:sz w:val="16"/>
                <w:szCs w:val="16"/>
                <w:lang w:eastAsia="ru-RU"/>
              </w:rPr>
            </w:pP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Руководи-тель подразде-ления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lastRenderedPageBreak/>
              <w:t>Записка-расчет об исчислении среднего заработка при предоставлении отпуска, увольнении и других случаях</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0504425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1276"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 xml:space="preserve">Специалист кадровой службы, </w:t>
            </w:r>
          </w:p>
          <w:p w:rsidR="0089366A" w:rsidRPr="00BD6518" w:rsidRDefault="0089366A" w:rsidP="00931641">
            <w:pPr>
              <w:widowControl/>
              <w:suppressAutoHyphens w:val="0"/>
              <w:spacing w:before="100" w:beforeAutospacing="1" w:afterAutospacing="1"/>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предоставления бухгалтеру-расчетчику Приказа на отпуск, увольнение</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 группы учета</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Бухгалтер-расчетчик</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Ведомость на выдачу денег из кассы подотчетным лицам</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0504501</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подразделения</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Уполномоченное лицо</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Руководи-тель подразделения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 xml:space="preserve">Бухгалтер </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Авансовый отчет</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0504505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Подотчетное лицо</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и</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подразделе-ния,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Подотчет-ное лицо</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трех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 xml:space="preserve">Бухгалтер </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Квитанция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0504510</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Кассир</w:t>
            </w:r>
          </w:p>
        </w:tc>
        <w:tc>
          <w:tcPr>
            <w:tcW w:w="1134" w:type="dxa"/>
          </w:tcPr>
          <w:p w:rsidR="0089366A" w:rsidRPr="00BD6518" w:rsidRDefault="0089366A" w:rsidP="00931641">
            <w:pPr>
              <w:widowControl/>
              <w:suppressAutoHyphens w:val="0"/>
              <w:rPr>
                <w:rFonts w:eastAsia="Calibri"/>
                <w:color w:val="auto"/>
                <w:sz w:val="16"/>
                <w:szCs w:val="16"/>
                <w:lang w:eastAsia="ru-RU"/>
              </w:rPr>
            </w:pPr>
          </w:p>
        </w:tc>
        <w:tc>
          <w:tcPr>
            <w:tcW w:w="992" w:type="dxa"/>
          </w:tcPr>
          <w:p w:rsidR="0089366A" w:rsidRPr="00BD6518" w:rsidRDefault="0089366A" w:rsidP="00931641">
            <w:pPr>
              <w:widowControl/>
              <w:suppressAutoHyphens w:val="0"/>
              <w:rPr>
                <w:rFonts w:eastAsia="Calibri"/>
                <w:color w:val="auto"/>
                <w:sz w:val="16"/>
                <w:szCs w:val="16"/>
                <w:lang w:eastAsia="ru-RU"/>
              </w:rPr>
            </w:pPr>
          </w:p>
        </w:tc>
        <w:tc>
          <w:tcPr>
            <w:tcW w:w="992" w:type="dxa"/>
          </w:tcPr>
          <w:p w:rsidR="0089366A" w:rsidRPr="00BD6518" w:rsidRDefault="0089366A" w:rsidP="00931641">
            <w:pPr>
              <w:widowControl/>
              <w:suppressAutoHyphens w:val="0"/>
              <w:rPr>
                <w:rFonts w:eastAsia="Calibri"/>
                <w:color w:val="auto"/>
                <w:sz w:val="16"/>
                <w:szCs w:val="16"/>
                <w:lang w:eastAsia="ru-RU"/>
              </w:rPr>
            </w:pPr>
          </w:p>
        </w:tc>
        <w:tc>
          <w:tcPr>
            <w:tcW w:w="1134" w:type="dxa"/>
          </w:tcPr>
          <w:p w:rsidR="0089366A" w:rsidRPr="00BD6518" w:rsidRDefault="0089366A" w:rsidP="00931641">
            <w:pPr>
              <w:widowControl/>
              <w:suppressAutoHyphens w:val="0"/>
              <w:rPr>
                <w:rFonts w:eastAsia="Calibri"/>
                <w:color w:val="auto"/>
                <w:sz w:val="16"/>
                <w:szCs w:val="16"/>
                <w:lang w:eastAsia="ru-RU"/>
              </w:rPr>
            </w:pPr>
          </w:p>
        </w:tc>
        <w:tc>
          <w:tcPr>
            <w:tcW w:w="992" w:type="dxa"/>
          </w:tcPr>
          <w:p w:rsidR="0089366A" w:rsidRPr="00BD6518" w:rsidRDefault="0089366A" w:rsidP="00931641">
            <w:pPr>
              <w:widowControl/>
              <w:suppressAutoHyphens w:val="0"/>
              <w:rPr>
                <w:rFonts w:eastAsia="Calibri"/>
                <w:color w:val="auto"/>
                <w:sz w:val="16"/>
                <w:szCs w:val="16"/>
                <w:lang w:eastAsia="ru-RU"/>
              </w:rPr>
            </w:pPr>
          </w:p>
        </w:tc>
        <w:tc>
          <w:tcPr>
            <w:tcW w:w="851" w:type="dxa"/>
          </w:tcPr>
          <w:p w:rsidR="0089366A" w:rsidRPr="00BD6518" w:rsidRDefault="0089366A" w:rsidP="00931641">
            <w:pPr>
              <w:widowControl/>
              <w:suppressAutoHyphens w:val="0"/>
              <w:rPr>
                <w:rFonts w:eastAsia="Calibri"/>
                <w:color w:val="auto"/>
                <w:sz w:val="16"/>
                <w:szCs w:val="16"/>
                <w:lang w:eastAsia="ru-RU"/>
              </w:rPr>
            </w:pP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Кассовая книга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0504514</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одного дня с момента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Бухгалтер-кассир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Ежедневно (ежемесяч-но)</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путем вывода формы из автоматизи-рованной системы</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Извещение</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0504805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Главный 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 мере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Сторона получатель</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трех дней с момента составления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согласова-ния сторонами, в течение одного дня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списании бланков строгой отчетности</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0504816</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Комиссия по выбытию </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Председа-тель 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 xml:space="preserve">Бухгалтер </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420"/>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Бухгалтерская справка</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0504833</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на основании документа, представлен-ного должностным лицом, ответственным за операцию</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Документ, представлен-ный должностным лицом,           подписыва-ется</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руководи-телем</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подразделе-ния </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операции или сразу после окончания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Должност-ное лицо</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r w:rsidR="00F76C2E" w:rsidRPr="00BD6518" w:rsidTr="00364E5E">
        <w:trPr>
          <w:trHeight w:val="835"/>
        </w:trPr>
        <w:tc>
          <w:tcPr>
            <w:tcW w:w="1135"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Акт о результатах инвентаризации</w:t>
            </w:r>
          </w:p>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0504835</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 xml:space="preserve">Комиссия </w:t>
            </w:r>
          </w:p>
        </w:tc>
        <w:tc>
          <w:tcPr>
            <w:tcW w:w="1276"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Руководитель</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момент совершения ревизии</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Председа-тель комиссии</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1134"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течение двух дней с момента оформления</w:t>
            </w:r>
          </w:p>
        </w:tc>
        <w:tc>
          <w:tcPr>
            <w:tcW w:w="992" w:type="dxa"/>
          </w:tcPr>
          <w:p w:rsidR="0089366A" w:rsidRPr="00BD6518" w:rsidRDefault="0089366A" w:rsidP="00931641">
            <w:pPr>
              <w:widowControl/>
              <w:suppressAutoHyphens w:val="0"/>
              <w:spacing w:before="100" w:beforeAutospacing="1" w:afterAutospacing="1"/>
              <w:rPr>
                <w:rFonts w:eastAsia="Calibri"/>
                <w:color w:val="auto"/>
                <w:sz w:val="16"/>
                <w:szCs w:val="16"/>
                <w:lang w:eastAsia="ru-RU"/>
              </w:rPr>
            </w:pPr>
            <w:r w:rsidRPr="00BD6518">
              <w:rPr>
                <w:rFonts w:eastAsia="Calibri"/>
                <w:color w:val="auto"/>
                <w:sz w:val="16"/>
                <w:szCs w:val="16"/>
                <w:lang w:eastAsia="ru-RU"/>
              </w:rPr>
              <w:t xml:space="preserve">Бухгалтер </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В день поступле-ния документа</w:t>
            </w:r>
          </w:p>
        </w:tc>
        <w:tc>
          <w:tcPr>
            <w:tcW w:w="992"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Бухгалтер</w:t>
            </w:r>
          </w:p>
        </w:tc>
        <w:tc>
          <w:tcPr>
            <w:tcW w:w="851" w:type="dxa"/>
          </w:tcPr>
          <w:p w:rsidR="0089366A" w:rsidRPr="00BD6518" w:rsidRDefault="0089366A" w:rsidP="00931641">
            <w:pPr>
              <w:widowControl/>
              <w:suppressAutoHyphens w:val="0"/>
              <w:rPr>
                <w:rFonts w:eastAsia="Calibri"/>
                <w:color w:val="auto"/>
                <w:sz w:val="16"/>
                <w:szCs w:val="16"/>
                <w:lang w:eastAsia="ru-RU"/>
              </w:rPr>
            </w:pPr>
            <w:r w:rsidRPr="00BD6518">
              <w:rPr>
                <w:rFonts w:eastAsia="Calibri"/>
                <w:color w:val="auto"/>
                <w:sz w:val="16"/>
                <w:szCs w:val="16"/>
                <w:lang w:eastAsia="ru-RU"/>
              </w:rPr>
              <w:t>После сдачи отчет-ности за текущий год</w:t>
            </w:r>
          </w:p>
        </w:tc>
      </w:tr>
    </w:tbl>
    <w:p w:rsidR="00866B0A" w:rsidRPr="00570BDD" w:rsidRDefault="00A93BAC" w:rsidP="00570BDD">
      <w:pPr>
        <w:pStyle w:val="4"/>
        <w:ind w:firstLine="284"/>
        <w:rPr>
          <w:rFonts w:asciiTheme="minorHAnsi" w:hAnsiTheme="minorHAnsi" w:cstheme="minorHAnsi"/>
        </w:rPr>
      </w:pPr>
      <w:bookmarkStart w:id="113" w:name="_6.2_Порядок_документооборота"/>
      <w:bookmarkStart w:id="114" w:name="_6.3_Перечень_применяемых"/>
      <w:bookmarkEnd w:id="113"/>
      <w:bookmarkEnd w:id="114"/>
      <w:r>
        <w:rPr>
          <w:rFonts w:asciiTheme="minorHAnsi" w:hAnsiTheme="minorHAnsi" w:cstheme="minorHAnsi"/>
        </w:rPr>
        <w:lastRenderedPageBreak/>
        <w:t xml:space="preserve">5.3 </w:t>
      </w:r>
      <w:r w:rsidR="00866B0A" w:rsidRPr="00F624E3">
        <w:rPr>
          <w:rFonts w:asciiTheme="minorHAnsi" w:hAnsiTheme="minorHAnsi" w:cstheme="minorHAnsi"/>
        </w:rPr>
        <w:t xml:space="preserve"> Перечень применяемых первичных документов дополнительно к предусмотренным Приказом Минфина РФ №</w:t>
      </w:r>
      <w:r w:rsidR="00570BDD" w:rsidRPr="00F624E3">
        <w:rPr>
          <w:rFonts w:asciiTheme="minorHAnsi" w:hAnsiTheme="minorHAnsi" w:cstheme="minorHAnsi"/>
        </w:rPr>
        <w:t>52</w:t>
      </w:r>
      <w:r w:rsidR="00866B0A" w:rsidRPr="00F624E3">
        <w:rPr>
          <w:rFonts w:asciiTheme="minorHAnsi" w:hAnsiTheme="minorHAnsi" w:cstheme="minorHAnsi"/>
        </w:rPr>
        <w:t>н и их формы</w:t>
      </w:r>
    </w:p>
    <w:p w:rsidR="009174FB" w:rsidRPr="00570BDD" w:rsidRDefault="009174FB" w:rsidP="00570BDD">
      <w:pPr>
        <w:ind w:firstLine="284"/>
        <w:rPr>
          <w:rFonts w:asciiTheme="minorHAnsi" w:hAnsiTheme="minorHAnsi" w:cstheme="minorHAnsi"/>
        </w:rPr>
      </w:pPr>
    </w:p>
    <w:p w:rsidR="00866B0A" w:rsidRPr="00D160BB" w:rsidRDefault="00866B0A" w:rsidP="00A4263D">
      <w:pPr>
        <w:tabs>
          <w:tab w:val="num" w:pos="0"/>
          <w:tab w:val="left" w:pos="142"/>
        </w:tabs>
        <w:spacing w:line="360" w:lineRule="auto"/>
        <w:ind w:firstLine="709"/>
        <w:contextualSpacing/>
        <w:jc w:val="right"/>
      </w:pPr>
      <w:r w:rsidRPr="00D160BB">
        <w:t>Приложение №</w:t>
      </w:r>
      <w:r w:rsidR="009B679E">
        <w:t>5</w:t>
      </w:r>
      <w:r w:rsidRPr="00D160BB">
        <w:t>.3</w:t>
      </w:r>
      <w:r w:rsidRPr="00D160BB">
        <w:tab/>
      </w:r>
    </w:p>
    <w:p w:rsidR="00866B0A" w:rsidRPr="00D160BB" w:rsidRDefault="00866B0A" w:rsidP="00D160BB">
      <w:pPr>
        <w:spacing w:line="360" w:lineRule="auto"/>
        <w:ind w:firstLine="709"/>
        <w:jc w:val="both"/>
      </w:pPr>
    </w:p>
    <w:p w:rsidR="00E317CB" w:rsidRPr="00866B0A" w:rsidRDefault="00E317CB" w:rsidP="00E317CB">
      <w:pPr>
        <w:jc w:val="center"/>
        <w:rPr>
          <w:b/>
          <w:sz w:val="28"/>
          <w:szCs w:val="28"/>
        </w:rPr>
      </w:pPr>
      <w:bookmarkStart w:id="115" w:name="_6.4_Перечень_должностных"/>
      <w:bookmarkEnd w:id="115"/>
      <w:r w:rsidRPr="00866B0A">
        <w:rPr>
          <w:b/>
          <w:sz w:val="28"/>
          <w:szCs w:val="28"/>
        </w:rPr>
        <w:t>ФОРМЫ ПЕРВИЧНЫХ ДОКУМЕНТОВ, НЕ РЕГЛАМЕНТИРОВАННЫХ В ЗАКОНОДАТЕЛЬСТВЕ, ПРИМЕНЯЕМЫЕ В УЧРЕЖДЕНИИ</w:t>
      </w:r>
    </w:p>
    <w:p w:rsidR="00E317CB" w:rsidRPr="00866B0A" w:rsidRDefault="00E317CB" w:rsidP="00E317CB">
      <w:pPr>
        <w:ind w:left="-1134"/>
        <w:jc w:val="center"/>
        <w:rPr>
          <w:sz w:val="28"/>
          <w:szCs w:val="28"/>
        </w:rPr>
      </w:pPr>
    </w:p>
    <w:p w:rsidR="003B2D69" w:rsidRDefault="003B2D69" w:rsidP="003B2D69">
      <w:pPr>
        <w:jc w:val="both"/>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1960"/>
        <w:gridCol w:w="5954"/>
      </w:tblGrid>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w:t>
            </w:r>
          </w:p>
        </w:tc>
        <w:tc>
          <w:tcPr>
            <w:tcW w:w="1984"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Форма</w:t>
            </w:r>
          </w:p>
        </w:tc>
        <w:tc>
          <w:tcPr>
            <w:tcW w:w="6060"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Наименование</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работника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работников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Т-2ГС(МС)</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государственного (муниципального) служащего</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Штатное расписание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Учетная карточка научного, научно-педагогического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работника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работников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работникам</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График отпусков</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работника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работников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работников</w:t>
            </w:r>
          </w:p>
        </w:tc>
      </w:tr>
      <w:tr w:rsidR="003B2D69" w:rsidRPr="00E11848" w:rsidTr="00931641">
        <w:tc>
          <w:tcPr>
            <w:tcW w:w="885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Путевой лист легкового автомобиля</w:t>
            </w:r>
          </w:p>
        </w:tc>
      </w:tr>
      <w:tr w:rsidR="003B2D69" w:rsidRPr="00E11848" w:rsidTr="00931641">
        <w:tc>
          <w:tcPr>
            <w:tcW w:w="8850" w:type="dxa"/>
            <w:gridSpan w:val="3"/>
          </w:tcPr>
          <w:p w:rsidR="003B2D69" w:rsidRPr="00A32166"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b/>
                <w:color w:val="auto"/>
                <w:sz w:val="20"/>
                <w:szCs w:val="20"/>
                <w:lang w:eastAsia="en-US"/>
              </w:rPr>
              <w:t>Перечень форм прочей первичной учетной документации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A32166">
              <w:rPr>
                <w:rFonts w:eastAsia="Calibri"/>
                <w:color w:val="auto"/>
                <w:sz w:val="20"/>
                <w:szCs w:val="20"/>
                <w:lang w:eastAsia="en-US"/>
              </w:rPr>
              <w:t>Заявление на выдачу денежных средств под отчет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4252F8"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Маршрутный лист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r>
    </w:tbl>
    <w:p w:rsidR="003B2D69" w:rsidRDefault="003B2D69" w:rsidP="003B2D69">
      <w:pPr>
        <w:jc w:val="center"/>
        <w:rPr>
          <w:sz w:val="28"/>
          <w:szCs w:val="28"/>
        </w:rPr>
      </w:pPr>
    </w:p>
    <w:p w:rsidR="00A13832" w:rsidRDefault="00A13832" w:rsidP="00E317CB">
      <w:pPr>
        <w:jc w:val="center"/>
        <w:rPr>
          <w:sz w:val="28"/>
          <w:szCs w:val="28"/>
        </w:rP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C90EF8" w:rsidRDefault="00C90EF8" w:rsidP="009A34A6">
      <w:pPr>
        <w:jc w:val="center"/>
      </w:pPr>
    </w:p>
    <w:p w:rsidR="00E317CB" w:rsidRPr="00866B0A" w:rsidRDefault="00E317CB" w:rsidP="009A34A6">
      <w:pPr>
        <w:jc w:val="center"/>
        <w:rPr>
          <w:sz w:val="28"/>
          <w:szCs w:val="28"/>
        </w:rPr>
      </w:pPr>
      <w:r w:rsidRPr="00B65568">
        <w:lastRenderedPageBreak/>
        <w:t>Форма №1. Заявление на выдачу денежных средств под отчет</w:t>
      </w:r>
    </w:p>
    <w:p w:rsidR="00E317CB" w:rsidRPr="00866B0A" w:rsidRDefault="00E317CB" w:rsidP="00E317CB">
      <w:pPr>
        <w:ind w:left="-1134"/>
        <w:jc w:val="both"/>
        <w:rPr>
          <w:sz w:val="28"/>
          <w:szCs w:val="28"/>
        </w:rPr>
      </w:pPr>
    </w:p>
    <w:tbl>
      <w:tblPr>
        <w:tblW w:w="9538" w:type="dxa"/>
        <w:tblInd w:w="2" w:type="dxa"/>
        <w:tblLayout w:type="fixed"/>
        <w:tblCellMar>
          <w:left w:w="0" w:type="dxa"/>
          <w:right w:w="0" w:type="dxa"/>
        </w:tblCellMar>
        <w:tblLook w:val="00A0" w:firstRow="1" w:lastRow="0" w:firstColumn="1" w:lastColumn="0" w:noHBand="0" w:noVBand="0"/>
      </w:tblPr>
      <w:tblGrid>
        <w:gridCol w:w="945"/>
        <w:gridCol w:w="945"/>
        <w:gridCol w:w="945"/>
        <w:gridCol w:w="945"/>
        <w:gridCol w:w="945"/>
        <w:gridCol w:w="945"/>
        <w:gridCol w:w="945"/>
        <w:gridCol w:w="945"/>
        <w:gridCol w:w="945"/>
        <w:gridCol w:w="945"/>
        <w:gridCol w:w="88"/>
      </w:tblGrid>
      <w:tr w:rsidR="00E317CB" w:rsidRPr="00866B0A" w:rsidTr="007C1CD8">
        <w:tc>
          <w:tcPr>
            <w:tcW w:w="9538" w:type="dxa"/>
            <w:gridSpan w:val="11"/>
            <w:shd w:val="clear" w:color="FFFFFF" w:fill="auto"/>
            <w:vAlign w:val="bottom"/>
          </w:tcPr>
          <w:p w:rsidR="00E317CB" w:rsidRPr="00866B0A" w:rsidRDefault="00E317CB" w:rsidP="004B5C37">
            <w:pPr>
              <w:widowControl/>
              <w:suppressAutoHyphens w:val="0"/>
              <w:rPr>
                <w:rFonts w:eastAsia="Times New Roman"/>
                <w:color w:val="auto"/>
                <w:sz w:val="16"/>
                <w:szCs w:val="22"/>
                <w:u w:val="single"/>
                <w:lang w:eastAsia="ru-RU"/>
              </w:rPr>
            </w:pPr>
            <w:r w:rsidRPr="00866B0A">
              <w:rPr>
                <w:rFonts w:eastAsia="Times New Roman"/>
                <w:color w:val="auto"/>
                <w:sz w:val="16"/>
                <w:szCs w:val="22"/>
                <w:u w:val="single"/>
                <w:lang w:eastAsia="ru-RU"/>
              </w:rPr>
              <w:t>Наименование учреждения</w:t>
            </w:r>
          </w:p>
        </w:tc>
      </w:tr>
      <w:tr w:rsidR="00E317CB" w:rsidRPr="00866B0A" w:rsidTr="007C1CD8">
        <w:trPr>
          <w:trHeight w:hRule="exact" w:val="120"/>
        </w:trPr>
        <w:tc>
          <w:tcPr>
            <w:tcW w:w="945" w:type="dxa"/>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B65568">
        <w:tc>
          <w:tcPr>
            <w:tcW w:w="6615" w:type="dxa"/>
            <w:gridSpan w:val="7"/>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У Т В Е Р Ж Д А Ю</w:t>
            </w:r>
          </w:p>
        </w:tc>
        <w:tc>
          <w:tcPr>
            <w:tcW w:w="2923" w:type="dxa"/>
            <w:gridSpan w:val="4"/>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Руководителю организации</w:t>
            </w:r>
          </w:p>
        </w:tc>
      </w:tr>
      <w:tr w:rsidR="00E317CB" w:rsidRPr="00866B0A" w:rsidTr="00B65568">
        <w:tc>
          <w:tcPr>
            <w:tcW w:w="945" w:type="dxa"/>
            <w:shd w:val="clear" w:color="FFFFFF" w:fill="auto"/>
            <w:vAlign w:val="bottom"/>
          </w:tcPr>
          <w:p w:rsidR="00E317CB" w:rsidRPr="00866B0A" w:rsidRDefault="00E317CB" w:rsidP="00E317CB">
            <w:pPr>
              <w:rPr>
                <w:sz w:val="16"/>
              </w:rPr>
            </w:pPr>
            <w:r w:rsidRPr="00866B0A">
              <w:rPr>
                <w:sz w:val="16"/>
              </w:rPr>
              <w:t>в сумме:</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3780" w:type="dxa"/>
            <w:gridSpan w:val="4"/>
            <w:shd w:val="clear" w:color="FFFFFF" w:fill="auto"/>
            <w:vAlign w:val="bottom"/>
          </w:tcPr>
          <w:p w:rsidR="00E317CB" w:rsidRPr="00866B0A" w:rsidRDefault="00E317CB" w:rsidP="00E317CB">
            <w:pPr>
              <w:rPr>
                <w:sz w:val="16"/>
              </w:rPr>
            </w:pPr>
            <w:r w:rsidRPr="00866B0A">
              <w:rPr>
                <w:sz w:val="16"/>
              </w:rPr>
              <w:t>руб.</w:t>
            </w:r>
          </w:p>
        </w:tc>
        <w:tc>
          <w:tcPr>
            <w:tcW w:w="2923" w:type="dxa"/>
            <w:gridSpan w:val="4"/>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B65568">
        <w:trPr>
          <w:trHeight w:hRule="exact" w:val="120"/>
        </w:trPr>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rPr>
                <w:sz w:val="16"/>
              </w:rPr>
            </w:pPr>
          </w:p>
        </w:tc>
      </w:tr>
      <w:tr w:rsidR="00E317CB" w:rsidRPr="00866B0A" w:rsidTr="00B65568">
        <w:tc>
          <w:tcPr>
            <w:tcW w:w="6615" w:type="dxa"/>
            <w:gridSpan w:val="7"/>
            <w:shd w:val="clear" w:color="FFFFFF" w:fill="auto"/>
            <w:vAlign w:val="bottom"/>
          </w:tcPr>
          <w:p w:rsidR="00E317CB" w:rsidRPr="00866B0A" w:rsidRDefault="00E317CB" w:rsidP="00E317CB">
            <w:pPr>
              <w:rPr>
                <w:sz w:val="16"/>
              </w:rPr>
            </w:pPr>
            <w:r w:rsidRPr="00866B0A">
              <w:rPr>
                <w:sz w:val="16"/>
              </w:rPr>
              <w:t>руководитель организации</w:t>
            </w:r>
          </w:p>
        </w:tc>
        <w:tc>
          <w:tcPr>
            <w:tcW w:w="2923" w:type="dxa"/>
            <w:gridSpan w:val="4"/>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 xml:space="preserve">от  </w:t>
            </w:r>
          </w:p>
        </w:tc>
      </w:tr>
      <w:tr w:rsidR="00E317CB" w:rsidRPr="00866B0A" w:rsidTr="00B65568">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780" w:type="dxa"/>
            <w:gridSpan w:val="4"/>
            <w:shd w:val="clear" w:color="FFFFFF" w:fill="auto"/>
            <w:vAlign w:val="bottom"/>
          </w:tcPr>
          <w:p w:rsidR="00E317CB" w:rsidRPr="00866B0A" w:rsidRDefault="00E317CB" w:rsidP="00E317CB">
            <w:pPr>
              <w:rPr>
                <w:sz w:val="16"/>
              </w:rPr>
            </w:pPr>
            <w:r w:rsidRPr="00866B0A">
              <w:rPr>
                <w:sz w:val="16"/>
              </w:rPr>
              <w:t>(                          )</w:t>
            </w:r>
          </w:p>
        </w:tc>
        <w:tc>
          <w:tcPr>
            <w:tcW w:w="2923" w:type="dxa"/>
            <w:gridSpan w:val="4"/>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B65568">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auto" w:fill="auto"/>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Должность:</w:t>
            </w:r>
          </w:p>
        </w:tc>
      </w:tr>
      <w:tr w:rsidR="00E317CB" w:rsidRPr="00866B0A" w:rsidTr="00B65568">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B65568">
        <w:tc>
          <w:tcPr>
            <w:tcW w:w="9538" w:type="dxa"/>
            <w:gridSpan w:val="11"/>
            <w:shd w:val="clear" w:color="auto" w:fill="auto"/>
            <w:vAlign w:val="bottom"/>
          </w:tcPr>
          <w:p w:rsidR="00E317CB" w:rsidRPr="00866B0A" w:rsidRDefault="00E317CB" w:rsidP="00E317CB">
            <w:pPr>
              <w:rPr>
                <w:sz w:val="16"/>
              </w:rPr>
            </w:pPr>
            <w:r w:rsidRPr="00866B0A">
              <w:rPr>
                <w:sz w:val="16"/>
              </w:rPr>
              <w:t>"_______"______________________ 20        г.</w:t>
            </w:r>
          </w:p>
        </w:tc>
      </w:tr>
      <w:tr w:rsidR="00E317CB" w:rsidRPr="00866B0A" w:rsidTr="007C1CD8">
        <w:trPr>
          <w:trHeight w:hRule="exact" w:val="15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7C1CD8">
        <w:tc>
          <w:tcPr>
            <w:tcW w:w="9538" w:type="dxa"/>
            <w:gridSpan w:val="11"/>
            <w:shd w:val="clear" w:color="FFFFFF" w:fill="auto"/>
            <w:vAlign w:val="bottom"/>
          </w:tcPr>
          <w:p w:rsidR="00E317CB" w:rsidRPr="00866B0A" w:rsidRDefault="00A13832" w:rsidP="00E317CB">
            <w:pPr>
              <w:widowControl/>
              <w:suppressAutoHyphens w:val="0"/>
              <w:jc w:val="center"/>
              <w:rPr>
                <w:rFonts w:eastAsia="Times New Roman"/>
                <w:b/>
                <w:color w:val="auto"/>
                <w:szCs w:val="22"/>
                <w:lang w:eastAsia="ru-RU"/>
              </w:rPr>
            </w:pPr>
            <w:r w:rsidRPr="00866B0A">
              <w:rPr>
                <w:rFonts w:eastAsia="Times New Roman"/>
                <w:b/>
                <w:color w:val="auto"/>
                <w:szCs w:val="22"/>
                <w:lang w:eastAsia="ru-RU"/>
              </w:rPr>
              <w:t>З</w:t>
            </w:r>
            <w:r w:rsidR="00E317CB" w:rsidRPr="00866B0A">
              <w:rPr>
                <w:rFonts w:eastAsia="Times New Roman"/>
                <w:b/>
                <w:color w:val="auto"/>
                <w:szCs w:val="22"/>
                <w:lang w:eastAsia="ru-RU"/>
              </w:rPr>
              <w:t>аявление</w:t>
            </w:r>
          </w:p>
        </w:tc>
      </w:tr>
      <w:tr w:rsidR="00E317CB" w:rsidRPr="00866B0A" w:rsidTr="007C1CD8">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7C1CD8">
        <w:tc>
          <w:tcPr>
            <w:tcW w:w="3780" w:type="dxa"/>
            <w:gridSpan w:val="4"/>
            <w:shd w:val="clear" w:color="FFFFFF" w:fill="auto"/>
            <w:vAlign w:val="bottom"/>
          </w:tcPr>
          <w:p w:rsidR="00E317CB" w:rsidRPr="00866B0A" w:rsidRDefault="00E317CB" w:rsidP="00E317CB">
            <w:pPr>
              <w:rPr>
                <w:sz w:val="16"/>
              </w:rPr>
            </w:pPr>
            <w:r w:rsidRPr="00866B0A">
              <w:rPr>
                <w:sz w:val="16"/>
              </w:rPr>
              <w:t>Прошу выдать под отчет аванс в размере (руб.)</w:t>
            </w:r>
          </w:p>
        </w:tc>
        <w:tc>
          <w:tcPr>
            <w:tcW w:w="5758" w:type="dxa"/>
            <w:gridSpan w:val="7"/>
            <w:tcBorders>
              <w:bottom w:val="single" w:sz="4" w:space="0" w:color="auto"/>
            </w:tcBorders>
            <w:shd w:val="clear" w:color="FFFFFF" w:fill="auto"/>
            <w:vAlign w:val="bottom"/>
          </w:tcPr>
          <w:p w:rsidR="00E317CB" w:rsidRPr="00866B0A" w:rsidRDefault="00E317CB" w:rsidP="00E317CB">
            <w:pPr>
              <w:rPr>
                <w:sz w:val="16"/>
              </w:rPr>
            </w:pPr>
          </w:p>
        </w:tc>
      </w:tr>
      <w:tr w:rsidR="00E317CB" w:rsidRPr="00866B0A" w:rsidTr="007C1CD8">
        <w:trPr>
          <w:trHeight w:hRule="exact" w:val="300"/>
        </w:trPr>
        <w:tc>
          <w:tcPr>
            <w:tcW w:w="945" w:type="dxa"/>
            <w:shd w:val="clear" w:color="FFFFFF" w:fill="auto"/>
            <w:vAlign w:val="bottom"/>
          </w:tcPr>
          <w:p w:rsidR="00E317CB" w:rsidRPr="00866B0A" w:rsidRDefault="00E317CB" w:rsidP="00E317CB">
            <w:pPr>
              <w:rPr>
                <w:sz w:val="16"/>
              </w:rPr>
            </w:pPr>
            <w:r w:rsidRPr="00866B0A">
              <w:rPr>
                <w:sz w:val="16"/>
              </w:rPr>
              <w:t>на срок до</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7C1CD8">
        <w:tc>
          <w:tcPr>
            <w:tcW w:w="945" w:type="dxa"/>
            <w:shd w:val="clear" w:color="FFFFFF" w:fill="auto"/>
            <w:vAlign w:val="bottom"/>
          </w:tcPr>
          <w:p w:rsidR="00E317CB" w:rsidRPr="00866B0A" w:rsidRDefault="00E317CB" w:rsidP="00E317CB">
            <w:pPr>
              <w:jc w:val="center"/>
              <w:rPr>
                <w:sz w:val="16"/>
              </w:rPr>
            </w:pPr>
          </w:p>
        </w:tc>
        <w:tc>
          <w:tcPr>
            <w:tcW w:w="1890" w:type="dxa"/>
            <w:gridSpan w:val="2"/>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(дата)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7C1CD8">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3B3879">
        <w:trPr>
          <w:trHeight w:hRule="exact" w:val="400"/>
        </w:trPr>
        <w:tc>
          <w:tcPr>
            <w:tcW w:w="1890" w:type="dxa"/>
            <w:gridSpan w:val="2"/>
            <w:shd w:val="clear" w:color="FFFFFF" w:fill="auto"/>
            <w:vAlign w:val="bottom"/>
          </w:tcPr>
          <w:p w:rsidR="00E317CB" w:rsidRPr="005B7D8F" w:rsidRDefault="00E317CB" w:rsidP="00E317CB">
            <w:pPr>
              <w:rPr>
                <w:sz w:val="16"/>
              </w:rPr>
            </w:pPr>
            <w:r w:rsidRPr="005B7D8F">
              <w:rPr>
                <w:sz w:val="16"/>
              </w:rPr>
              <w:t>Назначение аванса</w:t>
            </w:r>
          </w:p>
        </w:tc>
        <w:tc>
          <w:tcPr>
            <w:tcW w:w="7648" w:type="dxa"/>
            <w:gridSpan w:val="9"/>
            <w:tcBorders>
              <w:bottom w:val="single" w:sz="4" w:space="0" w:color="auto"/>
            </w:tcBorders>
            <w:shd w:val="clear" w:color="auto" w:fill="auto"/>
            <w:vAlign w:val="bottom"/>
          </w:tcPr>
          <w:p w:rsidR="00E317CB" w:rsidRPr="005B7D8F" w:rsidRDefault="00E317CB" w:rsidP="00E317CB">
            <w:pPr>
              <w:rPr>
                <w:sz w:val="16"/>
              </w:rPr>
            </w:pPr>
          </w:p>
        </w:tc>
      </w:tr>
      <w:tr w:rsidR="00E317CB" w:rsidRPr="00866B0A" w:rsidTr="003B3879">
        <w:trPr>
          <w:trHeight w:hRule="exact" w:val="400"/>
        </w:trPr>
        <w:tc>
          <w:tcPr>
            <w:tcW w:w="9538" w:type="dxa"/>
            <w:gridSpan w:val="11"/>
            <w:tcBorders>
              <w:bottom w:val="single" w:sz="4" w:space="0" w:color="auto"/>
            </w:tcBorders>
            <w:shd w:val="clear" w:color="auto" w:fill="auto"/>
            <w:vAlign w:val="bottom"/>
          </w:tcPr>
          <w:p w:rsidR="00E317CB" w:rsidRPr="005B7D8F" w:rsidRDefault="00E317CB" w:rsidP="00E317CB">
            <w:pPr>
              <w:rPr>
                <w:sz w:val="16"/>
              </w:rPr>
            </w:pPr>
          </w:p>
        </w:tc>
      </w:tr>
      <w:tr w:rsidR="00E317CB" w:rsidRPr="00866B0A" w:rsidTr="003B3879">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5B7D8F"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tcBorders>
              <w:bottom w:val="single" w:sz="4" w:space="0" w:color="auto"/>
            </w:tcBorders>
            <w:shd w:val="clear" w:color="auto" w:fill="auto"/>
            <w:vAlign w:val="bottom"/>
          </w:tcPr>
          <w:p w:rsidR="00E317CB" w:rsidRPr="00866B0A" w:rsidRDefault="00E317CB" w:rsidP="00E317CB">
            <w:pPr>
              <w:rPr>
                <w:sz w:val="16"/>
              </w:rPr>
            </w:pPr>
          </w:p>
        </w:tc>
        <w:tc>
          <w:tcPr>
            <w:tcW w:w="945" w:type="dxa"/>
            <w:tcBorders>
              <w:bottom w:val="single" w:sz="4" w:space="0" w:color="auto"/>
            </w:tcBorders>
            <w:shd w:val="clear" w:color="auto" w:fill="auto"/>
            <w:vAlign w:val="bottom"/>
          </w:tcPr>
          <w:p w:rsidR="00E317CB" w:rsidRPr="00866B0A" w:rsidRDefault="00E317CB" w:rsidP="00E317CB">
            <w:pPr>
              <w:rPr>
                <w:sz w:val="16"/>
              </w:rPr>
            </w:pPr>
          </w:p>
        </w:tc>
        <w:tc>
          <w:tcPr>
            <w:tcW w:w="945" w:type="dxa"/>
            <w:tcBorders>
              <w:bottom w:val="single" w:sz="4" w:space="0" w:color="auto"/>
            </w:tcBorders>
            <w:shd w:val="clear" w:color="auto" w:fill="auto"/>
            <w:vAlign w:val="bottom"/>
          </w:tcPr>
          <w:p w:rsidR="00E317CB" w:rsidRPr="00866B0A" w:rsidRDefault="00E317CB" w:rsidP="00E317CB">
            <w:pP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2835" w:type="dxa"/>
            <w:gridSpan w:val="3"/>
            <w:shd w:val="clear" w:color="auto"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2923" w:type="dxa"/>
            <w:gridSpan w:val="4"/>
            <w:shd w:val="clear" w:color="auto" w:fill="auto"/>
            <w:vAlign w:val="bottom"/>
          </w:tcPr>
          <w:p w:rsidR="00E317CB" w:rsidRPr="00866B0A" w:rsidRDefault="00E317CB" w:rsidP="00E317CB">
            <w:pPr>
              <w:rPr>
                <w:sz w:val="16"/>
              </w:rPr>
            </w:pPr>
            <w:r w:rsidRPr="00866B0A">
              <w:rPr>
                <w:sz w:val="16"/>
              </w:rPr>
              <w:t>"_______"______________________ 20        г.</w:t>
            </w:r>
          </w:p>
        </w:tc>
      </w:tr>
      <w:tr w:rsidR="00E317CB" w:rsidRPr="00866B0A" w:rsidTr="003B3879">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9538" w:type="dxa"/>
            <w:gridSpan w:val="11"/>
            <w:shd w:val="clear" w:color="auto"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 счета 0 208 00 000 для выдачи аванса</w:t>
            </w:r>
          </w:p>
        </w:tc>
      </w:tr>
      <w:tr w:rsidR="00E317CB" w:rsidRPr="00866B0A" w:rsidTr="003B3879">
        <w:trPr>
          <w:trHeight w:hRule="exact" w:val="12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4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баланс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17CB" w:rsidRPr="00866B0A" w:rsidRDefault="00E23892"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w:t>
            </w:r>
            <w:r w:rsidR="00E317CB" w:rsidRPr="00866B0A">
              <w:rPr>
                <w:rFonts w:eastAsia="Times New Roman"/>
                <w:b/>
                <w:color w:val="auto"/>
                <w:sz w:val="16"/>
                <w:szCs w:val="22"/>
                <w:lang w:eastAsia="ru-RU"/>
              </w:rPr>
              <w:t>чет</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auto" w:fill="auto"/>
          </w:tcPr>
          <w:p w:rsidR="00E317CB" w:rsidRPr="00866B0A" w:rsidRDefault="00E317CB" w:rsidP="00E317CB">
            <w:pPr>
              <w:jc w:val="center"/>
              <w:rPr>
                <w:sz w:val="16"/>
              </w:rPr>
            </w:pPr>
          </w:p>
        </w:tc>
        <w:tc>
          <w:tcPr>
            <w:tcW w:w="945" w:type="dxa"/>
            <w:shd w:val="clear" w:color="auto" w:fill="auto"/>
          </w:tcPr>
          <w:p w:rsidR="00E317CB" w:rsidRPr="00866B0A" w:rsidRDefault="00E317CB" w:rsidP="00E317CB">
            <w:pPr>
              <w:jc w:val="center"/>
              <w:rPr>
                <w:sz w:val="16"/>
              </w:rPr>
            </w:pPr>
          </w:p>
        </w:tc>
        <w:tc>
          <w:tcPr>
            <w:tcW w:w="945" w:type="dxa"/>
            <w:shd w:val="clear" w:color="auto" w:fill="auto"/>
          </w:tcPr>
          <w:p w:rsidR="00E317CB" w:rsidRPr="00866B0A" w:rsidRDefault="00E317CB" w:rsidP="00E317CB">
            <w:pPr>
              <w:jc w:val="center"/>
              <w:rPr>
                <w:sz w:val="16"/>
              </w:rPr>
            </w:pPr>
          </w:p>
        </w:tc>
        <w:tc>
          <w:tcPr>
            <w:tcW w:w="88" w:type="dxa"/>
            <w:shd w:val="clear" w:color="auto" w:fill="auto"/>
          </w:tcPr>
          <w:p w:rsidR="00E317CB" w:rsidRPr="00866B0A" w:rsidRDefault="00E317CB" w:rsidP="00E317CB">
            <w:pPr>
              <w:jc w:val="center"/>
              <w:rPr>
                <w:sz w:val="16"/>
              </w:rPr>
            </w:pPr>
          </w:p>
        </w:tc>
      </w:tr>
      <w:tr w:rsidR="00E317CB" w:rsidRPr="00866B0A" w:rsidTr="003B3879">
        <w:trPr>
          <w:trHeight w:hRule="exact" w:val="300"/>
        </w:trPr>
        <w:tc>
          <w:tcPr>
            <w:tcW w:w="47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r w:rsidRPr="00866B0A">
              <w:rPr>
                <w:rFonts w:eastAsia="Times New Roman"/>
                <w:b/>
                <w:color w:val="auto"/>
                <w:sz w:val="16"/>
                <w:szCs w:val="22"/>
                <w:lang w:eastAsia="ru-RU"/>
              </w:rPr>
              <w:t>ИТОГО:</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945" w:type="dxa"/>
            <w:shd w:val="clear" w:color="auto" w:fill="auto"/>
            <w:vAlign w:val="bottom"/>
          </w:tcPr>
          <w:p w:rsidR="00E317CB" w:rsidRPr="00866B0A" w:rsidRDefault="00E317CB" w:rsidP="00E317CB">
            <w:pPr>
              <w:jc w:val="center"/>
              <w:rPr>
                <w:sz w:val="16"/>
              </w:rPr>
            </w:pPr>
          </w:p>
        </w:tc>
        <w:tc>
          <w:tcPr>
            <w:tcW w:w="88" w:type="dxa"/>
            <w:shd w:val="clear" w:color="auto" w:fill="auto"/>
            <w:vAlign w:val="bottom"/>
          </w:tcPr>
          <w:p w:rsidR="00E317CB" w:rsidRPr="00866B0A" w:rsidRDefault="00E317CB" w:rsidP="00E317CB">
            <w:pPr>
              <w:jc w:val="center"/>
              <w:rPr>
                <w:sz w:val="16"/>
              </w:rPr>
            </w:pPr>
          </w:p>
        </w:tc>
      </w:tr>
      <w:tr w:rsidR="00E317CB" w:rsidRPr="00866B0A" w:rsidTr="003B3879">
        <w:tc>
          <w:tcPr>
            <w:tcW w:w="3780" w:type="dxa"/>
            <w:gridSpan w:val="4"/>
            <w:shd w:val="clear" w:color="FFFFFF" w:fill="auto"/>
            <w:vAlign w:val="bottom"/>
          </w:tcPr>
          <w:p w:rsidR="00E317CB" w:rsidRPr="00866B0A" w:rsidRDefault="00E317CB" w:rsidP="00E317CB">
            <w:pPr>
              <w:rPr>
                <w:sz w:val="16"/>
              </w:rPr>
            </w:pPr>
            <w:r w:rsidRPr="00866B0A">
              <w:rPr>
                <w:sz w:val="16"/>
              </w:rPr>
              <w:t>Задолженность по предыдущему авансу</w:t>
            </w:r>
          </w:p>
        </w:tc>
        <w:tc>
          <w:tcPr>
            <w:tcW w:w="5758" w:type="dxa"/>
            <w:gridSpan w:val="7"/>
            <w:tcBorders>
              <w:bottom w:val="single" w:sz="4" w:space="0" w:color="auto"/>
            </w:tcBorders>
            <w:shd w:val="clear" w:color="auto" w:fill="auto"/>
            <w:vAlign w:val="bottom"/>
          </w:tcPr>
          <w:p w:rsidR="00E317CB" w:rsidRPr="00866B0A" w:rsidRDefault="00E317CB" w:rsidP="00E317CB">
            <w:pPr>
              <w:rPr>
                <w:sz w:val="16"/>
              </w:rPr>
            </w:pPr>
          </w:p>
        </w:tc>
      </w:tr>
      <w:tr w:rsidR="00E317CB" w:rsidRPr="00866B0A" w:rsidTr="007C1CD8">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7C1CD8">
        <w:tc>
          <w:tcPr>
            <w:tcW w:w="2835" w:type="dxa"/>
            <w:gridSpan w:val="3"/>
            <w:shd w:val="clear" w:color="FFFFFF" w:fill="auto"/>
            <w:vAlign w:val="bottom"/>
          </w:tcPr>
          <w:p w:rsidR="00E317CB" w:rsidRPr="00866B0A" w:rsidRDefault="00E317CB" w:rsidP="00E317CB">
            <w:pPr>
              <w:rPr>
                <w:sz w:val="16"/>
              </w:rPr>
            </w:pPr>
            <w:r w:rsidRPr="00866B0A">
              <w:rPr>
                <w:sz w:val="16"/>
              </w:rPr>
              <w:t>Главный бухгалтер (бухгалтер)</w:t>
            </w: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868" w:type="dxa"/>
            <w:gridSpan w:val="5"/>
            <w:shd w:val="clear" w:color="FFFFFF" w:fill="auto"/>
            <w:vAlign w:val="bottom"/>
          </w:tcPr>
          <w:p w:rsidR="00E317CB" w:rsidRPr="00866B0A" w:rsidRDefault="00E317CB" w:rsidP="00E317CB">
            <w:pPr>
              <w:rPr>
                <w:sz w:val="16"/>
              </w:rPr>
            </w:pPr>
            <w:r w:rsidRPr="00866B0A">
              <w:rPr>
                <w:sz w:val="16"/>
              </w:rPr>
              <w:t>(                                              )</w:t>
            </w:r>
          </w:p>
        </w:tc>
      </w:tr>
      <w:tr w:rsidR="00E317CB" w:rsidRPr="00866B0A" w:rsidTr="007C1CD8">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bl>
    <w:p w:rsidR="000A54A1" w:rsidRDefault="000A54A1" w:rsidP="002602FA">
      <w:pPr>
        <w:jc w:val="both"/>
        <w:rPr>
          <w:color w:val="auto"/>
          <w:sz w:val="20"/>
          <w:szCs w:val="20"/>
        </w:rPr>
      </w:pPr>
    </w:p>
    <w:p w:rsidR="000A54A1" w:rsidRDefault="000A54A1" w:rsidP="002602FA">
      <w:pPr>
        <w:jc w:val="both"/>
        <w:rPr>
          <w:color w:val="auto"/>
          <w:sz w:val="20"/>
          <w:szCs w:val="20"/>
        </w:rPr>
      </w:pPr>
    </w:p>
    <w:p w:rsidR="002602FA" w:rsidRPr="007C1CD8" w:rsidRDefault="00E317CB" w:rsidP="002602FA">
      <w:pPr>
        <w:jc w:val="both"/>
        <w:rPr>
          <w:sz w:val="20"/>
          <w:szCs w:val="20"/>
        </w:rPr>
      </w:pPr>
      <w:r w:rsidRPr="007C1CD8">
        <w:rPr>
          <w:color w:val="auto"/>
          <w:sz w:val="20"/>
          <w:szCs w:val="20"/>
        </w:rPr>
        <w:t>ФОРМА №2</w:t>
      </w:r>
      <w:r w:rsidRPr="007C1CD8">
        <w:rPr>
          <w:color w:val="auto"/>
        </w:rPr>
        <w:t xml:space="preserve">. </w:t>
      </w:r>
      <w:r w:rsidR="002602FA" w:rsidRPr="007C1CD8">
        <w:t xml:space="preserve">       </w:t>
      </w:r>
      <w:r w:rsidR="007C1CD8" w:rsidRPr="007C1CD8">
        <w:t>Маршрутный лист</w:t>
      </w:r>
      <w:r w:rsidR="002602FA" w:rsidRPr="007C1CD8">
        <w:t xml:space="preserve">                                                                                                 </w:t>
      </w:r>
    </w:p>
    <w:p w:rsidR="002602FA" w:rsidRPr="002602FA" w:rsidRDefault="002602FA" w:rsidP="002602FA">
      <w:pPr>
        <w:ind w:left="7938"/>
        <w:jc w:val="center"/>
        <w:rPr>
          <w:b/>
          <w:sz w:val="16"/>
          <w:szCs w:val="16"/>
        </w:rPr>
      </w:pPr>
      <w:r>
        <w:rPr>
          <w:b/>
        </w:rPr>
        <w:t xml:space="preserve">                                                                                                                                                                                        </w:t>
      </w:r>
      <w:r w:rsidRPr="002602FA">
        <w:rPr>
          <w:b/>
          <w:sz w:val="16"/>
          <w:szCs w:val="16"/>
        </w:rPr>
        <w:t>Утверждаю                                                                                                                                             Глава администрации</w:t>
      </w:r>
    </w:p>
    <w:p w:rsidR="002602FA" w:rsidRPr="002602FA" w:rsidRDefault="002602FA" w:rsidP="002602FA">
      <w:pPr>
        <w:jc w:val="center"/>
        <w:rPr>
          <w:b/>
          <w:sz w:val="16"/>
          <w:szCs w:val="16"/>
        </w:rPr>
      </w:pPr>
      <w:r w:rsidRPr="002602FA">
        <w:rPr>
          <w:b/>
          <w:sz w:val="16"/>
          <w:szCs w:val="16"/>
        </w:rPr>
        <w:t xml:space="preserve">                                                                                                              </w:t>
      </w:r>
      <w:r w:rsidRPr="002602FA">
        <w:rPr>
          <w:b/>
          <w:sz w:val="16"/>
          <w:szCs w:val="16"/>
        </w:rPr>
        <w:tab/>
      </w:r>
      <w:r w:rsidRPr="002602FA">
        <w:rPr>
          <w:b/>
          <w:sz w:val="16"/>
          <w:szCs w:val="16"/>
        </w:rPr>
        <w:tab/>
      </w:r>
      <w:r w:rsidRPr="002602FA">
        <w:rPr>
          <w:b/>
          <w:sz w:val="16"/>
          <w:szCs w:val="16"/>
        </w:rPr>
        <w:tab/>
      </w:r>
      <w:r>
        <w:rPr>
          <w:b/>
          <w:sz w:val="16"/>
          <w:szCs w:val="16"/>
        </w:rPr>
        <w:t xml:space="preserve">  ___________</w:t>
      </w:r>
      <w:r w:rsidRPr="002602FA">
        <w:rPr>
          <w:b/>
          <w:sz w:val="16"/>
          <w:szCs w:val="16"/>
        </w:rPr>
        <w:tab/>
      </w:r>
      <w:r w:rsidRPr="002602FA">
        <w:rPr>
          <w:b/>
          <w:sz w:val="16"/>
          <w:szCs w:val="16"/>
        </w:rPr>
        <w:tab/>
      </w:r>
      <w:r w:rsidRPr="002602FA">
        <w:rPr>
          <w:b/>
          <w:sz w:val="16"/>
          <w:szCs w:val="16"/>
        </w:rPr>
        <w:tab/>
      </w:r>
      <w:r>
        <w:rPr>
          <w:b/>
          <w:sz w:val="16"/>
          <w:szCs w:val="16"/>
        </w:rPr>
        <w:t xml:space="preserve">                 </w:t>
      </w:r>
      <w:r w:rsidRPr="002602FA">
        <w:rPr>
          <w:b/>
          <w:sz w:val="16"/>
          <w:szCs w:val="16"/>
        </w:rPr>
        <w:t xml:space="preserve"> </w:t>
      </w:r>
    </w:p>
    <w:p w:rsidR="002602FA" w:rsidRPr="002602FA" w:rsidRDefault="002602FA" w:rsidP="002602FA">
      <w:pPr>
        <w:ind w:firstLine="1134"/>
        <w:jc w:val="right"/>
        <w:rPr>
          <w:b/>
          <w:sz w:val="16"/>
          <w:szCs w:val="16"/>
        </w:rPr>
      </w:pPr>
      <w:r w:rsidRPr="002602FA">
        <w:rPr>
          <w:b/>
          <w:sz w:val="16"/>
          <w:szCs w:val="16"/>
        </w:rPr>
        <w:t>«_____»  _________________20  г.</w:t>
      </w:r>
    </w:p>
    <w:p w:rsidR="002602FA" w:rsidRPr="002602FA" w:rsidRDefault="002602FA" w:rsidP="002602FA">
      <w:pPr>
        <w:jc w:val="both"/>
        <w:rPr>
          <w:b/>
          <w:sz w:val="16"/>
          <w:szCs w:val="16"/>
        </w:rPr>
      </w:pPr>
      <w:r w:rsidRPr="002602FA">
        <w:rPr>
          <w:b/>
          <w:sz w:val="16"/>
          <w:szCs w:val="16"/>
        </w:rPr>
        <w:t xml:space="preserve">                                        </w:t>
      </w:r>
    </w:p>
    <w:p w:rsidR="002602FA" w:rsidRPr="002602FA" w:rsidRDefault="002602FA" w:rsidP="002602FA">
      <w:pPr>
        <w:rPr>
          <w:b/>
          <w:sz w:val="16"/>
          <w:szCs w:val="16"/>
        </w:rPr>
      </w:pPr>
    </w:p>
    <w:p w:rsidR="002602FA" w:rsidRPr="002602FA" w:rsidRDefault="002602FA" w:rsidP="002602FA">
      <w:pPr>
        <w:jc w:val="center"/>
        <w:rPr>
          <w:b/>
          <w:sz w:val="16"/>
          <w:szCs w:val="16"/>
        </w:rPr>
      </w:pPr>
      <w:r w:rsidRPr="002602FA">
        <w:rPr>
          <w:b/>
          <w:sz w:val="16"/>
          <w:szCs w:val="16"/>
        </w:rPr>
        <w:t>Маршрутный лист № ____</w:t>
      </w:r>
    </w:p>
    <w:p w:rsidR="002602FA" w:rsidRPr="002602FA" w:rsidRDefault="002602FA" w:rsidP="002602FA">
      <w:pPr>
        <w:rPr>
          <w:b/>
          <w:sz w:val="16"/>
          <w:szCs w:val="16"/>
        </w:rPr>
      </w:pPr>
    </w:p>
    <w:p w:rsidR="002602FA" w:rsidRPr="002602FA" w:rsidRDefault="002602FA" w:rsidP="002602FA">
      <w:pPr>
        <w:jc w:val="center"/>
        <w:rPr>
          <w:sz w:val="16"/>
          <w:szCs w:val="16"/>
        </w:rPr>
      </w:pPr>
      <w:r w:rsidRPr="002602FA">
        <w:rPr>
          <w:sz w:val="16"/>
          <w:szCs w:val="16"/>
        </w:rPr>
        <w:t>Кому выдан ____________________________________________________________на________________месяц  20    г.</w:t>
      </w:r>
    </w:p>
    <w:p w:rsidR="002602FA" w:rsidRPr="002602FA" w:rsidRDefault="002602FA" w:rsidP="002602FA">
      <w:pPr>
        <w:rPr>
          <w:sz w:val="16"/>
          <w:szCs w:val="16"/>
        </w:rPr>
      </w:pPr>
      <w:r w:rsidRPr="002602FA">
        <w:rPr>
          <w:b/>
          <w:sz w:val="16"/>
          <w:szCs w:val="16"/>
        </w:rPr>
        <w:t xml:space="preserve">                                                                                        </w:t>
      </w:r>
      <w:r w:rsidRPr="002602FA">
        <w:rPr>
          <w:sz w:val="16"/>
          <w:szCs w:val="16"/>
        </w:rPr>
        <w:t>(должность,ФИО)</w:t>
      </w:r>
    </w:p>
    <w:p w:rsidR="002602FA" w:rsidRPr="002602FA" w:rsidRDefault="002602FA" w:rsidP="002602FA">
      <w:pPr>
        <w:rPr>
          <w:sz w:val="16"/>
          <w:szCs w:val="16"/>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330"/>
        <w:gridCol w:w="1177"/>
        <w:gridCol w:w="1559"/>
        <w:gridCol w:w="1417"/>
        <w:gridCol w:w="993"/>
        <w:gridCol w:w="992"/>
        <w:gridCol w:w="993"/>
        <w:gridCol w:w="1417"/>
      </w:tblGrid>
      <w:tr w:rsidR="002602FA" w:rsidRPr="002602FA" w:rsidTr="00583723">
        <w:trPr>
          <w:trHeight w:val="241"/>
        </w:trPr>
        <w:tc>
          <w:tcPr>
            <w:tcW w:w="578" w:type="dxa"/>
            <w:vMerge w:val="restart"/>
            <w:shd w:val="clear" w:color="auto" w:fill="auto"/>
          </w:tcPr>
          <w:p w:rsidR="002602FA" w:rsidRPr="002602FA" w:rsidRDefault="002602FA" w:rsidP="002602FA">
            <w:pPr>
              <w:jc w:val="both"/>
              <w:rPr>
                <w:sz w:val="16"/>
                <w:szCs w:val="16"/>
              </w:rPr>
            </w:pPr>
            <w:r w:rsidRPr="002602FA">
              <w:rPr>
                <w:sz w:val="16"/>
                <w:szCs w:val="16"/>
              </w:rPr>
              <w:t>№ п/п</w:t>
            </w:r>
          </w:p>
          <w:p w:rsidR="002602FA" w:rsidRPr="002602FA" w:rsidRDefault="002602FA" w:rsidP="002602FA">
            <w:pPr>
              <w:jc w:val="both"/>
              <w:rPr>
                <w:b/>
                <w:sz w:val="16"/>
                <w:szCs w:val="16"/>
              </w:rPr>
            </w:pPr>
          </w:p>
          <w:p w:rsidR="002602FA" w:rsidRPr="002602FA" w:rsidRDefault="002602FA" w:rsidP="002602FA">
            <w:pPr>
              <w:jc w:val="both"/>
              <w:rPr>
                <w:sz w:val="16"/>
                <w:szCs w:val="16"/>
              </w:rPr>
            </w:pPr>
          </w:p>
        </w:tc>
        <w:tc>
          <w:tcPr>
            <w:tcW w:w="1330" w:type="dxa"/>
            <w:vMerge w:val="restart"/>
            <w:shd w:val="clear" w:color="auto" w:fill="auto"/>
          </w:tcPr>
          <w:p w:rsidR="002602FA" w:rsidRPr="002602FA" w:rsidRDefault="002602FA" w:rsidP="002602FA">
            <w:pPr>
              <w:jc w:val="center"/>
              <w:rPr>
                <w:sz w:val="16"/>
                <w:szCs w:val="16"/>
              </w:rPr>
            </w:pPr>
            <w:r w:rsidRPr="002602FA">
              <w:rPr>
                <w:sz w:val="16"/>
                <w:szCs w:val="16"/>
              </w:rPr>
              <w:t>Дата выбытия</w:t>
            </w:r>
          </w:p>
        </w:tc>
        <w:tc>
          <w:tcPr>
            <w:tcW w:w="1177" w:type="dxa"/>
            <w:vMerge w:val="restart"/>
            <w:shd w:val="clear" w:color="auto" w:fill="auto"/>
          </w:tcPr>
          <w:p w:rsidR="002602FA" w:rsidRPr="002602FA" w:rsidRDefault="002602FA" w:rsidP="002602FA">
            <w:pPr>
              <w:jc w:val="center"/>
              <w:rPr>
                <w:sz w:val="16"/>
                <w:szCs w:val="16"/>
              </w:rPr>
            </w:pPr>
            <w:r w:rsidRPr="002602FA">
              <w:rPr>
                <w:sz w:val="16"/>
                <w:szCs w:val="16"/>
              </w:rPr>
              <w:t>Цель поездки</w:t>
            </w:r>
          </w:p>
        </w:tc>
        <w:tc>
          <w:tcPr>
            <w:tcW w:w="1559" w:type="dxa"/>
            <w:vMerge w:val="restart"/>
            <w:shd w:val="clear" w:color="auto" w:fill="auto"/>
          </w:tcPr>
          <w:p w:rsidR="002602FA" w:rsidRPr="002602FA" w:rsidRDefault="002602FA" w:rsidP="002602FA">
            <w:pPr>
              <w:ind w:left="-9" w:firstLine="9"/>
              <w:jc w:val="center"/>
              <w:rPr>
                <w:sz w:val="16"/>
                <w:szCs w:val="16"/>
              </w:rPr>
            </w:pPr>
            <w:r w:rsidRPr="002602FA">
              <w:rPr>
                <w:sz w:val="16"/>
                <w:szCs w:val="16"/>
              </w:rPr>
              <w:t>Вид транспорта</w:t>
            </w:r>
          </w:p>
        </w:tc>
        <w:tc>
          <w:tcPr>
            <w:tcW w:w="2410" w:type="dxa"/>
            <w:gridSpan w:val="2"/>
            <w:shd w:val="clear" w:color="auto" w:fill="auto"/>
          </w:tcPr>
          <w:p w:rsidR="002602FA" w:rsidRPr="002602FA" w:rsidRDefault="002602FA" w:rsidP="002602FA">
            <w:pPr>
              <w:ind w:left="444" w:hanging="348"/>
              <w:jc w:val="center"/>
              <w:rPr>
                <w:sz w:val="16"/>
                <w:szCs w:val="16"/>
              </w:rPr>
            </w:pPr>
            <w:r w:rsidRPr="002602FA">
              <w:rPr>
                <w:sz w:val="16"/>
                <w:szCs w:val="16"/>
              </w:rPr>
              <w:t>Наименование пунктов</w:t>
            </w:r>
          </w:p>
        </w:tc>
        <w:tc>
          <w:tcPr>
            <w:tcW w:w="992" w:type="dxa"/>
            <w:vMerge w:val="restart"/>
            <w:shd w:val="clear" w:color="auto" w:fill="auto"/>
          </w:tcPr>
          <w:p w:rsidR="002602FA" w:rsidRPr="002602FA" w:rsidRDefault="002602FA" w:rsidP="002602FA">
            <w:pPr>
              <w:tabs>
                <w:tab w:val="left" w:pos="373"/>
              </w:tabs>
              <w:jc w:val="center"/>
              <w:rPr>
                <w:sz w:val="16"/>
                <w:szCs w:val="16"/>
              </w:rPr>
            </w:pPr>
            <w:r w:rsidRPr="002602FA">
              <w:rPr>
                <w:sz w:val="16"/>
                <w:szCs w:val="16"/>
              </w:rPr>
              <w:t>Дата прибытие</w:t>
            </w:r>
          </w:p>
        </w:tc>
        <w:tc>
          <w:tcPr>
            <w:tcW w:w="993" w:type="dxa"/>
            <w:vMerge w:val="restart"/>
            <w:shd w:val="clear" w:color="auto" w:fill="auto"/>
          </w:tcPr>
          <w:p w:rsidR="002602FA" w:rsidRPr="002602FA" w:rsidRDefault="002602FA" w:rsidP="002602FA">
            <w:pPr>
              <w:ind w:firstLine="4"/>
              <w:jc w:val="center"/>
              <w:rPr>
                <w:sz w:val="16"/>
                <w:szCs w:val="16"/>
              </w:rPr>
            </w:pPr>
            <w:r w:rsidRPr="002602FA">
              <w:rPr>
                <w:sz w:val="16"/>
                <w:szCs w:val="16"/>
              </w:rPr>
              <w:t>Стоимость проезда</w:t>
            </w:r>
          </w:p>
        </w:tc>
        <w:tc>
          <w:tcPr>
            <w:tcW w:w="1417" w:type="dxa"/>
            <w:vMerge w:val="restart"/>
            <w:shd w:val="clear" w:color="auto" w:fill="auto"/>
          </w:tcPr>
          <w:p w:rsidR="002602FA" w:rsidRPr="002602FA" w:rsidRDefault="002602FA" w:rsidP="002602FA">
            <w:pPr>
              <w:ind w:left="-53" w:firstLine="53"/>
              <w:jc w:val="center"/>
              <w:rPr>
                <w:sz w:val="16"/>
                <w:szCs w:val="16"/>
              </w:rPr>
            </w:pPr>
            <w:r w:rsidRPr="002602FA">
              <w:rPr>
                <w:sz w:val="16"/>
                <w:szCs w:val="16"/>
              </w:rPr>
              <w:t>Отметка о выбытии, прибытии в пункты назначения</w:t>
            </w:r>
          </w:p>
        </w:tc>
      </w:tr>
      <w:tr w:rsidR="002602FA" w:rsidRPr="002602FA" w:rsidTr="00583723">
        <w:trPr>
          <w:trHeight w:val="415"/>
        </w:trPr>
        <w:tc>
          <w:tcPr>
            <w:tcW w:w="578" w:type="dxa"/>
            <w:vMerge/>
            <w:shd w:val="clear" w:color="auto" w:fill="auto"/>
          </w:tcPr>
          <w:p w:rsidR="002602FA" w:rsidRPr="002602FA" w:rsidRDefault="002602FA" w:rsidP="002602FA">
            <w:pPr>
              <w:jc w:val="both"/>
              <w:rPr>
                <w:b/>
                <w:sz w:val="16"/>
                <w:szCs w:val="16"/>
              </w:rPr>
            </w:pPr>
          </w:p>
        </w:tc>
        <w:tc>
          <w:tcPr>
            <w:tcW w:w="1330" w:type="dxa"/>
            <w:vMerge/>
            <w:shd w:val="clear" w:color="auto" w:fill="auto"/>
          </w:tcPr>
          <w:p w:rsidR="002602FA" w:rsidRPr="002602FA" w:rsidRDefault="002602FA" w:rsidP="002602FA">
            <w:pPr>
              <w:jc w:val="both"/>
              <w:rPr>
                <w:b/>
                <w:sz w:val="16"/>
                <w:szCs w:val="16"/>
              </w:rPr>
            </w:pPr>
          </w:p>
        </w:tc>
        <w:tc>
          <w:tcPr>
            <w:tcW w:w="1177" w:type="dxa"/>
            <w:vMerge/>
            <w:shd w:val="clear" w:color="auto" w:fill="auto"/>
          </w:tcPr>
          <w:p w:rsidR="002602FA" w:rsidRPr="002602FA" w:rsidRDefault="002602FA" w:rsidP="002602FA">
            <w:pPr>
              <w:jc w:val="both"/>
              <w:rPr>
                <w:b/>
                <w:sz w:val="16"/>
                <w:szCs w:val="16"/>
              </w:rPr>
            </w:pPr>
          </w:p>
        </w:tc>
        <w:tc>
          <w:tcPr>
            <w:tcW w:w="1559" w:type="dxa"/>
            <w:vMerge/>
            <w:shd w:val="clear" w:color="auto" w:fill="auto"/>
          </w:tcPr>
          <w:p w:rsidR="002602FA" w:rsidRPr="002602FA" w:rsidRDefault="002602FA" w:rsidP="002602FA">
            <w:pPr>
              <w:ind w:left="792"/>
              <w:jc w:val="both"/>
              <w:rPr>
                <w:b/>
                <w:sz w:val="16"/>
                <w:szCs w:val="16"/>
              </w:rPr>
            </w:pPr>
          </w:p>
        </w:tc>
        <w:tc>
          <w:tcPr>
            <w:tcW w:w="1417" w:type="dxa"/>
            <w:shd w:val="clear" w:color="auto" w:fill="auto"/>
          </w:tcPr>
          <w:p w:rsidR="002602FA" w:rsidRPr="002602FA" w:rsidRDefault="002602FA" w:rsidP="002602FA">
            <w:pPr>
              <w:jc w:val="center"/>
              <w:rPr>
                <w:sz w:val="16"/>
                <w:szCs w:val="16"/>
              </w:rPr>
            </w:pPr>
            <w:r w:rsidRPr="002602FA">
              <w:rPr>
                <w:sz w:val="16"/>
                <w:szCs w:val="16"/>
              </w:rPr>
              <w:t>Выбытие</w:t>
            </w:r>
          </w:p>
        </w:tc>
        <w:tc>
          <w:tcPr>
            <w:tcW w:w="993" w:type="dxa"/>
            <w:shd w:val="clear" w:color="auto" w:fill="auto"/>
          </w:tcPr>
          <w:p w:rsidR="002602FA" w:rsidRPr="002602FA" w:rsidRDefault="002602FA" w:rsidP="002602FA">
            <w:pPr>
              <w:jc w:val="center"/>
              <w:rPr>
                <w:sz w:val="16"/>
                <w:szCs w:val="16"/>
              </w:rPr>
            </w:pPr>
            <w:r w:rsidRPr="002602FA">
              <w:rPr>
                <w:sz w:val="16"/>
                <w:szCs w:val="16"/>
                <w:lang w:val="en-US"/>
              </w:rPr>
              <w:t>П</w:t>
            </w:r>
            <w:r w:rsidRPr="002602FA">
              <w:rPr>
                <w:sz w:val="16"/>
                <w:szCs w:val="16"/>
              </w:rPr>
              <w:t>рибытие</w:t>
            </w:r>
          </w:p>
        </w:tc>
        <w:tc>
          <w:tcPr>
            <w:tcW w:w="992" w:type="dxa"/>
            <w:vMerge/>
            <w:shd w:val="clear" w:color="auto" w:fill="auto"/>
          </w:tcPr>
          <w:p w:rsidR="002602FA" w:rsidRPr="002602FA" w:rsidRDefault="002602FA" w:rsidP="002602FA">
            <w:pPr>
              <w:ind w:left="792"/>
              <w:jc w:val="both"/>
              <w:rPr>
                <w:b/>
                <w:sz w:val="16"/>
                <w:szCs w:val="16"/>
              </w:rPr>
            </w:pPr>
          </w:p>
        </w:tc>
        <w:tc>
          <w:tcPr>
            <w:tcW w:w="993" w:type="dxa"/>
            <w:vMerge/>
            <w:shd w:val="clear" w:color="auto" w:fill="auto"/>
          </w:tcPr>
          <w:p w:rsidR="002602FA" w:rsidRPr="002602FA" w:rsidRDefault="002602FA" w:rsidP="002602FA">
            <w:pPr>
              <w:ind w:left="792"/>
              <w:jc w:val="both"/>
              <w:rPr>
                <w:b/>
                <w:sz w:val="16"/>
                <w:szCs w:val="16"/>
              </w:rPr>
            </w:pPr>
          </w:p>
        </w:tc>
        <w:tc>
          <w:tcPr>
            <w:tcW w:w="1417" w:type="dxa"/>
            <w:vMerge/>
            <w:shd w:val="clear" w:color="auto" w:fill="auto"/>
          </w:tcPr>
          <w:p w:rsidR="002602FA" w:rsidRPr="002602FA" w:rsidRDefault="002602FA" w:rsidP="002602FA">
            <w:pPr>
              <w:ind w:left="792"/>
              <w:jc w:val="both"/>
              <w:rPr>
                <w:b/>
                <w:sz w:val="16"/>
                <w:szCs w:val="16"/>
              </w:rPr>
            </w:pPr>
          </w:p>
        </w:tc>
      </w:tr>
      <w:tr w:rsidR="002602FA" w:rsidRPr="009835FE" w:rsidTr="00583723">
        <w:trPr>
          <w:trHeight w:val="337"/>
        </w:trPr>
        <w:tc>
          <w:tcPr>
            <w:tcW w:w="578" w:type="dxa"/>
            <w:shd w:val="clear" w:color="auto" w:fill="auto"/>
          </w:tcPr>
          <w:p w:rsidR="002602FA" w:rsidRPr="009835FE" w:rsidRDefault="002602FA" w:rsidP="002602FA">
            <w:pPr>
              <w:jc w:val="both"/>
              <w:rPr>
                <w:b/>
              </w:rPr>
            </w:pPr>
          </w:p>
          <w:p w:rsidR="002602FA" w:rsidRPr="009835FE" w:rsidRDefault="002602FA" w:rsidP="002602FA">
            <w:pPr>
              <w:jc w:val="both"/>
              <w:rPr>
                <w:b/>
              </w:rPr>
            </w:pPr>
          </w:p>
        </w:tc>
        <w:tc>
          <w:tcPr>
            <w:tcW w:w="1330" w:type="dxa"/>
            <w:shd w:val="clear" w:color="auto" w:fill="auto"/>
          </w:tcPr>
          <w:p w:rsidR="002602FA" w:rsidRPr="009835FE" w:rsidRDefault="002602FA" w:rsidP="002602FA">
            <w:pPr>
              <w:jc w:val="both"/>
              <w:rPr>
                <w:b/>
              </w:rPr>
            </w:pPr>
          </w:p>
        </w:tc>
        <w:tc>
          <w:tcPr>
            <w:tcW w:w="1177" w:type="dxa"/>
            <w:shd w:val="clear" w:color="auto" w:fill="auto"/>
          </w:tcPr>
          <w:p w:rsidR="002602FA" w:rsidRPr="009835FE" w:rsidRDefault="002602FA" w:rsidP="002602FA">
            <w:pPr>
              <w:jc w:val="both"/>
              <w:rPr>
                <w:b/>
              </w:rPr>
            </w:pPr>
          </w:p>
        </w:tc>
        <w:tc>
          <w:tcPr>
            <w:tcW w:w="1559" w:type="dxa"/>
            <w:shd w:val="clear" w:color="auto" w:fill="auto"/>
          </w:tcPr>
          <w:p w:rsidR="002602FA" w:rsidRPr="009835FE" w:rsidRDefault="002602FA" w:rsidP="002602FA">
            <w:pPr>
              <w:ind w:left="792"/>
              <w:jc w:val="both"/>
              <w:rPr>
                <w:b/>
              </w:rPr>
            </w:pPr>
          </w:p>
        </w:tc>
        <w:tc>
          <w:tcPr>
            <w:tcW w:w="1417" w:type="dxa"/>
            <w:shd w:val="clear" w:color="auto" w:fill="auto"/>
          </w:tcPr>
          <w:p w:rsidR="002602FA" w:rsidRPr="009835FE" w:rsidRDefault="002602FA" w:rsidP="002602FA">
            <w:pPr>
              <w:ind w:left="792"/>
              <w:jc w:val="both"/>
              <w:rPr>
                <w:b/>
              </w:rPr>
            </w:pPr>
          </w:p>
        </w:tc>
        <w:tc>
          <w:tcPr>
            <w:tcW w:w="993" w:type="dxa"/>
            <w:shd w:val="clear" w:color="auto" w:fill="auto"/>
          </w:tcPr>
          <w:p w:rsidR="002602FA" w:rsidRPr="009835FE" w:rsidRDefault="002602FA" w:rsidP="002602FA">
            <w:pPr>
              <w:ind w:left="792"/>
              <w:jc w:val="both"/>
              <w:rPr>
                <w:b/>
              </w:rPr>
            </w:pPr>
          </w:p>
        </w:tc>
        <w:tc>
          <w:tcPr>
            <w:tcW w:w="992" w:type="dxa"/>
            <w:shd w:val="clear" w:color="auto" w:fill="auto"/>
          </w:tcPr>
          <w:p w:rsidR="002602FA" w:rsidRPr="009835FE" w:rsidRDefault="002602FA" w:rsidP="002602FA">
            <w:pPr>
              <w:ind w:left="792"/>
              <w:jc w:val="both"/>
              <w:rPr>
                <w:b/>
              </w:rPr>
            </w:pPr>
          </w:p>
        </w:tc>
        <w:tc>
          <w:tcPr>
            <w:tcW w:w="993" w:type="dxa"/>
            <w:shd w:val="clear" w:color="auto" w:fill="auto"/>
          </w:tcPr>
          <w:p w:rsidR="002602FA" w:rsidRPr="009835FE" w:rsidRDefault="002602FA" w:rsidP="002602FA">
            <w:pPr>
              <w:ind w:left="792"/>
              <w:jc w:val="both"/>
              <w:rPr>
                <w:b/>
              </w:rPr>
            </w:pPr>
          </w:p>
        </w:tc>
        <w:tc>
          <w:tcPr>
            <w:tcW w:w="1417" w:type="dxa"/>
            <w:shd w:val="clear" w:color="auto" w:fill="auto"/>
          </w:tcPr>
          <w:p w:rsidR="002602FA" w:rsidRPr="009835FE" w:rsidRDefault="002602FA" w:rsidP="002602FA">
            <w:pPr>
              <w:ind w:left="792"/>
              <w:jc w:val="both"/>
              <w:rPr>
                <w:b/>
              </w:rPr>
            </w:pPr>
          </w:p>
        </w:tc>
      </w:tr>
    </w:tbl>
    <w:p w:rsidR="002602FA" w:rsidRDefault="002602FA" w:rsidP="002602FA">
      <w:pPr>
        <w:jc w:val="both"/>
        <w:rPr>
          <w:b/>
        </w:rPr>
      </w:pPr>
      <w:r>
        <w:rPr>
          <w:b/>
        </w:rPr>
        <w:t xml:space="preserve">  </w:t>
      </w:r>
    </w:p>
    <w:p w:rsidR="002602FA" w:rsidRDefault="002602FA" w:rsidP="002602FA">
      <w:pPr>
        <w:jc w:val="both"/>
        <w:rPr>
          <w:b/>
        </w:rPr>
      </w:pPr>
    </w:p>
    <w:p w:rsidR="002602FA" w:rsidRDefault="002602FA" w:rsidP="002602FA">
      <w:pPr>
        <w:jc w:val="both"/>
        <w:rPr>
          <w:b/>
        </w:rPr>
      </w:pPr>
    </w:p>
    <w:p w:rsidR="002602FA" w:rsidRPr="003B3879" w:rsidRDefault="002602FA" w:rsidP="002602FA">
      <w:pPr>
        <w:jc w:val="both"/>
        <w:rPr>
          <w:b/>
          <w:sz w:val="18"/>
          <w:szCs w:val="18"/>
        </w:rPr>
      </w:pPr>
      <w:r>
        <w:rPr>
          <w:b/>
        </w:rPr>
        <w:t xml:space="preserve"> </w:t>
      </w:r>
      <w:r w:rsidRPr="003B3879">
        <w:rPr>
          <w:sz w:val="18"/>
          <w:szCs w:val="18"/>
        </w:rPr>
        <w:t>Маршрутный лист заполнил _________________________</w:t>
      </w:r>
    </w:p>
    <w:p w:rsidR="002602FA" w:rsidRDefault="002602FA" w:rsidP="002602FA">
      <w:pPr>
        <w:jc w:val="both"/>
      </w:pPr>
      <w:r w:rsidRPr="003B3879">
        <w:rPr>
          <w:sz w:val="18"/>
          <w:szCs w:val="18"/>
        </w:rPr>
        <w:t xml:space="preserve">                                                                                                                             </w:t>
      </w:r>
    </w:p>
    <w:p w:rsidR="00931641" w:rsidRPr="00AF57B0" w:rsidRDefault="002602FA" w:rsidP="00821098">
      <w:pPr>
        <w:jc w:val="both"/>
        <w:rPr>
          <w:b/>
          <w:bCs/>
          <w:color w:val="auto"/>
          <w:sz w:val="28"/>
          <w:szCs w:val="28"/>
        </w:rPr>
      </w:pPr>
      <w:r w:rsidRPr="00AF57B0">
        <w:rPr>
          <w:b/>
          <w:sz w:val="28"/>
          <w:szCs w:val="28"/>
        </w:rPr>
        <w:lastRenderedPageBreak/>
        <w:t xml:space="preserve">     </w:t>
      </w:r>
      <w:bookmarkStart w:id="116" w:name="_6.4_Перечень_должностных_1"/>
      <w:bookmarkEnd w:id="116"/>
      <w:r w:rsidR="00EC2919" w:rsidRPr="00AF57B0">
        <w:rPr>
          <w:rFonts w:ascii="Calibri" w:hAnsi="Calibri" w:cs="Calibri"/>
          <w:b/>
          <w:sz w:val="28"/>
          <w:szCs w:val="28"/>
        </w:rPr>
        <w:t>5</w:t>
      </w:r>
      <w:r w:rsidR="00931641" w:rsidRPr="00AF57B0">
        <w:rPr>
          <w:rFonts w:ascii="Calibri" w:hAnsi="Calibri" w:cs="Calibri"/>
          <w:b/>
          <w:sz w:val="28"/>
          <w:szCs w:val="28"/>
        </w:rPr>
        <w:t>.4 Перечень должностных лиц, имеющих право подписи первичных документов</w:t>
      </w:r>
    </w:p>
    <w:p w:rsidR="00931641" w:rsidRPr="006041D7" w:rsidRDefault="00931641" w:rsidP="00931641">
      <w:pPr>
        <w:tabs>
          <w:tab w:val="num" w:pos="0"/>
          <w:tab w:val="left" w:pos="142"/>
        </w:tabs>
        <w:spacing w:line="360" w:lineRule="auto"/>
        <w:ind w:firstLine="709"/>
        <w:contextualSpacing/>
        <w:jc w:val="right"/>
        <w:rPr>
          <w:bCs/>
          <w:color w:val="auto"/>
        </w:rPr>
      </w:pPr>
      <w:r w:rsidRPr="006041D7">
        <w:rPr>
          <w:bCs/>
          <w:color w:val="auto"/>
        </w:rPr>
        <w:t>Приложение №</w:t>
      </w:r>
      <w:r w:rsidR="00A75698">
        <w:rPr>
          <w:bCs/>
          <w:color w:val="auto"/>
        </w:rPr>
        <w:t>5</w:t>
      </w:r>
      <w:r w:rsidRPr="006041D7">
        <w:rPr>
          <w:bCs/>
          <w:color w:val="auto"/>
        </w:rPr>
        <w:t>.4</w:t>
      </w:r>
    </w:p>
    <w:p w:rsidR="00931641" w:rsidRPr="006041D7" w:rsidRDefault="00931641" w:rsidP="00931641">
      <w:pPr>
        <w:tabs>
          <w:tab w:val="num" w:pos="0"/>
          <w:tab w:val="left" w:pos="142"/>
        </w:tabs>
        <w:spacing w:line="360" w:lineRule="auto"/>
        <w:ind w:firstLine="709"/>
        <w:contextualSpacing/>
        <w:jc w:val="right"/>
        <w:rPr>
          <w:bCs/>
          <w:color w:val="auto"/>
        </w:rPr>
      </w:pPr>
    </w:p>
    <w:p w:rsidR="00931641" w:rsidRPr="006041D7" w:rsidRDefault="00931641" w:rsidP="00931641">
      <w:pPr>
        <w:tabs>
          <w:tab w:val="num" w:pos="0"/>
          <w:tab w:val="left" w:pos="142"/>
        </w:tabs>
        <w:spacing w:line="360" w:lineRule="auto"/>
        <w:ind w:firstLine="709"/>
        <w:contextualSpacing/>
        <w:jc w:val="center"/>
        <w:rPr>
          <w:b/>
          <w:bCs/>
          <w:iCs/>
        </w:rPr>
      </w:pPr>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931641" w:rsidRPr="006041D7" w:rsidRDefault="00931641" w:rsidP="00931641">
      <w:pPr>
        <w:tabs>
          <w:tab w:val="num" w:pos="0"/>
          <w:tab w:val="left" w:pos="142"/>
        </w:tabs>
        <w:spacing w:line="360" w:lineRule="auto"/>
        <w:ind w:left="-284" w:firstLine="709"/>
        <w:contextualSpacing/>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880"/>
        <w:gridCol w:w="1843"/>
        <w:gridCol w:w="2019"/>
        <w:gridCol w:w="1914"/>
      </w:tblGrid>
      <w:tr w:rsidR="00931641" w:rsidRPr="006041D7" w:rsidTr="00CA2314">
        <w:tc>
          <w:tcPr>
            <w:tcW w:w="1380" w:type="dxa"/>
            <w:shd w:val="clear" w:color="auto" w:fill="auto"/>
          </w:tcPr>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w:t>
            </w:r>
          </w:p>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п/п</w:t>
            </w:r>
          </w:p>
        </w:tc>
        <w:tc>
          <w:tcPr>
            <w:tcW w:w="1880"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Фамилия Имя Отчество</w:t>
            </w:r>
          </w:p>
        </w:tc>
        <w:tc>
          <w:tcPr>
            <w:tcW w:w="1843"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Занимаемая должность</w:t>
            </w:r>
          </w:p>
        </w:tc>
        <w:tc>
          <w:tcPr>
            <w:tcW w:w="2019"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Категория</w:t>
            </w:r>
          </w:p>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документов</w:t>
            </w:r>
          </w:p>
        </w:tc>
        <w:tc>
          <w:tcPr>
            <w:tcW w:w="1914" w:type="dxa"/>
            <w:shd w:val="clear" w:color="auto" w:fill="auto"/>
          </w:tcPr>
          <w:p w:rsidR="00931641" w:rsidRPr="00C428E3" w:rsidRDefault="00931641" w:rsidP="00931641">
            <w:pPr>
              <w:tabs>
                <w:tab w:val="num" w:pos="0"/>
                <w:tab w:val="left" w:pos="142"/>
              </w:tabs>
              <w:snapToGrid w:val="0"/>
              <w:spacing w:line="360" w:lineRule="auto"/>
              <w:ind w:hanging="1"/>
              <w:contextualSpacing/>
              <w:jc w:val="center"/>
              <w:rPr>
                <w:b/>
                <w:sz w:val="20"/>
                <w:szCs w:val="20"/>
              </w:rPr>
            </w:pPr>
            <w:r w:rsidRPr="00C428E3">
              <w:rPr>
                <w:b/>
                <w:sz w:val="20"/>
                <w:szCs w:val="20"/>
              </w:rPr>
              <w:t>Образец</w:t>
            </w:r>
          </w:p>
          <w:p w:rsidR="00931641" w:rsidRPr="00C428E3" w:rsidRDefault="00931641" w:rsidP="00931641">
            <w:pPr>
              <w:tabs>
                <w:tab w:val="num" w:pos="0"/>
                <w:tab w:val="left" w:pos="142"/>
              </w:tabs>
              <w:snapToGrid w:val="0"/>
              <w:spacing w:line="360" w:lineRule="auto"/>
              <w:ind w:left="-1"/>
              <w:contextualSpacing/>
              <w:jc w:val="center"/>
              <w:rPr>
                <w:b/>
                <w:sz w:val="20"/>
                <w:szCs w:val="20"/>
              </w:rPr>
            </w:pPr>
            <w:r w:rsidRPr="00C428E3">
              <w:rPr>
                <w:b/>
                <w:sz w:val="20"/>
                <w:szCs w:val="20"/>
              </w:rPr>
              <w:t>подписи</w:t>
            </w:r>
          </w:p>
        </w:tc>
      </w:tr>
      <w:tr w:rsidR="0053146B" w:rsidRPr="006041D7" w:rsidTr="00CA2314">
        <w:tc>
          <w:tcPr>
            <w:tcW w:w="1380" w:type="dxa"/>
            <w:shd w:val="clear" w:color="auto" w:fill="auto"/>
          </w:tcPr>
          <w:p w:rsidR="0053146B" w:rsidRPr="00CA2314" w:rsidRDefault="0053146B" w:rsidP="00931641">
            <w:pPr>
              <w:tabs>
                <w:tab w:val="num" w:pos="0"/>
                <w:tab w:val="left" w:pos="142"/>
              </w:tabs>
              <w:spacing w:line="360" w:lineRule="auto"/>
              <w:ind w:firstLine="709"/>
              <w:contextualSpacing/>
              <w:rPr>
                <w:sz w:val="16"/>
                <w:szCs w:val="16"/>
              </w:rPr>
            </w:pPr>
            <w:r>
              <w:rPr>
                <w:sz w:val="16"/>
                <w:szCs w:val="16"/>
              </w:rPr>
              <w:t>1</w:t>
            </w:r>
          </w:p>
        </w:tc>
        <w:tc>
          <w:tcPr>
            <w:tcW w:w="1880" w:type="dxa"/>
            <w:shd w:val="clear" w:color="auto" w:fill="auto"/>
          </w:tcPr>
          <w:p w:rsidR="0053146B" w:rsidRPr="00CA2314" w:rsidRDefault="0053146B" w:rsidP="0053146B">
            <w:pPr>
              <w:tabs>
                <w:tab w:val="num" w:pos="0"/>
                <w:tab w:val="left" w:pos="142"/>
              </w:tabs>
              <w:spacing w:line="360" w:lineRule="auto"/>
              <w:contextualSpacing/>
              <w:rPr>
                <w:sz w:val="16"/>
                <w:szCs w:val="16"/>
              </w:rPr>
            </w:pPr>
            <w:r>
              <w:rPr>
                <w:sz w:val="16"/>
                <w:szCs w:val="16"/>
              </w:rPr>
              <w:t>Платонова Оксана Владимировна</w:t>
            </w:r>
          </w:p>
        </w:tc>
        <w:tc>
          <w:tcPr>
            <w:tcW w:w="1843" w:type="dxa"/>
            <w:shd w:val="clear" w:color="auto" w:fill="auto"/>
          </w:tcPr>
          <w:p w:rsidR="0053146B" w:rsidRPr="00CA2314" w:rsidRDefault="0053146B" w:rsidP="0053146B">
            <w:pPr>
              <w:tabs>
                <w:tab w:val="num" w:pos="0"/>
                <w:tab w:val="left" w:pos="142"/>
              </w:tabs>
              <w:spacing w:line="360" w:lineRule="auto"/>
              <w:contextualSpacing/>
              <w:rPr>
                <w:sz w:val="16"/>
                <w:szCs w:val="16"/>
              </w:rPr>
            </w:pPr>
            <w:r>
              <w:rPr>
                <w:sz w:val="16"/>
                <w:szCs w:val="16"/>
              </w:rPr>
              <w:t>Глава администрации</w:t>
            </w:r>
          </w:p>
        </w:tc>
        <w:tc>
          <w:tcPr>
            <w:tcW w:w="2019" w:type="dxa"/>
            <w:shd w:val="clear" w:color="auto" w:fill="auto"/>
          </w:tcPr>
          <w:p w:rsidR="0053146B" w:rsidRPr="00CA2314" w:rsidRDefault="0053146B" w:rsidP="0053146B">
            <w:pPr>
              <w:tabs>
                <w:tab w:val="num" w:pos="0"/>
                <w:tab w:val="left" w:pos="142"/>
              </w:tabs>
              <w:spacing w:line="360" w:lineRule="auto"/>
              <w:contextualSpacing/>
              <w:rPr>
                <w:sz w:val="16"/>
                <w:szCs w:val="16"/>
              </w:rPr>
            </w:pPr>
            <w:r>
              <w:rPr>
                <w:sz w:val="16"/>
                <w:szCs w:val="16"/>
              </w:rPr>
              <w:t>Право первой подписи денежных и расчетных документов</w:t>
            </w:r>
          </w:p>
        </w:tc>
        <w:tc>
          <w:tcPr>
            <w:tcW w:w="1914" w:type="dxa"/>
            <w:shd w:val="clear" w:color="auto" w:fill="auto"/>
          </w:tcPr>
          <w:p w:rsidR="0053146B" w:rsidRPr="00CA2314" w:rsidRDefault="0053146B" w:rsidP="00931641">
            <w:pPr>
              <w:tabs>
                <w:tab w:val="num" w:pos="0"/>
                <w:tab w:val="left" w:pos="142"/>
              </w:tabs>
              <w:spacing w:line="360" w:lineRule="auto"/>
              <w:ind w:firstLine="709"/>
              <w:contextualSpacing/>
              <w:rPr>
                <w:sz w:val="16"/>
                <w:szCs w:val="16"/>
              </w:rPr>
            </w:pPr>
          </w:p>
        </w:tc>
      </w:tr>
      <w:tr w:rsidR="00931641" w:rsidRPr="006041D7" w:rsidTr="00CA2314">
        <w:tc>
          <w:tcPr>
            <w:tcW w:w="1380" w:type="dxa"/>
            <w:shd w:val="clear" w:color="auto" w:fill="auto"/>
          </w:tcPr>
          <w:p w:rsidR="00931641" w:rsidRPr="00CA2314" w:rsidRDefault="0053146B" w:rsidP="00931641">
            <w:pPr>
              <w:tabs>
                <w:tab w:val="num" w:pos="0"/>
                <w:tab w:val="left" w:pos="142"/>
              </w:tabs>
              <w:spacing w:line="360" w:lineRule="auto"/>
              <w:ind w:firstLine="709"/>
              <w:contextualSpacing/>
              <w:rPr>
                <w:sz w:val="16"/>
                <w:szCs w:val="16"/>
              </w:rPr>
            </w:pPr>
            <w:r>
              <w:rPr>
                <w:sz w:val="16"/>
                <w:szCs w:val="16"/>
              </w:rPr>
              <w:t>2</w:t>
            </w:r>
          </w:p>
        </w:tc>
        <w:tc>
          <w:tcPr>
            <w:tcW w:w="1880" w:type="dxa"/>
            <w:shd w:val="clear" w:color="auto" w:fill="auto"/>
          </w:tcPr>
          <w:p w:rsidR="00931641" w:rsidRPr="00CA2314" w:rsidRDefault="00CA2314" w:rsidP="0053146B">
            <w:pPr>
              <w:tabs>
                <w:tab w:val="num" w:pos="0"/>
                <w:tab w:val="left" w:pos="142"/>
              </w:tabs>
              <w:spacing w:line="360" w:lineRule="auto"/>
              <w:contextualSpacing/>
              <w:rPr>
                <w:sz w:val="16"/>
                <w:szCs w:val="16"/>
              </w:rPr>
            </w:pPr>
            <w:r w:rsidRPr="00CA2314">
              <w:rPr>
                <w:sz w:val="16"/>
                <w:szCs w:val="16"/>
              </w:rPr>
              <w:t>Семенихина   Виктория Александровна</w:t>
            </w:r>
          </w:p>
        </w:tc>
        <w:tc>
          <w:tcPr>
            <w:tcW w:w="1843" w:type="dxa"/>
            <w:shd w:val="clear" w:color="auto" w:fill="auto"/>
          </w:tcPr>
          <w:p w:rsidR="00931641" w:rsidRPr="00CA2314" w:rsidRDefault="00CA2314" w:rsidP="0053146B">
            <w:pPr>
              <w:tabs>
                <w:tab w:val="num" w:pos="0"/>
                <w:tab w:val="left" w:pos="142"/>
              </w:tabs>
              <w:spacing w:line="360" w:lineRule="auto"/>
              <w:contextualSpacing/>
              <w:rPr>
                <w:sz w:val="16"/>
                <w:szCs w:val="16"/>
              </w:rPr>
            </w:pPr>
            <w:r w:rsidRPr="00CA2314">
              <w:rPr>
                <w:sz w:val="16"/>
                <w:szCs w:val="16"/>
              </w:rPr>
              <w:t>Заместитель главы администрации</w:t>
            </w:r>
          </w:p>
        </w:tc>
        <w:tc>
          <w:tcPr>
            <w:tcW w:w="2019" w:type="dxa"/>
            <w:shd w:val="clear" w:color="auto" w:fill="auto"/>
          </w:tcPr>
          <w:p w:rsidR="00931641" w:rsidRPr="00CA2314" w:rsidRDefault="0053146B" w:rsidP="0053146B">
            <w:pPr>
              <w:tabs>
                <w:tab w:val="num" w:pos="0"/>
                <w:tab w:val="left" w:pos="142"/>
              </w:tabs>
              <w:spacing w:line="360" w:lineRule="auto"/>
              <w:contextualSpacing/>
              <w:rPr>
                <w:sz w:val="16"/>
                <w:szCs w:val="16"/>
              </w:rPr>
            </w:pPr>
            <w:r>
              <w:rPr>
                <w:sz w:val="16"/>
                <w:szCs w:val="16"/>
              </w:rPr>
              <w:t>Право первой подписи денежных и расчетных документов</w:t>
            </w:r>
          </w:p>
        </w:tc>
        <w:tc>
          <w:tcPr>
            <w:tcW w:w="1914" w:type="dxa"/>
            <w:shd w:val="clear" w:color="auto" w:fill="auto"/>
          </w:tcPr>
          <w:p w:rsidR="00931641" w:rsidRPr="00CA2314" w:rsidRDefault="00931641" w:rsidP="00931641">
            <w:pPr>
              <w:tabs>
                <w:tab w:val="num" w:pos="0"/>
                <w:tab w:val="left" w:pos="142"/>
              </w:tabs>
              <w:spacing w:line="360" w:lineRule="auto"/>
              <w:ind w:firstLine="709"/>
              <w:contextualSpacing/>
              <w:rPr>
                <w:sz w:val="16"/>
                <w:szCs w:val="16"/>
              </w:rPr>
            </w:pPr>
          </w:p>
        </w:tc>
      </w:tr>
      <w:tr w:rsidR="0053146B" w:rsidRPr="006041D7" w:rsidTr="00CA2314">
        <w:tc>
          <w:tcPr>
            <w:tcW w:w="1380" w:type="dxa"/>
            <w:shd w:val="clear" w:color="auto" w:fill="auto"/>
          </w:tcPr>
          <w:p w:rsidR="0053146B" w:rsidRPr="00CA2314" w:rsidRDefault="0053146B" w:rsidP="00931641">
            <w:pPr>
              <w:tabs>
                <w:tab w:val="num" w:pos="0"/>
                <w:tab w:val="left" w:pos="142"/>
              </w:tabs>
              <w:spacing w:line="360" w:lineRule="auto"/>
              <w:ind w:firstLine="709"/>
              <w:contextualSpacing/>
              <w:rPr>
                <w:sz w:val="16"/>
                <w:szCs w:val="16"/>
              </w:rPr>
            </w:pPr>
            <w:r>
              <w:rPr>
                <w:sz w:val="16"/>
                <w:szCs w:val="16"/>
              </w:rPr>
              <w:t>3</w:t>
            </w:r>
          </w:p>
        </w:tc>
        <w:tc>
          <w:tcPr>
            <w:tcW w:w="1880" w:type="dxa"/>
            <w:shd w:val="clear" w:color="auto" w:fill="auto"/>
          </w:tcPr>
          <w:p w:rsidR="0053146B" w:rsidRPr="00CA2314" w:rsidRDefault="0053146B" w:rsidP="0053146B">
            <w:pPr>
              <w:tabs>
                <w:tab w:val="num" w:pos="0"/>
                <w:tab w:val="left" w:pos="142"/>
              </w:tabs>
              <w:spacing w:line="360" w:lineRule="auto"/>
              <w:contextualSpacing/>
              <w:rPr>
                <w:sz w:val="16"/>
                <w:szCs w:val="16"/>
              </w:rPr>
            </w:pPr>
            <w:r>
              <w:rPr>
                <w:sz w:val="16"/>
                <w:szCs w:val="16"/>
              </w:rPr>
              <w:t>Чурикова Елена Александровна</w:t>
            </w:r>
          </w:p>
        </w:tc>
        <w:tc>
          <w:tcPr>
            <w:tcW w:w="1843" w:type="dxa"/>
            <w:shd w:val="clear" w:color="auto" w:fill="auto"/>
          </w:tcPr>
          <w:p w:rsidR="0053146B" w:rsidRDefault="0053146B" w:rsidP="0053146B">
            <w:pPr>
              <w:tabs>
                <w:tab w:val="num" w:pos="0"/>
                <w:tab w:val="left" w:pos="142"/>
              </w:tabs>
              <w:spacing w:line="360" w:lineRule="auto"/>
              <w:contextualSpacing/>
              <w:rPr>
                <w:sz w:val="16"/>
                <w:szCs w:val="16"/>
              </w:rPr>
            </w:pPr>
            <w:r>
              <w:rPr>
                <w:sz w:val="16"/>
                <w:szCs w:val="16"/>
              </w:rPr>
              <w:t>Главный бухгалтер</w:t>
            </w:r>
          </w:p>
        </w:tc>
        <w:tc>
          <w:tcPr>
            <w:tcW w:w="2019" w:type="dxa"/>
            <w:shd w:val="clear" w:color="auto" w:fill="auto"/>
          </w:tcPr>
          <w:p w:rsidR="0053146B" w:rsidRPr="00CA2314" w:rsidRDefault="0053146B" w:rsidP="0053146B">
            <w:pPr>
              <w:tabs>
                <w:tab w:val="num" w:pos="0"/>
                <w:tab w:val="left" w:pos="142"/>
              </w:tabs>
              <w:spacing w:line="360" w:lineRule="auto"/>
              <w:contextualSpacing/>
              <w:rPr>
                <w:sz w:val="16"/>
                <w:szCs w:val="16"/>
              </w:rPr>
            </w:pPr>
            <w:r>
              <w:rPr>
                <w:sz w:val="16"/>
                <w:szCs w:val="16"/>
              </w:rPr>
              <w:t>Право второй подписи денежных и расчетных документов</w:t>
            </w:r>
          </w:p>
        </w:tc>
        <w:tc>
          <w:tcPr>
            <w:tcW w:w="1914" w:type="dxa"/>
            <w:shd w:val="clear" w:color="auto" w:fill="auto"/>
          </w:tcPr>
          <w:p w:rsidR="0053146B" w:rsidRPr="00CA2314" w:rsidRDefault="0053146B" w:rsidP="00931641">
            <w:pPr>
              <w:tabs>
                <w:tab w:val="num" w:pos="0"/>
                <w:tab w:val="left" w:pos="142"/>
              </w:tabs>
              <w:spacing w:line="360" w:lineRule="auto"/>
              <w:ind w:firstLine="709"/>
              <w:contextualSpacing/>
              <w:rPr>
                <w:sz w:val="16"/>
                <w:szCs w:val="16"/>
              </w:rPr>
            </w:pPr>
          </w:p>
        </w:tc>
      </w:tr>
      <w:tr w:rsidR="00931641" w:rsidRPr="006041D7" w:rsidTr="00CA2314">
        <w:tc>
          <w:tcPr>
            <w:tcW w:w="1380" w:type="dxa"/>
            <w:shd w:val="clear" w:color="auto" w:fill="auto"/>
          </w:tcPr>
          <w:p w:rsidR="00931641" w:rsidRPr="00CA2314" w:rsidRDefault="0053146B" w:rsidP="00931641">
            <w:pPr>
              <w:tabs>
                <w:tab w:val="num" w:pos="0"/>
                <w:tab w:val="left" w:pos="142"/>
              </w:tabs>
              <w:spacing w:line="360" w:lineRule="auto"/>
              <w:ind w:firstLine="709"/>
              <w:contextualSpacing/>
              <w:rPr>
                <w:sz w:val="16"/>
                <w:szCs w:val="16"/>
              </w:rPr>
            </w:pPr>
            <w:r>
              <w:rPr>
                <w:sz w:val="16"/>
                <w:szCs w:val="16"/>
              </w:rPr>
              <w:t>4</w:t>
            </w:r>
          </w:p>
        </w:tc>
        <w:tc>
          <w:tcPr>
            <w:tcW w:w="1880" w:type="dxa"/>
            <w:shd w:val="clear" w:color="auto" w:fill="auto"/>
          </w:tcPr>
          <w:p w:rsidR="00931641" w:rsidRPr="00CA2314" w:rsidRDefault="00CA2314" w:rsidP="00773964">
            <w:pPr>
              <w:tabs>
                <w:tab w:val="num" w:pos="0"/>
                <w:tab w:val="left" w:pos="142"/>
              </w:tabs>
              <w:spacing w:line="360" w:lineRule="auto"/>
              <w:contextualSpacing/>
              <w:rPr>
                <w:sz w:val="16"/>
                <w:szCs w:val="16"/>
              </w:rPr>
            </w:pPr>
            <w:r w:rsidRPr="00CA2314">
              <w:rPr>
                <w:sz w:val="16"/>
                <w:szCs w:val="16"/>
              </w:rPr>
              <w:t>Матвеева Ирина Вадимовна</w:t>
            </w:r>
          </w:p>
        </w:tc>
        <w:tc>
          <w:tcPr>
            <w:tcW w:w="1843" w:type="dxa"/>
            <w:shd w:val="clear" w:color="auto" w:fill="auto"/>
          </w:tcPr>
          <w:p w:rsidR="00931641" w:rsidRPr="00CA2314" w:rsidRDefault="00CA2314" w:rsidP="0053146B">
            <w:pPr>
              <w:tabs>
                <w:tab w:val="num" w:pos="0"/>
                <w:tab w:val="left" w:pos="142"/>
              </w:tabs>
              <w:spacing w:line="360" w:lineRule="auto"/>
              <w:contextualSpacing/>
              <w:rPr>
                <w:sz w:val="16"/>
                <w:szCs w:val="16"/>
              </w:rPr>
            </w:pPr>
            <w:r>
              <w:rPr>
                <w:sz w:val="16"/>
                <w:szCs w:val="16"/>
              </w:rPr>
              <w:t xml:space="preserve">Ведущий специалист </w:t>
            </w:r>
            <w:r w:rsidR="005605FF">
              <w:rPr>
                <w:sz w:val="16"/>
                <w:szCs w:val="16"/>
              </w:rPr>
              <w:t>(бухгалтер)</w:t>
            </w:r>
          </w:p>
        </w:tc>
        <w:tc>
          <w:tcPr>
            <w:tcW w:w="2019" w:type="dxa"/>
            <w:shd w:val="clear" w:color="auto" w:fill="auto"/>
          </w:tcPr>
          <w:p w:rsidR="00931641" w:rsidRPr="00CA2314" w:rsidRDefault="0053146B" w:rsidP="0053146B">
            <w:pPr>
              <w:tabs>
                <w:tab w:val="num" w:pos="0"/>
                <w:tab w:val="left" w:pos="142"/>
              </w:tabs>
              <w:spacing w:line="360" w:lineRule="auto"/>
              <w:contextualSpacing/>
              <w:rPr>
                <w:sz w:val="16"/>
                <w:szCs w:val="16"/>
              </w:rPr>
            </w:pPr>
            <w:r>
              <w:rPr>
                <w:sz w:val="16"/>
                <w:szCs w:val="16"/>
              </w:rPr>
              <w:t>Право второй подписи денежных и расчетных документов</w:t>
            </w:r>
          </w:p>
        </w:tc>
        <w:tc>
          <w:tcPr>
            <w:tcW w:w="1914" w:type="dxa"/>
            <w:shd w:val="clear" w:color="auto" w:fill="auto"/>
          </w:tcPr>
          <w:p w:rsidR="00931641" w:rsidRPr="00CA2314" w:rsidRDefault="00931641" w:rsidP="00931641">
            <w:pPr>
              <w:tabs>
                <w:tab w:val="num" w:pos="0"/>
                <w:tab w:val="left" w:pos="142"/>
              </w:tabs>
              <w:spacing w:line="360" w:lineRule="auto"/>
              <w:ind w:firstLine="709"/>
              <w:contextualSpacing/>
              <w:rPr>
                <w:sz w:val="16"/>
                <w:szCs w:val="16"/>
              </w:rPr>
            </w:pPr>
          </w:p>
        </w:tc>
      </w:tr>
    </w:tbl>
    <w:p w:rsidR="00866B0A" w:rsidRDefault="00866B0A" w:rsidP="00D160BB">
      <w:pPr>
        <w:tabs>
          <w:tab w:val="num" w:pos="0"/>
          <w:tab w:val="left" w:pos="142"/>
        </w:tabs>
        <w:spacing w:line="360" w:lineRule="auto"/>
        <w:ind w:firstLine="709"/>
        <w:contextualSpacing/>
        <w:jc w:val="both"/>
        <w:rPr>
          <w:b/>
          <w:bCs/>
          <w:color w:val="auto"/>
        </w:rPr>
      </w:pPr>
    </w:p>
    <w:p w:rsidR="00842276" w:rsidRDefault="00842276" w:rsidP="00D160BB">
      <w:pPr>
        <w:tabs>
          <w:tab w:val="num" w:pos="0"/>
          <w:tab w:val="left" w:pos="142"/>
        </w:tabs>
        <w:spacing w:line="360" w:lineRule="auto"/>
        <w:ind w:firstLine="709"/>
        <w:contextualSpacing/>
        <w:jc w:val="both"/>
        <w:rPr>
          <w:b/>
          <w:bCs/>
          <w:color w:val="auto"/>
        </w:rPr>
      </w:pPr>
    </w:p>
    <w:p w:rsidR="00842276" w:rsidRDefault="00842276" w:rsidP="00D160BB">
      <w:pPr>
        <w:tabs>
          <w:tab w:val="num" w:pos="0"/>
          <w:tab w:val="left" w:pos="142"/>
        </w:tabs>
        <w:spacing w:line="360" w:lineRule="auto"/>
        <w:ind w:firstLine="709"/>
        <w:contextualSpacing/>
        <w:jc w:val="both"/>
        <w:rPr>
          <w:b/>
          <w:bCs/>
          <w:color w:val="auto"/>
        </w:rPr>
      </w:pPr>
    </w:p>
    <w:p w:rsidR="00866B0A" w:rsidRPr="00016179" w:rsidRDefault="004822F3" w:rsidP="00016179">
      <w:pPr>
        <w:pStyle w:val="4"/>
        <w:tabs>
          <w:tab w:val="left" w:pos="851"/>
          <w:tab w:val="left" w:pos="1134"/>
        </w:tabs>
        <w:spacing w:line="276" w:lineRule="auto"/>
        <w:ind w:firstLine="284"/>
        <w:jc w:val="both"/>
        <w:rPr>
          <w:rFonts w:asciiTheme="minorHAnsi" w:hAnsiTheme="minorHAnsi" w:cstheme="minorHAnsi"/>
        </w:rPr>
      </w:pPr>
      <w:bookmarkStart w:id="117" w:name="_6.5__Перечень"/>
      <w:bookmarkEnd w:id="117"/>
      <w:r>
        <w:rPr>
          <w:rFonts w:asciiTheme="minorHAnsi" w:hAnsiTheme="minorHAnsi" w:cstheme="minorHAnsi"/>
        </w:rPr>
        <w:t>5</w:t>
      </w:r>
      <w:r w:rsidR="00866B0A" w:rsidRPr="00F624E3">
        <w:rPr>
          <w:rFonts w:asciiTheme="minorHAnsi" w:hAnsiTheme="minorHAnsi" w:cstheme="minorHAnsi"/>
        </w:rPr>
        <w:t>.5</w:t>
      </w:r>
      <w:r w:rsidR="00016179" w:rsidRPr="00F624E3">
        <w:rPr>
          <w:rFonts w:asciiTheme="minorHAnsi" w:hAnsiTheme="minorHAnsi" w:cstheme="minorHAnsi"/>
        </w:rPr>
        <w:t xml:space="preserve"> Перечень регистров бухгалтерского учета установленным </w:t>
      </w:r>
      <w:r w:rsidR="00F74A99">
        <w:rPr>
          <w:rFonts w:asciiTheme="minorHAnsi" w:hAnsiTheme="minorHAnsi" w:cstheme="minorHAnsi"/>
        </w:rPr>
        <w:t>Приказом Минфина РФ</w:t>
      </w:r>
      <w:r w:rsidR="00016179" w:rsidRPr="00F624E3">
        <w:rPr>
          <w:rFonts w:asciiTheme="minorHAnsi" w:hAnsiTheme="minorHAnsi" w:cstheme="minorHAnsi"/>
        </w:rPr>
        <w:t xml:space="preserve"> №52н, а также перечень регистров бухгалтерского учета применяемых дополнительно</w:t>
      </w:r>
    </w:p>
    <w:p w:rsidR="00016179" w:rsidRPr="006041D7" w:rsidRDefault="00976E2A" w:rsidP="00016179">
      <w:pPr>
        <w:tabs>
          <w:tab w:val="num" w:pos="0"/>
          <w:tab w:val="left" w:pos="142"/>
        </w:tabs>
        <w:spacing w:line="360" w:lineRule="auto"/>
        <w:ind w:firstLine="709"/>
        <w:contextualSpacing/>
        <w:jc w:val="right"/>
        <w:rPr>
          <w:bCs/>
          <w:color w:val="auto"/>
        </w:rPr>
      </w:pPr>
      <w:r>
        <w:rPr>
          <w:bCs/>
          <w:color w:val="auto"/>
        </w:rPr>
        <w:t>Приложение №5</w:t>
      </w:r>
      <w:r w:rsidR="00016179" w:rsidRPr="006041D7">
        <w:rPr>
          <w:bCs/>
          <w:color w:val="auto"/>
        </w:rPr>
        <w:t>.5</w:t>
      </w:r>
    </w:p>
    <w:p w:rsidR="00016179" w:rsidRPr="006041D7" w:rsidRDefault="00016179"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t>ПЕРЕЧЕНЬ РЕГИСТРОВ БУХГАЛТЕРСКОГО УЧЕТА</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208"/>
      </w:tblGrid>
      <w:tr w:rsidR="00016179" w:rsidRPr="00E51C37" w:rsidTr="00B802D2">
        <w:trPr>
          <w:tblHeader/>
        </w:trPr>
        <w:tc>
          <w:tcPr>
            <w:tcW w:w="3320"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Наименование регистра</w:t>
            </w:r>
          </w:p>
        </w:tc>
        <w:tc>
          <w:tcPr>
            <w:tcW w:w="1608"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Код формы</w:t>
            </w:r>
          </w:p>
        </w:tc>
        <w:tc>
          <w:tcPr>
            <w:tcW w:w="2551" w:type="dxa"/>
            <w:tcBorders>
              <w:bottom w:val="single" w:sz="4" w:space="0" w:color="auto"/>
            </w:tcBorders>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Pr>
                <w:rFonts w:eastAsia="Times New Roman"/>
                <w:b/>
                <w:color w:val="auto"/>
                <w:sz w:val="20"/>
                <w:szCs w:val="20"/>
                <w:lang w:eastAsia="ru-RU"/>
              </w:rPr>
              <w:t>Ответственное лицо за составление регистра</w:t>
            </w:r>
          </w:p>
        </w:tc>
        <w:tc>
          <w:tcPr>
            <w:tcW w:w="2208" w:type="dxa"/>
            <w:tcBorders>
              <w:bottom w:val="single" w:sz="4" w:space="0" w:color="auto"/>
            </w:tcBorders>
            <w:shd w:val="clear" w:color="auto" w:fill="F3F3F3"/>
          </w:tcPr>
          <w:p w:rsidR="00016179" w:rsidRDefault="00016179" w:rsidP="00B802D2">
            <w:pPr>
              <w:widowControl/>
              <w:suppressAutoHyphens w:val="0"/>
              <w:spacing w:before="60" w:after="60"/>
              <w:jc w:val="center"/>
              <w:rPr>
                <w:rFonts w:eastAsia="Times New Roman"/>
                <w:b/>
                <w:color w:val="auto"/>
                <w:sz w:val="20"/>
                <w:szCs w:val="20"/>
                <w:lang w:eastAsia="ru-RU"/>
              </w:rPr>
            </w:pPr>
          </w:p>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Периодичность вывода на печать</w:t>
            </w:r>
          </w:p>
          <w:p w:rsidR="00016179" w:rsidRPr="00E51C37" w:rsidRDefault="00016179" w:rsidP="00B802D2">
            <w:pPr>
              <w:widowControl/>
              <w:suppressAutoHyphens w:val="0"/>
              <w:spacing w:before="60" w:after="60"/>
              <w:jc w:val="center"/>
              <w:rPr>
                <w:rFonts w:eastAsia="Times New Roman"/>
                <w:b/>
                <w:color w:val="auto"/>
                <w:sz w:val="20"/>
                <w:szCs w:val="20"/>
                <w:lang w:eastAsia="ru-RU"/>
              </w:rPr>
            </w:pPr>
          </w:p>
        </w:tc>
      </w:tr>
      <w:tr w:rsidR="00016179" w:rsidRPr="00971E4B" w:rsidTr="002006C2">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операций по счету «Касса»</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7E295E">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Ежемесячно</w:t>
            </w:r>
          </w:p>
        </w:tc>
      </w:tr>
      <w:tr w:rsidR="00016179" w:rsidRPr="00971E4B" w:rsidTr="002006C2">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операций с безналичными денежными средствами</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2006C2">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операций расчетов с подотчетными лицами</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2006C2">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lastRenderedPageBreak/>
              <w:t>Журнал операций расчетов с поставщиками и подрядчиками</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2006C2">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операций расчетов с дебиторами по доходам</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2006C2">
        <w:tc>
          <w:tcPr>
            <w:tcW w:w="3320" w:type="dxa"/>
          </w:tcPr>
          <w:p w:rsidR="00016179" w:rsidRPr="00971E4B" w:rsidRDefault="00016179" w:rsidP="002006C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 xml:space="preserve">Журнал операций расчетов по оплате труда </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операций по выбытию и перемещению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872F87"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Журнал по прочим операциям</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971E4B">
              <w:rPr>
                <w:rFonts w:eastAsia="Times New Roman"/>
                <w:color w:val="auto"/>
                <w:sz w:val="20"/>
                <w:lang w:eastAsia="ru-RU"/>
              </w:rPr>
              <w:t>Инвентарная карточка учета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0504031</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Ежегодно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971E4B">
              <w:rPr>
                <w:rFonts w:eastAsia="Times New Roman"/>
                <w:color w:val="auto"/>
                <w:sz w:val="20"/>
                <w:lang w:eastAsia="ru-RU"/>
              </w:rPr>
              <w:t>Инвентарная карточка группового учета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0504032</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Ежегодно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971E4B">
              <w:rPr>
                <w:rFonts w:eastAsia="Times New Roman"/>
                <w:color w:val="auto"/>
                <w:sz w:val="20"/>
                <w:lang w:eastAsia="ru-RU"/>
              </w:rPr>
              <w:t>Опись инвентарных карточек по учету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0504033</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Ежегодно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Инвентарный список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0504034</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Ежегодно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971E4B">
              <w:rPr>
                <w:rFonts w:eastAsia="Times New Roman"/>
                <w:color w:val="auto"/>
                <w:sz w:val="20"/>
                <w:lang w:eastAsia="ru-RU"/>
              </w:rPr>
              <w:t>Оборотная ведомость по нефинансовым активам</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0504035</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971E4B">
              <w:rPr>
                <w:rFonts w:eastAsia="Times New Roman"/>
                <w:color w:val="auto"/>
                <w:sz w:val="20"/>
                <w:lang w:eastAsia="ru-RU"/>
              </w:rPr>
              <w:t>Оборотная ведомость</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0504036</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Книга учета бланков строгой отчетности</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0504045</w:t>
            </w:r>
          </w:p>
        </w:tc>
        <w:tc>
          <w:tcPr>
            <w:tcW w:w="2551" w:type="dxa"/>
            <w:shd w:val="clear" w:color="auto" w:fill="auto"/>
          </w:tcPr>
          <w:p w:rsidR="00016179"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Ежемесячно</w:t>
            </w:r>
          </w:p>
        </w:tc>
      </w:tr>
      <w:tr w:rsidR="00AA6A77" w:rsidRPr="00971E4B" w:rsidTr="00971E4B">
        <w:tc>
          <w:tcPr>
            <w:tcW w:w="3320" w:type="dxa"/>
          </w:tcPr>
          <w:p w:rsidR="00AA6A77" w:rsidRPr="00971E4B" w:rsidRDefault="00AA6A77"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Карточка   учета   лимитов   бюджетных    обязательств (бюджетных ассигнований)</w:t>
            </w:r>
          </w:p>
        </w:tc>
        <w:tc>
          <w:tcPr>
            <w:tcW w:w="1608" w:type="dxa"/>
          </w:tcPr>
          <w:p w:rsidR="00AA6A77" w:rsidRPr="00971E4B" w:rsidRDefault="00AA6A77"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0504062</w:t>
            </w:r>
          </w:p>
        </w:tc>
        <w:tc>
          <w:tcPr>
            <w:tcW w:w="2551" w:type="dxa"/>
            <w:shd w:val="clear" w:color="auto" w:fill="auto"/>
          </w:tcPr>
          <w:p w:rsidR="00AA6A77" w:rsidRPr="00971E4B" w:rsidRDefault="002006C2"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AA6A77" w:rsidRPr="00971E4B" w:rsidRDefault="00AA6A77" w:rsidP="00B802D2">
            <w:pPr>
              <w:rPr>
                <w:rFonts w:eastAsia="Times New Roman"/>
                <w:color w:val="auto"/>
                <w:sz w:val="20"/>
                <w:lang w:eastAsia="ru-RU"/>
              </w:rPr>
            </w:pPr>
            <w:r w:rsidRPr="00971E4B">
              <w:rPr>
                <w:rFonts w:eastAsia="Times New Roman"/>
                <w:color w:val="auto"/>
                <w:sz w:val="20"/>
                <w:lang w:eastAsia="ru-RU"/>
              </w:rPr>
              <w:t>Ежемесячно</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 xml:space="preserve">Журнал регистрации бюджетных обязательств </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0504064</w:t>
            </w:r>
          </w:p>
        </w:tc>
        <w:tc>
          <w:tcPr>
            <w:tcW w:w="2551" w:type="dxa"/>
            <w:shd w:val="clear" w:color="auto" w:fill="auto"/>
          </w:tcPr>
          <w:p w:rsidR="00016179" w:rsidRPr="00971E4B" w:rsidRDefault="00F82890"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016179" w:rsidP="00B802D2">
            <w:r w:rsidRPr="00971E4B">
              <w:rPr>
                <w:rFonts w:eastAsia="Times New Roman"/>
                <w:color w:val="auto"/>
                <w:sz w:val="20"/>
                <w:lang w:eastAsia="ru-RU"/>
              </w:rPr>
              <w:t>Ежегодно</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Инвентаризационная опись (сличительная ведомость) бланков строгой отчетности и денежных документов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0504086</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971E4B" w:rsidTr="00971E4B">
        <w:tc>
          <w:tcPr>
            <w:tcW w:w="3320" w:type="dxa"/>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Инвентаризационная опись (сличительная ведомость) по объектам нефинансовых активов</w:t>
            </w:r>
          </w:p>
        </w:tc>
        <w:tc>
          <w:tcPr>
            <w:tcW w:w="1608" w:type="dxa"/>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0504087</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971E4B" w:rsidTr="00971E4B">
        <w:tc>
          <w:tcPr>
            <w:tcW w:w="3320"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Инвентаризационная опись наличных денежных средств</w:t>
            </w:r>
          </w:p>
        </w:tc>
        <w:tc>
          <w:tcPr>
            <w:tcW w:w="1608" w:type="dxa"/>
            <w:shd w:val="clear" w:color="auto" w:fill="auto"/>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0504088</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971E4B" w:rsidTr="00971E4B">
        <w:tc>
          <w:tcPr>
            <w:tcW w:w="3320"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Инвентаризационная опись расчетов с покупателями, поставщиками и прочими дебиторами и кредиторами</w:t>
            </w:r>
          </w:p>
        </w:tc>
        <w:tc>
          <w:tcPr>
            <w:tcW w:w="1608" w:type="dxa"/>
            <w:shd w:val="clear" w:color="auto" w:fill="auto"/>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0504089</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971E4B" w:rsidTr="00971E4B">
        <w:tc>
          <w:tcPr>
            <w:tcW w:w="3320"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Инвентаризационная опись расчетов по поступлениям</w:t>
            </w:r>
          </w:p>
        </w:tc>
        <w:tc>
          <w:tcPr>
            <w:tcW w:w="1608" w:type="dxa"/>
            <w:shd w:val="clear" w:color="auto" w:fill="auto"/>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0504091</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971E4B" w:rsidTr="00971E4B">
        <w:tc>
          <w:tcPr>
            <w:tcW w:w="3320"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t>Ведомость расхождений по результатам инвентаризации</w:t>
            </w:r>
          </w:p>
        </w:tc>
        <w:tc>
          <w:tcPr>
            <w:tcW w:w="1608" w:type="dxa"/>
            <w:shd w:val="clear" w:color="auto" w:fill="auto"/>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0504092</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Матвеева И.В.</w:t>
            </w:r>
          </w:p>
        </w:tc>
        <w:tc>
          <w:tcPr>
            <w:tcW w:w="2208" w:type="dxa"/>
            <w:shd w:val="clear" w:color="auto" w:fill="auto"/>
          </w:tcPr>
          <w:p w:rsidR="00016179" w:rsidRPr="00971E4B" w:rsidRDefault="00016179" w:rsidP="00B802D2">
            <w:r w:rsidRPr="00971E4B">
              <w:rPr>
                <w:rFonts w:eastAsia="Times New Roman"/>
                <w:color w:val="auto"/>
                <w:sz w:val="20"/>
                <w:lang w:eastAsia="ru-RU"/>
              </w:rPr>
              <w:t>При проведении инвентаризации</w:t>
            </w:r>
          </w:p>
        </w:tc>
      </w:tr>
      <w:tr w:rsidR="00016179" w:rsidRPr="00E51C37" w:rsidTr="00971E4B">
        <w:tc>
          <w:tcPr>
            <w:tcW w:w="3320" w:type="dxa"/>
            <w:shd w:val="clear" w:color="auto" w:fill="auto"/>
          </w:tcPr>
          <w:p w:rsidR="00016179" w:rsidRPr="00971E4B" w:rsidRDefault="00016179" w:rsidP="00B802D2">
            <w:pPr>
              <w:widowControl/>
              <w:suppressAutoHyphens w:val="0"/>
              <w:spacing w:before="60" w:after="60"/>
              <w:rPr>
                <w:rFonts w:eastAsia="Times New Roman"/>
                <w:color w:val="auto"/>
                <w:sz w:val="20"/>
                <w:lang w:eastAsia="ru-RU"/>
              </w:rPr>
            </w:pPr>
            <w:r w:rsidRPr="00971E4B">
              <w:rPr>
                <w:rFonts w:eastAsia="Times New Roman"/>
                <w:color w:val="auto"/>
                <w:sz w:val="20"/>
                <w:lang w:eastAsia="ru-RU"/>
              </w:rPr>
              <w:lastRenderedPageBreak/>
              <w:t>Главная книга</w:t>
            </w:r>
          </w:p>
        </w:tc>
        <w:tc>
          <w:tcPr>
            <w:tcW w:w="1608" w:type="dxa"/>
            <w:shd w:val="clear" w:color="auto" w:fill="auto"/>
          </w:tcPr>
          <w:p w:rsidR="00016179" w:rsidRPr="00971E4B" w:rsidRDefault="00016179" w:rsidP="00B802D2">
            <w:pPr>
              <w:widowControl/>
              <w:suppressAutoHyphens w:val="0"/>
              <w:spacing w:before="60" w:after="60"/>
              <w:jc w:val="center"/>
              <w:rPr>
                <w:rFonts w:eastAsia="Times New Roman"/>
                <w:color w:val="auto"/>
                <w:sz w:val="20"/>
                <w:lang w:eastAsia="ru-RU"/>
              </w:rPr>
            </w:pPr>
            <w:r w:rsidRPr="00971E4B">
              <w:rPr>
                <w:rFonts w:eastAsia="Times New Roman"/>
                <w:color w:val="auto"/>
                <w:sz w:val="20"/>
                <w:lang w:eastAsia="ru-RU"/>
              </w:rPr>
              <w:t>0504072</w:t>
            </w:r>
          </w:p>
        </w:tc>
        <w:tc>
          <w:tcPr>
            <w:tcW w:w="2551" w:type="dxa"/>
            <w:shd w:val="clear" w:color="auto" w:fill="auto"/>
          </w:tcPr>
          <w:p w:rsidR="00016179" w:rsidRPr="00971E4B" w:rsidRDefault="009B627C" w:rsidP="00B802D2">
            <w:pPr>
              <w:widowControl/>
              <w:suppressAutoHyphens w:val="0"/>
              <w:spacing w:before="60" w:after="60"/>
              <w:rPr>
                <w:rFonts w:eastAsia="Times New Roman"/>
                <w:color w:val="auto"/>
                <w:sz w:val="20"/>
                <w:lang w:eastAsia="ru-RU"/>
              </w:rPr>
            </w:pPr>
            <w:r>
              <w:rPr>
                <w:rFonts w:eastAsia="Times New Roman"/>
                <w:color w:val="auto"/>
                <w:sz w:val="20"/>
                <w:lang w:eastAsia="ru-RU"/>
              </w:rPr>
              <w:t>Чурикова Е.А.</w:t>
            </w:r>
          </w:p>
        </w:tc>
        <w:tc>
          <w:tcPr>
            <w:tcW w:w="2208" w:type="dxa"/>
            <w:shd w:val="clear" w:color="auto" w:fill="auto"/>
          </w:tcPr>
          <w:p w:rsidR="00016179" w:rsidRPr="00971E4B" w:rsidRDefault="00F82890" w:rsidP="00B802D2">
            <w:r>
              <w:rPr>
                <w:rFonts w:eastAsia="Times New Roman"/>
                <w:color w:val="auto"/>
                <w:sz w:val="20"/>
                <w:lang w:eastAsia="ru-RU"/>
              </w:rPr>
              <w:t>Ежегодно</w:t>
            </w:r>
          </w:p>
        </w:tc>
      </w:tr>
    </w:tbl>
    <w:p w:rsidR="00016179" w:rsidRDefault="00016179" w:rsidP="00016179">
      <w:pPr>
        <w:tabs>
          <w:tab w:val="num" w:pos="0"/>
          <w:tab w:val="left" w:pos="142"/>
        </w:tabs>
        <w:spacing w:line="360" w:lineRule="auto"/>
        <w:ind w:firstLine="709"/>
        <w:contextualSpacing/>
        <w:jc w:val="both"/>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t>ПЕРЕЧЕНЬ ДОПОЛНИТЕЛЬНЫХ РЕГИСТРОВ БУХГАЛТЕРСКОГО УЧЕТА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35"/>
      </w:tblGrid>
      <w:tr w:rsidR="00016179" w:rsidRPr="006041D7" w:rsidTr="00B802D2">
        <w:trPr>
          <w:tblHeader/>
        </w:trPr>
        <w:tc>
          <w:tcPr>
            <w:tcW w:w="6771" w:type="dxa"/>
            <w:shd w:val="clear" w:color="auto" w:fill="F3F3F3"/>
            <w:vAlign w:val="center"/>
          </w:tcPr>
          <w:p w:rsidR="00016179" w:rsidRPr="006041D7"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b/>
                <w:color w:val="auto"/>
                <w:lang w:eastAsia="ru-RU"/>
              </w:rPr>
            </w:pPr>
            <w:r w:rsidRPr="006041D7">
              <w:rPr>
                <w:rFonts w:eastAsia="Times New Roman"/>
                <w:b/>
                <w:color w:val="auto"/>
                <w:lang w:eastAsia="ru-RU"/>
              </w:rPr>
              <w:t>Наименование регистра</w:t>
            </w:r>
          </w:p>
        </w:tc>
        <w:tc>
          <w:tcPr>
            <w:tcW w:w="2835" w:type="dxa"/>
            <w:shd w:val="clear" w:color="auto" w:fill="F3F3F3"/>
            <w:vAlign w:val="center"/>
          </w:tcPr>
          <w:p w:rsidR="00016179" w:rsidRPr="006041D7"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b/>
                <w:color w:val="auto"/>
                <w:lang w:eastAsia="ru-RU"/>
              </w:rPr>
            </w:pPr>
            <w:r w:rsidRPr="006041D7">
              <w:rPr>
                <w:rFonts w:eastAsia="Times New Roman"/>
                <w:b/>
                <w:color w:val="auto"/>
                <w:lang w:eastAsia="ru-RU"/>
              </w:rPr>
              <w:t>Код формы</w:t>
            </w:r>
          </w:p>
        </w:tc>
      </w:tr>
      <w:tr w:rsidR="00016179" w:rsidRPr="006041D7" w:rsidTr="00B802D2">
        <w:tc>
          <w:tcPr>
            <w:tcW w:w="6771" w:type="dxa"/>
          </w:tcPr>
          <w:p w:rsidR="00016179" w:rsidRPr="00D557AB" w:rsidRDefault="00016179" w:rsidP="00B802D2">
            <w:pPr>
              <w:widowControl/>
              <w:tabs>
                <w:tab w:val="num" w:pos="0"/>
                <w:tab w:val="left" w:pos="142"/>
              </w:tabs>
              <w:suppressAutoHyphens w:val="0"/>
              <w:spacing w:before="60" w:after="60" w:line="360" w:lineRule="auto"/>
              <w:ind w:firstLine="709"/>
              <w:contextualSpacing/>
              <w:rPr>
                <w:rFonts w:eastAsia="Times New Roman"/>
                <w:color w:val="auto"/>
                <w:sz w:val="22"/>
                <w:szCs w:val="22"/>
                <w:lang w:eastAsia="ru-RU"/>
              </w:rPr>
            </w:pPr>
            <w:r w:rsidRPr="00D557AB">
              <w:rPr>
                <w:rFonts w:eastAsia="Times New Roman"/>
                <w:color w:val="auto"/>
                <w:sz w:val="22"/>
                <w:szCs w:val="22"/>
                <w:lang w:eastAsia="ru-RU"/>
              </w:rPr>
              <w:t>Расчет среднегодовой стоимости имущества</w:t>
            </w:r>
          </w:p>
        </w:tc>
        <w:tc>
          <w:tcPr>
            <w:tcW w:w="2835" w:type="dxa"/>
          </w:tcPr>
          <w:p w:rsidR="00016179" w:rsidRPr="00D557AB"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r w:rsidRPr="00D557AB">
              <w:rPr>
                <w:rFonts w:eastAsia="Times New Roman"/>
                <w:color w:val="auto"/>
                <w:sz w:val="22"/>
                <w:szCs w:val="22"/>
                <w:lang w:eastAsia="ru-RU"/>
              </w:rPr>
              <w:t>Б/н</w:t>
            </w:r>
          </w:p>
        </w:tc>
      </w:tr>
      <w:tr w:rsidR="00016179" w:rsidRPr="006041D7" w:rsidTr="00B802D2">
        <w:tc>
          <w:tcPr>
            <w:tcW w:w="6771" w:type="dxa"/>
          </w:tcPr>
          <w:p w:rsidR="00016179" w:rsidRPr="00D557AB" w:rsidRDefault="00016179" w:rsidP="00A7009F">
            <w:pPr>
              <w:widowControl/>
              <w:tabs>
                <w:tab w:val="num" w:pos="0"/>
                <w:tab w:val="left" w:pos="142"/>
              </w:tabs>
              <w:suppressAutoHyphens w:val="0"/>
              <w:spacing w:before="60" w:after="60" w:line="360" w:lineRule="auto"/>
              <w:ind w:firstLine="709"/>
              <w:contextualSpacing/>
              <w:rPr>
                <w:rFonts w:eastAsia="Times New Roman"/>
                <w:color w:val="auto"/>
                <w:sz w:val="22"/>
                <w:szCs w:val="22"/>
                <w:lang w:eastAsia="ru-RU"/>
              </w:rPr>
            </w:pPr>
            <w:r w:rsidRPr="00D557AB">
              <w:rPr>
                <w:rFonts w:eastAsia="Times New Roman"/>
                <w:color w:val="auto"/>
                <w:sz w:val="22"/>
                <w:szCs w:val="22"/>
                <w:lang w:eastAsia="ru-RU"/>
              </w:rPr>
              <w:t xml:space="preserve">Сводные данные об исполнении </w:t>
            </w:r>
            <w:r w:rsidR="00A7009F">
              <w:rPr>
                <w:rFonts w:eastAsia="Times New Roman"/>
                <w:color w:val="auto"/>
                <w:sz w:val="22"/>
                <w:szCs w:val="22"/>
                <w:lang w:eastAsia="ru-RU"/>
              </w:rPr>
              <w:t>бюджета ПБС</w:t>
            </w:r>
          </w:p>
        </w:tc>
        <w:tc>
          <w:tcPr>
            <w:tcW w:w="2835" w:type="dxa"/>
          </w:tcPr>
          <w:p w:rsidR="00016179" w:rsidRPr="00D557AB"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r w:rsidRPr="00D557AB">
              <w:rPr>
                <w:rFonts w:eastAsia="Times New Roman"/>
                <w:color w:val="auto"/>
                <w:sz w:val="22"/>
                <w:szCs w:val="22"/>
                <w:lang w:eastAsia="ru-RU"/>
              </w:rPr>
              <w:t>Б/н</w:t>
            </w:r>
          </w:p>
        </w:tc>
      </w:tr>
      <w:tr w:rsidR="00016179" w:rsidRPr="006041D7" w:rsidTr="00B802D2">
        <w:tc>
          <w:tcPr>
            <w:tcW w:w="6771" w:type="dxa"/>
          </w:tcPr>
          <w:p w:rsidR="00016179" w:rsidRPr="00D557AB" w:rsidRDefault="00016179" w:rsidP="00B802D2">
            <w:pPr>
              <w:widowControl/>
              <w:tabs>
                <w:tab w:val="num" w:pos="0"/>
                <w:tab w:val="left" w:pos="142"/>
              </w:tabs>
              <w:suppressAutoHyphens w:val="0"/>
              <w:spacing w:before="60" w:after="60" w:line="360" w:lineRule="auto"/>
              <w:ind w:firstLine="709"/>
              <w:contextualSpacing/>
              <w:rPr>
                <w:rFonts w:eastAsia="Times New Roman"/>
                <w:color w:val="auto"/>
                <w:sz w:val="22"/>
                <w:szCs w:val="22"/>
                <w:lang w:eastAsia="ru-RU"/>
              </w:rPr>
            </w:pPr>
            <w:r w:rsidRPr="00D557AB">
              <w:rPr>
                <w:rFonts w:eastAsia="Times New Roman"/>
                <w:color w:val="auto"/>
                <w:sz w:val="22"/>
                <w:szCs w:val="22"/>
                <w:lang w:eastAsia="ru-RU"/>
              </w:rPr>
              <w:t>Расчеты с контрагентами</w:t>
            </w:r>
          </w:p>
        </w:tc>
        <w:tc>
          <w:tcPr>
            <w:tcW w:w="2835" w:type="dxa"/>
          </w:tcPr>
          <w:p w:rsidR="00016179" w:rsidRPr="00D557AB"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color w:val="auto"/>
                <w:sz w:val="22"/>
                <w:szCs w:val="22"/>
                <w:lang w:eastAsia="ru-RU"/>
              </w:rPr>
            </w:pPr>
            <w:r w:rsidRPr="00D557AB">
              <w:rPr>
                <w:rFonts w:eastAsia="Times New Roman"/>
                <w:color w:val="auto"/>
                <w:sz w:val="22"/>
                <w:szCs w:val="22"/>
                <w:lang w:eastAsia="ru-RU"/>
              </w:rPr>
              <w:t>Б/н</w:t>
            </w:r>
          </w:p>
        </w:tc>
      </w:tr>
      <w:tr w:rsidR="00016179" w:rsidRPr="006041D7" w:rsidTr="00B802D2">
        <w:tc>
          <w:tcPr>
            <w:tcW w:w="6771" w:type="dxa"/>
          </w:tcPr>
          <w:p w:rsidR="00016179" w:rsidRDefault="00016179" w:rsidP="00B802D2">
            <w:pPr>
              <w:widowControl/>
              <w:tabs>
                <w:tab w:val="num" w:pos="0"/>
                <w:tab w:val="left" w:pos="142"/>
              </w:tabs>
              <w:suppressAutoHyphens w:val="0"/>
              <w:spacing w:before="60" w:after="60" w:line="360" w:lineRule="auto"/>
              <w:ind w:firstLine="709"/>
              <w:contextualSpacing/>
              <w:rPr>
                <w:rFonts w:eastAsia="Times New Roman"/>
                <w:color w:val="auto"/>
                <w:lang w:eastAsia="ru-RU"/>
              </w:rPr>
            </w:pPr>
          </w:p>
        </w:tc>
        <w:tc>
          <w:tcPr>
            <w:tcW w:w="2835" w:type="dxa"/>
          </w:tcPr>
          <w:p w:rsidR="00016179" w:rsidRDefault="00016179" w:rsidP="00B802D2">
            <w:pPr>
              <w:widowControl/>
              <w:tabs>
                <w:tab w:val="num" w:pos="0"/>
                <w:tab w:val="left" w:pos="142"/>
              </w:tabs>
              <w:suppressAutoHyphens w:val="0"/>
              <w:spacing w:before="60" w:after="60" w:line="360" w:lineRule="auto"/>
              <w:ind w:firstLine="709"/>
              <w:contextualSpacing/>
              <w:jc w:val="center"/>
              <w:rPr>
                <w:rFonts w:eastAsia="Times New Roman"/>
                <w:color w:val="auto"/>
                <w:lang w:eastAsia="ru-RU"/>
              </w:rPr>
            </w:pPr>
          </w:p>
        </w:tc>
      </w:tr>
    </w:tbl>
    <w:p w:rsidR="00BE1CC2" w:rsidRPr="00FB50F5" w:rsidRDefault="00B26BB2" w:rsidP="00BE1CC2">
      <w:pPr>
        <w:pStyle w:val="4"/>
        <w:ind w:firstLine="284"/>
        <w:jc w:val="both"/>
        <w:rPr>
          <w:rFonts w:ascii="Calibri" w:hAnsi="Calibri" w:cs="Calibri"/>
        </w:rPr>
      </w:pPr>
      <w:bookmarkStart w:id="118" w:name="_6.6_Перечень_сотрудников"/>
      <w:bookmarkEnd w:id="118"/>
      <w:r>
        <w:rPr>
          <w:rFonts w:ascii="Calibri" w:hAnsi="Calibri" w:cs="Calibri"/>
        </w:rPr>
        <w:t>5</w:t>
      </w:r>
      <w:r w:rsidR="00BE1CC2" w:rsidRPr="00F624E3">
        <w:rPr>
          <w:rFonts w:ascii="Calibri" w:hAnsi="Calibri" w:cs="Calibri"/>
        </w:rPr>
        <w:t>.6 Перечень сотрудников (должностей), которым разрешена выдача наличных денежных средств под отчет</w:t>
      </w:r>
    </w:p>
    <w:p w:rsidR="00BE1CC2" w:rsidRPr="006041D7" w:rsidRDefault="00BE1CC2" w:rsidP="00BE1CC2">
      <w:pPr>
        <w:tabs>
          <w:tab w:val="num" w:pos="0"/>
          <w:tab w:val="left" w:pos="142"/>
        </w:tabs>
        <w:spacing w:line="360" w:lineRule="auto"/>
        <w:ind w:firstLine="709"/>
        <w:contextualSpacing/>
        <w:jc w:val="both"/>
        <w:rPr>
          <w:b/>
          <w:bCs/>
          <w:color w:val="auto"/>
        </w:rPr>
      </w:pPr>
    </w:p>
    <w:p w:rsidR="00BE1CC2" w:rsidRPr="006041D7" w:rsidRDefault="00B26BB2" w:rsidP="00BE1CC2">
      <w:pPr>
        <w:tabs>
          <w:tab w:val="num" w:pos="0"/>
          <w:tab w:val="left" w:pos="142"/>
        </w:tabs>
        <w:spacing w:line="360" w:lineRule="auto"/>
        <w:ind w:firstLine="709"/>
        <w:contextualSpacing/>
        <w:jc w:val="right"/>
        <w:rPr>
          <w:bCs/>
          <w:color w:val="auto"/>
        </w:rPr>
      </w:pPr>
      <w:r>
        <w:rPr>
          <w:bCs/>
          <w:color w:val="auto"/>
        </w:rPr>
        <w:t>Приложение №5</w:t>
      </w:r>
      <w:r w:rsidR="00BE1CC2" w:rsidRPr="006041D7">
        <w:rPr>
          <w:bCs/>
          <w:color w:val="auto"/>
        </w:rPr>
        <w:t>.6</w:t>
      </w:r>
    </w:p>
    <w:p w:rsidR="00BE1CC2" w:rsidRPr="006041D7" w:rsidRDefault="00BE1CC2" w:rsidP="00BE1CC2">
      <w:pPr>
        <w:tabs>
          <w:tab w:val="num" w:pos="0"/>
          <w:tab w:val="left" w:pos="142"/>
        </w:tabs>
        <w:spacing w:line="360" w:lineRule="auto"/>
        <w:ind w:firstLine="709"/>
        <w:contextualSpacing/>
        <w:jc w:val="both"/>
        <w:rPr>
          <w:bCs/>
          <w:color w:val="auto"/>
        </w:rPr>
      </w:pPr>
    </w:p>
    <w:p w:rsidR="00BE1CC2" w:rsidRPr="006041D7" w:rsidRDefault="00BE1CC2" w:rsidP="00BE1CC2">
      <w:pPr>
        <w:tabs>
          <w:tab w:val="num" w:pos="0"/>
          <w:tab w:val="left" w:pos="142"/>
        </w:tabs>
        <w:spacing w:line="360" w:lineRule="auto"/>
        <w:ind w:left="-284" w:firstLine="709"/>
        <w:contextualSpacing/>
        <w:jc w:val="center"/>
        <w:rPr>
          <w:b/>
          <w:bCs/>
          <w:color w:val="auto"/>
        </w:rPr>
      </w:pPr>
      <w:r w:rsidRPr="006041D7">
        <w:rPr>
          <w:b/>
          <w:bCs/>
          <w:color w:val="auto"/>
        </w:rPr>
        <w:t>Перечень сотрудников (должностей), которым разрешена выдача наличных денежных средств под отчет</w:t>
      </w:r>
    </w:p>
    <w:p w:rsidR="00BE1CC2" w:rsidRPr="006041D7" w:rsidRDefault="00BE1CC2" w:rsidP="00BE1CC2">
      <w:pPr>
        <w:tabs>
          <w:tab w:val="num" w:pos="0"/>
          <w:tab w:val="left" w:pos="142"/>
        </w:tabs>
        <w:spacing w:line="360" w:lineRule="auto"/>
        <w:ind w:left="-284" w:firstLine="709"/>
        <w:contextualSpacing/>
        <w:jc w:val="center"/>
        <w:rPr>
          <w:b/>
          <w:bCs/>
          <w:i/>
          <w:iCs/>
        </w:rPr>
      </w:pPr>
    </w:p>
    <w:tbl>
      <w:tblPr>
        <w:tblW w:w="9297" w:type="dxa"/>
        <w:tblInd w:w="108" w:type="dxa"/>
        <w:tblLayout w:type="fixed"/>
        <w:tblLook w:val="0000" w:firstRow="0" w:lastRow="0" w:firstColumn="0" w:lastColumn="0" w:noHBand="0" w:noVBand="0"/>
      </w:tblPr>
      <w:tblGrid>
        <w:gridCol w:w="851"/>
        <w:gridCol w:w="2187"/>
        <w:gridCol w:w="1782"/>
        <w:gridCol w:w="2234"/>
        <w:gridCol w:w="2243"/>
      </w:tblGrid>
      <w:tr w:rsidR="00BE1CC2" w:rsidRPr="006041D7" w:rsidTr="008F4AAC">
        <w:trPr>
          <w:trHeight w:val="371"/>
        </w:trPr>
        <w:tc>
          <w:tcPr>
            <w:tcW w:w="851"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s>
              <w:snapToGrid w:val="0"/>
              <w:ind w:right="176" w:firstLine="34"/>
              <w:contextualSpacing/>
              <w:jc w:val="center"/>
              <w:rPr>
                <w:sz w:val="20"/>
                <w:szCs w:val="20"/>
              </w:rPr>
            </w:pPr>
            <w:r w:rsidRPr="00F037BE">
              <w:rPr>
                <w:sz w:val="20"/>
                <w:szCs w:val="20"/>
              </w:rPr>
              <w:t>№ п/п</w:t>
            </w:r>
          </w:p>
        </w:tc>
        <w:tc>
          <w:tcPr>
            <w:tcW w:w="2187"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ФИО</w:t>
            </w:r>
          </w:p>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сотрудника</w:t>
            </w:r>
          </w:p>
        </w:tc>
        <w:tc>
          <w:tcPr>
            <w:tcW w:w="1782"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15"/>
              </w:tabs>
              <w:snapToGrid w:val="0"/>
              <w:contextualSpacing/>
              <w:jc w:val="center"/>
              <w:rPr>
                <w:sz w:val="20"/>
                <w:szCs w:val="20"/>
              </w:rPr>
            </w:pPr>
            <w:r w:rsidRPr="00F037BE">
              <w:rPr>
                <w:sz w:val="20"/>
                <w:szCs w:val="20"/>
              </w:rPr>
              <w:t>Занимаемая должность</w:t>
            </w:r>
          </w:p>
        </w:tc>
        <w:tc>
          <w:tcPr>
            <w:tcW w:w="2234" w:type="dxa"/>
            <w:tcBorders>
              <w:top w:val="single" w:sz="4" w:space="0" w:color="000000"/>
              <w:left w:val="single" w:sz="4" w:space="0" w:color="000000"/>
              <w:bottom w:val="single" w:sz="4" w:space="0" w:color="000000"/>
            </w:tcBorders>
            <w:shd w:val="clear" w:color="auto" w:fill="auto"/>
          </w:tcPr>
          <w:p w:rsidR="00BE1CC2" w:rsidRDefault="00BE1CC2" w:rsidP="00B802D2">
            <w:pPr>
              <w:tabs>
                <w:tab w:val="num" w:pos="0"/>
                <w:tab w:val="left" w:pos="142"/>
              </w:tabs>
              <w:snapToGrid w:val="0"/>
              <w:ind w:firstLine="6"/>
              <w:contextualSpacing/>
              <w:jc w:val="center"/>
              <w:rPr>
                <w:sz w:val="20"/>
                <w:szCs w:val="20"/>
              </w:rPr>
            </w:pPr>
            <w:r>
              <w:rPr>
                <w:sz w:val="20"/>
                <w:szCs w:val="20"/>
              </w:rPr>
              <w:t>Выдача средств</w:t>
            </w:r>
          </w:p>
          <w:p w:rsidR="00BE1CC2" w:rsidRPr="00F037BE" w:rsidRDefault="00BE1CC2" w:rsidP="00B802D2">
            <w:pPr>
              <w:tabs>
                <w:tab w:val="num" w:pos="0"/>
                <w:tab w:val="left" w:pos="142"/>
              </w:tabs>
              <w:snapToGrid w:val="0"/>
              <w:ind w:firstLine="6"/>
              <w:contextualSpacing/>
              <w:jc w:val="center"/>
              <w:rPr>
                <w:sz w:val="20"/>
                <w:szCs w:val="20"/>
              </w:rPr>
            </w:pPr>
            <w:r>
              <w:rPr>
                <w:sz w:val="20"/>
                <w:szCs w:val="20"/>
              </w:rPr>
              <w:t>на цели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F037BE" w:rsidRDefault="00BE1CC2" w:rsidP="00B802D2">
            <w:pPr>
              <w:tabs>
                <w:tab w:val="num" w:pos="0"/>
                <w:tab w:val="left" w:pos="142"/>
              </w:tabs>
              <w:snapToGrid w:val="0"/>
              <w:ind w:left="68"/>
              <w:contextualSpacing/>
              <w:jc w:val="center"/>
              <w:rPr>
                <w:sz w:val="20"/>
                <w:szCs w:val="20"/>
              </w:rPr>
            </w:pPr>
            <w:r w:rsidRPr="00F037BE">
              <w:rPr>
                <w:sz w:val="20"/>
                <w:szCs w:val="20"/>
              </w:rPr>
              <w:t xml:space="preserve">Образец </w:t>
            </w:r>
          </w:p>
          <w:p w:rsidR="00BE1CC2" w:rsidRPr="00F037BE" w:rsidRDefault="0053146B" w:rsidP="00B802D2">
            <w:pPr>
              <w:tabs>
                <w:tab w:val="num" w:pos="0"/>
                <w:tab w:val="left" w:pos="142"/>
              </w:tabs>
              <w:snapToGrid w:val="0"/>
              <w:ind w:left="68"/>
              <w:contextualSpacing/>
              <w:jc w:val="center"/>
              <w:rPr>
                <w:sz w:val="20"/>
                <w:szCs w:val="20"/>
              </w:rPr>
            </w:pPr>
            <w:r w:rsidRPr="00F037BE">
              <w:rPr>
                <w:sz w:val="20"/>
                <w:szCs w:val="20"/>
              </w:rPr>
              <w:t>П</w:t>
            </w:r>
            <w:r w:rsidR="00BE1CC2" w:rsidRPr="00F037BE">
              <w:rPr>
                <w:sz w:val="20"/>
                <w:szCs w:val="20"/>
              </w:rPr>
              <w:t>одписи</w:t>
            </w:r>
          </w:p>
        </w:tc>
      </w:tr>
      <w:tr w:rsidR="0053146B" w:rsidRPr="006041D7" w:rsidTr="008F4AAC">
        <w:tc>
          <w:tcPr>
            <w:tcW w:w="851" w:type="dxa"/>
            <w:tcBorders>
              <w:top w:val="single" w:sz="4" w:space="0" w:color="000000"/>
              <w:left w:val="single" w:sz="4" w:space="0" w:color="000000"/>
              <w:bottom w:val="single" w:sz="4" w:space="0" w:color="000000"/>
            </w:tcBorders>
            <w:shd w:val="clear" w:color="auto" w:fill="auto"/>
          </w:tcPr>
          <w:p w:rsidR="0053146B" w:rsidRPr="00FD40E0" w:rsidRDefault="0053146B" w:rsidP="0053146B">
            <w:pPr>
              <w:tabs>
                <w:tab w:val="num" w:pos="0"/>
                <w:tab w:val="left" w:pos="142"/>
              </w:tabs>
              <w:snapToGrid w:val="0"/>
              <w:spacing w:line="360" w:lineRule="auto"/>
              <w:ind w:firstLine="709"/>
              <w:contextualSpacing/>
              <w:jc w:val="both"/>
              <w:rPr>
                <w:sz w:val="16"/>
                <w:szCs w:val="16"/>
              </w:rPr>
            </w:pPr>
            <w:r>
              <w:rPr>
                <w:sz w:val="16"/>
                <w:szCs w:val="16"/>
              </w:rPr>
              <w:t>11</w:t>
            </w:r>
          </w:p>
        </w:tc>
        <w:tc>
          <w:tcPr>
            <w:tcW w:w="2187" w:type="dxa"/>
            <w:tcBorders>
              <w:top w:val="single" w:sz="4" w:space="0" w:color="000000"/>
              <w:left w:val="single" w:sz="4" w:space="0" w:color="000000"/>
              <w:bottom w:val="single" w:sz="4" w:space="0" w:color="000000"/>
            </w:tcBorders>
            <w:shd w:val="clear" w:color="auto" w:fill="auto"/>
          </w:tcPr>
          <w:p w:rsidR="0053146B" w:rsidRPr="00FD40E0" w:rsidRDefault="0053146B" w:rsidP="0053146B">
            <w:pPr>
              <w:tabs>
                <w:tab w:val="num" w:pos="0"/>
                <w:tab w:val="left" w:pos="142"/>
              </w:tabs>
              <w:snapToGrid w:val="0"/>
              <w:spacing w:line="360" w:lineRule="auto"/>
              <w:contextualSpacing/>
              <w:jc w:val="both"/>
              <w:rPr>
                <w:sz w:val="16"/>
                <w:szCs w:val="16"/>
              </w:rPr>
            </w:pPr>
            <w:r>
              <w:rPr>
                <w:sz w:val="16"/>
                <w:szCs w:val="16"/>
              </w:rPr>
              <w:t>Платонова Оксана Владимировна</w:t>
            </w:r>
          </w:p>
        </w:tc>
        <w:tc>
          <w:tcPr>
            <w:tcW w:w="1782" w:type="dxa"/>
            <w:tcBorders>
              <w:top w:val="single" w:sz="4" w:space="0" w:color="000000"/>
              <w:left w:val="single" w:sz="4" w:space="0" w:color="000000"/>
              <w:bottom w:val="single" w:sz="4" w:space="0" w:color="000000"/>
            </w:tcBorders>
            <w:shd w:val="clear" w:color="auto" w:fill="auto"/>
          </w:tcPr>
          <w:p w:rsidR="0053146B" w:rsidRDefault="0053146B" w:rsidP="008F4AAC">
            <w:pPr>
              <w:tabs>
                <w:tab w:val="num" w:pos="0"/>
                <w:tab w:val="left" w:pos="142"/>
              </w:tabs>
              <w:snapToGrid w:val="0"/>
              <w:spacing w:line="360" w:lineRule="auto"/>
              <w:contextualSpacing/>
              <w:jc w:val="both"/>
              <w:rPr>
                <w:sz w:val="16"/>
                <w:szCs w:val="16"/>
              </w:rPr>
            </w:pPr>
            <w:r>
              <w:rPr>
                <w:sz w:val="16"/>
                <w:szCs w:val="16"/>
              </w:rPr>
              <w:t xml:space="preserve">Глава </w:t>
            </w:r>
            <w:r w:rsidR="008F4AAC">
              <w:rPr>
                <w:sz w:val="16"/>
                <w:szCs w:val="16"/>
              </w:rPr>
              <w:t>а</w:t>
            </w:r>
            <w:r>
              <w:rPr>
                <w:sz w:val="16"/>
                <w:szCs w:val="16"/>
              </w:rPr>
              <w:t>дминистрации</w:t>
            </w:r>
          </w:p>
        </w:tc>
        <w:tc>
          <w:tcPr>
            <w:tcW w:w="2234" w:type="dxa"/>
            <w:tcBorders>
              <w:top w:val="single" w:sz="4" w:space="0" w:color="000000"/>
              <w:left w:val="single" w:sz="4" w:space="0" w:color="000000"/>
              <w:bottom w:val="single" w:sz="4" w:space="0" w:color="000000"/>
            </w:tcBorders>
            <w:shd w:val="clear" w:color="auto" w:fill="auto"/>
          </w:tcPr>
          <w:p w:rsidR="0053146B" w:rsidRDefault="0053146B" w:rsidP="008F4AAC">
            <w:pPr>
              <w:tabs>
                <w:tab w:val="num" w:pos="0"/>
                <w:tab w:val="left" w:pos="142"/>
              </w:tabs>
              <w:snapToGrid w:val="0"/>
              <w:spacing w:line="360" w:lineRule="auto"/>
              <w:contextualSpacing/>
              <w:jc w:val="both"/>
              <w:rPr>
                <w:sz w:val="16"/>
                <w:szCs w:val="16"/>
              </w:rPr>
            </w:pPr>
            <w:r>
              <w:rPr>
                <w:sz w:val="16"/>
                <w:szCs w:val="16"/>
              </w:rPr>
              <w:t>Хозяйственные расходы</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3146B" w:rsidRPr="00FD40E0" w:rsidRDefault="0053146B" w:rsidP="00B802D2">
            <w:pPr>
              <w:tabs>
                <w:tab w:val="num" w:pos="0"/>
                <w:tab w:val="left" w:pos="142"/>
              </w:tabs>
              <w:snapToGrid w:val="0"/>
              <w:spacing w:line="360" w:lineRule="auto"/>
              <w:ind w:firstLine="709"/>
              <w:contextualSpacing/>
              <w:jc w:val="both"/>
              <w:rPr>
                <w:sz w:val="16"/>
                <w:szCs w:val="16"/>
              </w:rPr>
            </w:pPr>
          </w:p>
        </w:tc>
      </w:tr>
      <w:tr w:rsidR="00BE1CC2" w:rsidRPr="006041D7" w:rsidTr="008F4AAC">
        <w:tc>
          <w:tcPr>
            <w:tcW w:w="851" w:type="dxa"/>
            <w:tcBorders>
              <w:top w:val="single" w:sz="4" w:space="0" w:color="000000"/>
              <w:left w:val="single" w:sz="4" w:space="0" w:color="000000"/>
              <w:bottom w:val="single" w:sz="4" w:space="0" w:color="000000"/>
            </w:tcBorders>
            <w:shd w:val="clear" w:color="auto" w:fill="auto"/>
          </w:tcPr>
          <w:p w:rsidR="00BE1CC2" w:rsidRPr="00FD40E0" w:rsidRDefault="00FD40E0" w:rsidP="00B802D2">
            <w:pPr>
              <w:tabs>
                <w:tab w:val="num" w:pos="0"/>
                <w:tab w:val="left" w:pos="142"/>
              </w:tabs>
              <w:snapToGrid w:val="0"/>
              <w:spacing w:line="360" w:lineRule="auto"/>
              <w:ind w:firstLine="709"/>
              <w:contextualSpacing/>
              <w:jc w:val="both"/>
              <w:rPr>
                <w:sz w:val="16"/>
                <w:szCs w:val="16"/>
              </w:rPr>
            </w:pPr>
            <w:r w:rsidRPr="00FD40E0">
              <w:rPr>
                <w:sz w:val="16"/>
                <w:szCs w:val="16"/>
              </w:rPr>
              <w:t>1</w:t>
            </w:r>
            <w:r w:rsidR="0053146B">
              <w:rPr>
                <w:sz w:val="16"/>
                <w:szCs w:val="16"/>
              </w:rPr>
              <w:t>2</w:t>
            </w:r>
          </w:p>
        </w:tc>
        <w:tc>
          <w:tcPr>
            <w:tcW w:w="2187" w:type="dxa"/>
            <w:tcBorders>
              <w:top w:val="single" w:sz="4" w:space="0" w:color="000000"/>
              <w:left w:val="single" w:sz="4" w:space="0" w:color="000000"/>
              <w:bottom w:val="single" w:sz="4" w:space="0" w:color="000000"/>
            </w:tcBorders>
            <w:shd w:val="clear" w:color="auto" w:fill="auto"/>
          </w:tcPr>
          <w:p w:rsidR="00BE1CC2" w:rsidRPr="00FD40E0" w:rsidRDefault="00FD40E0" w:rsidP="0053146B">
            <w:pPr>
              <w:tabs>
                <w:tab w:val="num" w:pos="0"/>
                <w:tab w:val="left" w:pos="142"/>
              </w:tabs>
              <w:snapToGrid w:val="0"/>
              <w:spacing w:line="360" w:lineRule="auto"/>
              <w:contextualSpacing/>
              <w:jc w:val="both"/>
              <w:rPr>
                <w:sz w:val="16"/>
                <w:szCs w:val="16"/>
              </w:rPr>
            </w:pPr>
            <w:r w:rsidRPr="00FD40E0">
              <w:rPr>
                <w:sz w:val="16"/>
                <w:szCs w:val="16"/>
              </w:rPr>
              <w:t>Матвеева</w:t>
            </w:r>
          </w:p>
          <w:p w:rsidR="00FD40E0" w:rsidRPr="00FD40E0" w:rsidRDefault="00FD40E0" w:rsidP="0053146B">
            <w:pPr>
              <w:tabs>
                <w:tab w:val="num" w:pos="0"/>
                <w:tab w:val="left" w:pos="142"/>
              </w:tabs>
              <w:snapToGrid w:val="0"/>
              <w:spacing w:line="360" w:lineRule="auto"/>
              <w:contextualSpacing/>
              <w:jc w:val="both"/>
              <w:rPr>
                <w:sz w:val="16"/>
                <w:szCs w:val="16"/>
              </w:rPr>
            </w:pPr>
            <w:r w:rsidRPr="00FD40E0">
              <w:rPr>
                <w:sz w:val="16"/>
                <w:szCs w:val="16"/>
              </w:rPr>
              <w:t>Ирина Вадимовна</w:t>
            </w:r>
          </w:p>
        </w:tc>
        <w:tc>
          <w:tcPr>
            <w:tcW w:w="1782" w:type="dxa"/>
            <w:tcBorders>
              <w:top w:val="single" w:sz="4" w:space="0" w:color="000000"/>
              <w:left w:val="single" w:sz="4" w:space="0" w:color="000000"/>
              <w:bottom w:val="single" w:sz="4" w:space="0" w:color="000000"/>
            </w:tcBorders>
            <w:shd w:val="clear" w:color="auto" w:fill="auto"/>
          </w:tcPr>
          <w:p w:rsidR="00BE1CC2" w:rsidRPr="00FD40E0" w:rsidRDefault="00FD40E0" w:rsidP="008F4AAC">
            <w:pPr>
              <w:tabs>
                <w:tab w:val="num" w:pos="0"/>
                <w:tab w:val="left" w:pos="142"/>
              </w:tabs>
              <w:snapToGrid w:val="0"/>
              <w:spacing w:line="360" w:lineRule="auto"/>
              <w:contextualSpacing/>
              <w:jc w:val="both"/>
              <w:rPr>
                <w:sz w:val="16"/>
                <w:szCs w:val="16"/>
              </w:rPr>
            </w:pPr>
            <w:r>
              <w:rPr>
                <w:sz w:val="16"/>
                <w:szCs w:val="16"/>
              </w:rPr>
              <w:t xml:space="preserve">Ведущий </w:t>
            </w:r>
            <w:r w:rsidR="008F4AAC">
              <w:rPr>
                <w:sz w:val="16"/>
                <w:szCs w:val="16"/>
              </w:rPr>
              <w:t>с</w:t>
            </w:r>
            <w:r>
              <w:rPr>
                <w:sz w:val="16"/>
                <w:szCs w:val="16"/>
              </w:rPr>
              <w:t>пециалист</w:t>
            </w:r>
            <w:r w:rsidR="008F4AAC">
              <w:rPr>
                <w:sz w:val="16"/>
                <w:szCs w:val="16"/>
              </w:rPr>
              <w:t xml:space="preserve"> (бухгалтер)</w:t>
            </w:r>
          </w:p>
        </w:tc>
        <w:tc>
          <w:tcPr>
            <w:tcW w:w="2234" w:type="dxa"/>
            <w:tcBorders>
              <w:top w:val="single" w:sz="4" w:space="0" w:color="000000"/>
              <w:left w:val="single" w:sz="4" w:space="0" w:color="000000"/>
              <w:bottom w:val="single" w:sz="4" w:space="0" w:color="000000"/>
            </w:tcBorders>
            <w:shd w:val="clear" w:color="auto" w:fill="auto"/>
          </w:tcPr>
          <w:p w:rsidR="00BE1CC2" w:rsidRPr="00FD40E0" w:rsidRDefault="00FD40E0" w:rsidP="008F4AAC">
            <w:pPr>
              <w:tabs>
                <w:tab w:val="num" w:pos="0"/>
                <w:tab w:val="left" w:pos="142"/>
              </w:tabs>
              <w:snapToGrid w:val="0"/>
              <w:spacing w:line="360" w:lineRule="auto"/>
              <w:contextualSpacing/>
              <w:jc w:val="both"/>
              <w:rPr>
                <w:sz w:val="16"/>
                <w:szCs w:val="16"/>
              </w:rPr>
            </w:pPr>
            <w:r>
              <w:rPr>
                <w:sz w:val="16"/>
                <w:szCs w:val="16"/>
              </w:rPr>
              <w:t>Хозяйственные расходы</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FD40E0" w:rsidRDefault="00BE1CC2" w:rsidP="00B802D2">
            <w:pPr>
              <w:tabs>
                <w:tab w:val="num" w:pos="0"/>
                <w:tab w:val="left" w:pos="142"/>
              </w:tabs>
              <w:snapToGrid w:val="0"/>
              <w:spacing w:line="360" w:lineRule="auto"/>
              <w:ind w:firstLine="709"/>
              <w:contextualSpacing/>
              <w:jc w:val="both"/>
              <w:rPr>
                <w:sz w:val="16"/>
                <w:szCs w:val="16"/>
              </w:rPr>
            </w:pPr>
          </w:p>
        </w:tc>
      </w:tr>
    </w:tbl>
    <w:p w:rsidR="00866B0A" w:rsidRDefault="00866B0A" w:rsidP="00D160BB">
      <w:pPr>
        <w:tabs>
          <w:tab w:val="num" w:pos="0"/>
          <w:tab w:val="left" w:pos="142"/>
        </w:tabs>
        <w:spacing w:line="360" w:lineRule="auto"/>
        <w:ind w:firstLine="709"/>
        <w:contextualSpacing/>
        <w:jc w:val="both"/>
        <w:rPr>
          <w:b/>
          <w:bCs/>
          <w:i/>
          <w:iCs/>
        </w:rPr>
      </w:pPr>
    </w:p>
    <w:p w:rsidR="00CA5027" w:rsidRPr="00FB50F5" w:rsidRDefault="00AA1607" w:rsidP="00CA5027">
      <w:pPr>
        <w:pStyle w:val="4"/>
        <w:ind w:firstLine="284"/>
        <w:rPr>
          <w:rFonts w:ascii="Calibri" w:hAnsi="Calibri" w:cs="Calibri"/>
        </w:rPr>
      </w:pPr>
      <w:bookmarkStart w:id="119" w:name="_6.7_Сроки_хранения"/>
      <w:bookmarkEnd w:id="119"/>
      <w:r>
        <w:rPr>
          <w:rFonts w:ascii="Calibri" w:hAnsi="Calibri" w:cs="Calibri"/>
        </w:rPr>
        <w:t>5</w:t>
      </w:r>
      <w:r w:rsidR="00CA5027" w:rsidRPr="00F624E3">
        <w:rPr>
          <w:rFonts w:ascii="Calibri" w:hAnsi="Calibri" w:cs="Calibri"/>
        </w:rPr>
        <w:t>.7 Сроки хранения документов</w:t>
      </w:r>
    </w:p>
    <w:p w:rsidR="00CA5027" w:rsidRPr="006041D7" w:rsidRDefault="00DC18AC" w:rsidP="00CA5027">
      <w:pPr>
        <w:tabs>
          <w:tab w:val="num" w:pos="0"/>
          <w:tab w:val="left" w:pos="142"/>
        </w:tabs>
        <w:spacing w:line="360" w:lineRule="auto"/>
        <w:ind w:left="-284" w:firstLine="709"/>
        <w:contextualSpacing/>
        <w:jc w:val="right"/>
        <w:rPr>
          <w:bCs/>
          <w:color w:val="auto"/>
        </w:rPr>
      </w:pPr>
      <w:r>
        <w:rPr>
          <w:bCs/>
          <w:color w:val="auto"/>
        </w:rPr>
        <w:t>Приложение № 5</w:t>
      </w:r>
      <w:r w:rsidR="00CA5027" w:rsidRPr="006041D7">
        <w:rPr>
          <w:bCs/>
          <w:color w:val="auto"/>
        </w:rPr>
        <w:t>.7</w:t>
      </w:r>
    </w:p>
    <w:p w:rsidR="00CA5027" w:rsidRPr="006041D7" w:rsidRDefault="00CA5027" w:rsidP="00CA5027">
      <w:pPr>
        <w:tabs>
          <w:tab w:val="num" w:pos="0"/>
          <w:tab w:val="left" w:pos="142"/>
        </w:tabs>
        <w:spacing w:line="360" w:lineRule="auto"/>
        <w:ind w:left="-284" w:firstLine="709"/>
        <w:contextualSpacing/>
        <w:jc w:val="center"/>
        <w:rPr>
          <w:b/>
          <w:bCs/>
          <w:color w:val="auto"/>
        </w:rPr>
      </w:pPr>
      <w:r w:rsidRPr="006041D7">
        <w:rPr>
          <w:b/>
          <w:bCs/>
          <w:color w:val="auto"/>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2880"/>
      </w:tblGrid>
      <w:tr w:rsidR="00C2488E" w:rsidRPr="00C2488E" w:rsidTr="007E569B">
        <w:trPr>
          <w:tblHeader/>
        </w:trPr>
        <w:tc>
          <w:tcPr>
            <w:tcW w:w="3168"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Вид документа</w:t>
            </w:r>
          </w:p>
        </w:tc>
        <w:tc>
          <w:tcPr>
            <w:tcW w:w="342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Минимальный срок хранения</w:t>
            </w:r>
          </w:p>
        </w:tc>
        <w:tc>
          <w:tcPr>
            <w:tcW w:w="288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Нормативный акт, устанавливающий границы срока хранения</w:t>
            </w:r>
          </w:p>
        </w:tc>
      </w:tr>
      <w:tr w:rsidR="00C2488E" w:rsidRPr="00C2488E" w:rsidTr="007E569B">
        <w:trPr>
          <w:trHeight w:val="1364"/>
        </w:trPr>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Первичные учетные документы</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Ч.1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Документы по личному составу (архивные документы, отражающие трудовые отношения работника с работодателем)</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до 1 января 2003 года, хранятся 75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после 1 января 2003 года, хранятся 50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Ст. 22.1 Закона № 125-ФЗ от  22.10.2004 (ред. от 18.06.2017)</w:t>
            </w:r>
          </w:p>
        </w:tc>
      </w:tr>
      <w:tr w:rsidR="00C2488E" w:rsidRPr="000534C7" w:rsidTr="000534C7">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Счета-фактуры выданные и полученные, применяемые при расчетах по НДС *</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shd w:val="clear" w:color="auto" w:fill="auto"/>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lang w:eastAsia="ru-RU"/>
              </w:rPr>
              <w:t>Постановление Правительства РФ от 26 декабря 2011 г.</w:t>
            </w:r>
            <w:r w:rsidRPr="000534C7">
              <w:t xml:space="preserve"> </w:t>
            </w:r>
            <w:r w:rsidRPr="000534C7">
              <w:rPr>
                <w:rFonts w:eastAsia="Times New Roman"/>
                <w:color w:val="auto"/>
                <w:sz w:val="20"/>
                <w:lang w:eastAsia="ru-RU"/>
              </w:rPr>
              <w:t xml:space="preserve">№1137 (ред. от 01.02.2018) </w:t>
            </w:r>
          </w:p>
        </w:tc>
      </w:tr>
      <w:tr w:rsidR="00C2488E" w:rsidRPr="000534C7" w:rsidTr="000534C7">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Заверенные в установленном порядке </w:t>
            </w:r>
            <w:r w:rsidRPr="00C2488E">
              <w:rPr>
                <w:rFonts w:eastAsia="Times New Roman"/>
                <w:color w:val="auto"/>
                <w:sz w:val="20"/>
                <w:lang w:eastAsia="ru-RU"/>
              </w:rPr>
              <w:t xml:space="preserve">комиссионером </w:t>
            </w:r>
            <w:r w:rsidRPr="00C2488E">
              <w:rPr>
                <w:rFonts w:eastAsia="Times New Roman"/>
                <w:color w:val="auto"/>
                <w:sz w:val="20"/>
                <w:szCs w:val="20"/>
                <w:lang w:eastAsia="ru-RU"/>
              </w:rPr>
              <w:t>(агентом) копии счетов-фактур, полученных комитентами (принципалами)</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shd w:val="clear" w:color="auto" w:fill="auto"/>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szCs w:val="20"/>
                <w:lang w:eastAsia="ru-RU"/>
              </w:rPr>
              <w:t>Постановление Правительства РФ от 26 декабря 2011 г. №1137 (ред. от 01.02.2018)</w:t>
            </w:r>
          </w:p>
        </w:tc>
      </w:tr>
      <w:tr w:rsidR="00C2488E" w:rsidRPr="000534C7" w:rsidTr="000534C7">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Таможенные декларации (их заверенные копии) платежные и иные документы, подтверждающие уплату НДС в </w:t>
            </w:r>
            <w:r w:rsidRPr="00C2488E">
              <w:rPr>
                <w:rFonts w:eastAsia="Times New Roman"/>
                <w:color w:val="auto"/>
                <w:sz w:val="20"/>
                <w:szCs w:val="20"/>
                <w:lang w:eastAsia="ru-RU"/>
              </w:rPr>
              <w:lastRenderedPageBreak/>
              <w:t>отношении товаров, ввезенных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lastRenderedPageBreak/>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 xml:space="preserve">Журнале учета полученных и выставленных счетов-фактур, в котором подлежат хранению </w:t>
            </w:r>
            <w:r w:rsidRPr="00C2488E">
              <w:rPr>
                <w:rFonts w:eastAsia="Times New Roman"/>
                <w:color w:val="auto"/>
                <w:sz w:val="20"/>
                <w:szCs w:val="20"/>
                <w:lang w:eastAsia="ru-RU"/>
              </w:rPr>
              <w:lastRenderedPageBreak/>
              <w:t>указанные документы</w:t>
            </w:r>
          </w:p>
        </w:tc>
        <w:tc>
          <w:tcPr>
            <w:tcW w:w="2880" w:type="dxa"/>
            <w:shd w:val="clear" w:color="auto" w:fill="auto"/>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szCs w:val="20"/>
                <w:lang w:eastAsia="ru-RU"/>
              </w:rPr>
              <w:lastRenderedPageBreak/>
              <w:t>Постановление Правительства РФ от 26 декабря 2011 г. №1137 (ред. от 01.02.2018)</w:t>
            </w:r>
          </w:p>
        </w:tc>
      </w:tr>
      <w:tr w:rsidR="00C2488E" w:rsidRPr="000534C7" w:rsidTr="000534C7">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Заявления о ввозе товаров и об уплате косвенных налогов с отметками налоговых органов об уплате НДС или их заверенные копии, копии платежных и иных документов, подтверждающих уплату НДС в отношении товаров, импортируемых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shd w:val="clear" w:color="auto" w:fill="auto"/>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Регистры бухгалтерского учета</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Журнал учета полученных и выставленных счетов-фактур, применяемых при расчетах по НДС (</w:t>
            </w:r>
            <w:r w:rsidRPr="00C2488E">
              <w:rPr>
                <w:rFonts w:eastAsia="Times New Roman"/>
                <w:color w:val="auto"/>
                <w:sz w:val="20"/>
                <w:lang w:eastAsia="ru-RU"/>
              </w:rPr>
              <w:t>составленный на бумажном носителе или в электронном виде</w:t>
            </w:r>
            <w:r w:rsidRPr="00C2488E">
              <w:rPr>
                <w:rFonts w:eastAsia="Times New Roman"/>
                <w:color w:val="auto"/>
                <w:sz w:val="20"/>
                <w:szCs w:val="20"/>
                <w:lang w:eastAsia="ru-RU"/>
              </w:rPr>
              <w:t>)</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w:t>
            </w:r>
          </w:p>
        </w:tc>
        <w:tc>
          <w:tcPr>
            <w:tcW w:w="2880" w:type="dxa"/>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0534C7" w:rsidRDefault="00C2488E" w:rsidP="00C2488E">
            <w:pPr>
              <w:widowControl/>
              <w:suppressAutoHyphens w:val="0"/>
              <w:spacing w:before="120" w:after="120"/>
              <w:rPr>
                <w:rFonts w:eastAsia="Times New Roman"/>
                <w:color w:val="auto"/>
                <w:sz w:val="20"/>
                <w:szCs w:val="20"/>
                <w:lang w:eastAsia="ru-RU"/>
              </w:rPr>
            </w:pPr>
            <w:r w:rsidRPr="000534C7">
              <w:rPr>
                <w:rFonts w:eastAsia="Times New Roman"/>
                <w:color w:val="auto"/>
                <w:sz w:val="20"/>
                <w:szCs w:val="20"/>
                <w:lang w:eastAsia="ru-RU"/>
              </w:rPr>
              <w:t>П.1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p>
        </w:tc>
        <w:tc>
          <w:tcPr>
            <w:tcW w:w="2880" w:type="dxa"/>
          </w:tcPr>
          <w:p w:rsidR="00C2488E" w:rsidRPr="000534C7" w:rsidRDefault="00C2488E" w:rsidP="00C2488E">
            <w:pPr>
              <w:widowControl/>
              <w:suppressAutoHyphens w:val="0"/>
              <w:spacing w:before="120" w:after="120"/>
              <w:jc w:val="both"/>
              <w:rPr>
                <w:rFonts w:eastAsia="Times New Roman"/>
                <w:color w:val="auto"/>
                <w:sz w:val="20"/>
                <w:szCs w:val="20"/>
                <w:lang w:eastAsia="ru-RU"/>
              </w:rPr>
            </w:pPr>
            <w:r w:rsidRPr="000534C7">
              <w:rPr>
                <w:rFonts w:eastAsia="Times New Roman"/>
                <w:color w:val="auto"/>
                <w:sz w:val="20"/>
                <w:szCs w:val="20"/>
                <w:lang w:eastAsia="ru-RU"/>
              </w:rPr>
              <w:t>П. 13 Приказ Минфина России от 31 декабря 2016 г. N 256н</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 xml:space="preserve">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П.2 ст.29 Закона № 402-ФЗ</w:t>
            </w:r>
          </w:p>
        </w:tc>
      </w:tr>
    </w:tbl>
    <w:p w:rsidR="00C2488E" w:rsidRDefault="00C2488E" w:rsidP="00CA5027">
      <w:pPr>
        <w:tabs>
          <w:tab w:val="num" w:pos="0"/>
          <w:tab w:val="left" w:pos="142"/>
        </w:tabs>
        <w:spacing w:line="360" w:lineRule="auto"/>
        <w:ind w:left="-284" w:firstLine="709"/>
        <w:contextualSpacing/>
        <w:jc w:val="center"/>
        <w:rPr>
          <w:b/>
          <w:bCs/>
          <w:color w:val="auto"/>
        </w:rPr>
      </w:pPr>
    </w:p>
    <w:p w:rsidR="00CA5027" w:rsidRPr="00FD144B" w:rsidRDefault="00CA5027" w:rsidP="00CA5027">
      <w:pPr>
        <w:tabs>
          <w:tab w:val="num" w:pos="0"/>
          <w:tab w:val="left" w:pos="142"/>
        </w:tabs>
        <w:spacing w:line="360" w:lineRule="auto"/>
        <w:ind w:left="-284" w:firstLine="709"/>
        <w:contextualSpacing/>
        <w:jc w:val="center"/>
        <w:rPr>
          <w:b/>
          <w:bCs/>
          <w:color w:val="auto"/>
        </w:rPr>
      </w:pPr>
      <w:r w:rsidRPr="00FD144B">
        <w:rPr>
          <w:b/>
          <w:bCs/>
          <w:color w:val="auto"/>
        </w:rPr>
        <w:t>Сроки хранения по видам документов</w:t>
      </w:r>
    </w:p>
    <w:tbl>
      <w:tblPr>
        <w:tblW w:w="9488" w:type="dxa"/>
        <w:tblInd w:w="20" w:type="dxa"/>
        <w:tblCellMar>
          <w:left w:w="0" w:type="dxa"/>
          <w:right w:w="0" w:type="dxa"/>
        </w:tblCellMar>
        <w:tblLook w:val="04A0" w:firstRow="1" w:lastRow="0" w:firstColumn="1" w:lastColumn="0" w:noHBand="0" w:noVBand="1"/>
      </w:tblPr>
      <w:tblGrid>
        <w:gridCol w:w="411"/>
        <w:gridCol w:w="5018"/>
        <w:gridCol w:w="1151"/>
        <w:gridCol w:w="2908"/>
      </w:tblGrid>
      <w:tr w:rsidR="00CA5027" w:rsidRPr="002A35A0"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Примечания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Бюджетная </w:t>
            </w:r>
            <w:r>
              <w:rPr>
                <w:rFonts w:eastAsia="Calibri"/>
                <w:color w:val="auto"/>
                <w:sz w:val="20"/>
                <w:szCs w:val="20"/>
                <w:lang w:eastAsia="en-US"/>
              </w:rPr>
              <w:t xml:space="preserve">(бухгалтерская) </w:t>
            </w:r>
            <w:r w:rsidRPr="002A35A0">
              <w:rPr>
                <w:rFonts w:eastAsia="Calibri"/>
                <w:color w:val="auto"/>
                <w:sz w:val="20"/>
                <w:szCs w:val="20"/>
                <w:lang w:eastAsia="en-US"/>
              </w:rPr>
              <w:t xml:space="preserve">отчетность (балансы, </w:t>
            </w:r>
            <w:r w:rsidRPr="002A35A0">
              <w:rPr>
                <w:rFonts w:eastAsia="Calibri"/>
                <w:color w:val="auto"/>
                <w:sz w:val="20"/>
                <w:szCs w:val="20"/>
                <w:lang w:eastAsia="en-US"/>
              </w:rPr>
              <w:lastRenderedPageBreak/>
              <w:t>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lastRenderedPageBreak/>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xml:space="preserve">(1) При отсутствии годовых - </w:t>
            </w:r>
            <w:r w:rsidRPr="002A35A0">
              <w:rPr>
                <w:rFonts w:eastAsia="Calibri"/>
                <w:color w:val="auto"/>
                <w:sz w:val="20"/>
                <w:szCs w:val="20"/>
                <w:lang w:eastAsia="en-US"/>
              </w:rPr>
              <w:lastRenderedPageBreak/>
              <w:t>пост.</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годовых, квартальных - пост.</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квартальная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месячная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32B7">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Отчеты по субвенциям, полученным из бюджетов: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полугодовые, квартальные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w:t>
            </w:r>
            <w:r w:rsidRPr="002A35A0">
              <w:rPr>
                <w:rFonts w:eastAsia="Calibri"/>
                <w:color w:val="auto"/>
                <w:sz w:val="20"/>
                <w:szCs w:val="20"/>
                <w:lang w:eastAsia="en-US"/>
              </w:rPr>
              <w:lastRenderedPageBreak/>
              <w:t>хранение после завершения ведения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lastRenderedPageBreak/>
              <w:t>12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проведения взаиморасчета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Счета-фактуры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окончания срока гарантии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Перечень лиц, имеющих право подписи первичных учетных документов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или ведомостей начисления заработной платы - 75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- 75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До минования </w:t>
            </w:r>
            <w:r w:rsidRPr="002A35A0">
              <w:rPr>
                <w:rFonts w:eastAsia="Calibri"/>
                <w:color w:val="auto"/>
                <w:sz w:val="20"/>
                <w:szCs w:val="20"/>
                <w:lang w:eastAsia="en-US"/>
              </w:rPr>
              <w:lastRenderedPageBreak/>
              <w:t>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lastRenderedPageBreak/>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lastRenderedPageBreak/>
              <w:t>31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О товарно-материальных ценностях (движимом имуществе) - 5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10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продажи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указанные в отдельных статьях Перечня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истечения срока действия договора, соглашения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справки, счета) о приеме 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 соглашения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лицевых счетов - 75 л.</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увольнения материально ответственного лица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окончания срока действия договора,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контракта, соглашения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(3)</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(3) После ликвидации основных средств.</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(4) 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(5)</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(5) После погашения налога.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 (6) С даты последней записи.</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т) доверенностей</w:t>
            </w:r>
          </w:p>
        </w:tc>
        <w:tc>
          <w:tcPr>
            <w:tcW w:w="115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bl>
    <w:p w:rsidR="00DF073B" w:rsidRDefault="00DF073B" w:rsidP="00FB26DF">
      <w:pPr>
        <w:pStyle w:val="4"/>
        <w:ind w:firstLine="284"/>
        <w:rPr>
          <w:rFonts w:ascii="Calibri" w:hAnsi="Calibri" w:cs="Calibri"/>
        </w:rPr>
      </w:pPr>
      <w:bookmarkStart w:id="120" w:name="_6.8_Перечень_регистров"/>
      <w:bookmarkEnd w:id="120"/>
    </w:p>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65483E" w:rsidRDefault="0065483E" w:rsidP="0065483E"/>
    <w:p w:rsidR="00FB26DF" w:rsidRPr="00FB50F5" w:rsidRDefault="007D5AB5" w:rsidP="00FB26DF">
      <w:pPr>
        <w:pStyle w:val="4"/>
        <w:ind w:firstLine="284"/>
        <w:rPr>
          <w:rFonts w:ascii="Calibri" w:hAnsi="Calibri" w:cs="Calibri"/>
        </w:rPr>
      </w:pPr>
      <w:r>
        <w:rPr>
          <w:rFonts w:ascii="Calibri" w:hAnsi="Calibri" w:cs="Calibri"/>
        </w:rPr>
        <w:t>5.</w:t>
      </w:r>
      <w:r w:rsidR="00FB26DF" w:rsidRPr="00F624E3">
        <w:rPr>
          <w:rFonts w:ascii="Calibri" w:hAnsi="Calibri" w:cs="Calibri"/>
        </w:rPr>
        <w:t>8 Перечень регистров налогового учета</w:t>
      </w:r>
    </w:p>
    <w:p w:rsidR="00FB26DF" w:rsidRPr="006041D7" w:rsidRDefault="00FB26DF" w:rsidP="00FB26DF">
      <w:pPr>
        <w:tabs>
          <w:tab w:val="num" w:pos="0"/>
          <w:tab w:val="left" w:pos="142"/>
        </w:tabs>
        <w:spacing w:line="360" w:lineRule="auto"/>
        <w:ind w:firstLine="709"/>
        <w:contextualSpacing/>
        <w:jc w:val="right"/>
        <w:rPr>
          <w:color w:val="auto"/>
        </w:rPr>
      </w:pPr>
      <w:r w:rsidRPr="006041D7">
        <w:rPr>
          <w:color w:val="auto"/>
        </w:rPr>
        <w:t>Приложение №</w:t>
      </w:r>
      <w:r w:rsidR="00FF09AC">
        <w:rPr>
          <w:color w:val="auto"/>
        </w:rPr>
        <w:t>5</w:t>
      </w:r>
      <w:r w:rsidRPr="006041D7">
        <w:rPr>
          <w:color w:val="auto"/>
        </w:rPr>
        <w:t>.8</w:t>
      </w:r>
    </w:p>
    <w:p w:rsidR="00FB26DF" w:rsidRPr="006041D7" w:rsidRDefault="00FB26DF" w:rsidP="0065483E">
      <w:pPr>
        <w:tabs>
          <w:tab w:val="num" w:pos="0"/>
          <w:tab w:val="left" w:pos="142"/>
        </w:tabs>
        <w:spacing w:line="360" w:lineRule="auto"/>
        <w:ind w:firstLine="709"/>
        <w:contextualSpacing/>
        <w:jc w:val="center"/>
      </w:pPr>
      <w:r w:rsidRPr="006041D7">
        <w:rPr>
          <w:b/>
          <w:color w:val="auto"/>
        </w:rPr>
        <w:t xml:space="preserve">НАЛОГОВЫЙ РЕГИСТР ПО УЧЕТУ НАЛОГА НА ДОХОДЫ ФИЗИЧЕСКИХ ЛИЦ (НДФЛ) </w:t>
      </w:r>
      <w:r w:rsidRPr="00FC7204">
        <w:rPr>
          <w:b/>
          <w:color w:val="auto"/>
        </w:rPr>
        <w:t xml:space="preserve">ЗА </w:t>
      </w:r>
      <w:r w:rsidR="00FC7204">
        <w:rPr>
          <w:b/>
          <w:color w:val="auto"/>
        </w:rPr>
        <w:t>хххх</w:t>
      </w:r>
      <w:r w:rsidRPr="006041D7">
        <w:rPr>
          <w:b/>
          <w:color w:val="auto"/>
        </w:rPr>
        <w:t xml:space="preserve"> ГОД</w:t>
      </w:r>
      <w:r>
        <w:rPr>
          <w:noProof/>
          <w:lang w:eastAsia="ru-RU"/>
        </w:rPr>
        <w:lastRenderedPageBreak/>
        <w:drawing>
          <wp:inline distT="0" distB="0" distL="0" distR="0" wp14:anchorId="1BEFA500" wp14:editId="5399B6AF">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B82EE5" w:rsidRDefault="00B82EE5" w:rsidP="00A6262E">
      <w:pPr>
        <w:pStyle w:val="4"/>
        <w:ind w:firstLine="284"/>
        <w:rPr>
          <w:rFonts w:ascii="Calibri" w:hAnsi="Calibri" w:cs="Calibri"/>
        </w:rPr>
      </w:pPr>
      <w:bookmarkStart w:id="121" w:name="_6.9__План"/>
      <w:bookmarkEnd w:id="121"/>
    </w:p>
    <w:p w:rsidR="00A6262E" w:rsidRPr="00FB50F5" w:rsidRDefault="005D48AC" w:rsidP="00A6262E">
      <w:pPr>
        <w:pStyle w:val="4"/>
        <w:ind w:firstLine="284"/>
        <w:rPr>
          <w:rFonts w:ascii="Calibri" w:hAnsi="Calibri" w:cs="Calibri"/>
        </w:rPr>
      </w:pPr>
      <w:r>
        <w:rPr>
          <w:rFonts w:ascii="Calibri" w:hAnsi="Calibri" w:cs="Calibri"/>
        </w:rPr>
        <w:t>5</w:t>
      </w:r>
      <w:r w:rsidR="00A6262E" w:rsidRPr="00F624E3">
        <w:rPr>
          <w:rFonts w:ascii="Calibri" w:hAnsi="Calibri" w:cs="Calibri"/>
        </w:rPr>
        <w:t>.9  План проведения инвентаризаций</w:t>
      </w:r>
    </w:p>
    <w:p w:rsidR="00A6262E" w:rsidRPr="006041D7" w:rsidRDefault="00A6262E" w:rsidP="00A6262E">
      <w:pPr>
        <w:tabs>
          <w:tab w:val="num" w:pos="0"/>
          <w:tab w:val="left" w:pos="142"/>
        </w:tabs>
        <w:suppressAutoHyphens w:val="0"/>
        <w:autoSpaceDE w:val="0"/>
        <w:spacing w:line="360" w:lineRule="auto"/>
        <w:ind w:firstLine="709"/>
        <w:contextualSpacing/>
        <w:jc w:val="both"/>
      </w:pPr>
    </w:p>
    <w:p w:rsidR="00A6262E" w:rsidRPr="006041D7" w:rsidRDefault="00A6262E" w:rsidP="00A6262E">
      <w:pPr>
        <w:tabs>
          <w:tab w:val="num" w:pos="0"/>
          <w:tab w:val="left" w:pos="142"/>
        </w:tabs>
        <w:spacing w:line="360" w:lineRule="auto"/>
        <w:ind w:left="5954" w:firstLine="709"/>
        <w:contextualSpacing/>
        <w:jc w:val="right"/>
      </w:pPr>
      <w:r w:rsidRPr="006041D7">
        <w:t>Приложение №</w:t>
      </w:r>
      <w:r w:rsidR="001B13BA">
        <w:t>5</w:t>
      </w:r>
      <w:r w:rsidRPr="006041D7">
        <w:t>.9</w:t>
      </w:r>
    </w:p>
    <w:p w:rsidR="00A6262E" w:rsidRDefault="00A6262E" w:rsidP="00A6262E">
      <w:pPr>
        <w:tabs>
          <w:tab w:val="num" w:pos="0"/>
          <w:tab w:val="left" w:pos="142"/>
        </w:tabs>
        <w:spacing w:line="360" w:lineRule="auto"/>
        <w:ind w:left="-284" w:firstLine="709"/>
        <w:contextualSpacing/>
        <w:jc w:val="center"/>
        <w:rPr>
          <w:b/>
          <w:bCs/>
          <w:iCs/>
        </w:rPr>
      </w:pPr>
      <w:r w:rsidRPr="006041D7">
        <w:rPr>
          <w:b/>
          <w:bCs/>
          <w:iCs/>
        </w:rPr>
        <w:t>ПЛАН 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0"/>
        <w:gridCol w:w="2552"/>
        <w:gridCol w:w="3969"/>
      </w:tblGrid>
      <w:tr w:rsidR="004E4A9E" w:rsidRPr="004E4A9E" w:rsidTr="007E569B">
        <w:tc>
          <w:tcPr>
            <w:tcW w:w="637" w:type="dxa"/>
            <w:shd w:val="clear" w:color="auto" w:fill="auto"/>
          </w:tcPr>
          <w:p w:rsidR="004E4A9E" w:rsidRPr="004E4A9E" w:rsidRDefault="004E4A9E" w:rsidP="004E4A9E">
            <w:pPr>
              <w:snapToGrid w:val="0"/>
              <w:spacing w:line="360" w:lineRule="auto"/>
              <w:rPr>
                <w:sz w:val="20"/>
                <w:szCs w:val="20"/>
              </w:rPr>
            </w:pPr>
            <w:bookmarkStart w:id="122" w:name="_6.10_Состав_постоянно"/>
            <w:bookmarkEnd w:id="122"/>
            <w:r w:rsidRPr="004E4A9E">
              <w:rPr>
                <w:sz w:val="20"/>
                <w:szCs w:val="20"/>
              </w:rPr>
              <w:t>№</w:t>
            </w:r>
          </w:p>
          <w:p w:rsidR="004E4A9E" w:rsidRPr="004E4A9E" w:rsidRDefault="004E4A9E" w:rsidP="004E4A9E">
            <w:pPr>
              <w:snapToGrid w:val="0"/>
              <w:spacing w:line="360" w:lineRule="auto"/>
              <w:ind w:left="-284"/>
              <w:jc w:val="center"/>
              <w:rPr>
                <w:sz w:val="20"/>
                <w:szCs w:val="20"/>
              </w:rPr>
            </w:pPr>
            <w:r w:rsidRPr="004E4A9E">
              <w:rPr>
                <w:sz w:val="20"/>
                <w:szCs w:val="20"/>
              </w:rPr>
              <w:lastRenderedPageBreak/>
              <w:t>п/п</w:t>
            </w:r>
          </w:p>
        </w:tc>
        <w:tc>
          <w:tcPr>
            <w:tcW w:w="2340" w:type="dxa"/>
          </w:tcPr>
          <w:p w:rsidR="004E4A9E" w:rsidRPr="004E4A9E" w:rsidRDefault="004E4A9E" w:rsidP="004E4A9E">
            <w:pPr>
              <w:snapToGrid w:val="0"/>
              <w:spacing w:line="360" w:lineRule="auto"/>
              <w:ind w:left="-284" w:right="-108"/>
              <w:jc w:val="center"/>
              <w:rPr>
                <w:sz w:val="20"/>
                <w:szCs w:val="20"/>
              </w:rPr>
            </w:pPr>
            <w:r w:rsidRPr="004E4A9E">
              <w:rPr>
                <w:sz w:val="20"/>
                <w:szCs w:val="20"/>
              </w:rPr>
              <w:lastRenderedPageBreak/>
              <w:t>Наименование места</w:t>
            </w:r>
          </w:p>
          <w:p w:rsidR="004E4A9E" w:rsidRPr="004E4A9E" w:rsidRDefault="004E4A9E" w:rsidP="004E4A9E">
            <w:pPr>
              <w:snapToGrid w:val="0"/>
              <w:spacing w:line="360" w:lineRule="auto"/>
              <w:ind w:left="-284" w:right="-108"/>
              <w:jc w:val="center"/>
              <w:rPr>
                <w:sz w:val="20"/>
                <w:szCs w:val="20"/>
              </w:rPr>
            </w:pPr>
            <w:r w:rsidRPr="004E4A9E">
              <w:rPr>
                <w:sz w:val="20"/>
                <w:szCs w:val="20"/>
              </w:rPr>
              <w:lastRenderedPageBreak/>
              <w:t xml:space="preserve">проведения     </w:t>
            </w:r>
          </w:p>
          <w:p w:rsidR="004E4A9E" w:rsidRPr="004E4A9E" w:rsidRDefault="004E4A9E" w:rsidP="004E4A9E">
            <w:pPr>
              <w:snapToGrid w:val="0"/>
              <w:spacing w:line="360" w:lineRule="auto"/>
              <w:ind w:left="-284" w:right="-108"/>
              <w:jc w:val="center"/>
              <w:rPr>
                <w:sz w:val="20"/>
                <w:szCs w:val="20"/>
              </w:rPr>
            </w:pPr>
            <w:r w:rsidRPr="004E4A9E">
              <w:rPr>
                <w:sz w:val="20"/>
                <w:szCs w:val="20"/>
              </w:rPr>
              <w:t>инвентаризации</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(объект инвентаризации)   </w:t>
            </w:r>
          </w:p>
        </w:tc>
        <w:tc>
          <w:tcPr>
            <w:tcW w:w="2552"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lastRenderedPageBreak/>
              <w:t>Срок</w:t>
            </w:r>
          </w:p>
          <w:p w:rsidR="004E4A9E" w:rsidRPr="004E4A9E" w:rsidRDefault="004E4A9E" w:rsidP="004E4A9E">
            <w:pPr>
              <w:snapToGrid w:val="0"/>
              <w:spacing w:line="360" w:lineRule="auto"/>
              <w:ind w:left="-284"/>
              <w:jc w:val="center"/>
              <w:rPr>
                <w:sz w:val="20"/>
                <w:szCs w:val="20"/>
              </w:rPr>
            </w:pPr>
            <w:r w:rsidRPr="004E4A9E">
              <w:rPr>
                <w:sz w:val="20"/>
                <w:szCs w:val="20"/>
              </w:rPr>
              <w:lastRenderedPageBreak/>
              <w:t>проведения</w:t>
            </w:r>
          </w:p>
          <w:p w:rsidR="004E4A9E" w:rsidRPr="004E4A9E" w:rsidRDefault="004E4A9E" w:rsidP="004E4A9E">
            <w:pPr>
              <w:snapToGrid w:val="0"/>
              <w:spacing w:line="360" w:lineRule="auto"/>
              <w:ind w:left="-284"/>
              <w:jc w:val="center"/>
              <w:rPr>
                <w:sz w:val="20"/>
                <w:szCs w:val="20"/>
              </w:rPr>
            </w:pPr>
            <w:r w:rsidRPr="004E4A9E">
              <w:rPr>
                <w:sz w:val="20"/>
                <w:szCs w:val="20"/>
              </w:rPr>
              <w:t>инвентаризации</w:t>
            </w:r>
          </w:p>
        </w:tc>
        <w:tc>
          <w:tcPr>
            <w:tcW w:w="3969"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lastRenderedPageBreak/>
              <w:t>Объекты, подлежащие инвентаризации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lastRenderedPageBreak/>
              <w:t>1</w:t>
            </w:r>
          </w:p>
        </w:tc>
        <w:tc>
          <w:tcPr>
            <w:tcW w:w="2340" w:type="dxa"/>
          </w:tcPr>
          <w:p w:rsidR="004E4A9E" w:rsidRPr="004E4A9E" w:rsidRDefault="004E4A9E" w:rsidP="00A00723">
            <w:pPr>
              <w:spacing w:line="276" w:lineRule="auto"/>
              <w:jc w:val="both"/>
              <w:rPr>
                <w:sz w:val="22"/>
                <w:szCs w:val="22"/>
              </w:rPr>
            </w:pPr>
            <w:r w:rsidRPr="004E4A9E">
              <w:rPr>
                <w:sz w:val="22"/>
                <w:szCs w:val="22"/>
              </w:rPr>
              <w:t>Все учреждения</w:t>
            </w:r>
          </w:p>
        </w:tc>
        <w:tc>
          <w:tcPr>
            <w:tcW w:w="2552" w:type="dxa"/>
            <w:shd w:val="clear" w:color="auto" w:fill="auto"/>
          </w:tcPr>
          <w:p w:rsidR="004E4A9E" w:rsidRPr="007A0680" w:rsidRDefault="004E4A9E" w:rsidP="004E4A9E">
            <w:pPr>
              <w:spacing w:line="276" w:lineRule="auto"/>
              <w:jc w:val="both"/>
              <w:rPr>
                <w:sz w:val="22"/>
                <w:szCs w:val="22"/>
              </w:rPr>
            </w:pPr>
            <w:r w:rsidRPr="007A0680">
              <w:rPr>
                <w:sz w:val="22"/>
                <w:szCs w:val="22"/>
              </w:rPr>
              <w:t>Ежегодная инвентаризация</w:t>
            </w:r>
          </w:p>
          <w:p w:rsidR="004E4A9E" w:rsidRPr="007A0680" w:rsidRDefault="004E4A9E" w:rsidP="004E4A9E">
            <w:pPr>
              <w:spacing w:line="276" w:lineRule="auto"/>
              <w:jc w:val="both"/>
              <w:rPr>
                <w:sz w:val="22"/>
                <w:szCs w:val="22"/>
              </w:rPr>
            </w:pPr>
            <w:r w:rsidRPr="007A0680">
              <w:rPr>
                <w:sz w:val="22"/>
                <w:szCs w:val="22"/>
              </w:rPr>
              <w:t>С 01 октября по 31 октября</w:t>
            </w:r>
          </w:p>
        </w:tc>
        <w:tc>
          <w:tcPr>
            <w:tcW w:w="3969" w:type="dxa"/>
            <w:shd w:val="clear" w:color="auto" w:fill="auto"/>
          </w:tcPr>
          <w:p w:rsidR="004E4A9E" w:rsidRPr="007A0680" w:rsidRDefault="004E4A9E" w:rsidP="004E4A9E">
            <w:pPr>
              <w:spacing w:line="276" w:lineRule="auto"/>
              <w:jc w:val="both"/>
              <w:rPr>
                <w:sz w:val="22"/>
                <w:szCs w:val="22"/>
              </w:rPr>
            </w:pPr>
            <w:r w:rsidRPr="007A0680">
              <w:rPr>
                <w:sz w:val="22"/>
                <w:szCs w:val="22"/>
              </w:rPr>
              <w:t>Инвентаризация основных средств, нематериальных активов, непроизведенных активов, материальных запасов</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2</w:t>
            </w:r>
          </w:p>
        </w:tc>
        <w:tc>
          <w:tcPr>
            <w:tcW w:w="2340" w:type="dxa"/>
          </w:tcPr>
          <w:p w:rsidR="004E4A9E" w:rsidRPr="004E4A9E" w:rsidRDefault="004E4A9E" w:rsidP="004E4A9E">
            <w:pPr>
              <w:spacing w:line="276" w:lineRule="auto"/>
              <w:jc w:val="both"/>
              <w:rPr>
                <w:sz w:val="22"/>
                <w:szCs w:val="22"/>
              </w:rPr>
            </w:pPr>
            <w:r w:rsidRPr="004E4A9E">
              <w:rPr>
                <w:sz w:val="22"/>
                <w:szCs w:val="22"/>
              </w:rPr>
              <w:t>Касса учреждения</w:t>
            </w:r>
          </w:p>
        </w:tc>
        <w:tc>
          <w:tcPr>
            <w:tcW w:w="2552" w:type="dxa"/>
            <w:shd w:val="clear" w:color="auto" w:fill="auto"/>
          </w:tcPr>
          <w:p w:rsidR="004E4A9E" w:rsidRPr="007A0680" w:rsidRDefault="004E4A9E" w:rsidP="004E4A9E">
            <w:pPr>
              <w:spacing w:line="276" w:lineRule="auto"/>
              <w:jc w:val="both"/>
              <w:rPr>
                <w:sz w:val="22"/>
                <w:szCs w:val="22"/>
              </w:rPr>
            </w:pPr>
            <w:r w:rsidRPr="007A0680">
              <w:rPr>
                <w:sz w:val="22"/>
                <w:szCs w:val="22"/>
              </w:rPr>
              <w:t>Последнее число каждого месяца</w:t>
            </w:r>
          </w:p>
        </w:tc>
        <w:tc>
          <w:tcPr>
            <w:tcW w:w="3969" w:type="dxa"/>
            <w:shd w:val="clear" w:color="auto" w:fill="auto"/>
          </w:tcPr>
          <w:p w:rsidR="004E4A9E" w:rsidRPr="007A0680" w:rsidRDefault="004E4A9E" w:rsidP="004E4A9E">
            <w:pPr>
              <w:spacing w:line="276" w:lineRule="auto"/>
              <w:jc w:val="both"/>
              <w:rPr>
                <w:sz w:val="22"/>
                <w:szCs w:val="22"/>
              </w:rPr>
            </w:pPr>
            <w:r w:rsidRPr="007A0680">
              <w:rPr>
                <w:sz w:val="22"/>
                <w:szCs w:val="22"/>
              </w:rPr>
              <w:t>Инвентаризация денежных средств, денежных документов и бланков строгой отчетности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3</w:t>
            </w:r>
          </w:p>
        </w:tc>
        <w:tc>
          <w:tcPr>
            <w:tcW w:w="2340" w:type="dxa"/>
          </w:tcPr>
          <w:p w:rsidR="004E4A9E" w:rsidRPr="004E4A9E" w:rsidRDefault="004E4A9E" w:rsidP="004E4A9E">
            <w:pPr>
              <w:spacing w:line="276" w:lineRule="auto"/>
              <w:jc w:val="both"/>
              <w:rPr>
                <w:sz w:val="22"/>
                <w:szCs w:val="22"/>
              </w:rPr>
            </w:pPr>
            <w:r w:rsidRPr="004E4A9E">
              <w:rPr>
                <w:sz w:val="22"/>
                <w:szCs w:val="22"/>
              </w:rPr>
              <w:t>Бухгалтерия учреждения</w:t>
            </w:r>
          </w:p>
        </w:tc>
        <w:tc>
          <w:tcPr>
            <w:tcW w:w="2552" w:type="dxa"/>
            <w:shd w:val="clear" w:color="auto" w:fill="auto"/>
          </w:tcPr>
          <w:p w:rsidR="004E4A9E" w:rsidRPr="007A0680" w:rsidRDefault="004E4A9E" w:rsidP="004E4A9E">
            <w:pPr>
              <w:spacing w:line="276" w:lineRule="auto"/>
              <w:jc w:val="both"/>
              <w:rPr>
                <w:sz w:val="22"/>
                <w:szCs w:val="22"/>
              </w:rPr>
            </w:pPr>
            <w:r w:rsidRPr="007A0680">
              <w:rPr>
                <w:sz w:val="22"/>
                <w:szCs w:val="22"/>
              </w:rPr>
              <w:t>Ежеквартально;</w:t>
            </w:r>
          </w:p>
          <w:p w:rsidR="004E4A9E" w:rsidRPr="007A0680" w:rsidRDefault="004E4A9E" w:rsidP="004E4A9E">
            <w:pPr>
              <w:spacing w:line="276" w:lineRule="auto"/>
              <w:jc w:val="both"/>
              <w:rPr>
                <w:sz w:val="22"/>
                <w:szCs w:val="22"/>
              </w:rPr>
            </w:pPr>
            <w:r w:rsidRPr="007A0680">
              <w:rPr>
                <w:sz w:val="22"/>
                <w:szCs w:val="22"/>
              </w:rPr>
              <w:t>перед составлением годовой отчетности</w:t>
            </w:r>
          </w:p>
        </w:tc>
        <w:tc>
          <w:tcPr>
            <w:tcW w:w="3969" w:type="dxa"/>
            <w:shd w:val="clear" w:color="auto" w:fill="auto"/>
          </w:tcPr>
          <w:p w:rsidR="004E4A9E" w:rsidRPr="007A0680" w:rsidRDefault="004E4A9E" w:rsidP="004E4A9E">
            <w:pPr>
              <w:spacing w:line="276" w:lineRule="auto"/>
              <w:jc w:val="both"/>
              <w:rPr>
                <w:sz w:val="22"/>
                <w:szCs w:val="22"/>
              </w:rPr>
            </w:pPr>
            <w:r w:rsidRPr="007A0680">
              <w:rPr>
                <w:sz w:val="22"/>
                <w:szCs w:val="22"/>
              </w:rPr>
              <w:t xml:space="preserve">Инвентаризация расчетов с покупателями и поставщиками, </w:t>
            </w:r>
          </w:p>
          <w:p w:rsidR="004E4A9E" w:rsidRPr="007A0680" w:rsidRDefault="004E4A9E" w:rsidP="004E4A9E">
            <w:pPr>
              <w:spacing w:line="276" w:lineRule="auto"/>
              <w:jc w:val="both"/>
              <w:rPr>
                <w:sz w:val="22"/>
                <w:szCs w:val="22"/>
              </w:rPr>
            </w:pPr>
            <w:r w:rsidRPr="007A0680">
              <w:rPr>
                <w:sz w:val="22"/>
                <w:szCs w:val="22"/>
              </w:rPr>
              <w:t>с персоналом,</w:t>
            </w:r>
            <w:r w:rsidRPr="007A0680">
              <w:t xml:space="preserve"> </w:t>
            </w:r>
            <w:r w:rsidRPr="007A0680">
              <w:rPr>
                <w:sz w:val="22"/>
                <w:szCs w:val="22"/>
              </w:rPr>
              <w:t>расчетов по налогам и сборам</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4</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смене материально-ответственного лица (на день приемки – передачи дел)</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Инвентаризация основных средств, нематериальных активов, непроизведенных активов, материальных запасов </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5</w:t>
            </w:r>
          </w:p>
        </w:tc>
        <w:tc>
          <w:tcPr>
            <w:tcW w:w="2340" w:type="dxa"/>
          </w:tcPr>
          <w:p w:rsidR="004E4A9E" w:rsidRPr="004E4A9E" w:rsidRDefault="004E4A9E" w:rsidP="004E4A9E">
            <w:pPr>
              <w:spacing w:line="276" w:lineRule="auto"/>
              <w:jc w:val="both"/>
              <w:rPr>
                <w:sz w:val="22"/>
                <w:szCs w:val="22"/>
              </w:rPr>
            </w:pPr>
            <w:r w:rsidRPr="004E4A9E">
              <w:rPr>
                <w:sz w:val="22"/>
                <w:szCs w:val="22"/>
              </w:rPr>
              <w:t>Объекты учета</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При передаче имущества в аренду, управление, безвозмездное пользование, а также выкуп, продажа комплекса объектов учета. </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передаваемых объектов учета</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6</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установлении фактов хищений или злоупотреблений, а также порчи ценностей</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7</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стихийном бедствии, пожаре, аварии или другой чрезвычайной ситуации, вызванной экстремальными условиями</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p>
        </w:tc>
      </w:tr>
      <w:tr w:rsidR="004E4A9E" w:rsidRPr="004E4A9E" w:rsidTr="000E3F24">
        <w:tc>
          <w:tcPr>
            <w:tcW w:w="637" w:type="dxa"/>
            <w:shd w:val="clear" w:color="auto" w:fill="auto"/>
          </w:tcPr>
          <w:p w:rsidR="004E4A9E" w:rsidRPr="000E3F24" w:rsidRDefault="004E4A9E" w:rsidP="004E4A9E">
            <w:pPr>
              <w:spacing w:line="276" w:lineRule="auto"/>
              <w:jc w:val="both"/>
              <w:rPr>
                <w:sz w:val="22"/>
                <w:szCs w:val="22"/>
              </w:rPr>
            </w:pPr>
            <w:r w:rsidRPr="000E3F24">
              <w:rPr>
                <w:sz w:val="22"/>
                <w:szCs w:val="22"/>
              </w:rPr>
              <w:t>8</w:t>
            </w:r>
          </w:p>
        </w:tc>
        <w:tc>
          <w:tcPr>
            <w:tcW w:w="2340" w:type="dxa"/>
            <w:shd w:val="clear" w:color="auto" w:fill="auto"/>
          </w:tcPr>
          <w:p w:rsidR="004E4A9E" w:rsidRPr="000E3F24" w:rsidRDefault="004E4A9E" w:rsidP="007A0680">
            <w:pPr>
              <w:spacing w:line="276" w:lineRule="auto"/>
              <w:jc w:val="both"/>
              <w:rPr>
                <w:sz w:val="22"/>
                <w:szCs w:val="22"/>
              </w:rPr>
            </w:pPr>
            <w:r w:rsidRPr="000E3F24">
              <w:rPr>
                <w:sz w:val="22"/>
                <w:szCs w:val="22"/>
              </w:rPr>
              <w:t xml:space="preserve">Объекты основных средств </w:t>
            </w:r>
          </w:p>
        </w:tc>
        <w:tc>
          <w:tcPr>
            <w:tcW w:w="2552" w:type="dxa"/>
            <w:shd w:val="clear" w:color="auto" w:fill="auto"/>
          </w:tcPr>
          <w:p w:rsidR="004E4A9E" w:rsidRPr="000E3F24" w:rsidRDefault="004E4A9E" w:rsidP="004E4A9E">
            <w:pPr>
              <w:spacing w:line="276" w:lineRule="auto"/>
              <w:jc w:val="both"/>
              <w:rPr>
                <w:sz w:val="22"/>
                <w:szCs w:val="22"/>
              </w:rPr>
            </w:pPr>
            <w:r w:rsidRPr="000E3F24">
              <w:rPr>
                <w:sz w:val="22"/>
                <w:szCs w:val="22"/>
              </w:rPr>
              <w:t xml:space="preserve">На 01.01.2018, согласно Письма Минфина РФ от 30.11.2017 № 02-07-07/79257 «Методические указания по применению переходных положений СГС «Основные средства» в части вопросов отражения в </w:t>
            </w:r>
            <w:r w:rsidRPr="000E3F24">
              <w:rPr>
                <w:sz w:val="22"/>
                <w:szCs w:val="22"/>
              </w:rPr>
              <w:lastRenderedPageBreak/>
              <w:t>бухгалтерском учете на соответствующих балансовых счетах объектов недвижимого имущества»</w:t>
            </w:r>
          </w:p>
        </w:tc>
        <w:tc>
          <w:tcPr>
            <w:tcW w:w="3969" w:type="dxa"/>
            <w:shd w:val="clear" w:color="auto" w:fill="auto"/>
          </w:tcPr>
          <w:p w:rsidR="004E4A9E" w:rsidRPr="000E3F24" w:rsidRDefault="004E4A9E" w:rsidP="004E4A9E">
            <w:pPr>
              <w:spacing w:line="276" w:lineRule="auto"/>
              <w:jc w:val="both"/>
              <w:rPr>
                <w:sz w:val="22"/>
                <w:szCs w:val="22"/>
              </w:rPr>
            </w:pPr>
            <w:r w:rsidRPr="000E3F24">
              <w:rPr>
                <w:sz w:val="22"/>
                <w:szCs w:val="22"/>
              </w:rPr>
              <w:lastRenderedPageBreak/>
              <w:t>Инвентаризация основных средств.</w:t>
            </w:r>
          </w:p>
          <w:p w:rsidR="004E4A9E" w:rsidRPr="000E3F24" w:rsidRDefault="004E4A9E" w:rsidP="004E4A9E">
            <w:pPr>
              <w:spacing w:line="276" w:lineRule="auto"/>
              <w:jc w:val="both"/>
              <w:rPr>
                <w:sz w:val="22"/>
                <w:szCs w:val="22"/>
              </w:rPr>
            </w:pPr>
            <w:r w:rsidRPr="000E3F24">
              <w:rPr>
                <w:sz w:val="22"/>
                <w:szCs w:val="22"/>
              </w:rPr>
              <w:t>В целях выявления:</w:t>
            </w:r>
          </w:p>
          <w:p w:rsidR="004E4A9E" w:rsidRPr="000E3F24" w:rsidRDefault="004E4A9E" w:rsidP="00860724">
            <w:pPr>
              <w:numPr>
                <w:ilvl w:val="0"/>
                <w:numId w:val="78"/>
              </w:numPr>
              <w:spacing w:line="276" w:lineRule="auto"/>
              <w:jc w:val="both"/>
              <w:rPr>
                <w:sz w:val="22"/>
                <w:szCs w:val="22"/>
              </w:rPr>
            </w:pPr>
            <w:r w:rsidRPr="000E3F24">
              <w:rPr>
                <w:sz w:val="22"/>
                <w:szCs w:val="22"/>
              </w:rPr>
              <w:t>Объектов подлежащих переводу в иную группу (категорию) объектов бухгалтерского учета,</w:t>
            </w:r>
          </w:p>
          <w:p w:rsidR="004E4A9E" w:rsidRPr="000E3F24" w:rsidRDefault="004E4A9E" w:rsidP="00860724">
            <w:pPr>
              <w:numPr>
                <w:ilvl w:val="0"/>
                <w:numId w:val="78"/>
              </w:numPr>
              <w:spacing w:line="276" w:lineRule="auto"/>
              <w:jc w:val="both"/>
              <w:rPr>
                <w:sz w:val="22"/>
                <w:szCs w:val="22"/>
              </w:rPr>
            </w:pPr>
            <w:r w:rsidRPr="000E3F24">
              <w:rPr>
                <w:sz w:val="22"/>
                <w:szCs w:val="22"/>
              </w:rPr>
              <w:t xml:space="preserve">Объектов основных средств, которые в ходе владения (пользования) перестали соответствовать критериям активов </w:t>
            </w:r>
          </w:p>
          <w:p w:rsidR="004E4A9E" w:rsidRPr="000E3F24" w:rsidRDefault="004E4A9E" w:rsidP="00860724">
            <w:pPr>
              <w:numPr>
                <w:ilvl w:val="0"/>
                <w:numId w:val="78"/>
              </w:numPr>
              <w:spacing w:line="276" w:lineRule="auto"/>
              <w:jc w:val="both"/>
              <w:rPr>
                <w:sz w:val="22"/>
                <w:szCs w:val="22"/>
              </w:rPr>
            </w:pPr>
            <w:r w:rsidRPr="000E3F24">
              <w:rPr>
                <w:sz w:val="22"/>
                <w:szCs w:val="22"/>
              </w:rPr>
              <w:lastRenderedPageBreak/>
              <w:t>Объектов недвижимости, которые до первого применения СГС «Основные средства» не учитывались в составе основных средств</w:t>
            </w:r>
          </w:p>
          <w:p w:rsidR="004E4A9E" w:rsidRPr="000E3F24" w:rsidRDefault="004E4A9E" w:rsidP="00860724">
            <w:pPr>
              <w:numPr>
                <w:ilvl w:val="0"/>
                <w:numId w:val="78"/>
              </w:numPr>
              <w:spacing w:line="276" w:lineRule="auto"/>
              <w:jc w:val="both"/>
              <w:rPr>
                <w:sz w:val="22"/>
                <w:szCs w:val="22"/>
              </w:rPr>
            </w:pPr>
            <w:r w:rsidRPr="000E3F24">
              <w:rPr>
                <w:sz w:val="22"/>
                <w:szCs w:val="22"/>
              </w:rPr>
              <w:t>Объектов основных средств, предназначенных для отчуждения не в пользу организаций государственного сектора</w:t>
            </w:r>
          </w:p>
        </w:tc>
      </w:tr>
      <w:tr w:rsidR="004E4A9E" w:rsidRPr="004E4A9E" w:rsidTr="007E569B">
        <w:tc>
          <w:tcPr>
            <w:tcW w:w="637" w:type="dxa"/>
            <w:shd w:val="clear" w:color="auto" w:fill="auto"/>
          </w:tcPr>
          <w:p w:rsidR="004E4A9E" w:rsidRPr="000E3F24" w:rsidRDefault="004E4A9E" w:rsidP="004E4A9E">
            <w:pPr>
              <w:spacing w:line="276" w:lineRule="auto"/>
              <w:jc w:val="both"/>
              <w:rPr>
                <w:sz w:val="22"/>
                <w:szCs w:val="22"/>
              </w:rPr>
            </w:pPr>
            <w:r w:rsidRPr="000E3F24">
              <w:rPr>
                <w:sz w:val="22"/>
                <w:szCs w:val="22"/>
              </w:rPr>
              <w:lastRenderedPageBreak/>
              <w:t>9</w:t>
            </w:r>
          </w:p>
        </w:tc>
        <w:tc>
          <w:tcPr>
            <w:tcW w:w="2340" w:type="dxa"/>
          </w:tcPr>
          <w:p w:rsidR="004E4A9E" w:rsidRPr="000E3F24" w:rsidRDefault="004E4A9E" w:rsidP="004E4A9E">
            <w:pPr>
              <w:spacing w:line="276" w:lineRule="auto"/>
              <w:jc w:val="both"/>
              <w:rPr>
                <w:sz w:val="22"/>
                <w:szCs w:val="22"/>
              </w:rPr>
            </w:pPr>
            <w:r w:rsidRPr="000E3F24">
              <w:rPr>
                <w:sz w:val="22"/>
                <w:szCs w:val="22"/>
              </w:rPr>
              <w:t xml:space="preserve">Объекты имущества полученные (переданные) в пользование </w:t>
            </w:r>
          </w:p>
        </w:tc>
        <w:tc>
          <w:tcPr>
            <w:tcW w:w="2552" w:type="dxa"/>
            <w:shd w:val="clear" w:color="auto" w:fill="auto"/>
          </w:tcPr>
          <w:p w:rsidR="004E4A9E" w:rsidRPr="000E3F24" w:rsidRDefault="004E4A9E" w:rsidP="004E4A9E">
            <w:pPr>
              <w:spacing w:line="276" w:lineRule="auto"/>
              <w:jc w:val="both"/>
              <w:rPr>
                <w:sz w:val="22"/>
                <w:szCs w:val="22"/>
              </w:rPr>
            </w:pPr>
            <w:r w:rsidRPr="000E3F24">
              <w:rPr>
                <w:sz w:val="22"/>
                <w:szCs w:val="22"/>
              </w:rPr>
              <w:t>На 01.01.2018, согласно Письма  Минфина РФ от 13.12.2017 № 02-07-07/83463 «Методические указания по переходным положениям  СГС «Аренда» при первом применении»</w:t>
            </w:r>
          </w:p>
        </w:tc>
        <w:tc>
          <w:tcPr>
            <w:tcW w:w="3969" w:type="dxa"/>
            <w:shd w:val="clear" w:color="auto" w:fill="auto"/>
          </w:tcPr>
          <w:p w:rsidR="004E4A9E" w:rsidRPr="000E3F24" w:rsidRDefault="004E4A9E" w:rsidP="004E4A9E">
            <w:pPr>
              <w:spacing w:line="276" w:lineRule="auto"/>
              <w:jc w:val="both"/>
              <w:rPr>
                <w:sz w:val="22"/>
                <w:szCs w:val="22"/>
              </w:rPr>
            </w:pPr>
            <w:r w:rsidRPr="000E3F24">
              <w:rPr>
                <w:sz w:val="22"/>
                <w:szCs w:val="22"/>
              </w:rPr>
              <w:t>Объекты имущества полученные (переданные) в пользование.</w:t>
            </w:r>
          </w:p>
          <w:p w:rsidR="004E4A9E" w:rsidRPr="000E3F24" w:rsidRDefault="004E4A9E" w:rsidP="004E4A9E">
            <w:pPr>
              <w:spacing w:line="276" w:lineRule="auto"/>
              <w:jc w:val="both"/>
              <w:rPr>
                <w:sz w:val="22"/>
                <w:szCs w:val="22"/>
              </w:rPr>
            </w:pPr>
            <w:r w:rsidRPr="000E3F24">
              <w:rPr>
                <w:sz w:val="22"/>
                <w:szCs w:val="22"/>
              </w:rPr>
              <w:t>С целью выявления:</w:t>
            </w:r>
          </w:p>
          <w:p w:rsidR="004E4A9E" w:rsidRPr="000E3F24" w:rsidRDefault="004E4A9E" w:rsidP="00860724">
            <w:pPr>
              <w:numPr>
                <w:ilvl w:val="0"/>
                <w:numId w:val="79"/>
              </w:numPr>
              <w:spacing w:line="276" w:lineRule="auto"/>
              <w:jc w:val="both"/>
              <w:rPr>
                <w:sz w:val="22"/>
                <w:szCs w:val="22"/>
              </w:rPr>
            </w:pPr>
            <w:r w:rsidRPr="000E3F24">
              <w:rPr>
                <w:sz w:val="22"/>
                <w:szCs w:val="22"/>
              </w:rPr>
              <w:t>Объектов учета аренды, подлежащих отражению на соответствующих счетах бухгалтерского учета (балансовых, забалансовых)</w:t>
            </w:r>
          </w:p>
        </w:tc>
      </w:tr>
    </w:tbl>
    <w:p w:rsidR="00D05CD1" w:rsidRPr="00D05CD1" w:rsidRDefault="00D05CD1" w:rsidP="00D05CD1"/>
    <w:p w:rsidR="003F3136" w:rsidRDefault="003F3136" w:rsidP="00212CFD">
      <w:pPr>
        <w:pStyle w:val="4"/>
        <w:ind w:firstLine="284"/>
        <w:rPr>
          <w:rFonts w:ascii="Calibri" w:hAnsi="Calibri" w:cs="Calibri"/>
        </w:rPr>
      </w:pPr>
    </w:p>
    <w:p w:rsidR="003F3136" w:rsidRDefault="003F3136" w:rsidP="00212CFD">
      <w:pPr>
        <w:pStyle w:val="4"/>
        <w:ind w:firstLine="284"/>
        <w:rPr>
          <w:rFonts w:ascii="Calibri" w:hAnsi="Calibri" w:cs="Calibri"/>
        </w:rPr>
      </w:pPr>
    </w:p>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Default="00177DFA" w:rsidP="00177DFA"/>
    <w:p w:rsidR="00177DFA" w:rsidRPr="00177DFA" w:rsidRDefault="00177DFA" w:rsidP="00177DFA"/>
    <w:p w:rsidR="00212CFD" w:rsidRPr="00FB50F5" w:rsidRDefault="00F653BD" w:rsidP="00212CFD">
      <w:pPr>
        <w:pStyle w:val="4"/>
        <w:ind w:firstLine="284"/>
        <w:rPr>
          <w:rFonts w:ascii="Calibri" w:hAnsi="Calibri" w:cs="Calibri"/>
        </w:rPr>
      </w:pPr>
      <w:r>
        <w:rPr>
          <w:rFonts w:ascii="Calibri" w:hAnsi="Calibri" w:cs="Calibri"/>
        </w:rPr>
        <w:t>5</w:t>
      </w:r>
      <w:r w:rsidR="00212CFD" w:rsidRPr="00F624E3">
        <w:rPr>
          <w:rFonts w:ascii="Calibri" w:hAnsi="Calibri" w:cs="Calibri"/>
        </w:rPr>
        <w:t>.10 Состав постоянно действующей комиссии для проведения инвентаризации</w:t>
      </w:r>
    </w:p>
    <w:p w:rsidR="00212CFD" w:rsidRPr="006041D7" w:rsidRDefault="00212CFD" w:rsidP="00212CFD">
      <w:pPr>
        <w:tabs>
          <w:tab w:val="num" w:pos="0"/>
          <w:tab w:val="left" w:pos="142"/>
          <w:tab w:val="left" w:pos="284"/>
          <w:tab w:val="left" w:pos="567"/>
        </w:tabs>
        <w:spacing w:line="360" w:lineRule="auto"/>
        <w:ind w:firstLine="709"/>
        <w:contextualSpacing/>
        <w:jc w:val="both"/>
      </w:pPr>
    </w:p>
    <w:p w:rsidR="00212CFD" w:rsidRPr="006041D7" w:rsidRDefault="00C12666" w:rsidP="00212CFD">
      <w:pPr>
        <w:tabs>
          <w:tab w:val="num" w:pos="0"/>
          <w:tab w:val="left" w:pos="142"/>
          <w:tab w:val="left" w:pos="284"/>
          <w:tab w:val="left" w:pos="567"/>
        </w:tabs>
        <w:spacing w:line="360" w:lineRule="auto"/>
        <w:ind w:firstLine="709"/>
        <w:contextualSpacing/>
        <w:jc w:val="right"/>
      </w:pPr>
      <w:r>
        <w:t>Приложение №5</w:t>
      </w:r>
      <w:r w:rsidR="00212CFD" w:rsidRPr="006041D7">
        <w:t>.10</w:t>
      </w:r>
    </w:p>
    <w:p w:rsidR="00212CFD" w:rsidRPr="006041D7" w:rsidRDefault="00212CFD" w:rsidP="00212CFD">
      <w:pPr>
        <w:tabs>
          <w:tab w:val="num" w:pos="0"/>
          <w:tab w:val="left" w:pos="142"/>
          <w:tab w:val="left" w:pos="284"/>
          <w:tab w:val="left" w:pos="567"/>
        </w:tabs>
        <w:spacing w:line="360" w:lineRule="auto"/>
        <w:ind w:firstLine="709"/>
        <w:contextualSpacing/>
        <w:jc w:val="right"/>
      </w:pPr>
    </w:p>
    <w:p w:rsidR="00212CFD" w:rsidRPr="006041D7" w:rsidRDefault="00212CFD" w:rsidP="00212CFD">
      <w:pPr>
        <w:tabs>
          <w:tab w:val="num" w:pos="0"/>
          <w:tab w:val="left" w:pos="142"/>
        </w:tabs>
        <w:spacing w:line="360" w:lineRule="auto"/>
        <w:ind w:firstLine="709"/>
        <w:contextualSpacing/>
        <w:jc w:val="center"/>
        <w:rPr>
          <w:b/>
          <w:bCs/>
          <w:iCs/>
        </w:rPr>
      </w:pPr>
      <w:r w:rsidRPr="006041D7">
        <w:rPr>
          <w:b/>
          <w:bCs/>
          <w:iCs/>
        </w:rPr>
        <w:t>Состав постоянно действующей комиссии для проведения инвентаризации</w:t>
      </w:r>
    </w:p>
    <w:tbl>
      <w:tblPr>
        <w:tblW w:w="0" w:type="auto"/>
        <w:tblInd w:w="108" w:type="dxa"/>
        <w:tblLayout w:type="fixed"/>
        <w:tblLook w:val="0000" w:firstRow="0" w:lastRow="0" w:firstColumn="0" w:lastColumn="0" w:noHBand="0" w:noVBand="0"/>
      </w:tblPr>
      <w:tblGrid>
        <w:gridCol w:w="851"/>
        <w:gridCol w:w="2187"/>
        <w:gridCol w:w="2093"/>
        <w:gridCol w:w="2099"/>
        <w:gridCol w:w="2067"/>
      </w:tblGrid>
      <w:tr w:rsidR="00212CFD" w:rsidTr="007C0635">
        <w:trPr>
          <w:trHeight w:val="371"/>
        </w:trPr>
        <w:tc>
          <w:tcPr>
            <w:tcW w:w="851"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ind w:left="-284"/>
              <w:jc w:val="center"/>
            </w:pPr>
            <w:r w:rsidRPr="00475576">
              <w:t>Фамилия</w:t>
            </w:r>
          </w:p>
          <w:p w:rsidR="00212CFD" w:rsidRPr="00475576" w:rsidRDefault="00212CFD" w:rsidP="00B802D2">
            <w:pPr>
              <w:snapToGrid w:val="0"/>
              <w:ind w:left="-284"/>
              <w:jc w:val="center"/>
            </w:pPr>
            <w:r w:rsidRPr="00475576">
              <w:lastRenderedPageBreak/>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ind w:left="-284"/>
              <w:jc w:val="center"/>
            </w:pPr>
            <w:r w:rsidRPr="00475576">
              <w:lastRenderedPageBreak/>
              <w:t xml:space="preserve">Занимаемая </w:t>
            </w:r>
            <w:r w:rsidRPr="00475576">
              <w:lastRenderedPageBreak/>
              <w:t>должность</w:t>
            </w:r>
          </w:p>
        </w:tc>
        <w:tc>
          <w:tcPr>
            <w:tcW w:w="2099" w:type="dxa"/>
            <w:tcBorders>
              <w:top w:val="single" w:sz="4" w:space="0" w:color="000000"/>
              <w:left w:val="single" w:sz="4" w:space="0" w:color="000000"/>
              <w:bottom w:val="single" w:sz="4" w:space="0" w:color="000000"/>
            </w:tcBorders>
            <w:shd w:val="clear" w:color="auto" w:fill="auto"/>
          </w:tcPr>
          <w:p w:rsidR="00212CFD" w:rsidRDefault="007C0635" w:rsidP="00B802D2">
            <w:pPr>
              <w:snapToGrid w:val="0"/>
              <w:ind w:left="-284"/>
              <w:jc w:val="center"/>
            </w:pPr>
            <w:r>
              <w:lastRenderedPageBreak/>
              <w:t xml:space="preserve">   </w:t>
            </w:r>
            <w:r w:rsidR="00212CFD" w:rsidRPr="00475576">
              <w:t>№</w:t>
            </w:r>
            <w:r>
              <w:t xml:space="preserve"> распоряжения</w:t>
            </w:r>
            <w:r w:rsidR="00212CFD" w:rsidRPr="00475576">
              <w:t xml:space="preserve"> о </w:t>
            </w:r>
            <w:r w:rsidR="00212CFD" w:rsidRPr="00475576">
              <w:lastRenderedPageBreak/>
              <w:t>создании</w:t>
            </w:r>
          </w:p>
          <w:p w:rsidR="00212CFD" w:rsidRPr="00475576" w:rsidRDefault="00212CFD" w:rsidP="00B802D2">
            <w:pPr>
              <w:snapToGrid w:val="0"/>
              <w:ind w:left="-284"/>
              <w:jc w:val="center"/>
            </w:pPr>
            <w:r w:rsidRPr="00475576">
              <w:t xml:space="preserve"> комиссии</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ind w:left="-284"/>
              <w:jc w:val="center"/>
            </w:pPr>
            <w:r w:rsidRPr="00475576">
              <w:lastRenderedPageBreak/>
              <w:t xml:space="preserve">Образец </w:t>
            </w:r>
          </w:p>
          <w:p w:rsidR="00212CFD" w:rsidRPr="00475576" w:rsidRDefault="00212CFD" w:rsidP="00B802D2">
            <w:pPr>
              <w:snapToGrid w:val="0"/>
              <w:ind w:left="-284"/>
              <w:jc w:val="center"/>
            </w:pPr>
            <w:r w:rsidRPr="00475576">
              <w:lastRenderedPageBreak/>
              <w:t>подписи</w:t>
            </w:r>
          </w:p>
        </w:tc>
      </w:tr>
      <w:tr w:rsidR="00212CFD" w:rsidTr="007C0635">
        <w:tc>
          <w:tcPr>
            <w:tcW w:w="851" w:type="dxa"/>
            <w:tcBorders>
              <w:top w:val="single" w:sz="4" w:space="0" w:color="000000"/>
              <w:left w:val="single" w:sz="4" w:space="0" w:color="000000"/>
              <w:bottom w:val="single" w:sz="4" w:space="0" w:color="000000"/>
            </w:tcBorders>
            <w:shd w:val="clear" w:color="auto" w:fill="auto"/>
          </w:tcPr>
          <w:p w:rsidR="00212CFD" w:rsidRPr="00C25DB3" w:rsidRDefault="008C0B90" w:rsidP="00B802D2">
            <w:pPr>
              <w:snapToGrid w:val="0"/>
              <w:jc w:val="both"/>
              <w:rPr>
                <w:sz w:val="20"/>
                <w:szCs w:val="20"/>
              </w:rPr>
            </w:pPr>
            <w:r w:rsidRPr="00C25DB3">
              <w:rPr>
                <w:sz w:val="20"/>
                <w:szCs w:val="20"/>
              </w:rPr>
              <w:lastRenderedPageBreak/>
              <w:t>1</w:t>
            </w:r>
          </w:p>
        </w:tc>
        <w:tc>
          <w:tcPr>
            <w:tcW w:w="2187" w:type="dxa"/>
            <w:tcBorders>
              <w:top w:val="single" w:sz="4" w:space="0" w:color="000000"/>
              <w:left w:val="single" w:sz="4" w:space="0" w:color="000000"/>
              <w:bottom w:val="single" w:sz="4" w:space="0" w:color="000000"/>
            </w:tcBorders>
            <w:shd w:val="clear" w:color="auto" w:fill="auto"/>
          </w:tcPr>
          <w:p w:rsidR="00212CFD" w:rsidRPr="00C25DB3" w:rsidRDefault="008C0B90" w:rsidP="00B802D2">
            <w:pPr>
              <w:snapToGrid w:val="0"/>
              <w:jc w:val="both"/>
              <w:rPr>
                <w:sz w:val="20"/>
                <w:szCs w:val="20"/>
              </w:rPr>
            </w:pPr>
            <w:r w:rsidRPr="00C25DB3">
              <w:rPr>
                <w:sz w:val="20"/>
                <w:szCs w:val="20"/>
              </w:rPr>
              <w:t>Матвеева Ирина Вадимовна</w:t>
            </w:r>
          </w:p>
        </w:tc>
        <w:tc>
          <w:tcPr>
            <w:tcW w:w="2093" w:type="dxa"/>
            <w:tcBorders>
              <w:top w:val="single" w:sz="4" w:space="0" w:color="000000"/>
              <w:left w:val="single" w:sz="4" w:space="0" w:color="000000"/>
              <w:bottom w:val="single" w:sz="4" w:space="0" w:color="000000"/>
            </w:tcBorders>
            <w:shd w:val="clear" w:color="auto" w:fill="auto"/>
          </w:tcPr>
          <w:p w:rsidR="00212CFD" w:rsidRPr="00C25DB3" w:rsidRDefault="008C0B90" w:rsidP="00B802D2">
            <w:pPr>
              <w:snapToGrid w:val="0"/>
              <w:jc w:val="both"/>
              <w:rPr>
                <w:sz w:val="20"/>
                <w:szCs w:val="20"/>
              </w:rPr>
            </w:pPr>
            <w:r w:rsidRPr="00C25DB3">
              <w:rPr>
                <w:sz w:val="20"/>
                <w:szCs w:val="20"/>
              </w:rPr>
              <w:t>Ведущий специалист</w:t>
            </w:r>
          </w:p>
        </w:tc>
        <w:tc>
          <w:tcPr>
            <w:tcW w:w="2099"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№105 от 28.08.2018</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12CFD" w:rsidRPr="00C25DB3" w:rsidRDefault="00212CFD" w:rsidP="00B802D2">
            <w:pPr>
              <w:snapToGrid w:val="0"/>
              <w:jc w:val="both"/>
              <w:rPr>
                <w:sz w:val="20"/>
                <w:szCs w:val="20"/>
              </w:rPr>
            </w:pPr>
          </w:p>
        </w:tc>
      </w:tr>
      <w:tr w:rsidR="00212CFD" w:rsidTr="007C0635">
        <w:tc>
          <w:tcPr>
            <w:tcW w:w="851"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2</w:t>
            </w:r>
          </w:p>
        </w:tc>
        <w:tc>
          <w:tcPr>
            <w:tcW w:w="2187"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Матвеев Дмитрий Юрьевич</w:t>
            </w:r>
          </w:p>
        </w:tc>
        <w:tc>
          <w:tcPr>
            <w:tcW w:w="2093"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Главный специалист</w:t>
            </w:r>
          </w:p>
        </w:tc>
        <w:tc>
          <w:tcPr>
            <w:tcW w:w="2099"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№105 от 28.08.2018</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12CFD" w:rsidRPr="00C25DB3" w:rsidRDefault="00212CFD" w:rsidP="00B802D2">
            <w:pPr>
              <w:snapToGrid w:val="0"/>
              <w:jc w:val="both"/>
              <w:rPr>
                <w:sz w:val="20"/>
                <w:szCs w:val="20"/>
              </w:rPr>
            </w:pPr>
          </w:p>
        </w:tc>
      </w:tr>
      <w:tr w:rsidR="00212CFD" w:rsidTr="007C0635">
        <w:tc>
          <w:tcPr>
            <w:tcW w:w="851"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3</w:t>
            </w:r>
          </w:p>
        </w:tc>
        <w:tc>
          <w:tcPr>
            <w:tcW w:w="2187"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Егорова Юлия Александровна</w:t>
            </w:r>
          </w:p>
        </w:tc>
        <w:tc>
          <w:tcPr>
            <w:tcW w:w="2093" w:type="dxa"/>
            <w:tcBorders>
              <w:top w:val="single" w:sz="4" w:space="0" w:color="000000"/>
              <w:left w:val="single" w:sz="4" w:space="0" w:color="000000"/>
              <w:bottom w:val="single" w:sz="4" w:space="0" w:color="000000"/>
            </w:tcBorders>
            <w:shd w:val="clear" w:color="auto" w:fill="auto"/>
          </w:tcPr>
          <w:p w:rsidR="00212CFD" w:rsidRPr="00C25DB3" w:rsidRDefault="007C0635" w:rsidP="00B802D2">
            <w:pPr>
              <w:snapToGrid w:val="0"/>
              <w:jc w:val="both"/>
              <w:rPr>
                <w:sz w:val="20"/>
                <w:szCs w:val="20"/>
              </w:rPr>
            </w:pPr>
            <w:r>
              <w:rPr>
                <w:sz w:val="20"/>
                <w:szCs w:val="20"/>
              </w:rPr>
              <w:t>Ведущий специалист</w:t>
            </w:r>
          </w:p>
        </w:tc>
        <w:tc>
          <w:tcPr>
            <w:tcW w:w="2099" w:type="dxa"/>
            <w:tcBorders>
              <w:top w:val="single" w:sz="4" w:space="0" w:color="000000"/>
              <w:left w:val="single" w:sz="4" w:space="0" w:color="000000"/>
              <w:bottom w:val="single" w:sz="4" w:space="0" w:color="000000"/>
            </w:tcBorders>
            <w:shd w:val="clear" w:color="auto" w:fill="auto"/>
          </w:tcPr>
          <w:p w:rsidR="00212CFD" w:rsidRPr="00C25DB3" w:rsidRDefault="00874584" w:rsidP="00B802D2">
            <w:pPr>
              <w:snapToGrid w:val="0"/>
              <w:jc w:val="both"/>
              <w:rPr>
                <w:sz w:val="20"/>
                <w:szCs w:val="20"/>
              </w:rPr>
            </w:pPr>
            <w:r>
              <w:rPr>
                <w:sz w:val="20"/>
                <w:szCs w:val="20"/>
              </w:rPr>
              <w:t>№</w:t>
            </w:r>
            <w:r w:rsidR="007C0635">
              <w:rPr>
                <w:sz w:val="20"/>
                <w:szCs w:val="20"/>
              </w:rPr>
              <w:t>105 от 28.08.2018</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12CFD" w:rsidRPr="00C25DB3" w:rsidRDefault="00212CFD" w:rsidP="00B802D2">
            <w:pPr>
              <w:snapToGrid w:val="0"/>
              <w:jc w:val="both"/>
              <w:rPr>
                <w:sz w:val="20"/>
                <w:szCs w:val="20"/>
              </w:rPr>
            </w:pPr>
          </w:p>
        </w:tc>
      </w:tr>
    </w:tbl>
    <w:p w:rsidR="00212CFD" w:rsidRDefault="00212CFD" w:rsidP="00212CFD">
      <w:pPr>
        <w:tabs>
          <w:tab w:val="num" w:pos="0"/>
          <w:tab w:val="left" w:pos="142"/>
        </w:tabs>
        <w:spacing w:line="360" w:lineRule="auto"/>
        <w:ind w:left="-284" w:firstLine="709"/>
        <w:contextualSpacing/>
        <w:jc w:val="center"/>
        <w:rPr>
          <w:b/>
          <w:bCs/>
          <w:i/>
          <w:iCs/>
        </w:rPr>
      </w:pPr>
    </w:p>
    <w:p w:rsidR="00C517A4" w:rsidRDefault="00C517A4" w:rsidP="00D160BB">
      <w:pPr>
        <w:tabs>
          <w:tab w:val="num" w:pos="0"/>
          <w:tab w:val="left" w:pos="142"/>
        </w:tabs>
        <w:spacing w:line="360" w:lineRule="auto"/>
        <w:ind w:firstLine="709"/>
        <w:contextualSpacing/>
        <w:jc w:val="both"/>
        <w:rPr>
          <w:b/>
          <w:bCs/>
          <w:iCs/>
        </w:rPr>
      </w:pPr>
    </w:p>
    <w:p w:rsidR="006228BF" w:rsidRPr="00FB50F5" w:rsidRDefault="000478B3" w:rsidP="006228BF">
      <w:pPr>
        <w:pStyle w:val="4"/>
        <w:ind w:firstLine="284"/>
        <w:rPr>
          <w:rFonts w:ascii="Calibri" w:hAnsi="Calibri" w:cs="Calibri"/>
        </w:rPr>
      </w:pPr>
      <w:r>
        <w:rPr>
          <w:rFonts w:ascii="Calibri" w:hAnsi="Calibri" w:cs="Calibri"/>
        </w:rPr>
        <w:t>5</w:t>
      </w:r>
      <w:r w:rsidR="006228BF" w:rsidRPr="00F624E3">
        <w:rPr>
          <w:rFonts w:ascii="Calibri" w:hAnsi="Calibri" w:cs="Calibri"/>
        </w:rPr>
        <w:t>.11 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firstLine="709"/>
        <w:contextualSpacing/>
        <w:jc w:val="both"/>
      </w:pPr>
    </w:p>
    <w:p w:rsidR="006228BF" w:rsidRPr="006041D7" w:rsidRDefault="006228BF" w:rsidP="006228BF">
      <w:pPr>
        <w:tabs>
          <w:tab w:val="num" w:pos="0"/>
          <w:tab w:val="left" w:pos="142"/>
        </w:tabs>
        <w:spacing w:line="360" w:lineRule="auto"/>
        <w:ind w:firstLine="709"/>
        <w:contextualSpacing/>
        <w:jc w:val="right"/>
      </w:pPr>
      <w:r w:rsidRPr="006041D7">
        <w:t>Приложение №</w:t>
      </w:r>
      <w:r w:rsidR="001B77E9">
        <w:t>5</w:t>
      </w:r>
      <w:r w:rsidRPr="006041D7">
        <w:t>.11</w:t>
      </w:r>
    </w:p>
    <w:p w:rsidR="006228BF" w:rsidRPr="006041D7" w:rsidRDefault="006228BF" w:rsidP="006228BF">
      <w:pPr>
        <w:tabs>
          <w:tab w:val="num" w:pos="0"/>
          <w:tab w:val="left" w:pos="142"/>
        </w:tabs>
        <w:spacing w:line="360" w:lineRule="auto"/>
        <w:ind w:firstLine="709"/>
        <w:contextualSpacing/>
        <w:jc w:val="right"/>
        <w:rPr>
          <w:color w:val="auto"/>
        </w:rPr>
      </w:pPr>
    </w:p>
    <w:p w:rsidR="006228BF" w:rsidRPr="006041D7" w:rsidRDefault="006228BF" w:rsidP="006228BF">
      <w:pPr>
        <w:tabs>
          <w:tab w:val="num" w:pos="0"/>
          <w:tab w:val="left" w:pos="142"/>
        </w:tabs>
        <w:spacing w:line="360" w:lineRule="auto"/>
        <w:ind w:left="-284" w:firstLine="709"/>
        <w:contextualSpacing/>
        <w:jc w:val="center"/>
        <w:rPr>
          <w:b/>
          <w:bCs/>
          <w:iCs/>
        </w:rPr>
      </w:pPr>
      <w:r w:rsidRPr="006041D7">
        <w:rPr>
          <w:b/>
          <w:bCs/>
          <w:iCs/>
        </w:rPr>
        <w:t>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left="-284" w:firstLine="709"/>
        <w:contextualSpacing/>
        <w:jc w:val="both"/>
      </w:pPr>
    </w:p>
    <w:tbl>
      <w:tblPr>
        <w:tblW w:w="0" w:type="auto"/>
        <w:tblInd w:w="108" w:type="dxa"/>
        <w:tblLayout w:type="fixed"/>
        <w:tblLook w:val="0000" w:firstRow="0" w:lastRow="0" w:firstColumn="0" w:lastColumn="0" w:noHBand="0" w:noVBand="0"/>
      </w:tblPr>
      <w:tblGrid>
        <w:gridCol w:w="851"/>
        <w:gridCol w:w="2187"/>
        <w:gridCol w:w="2093"/>
        <w:gridCol w:w="2240"/>
        <w:gridCol w:w="1926"/>
      </w:tblGrid>
      <w:tr w:rsidR="006228BF" w:rsidTr="00120E3D">
        <w:trPr>
          <w:trHeight w:val="371"/>
        </w:trPr>
        <w:tc>
          <w:tcPr>
            <w:tcW w:w="851"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Фамилия</w:t>
            </w:r>
          </w:p>
          <w:p w:rsidR="006228BF" w:rsidRPr="00475576" w:rsidRDefault="006228BF"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ind w:left="-284"/>
              <w:jc w:val="center"/>
            </w:pPr>
            <w:r w:rsidRPr="00475576">
              <w:t>Занимаемая должность</w:t>
            </w:r>
          </w:p>
        </w:tc>
        <w:tc>
          <w:tcPr>
            <w:tcW w:w="2240"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w:t>
            </w:r>
            <w:r>
              <w:t xml:space="preserve"> </w:t>
            </w:r>
            <w:r w:rsidR="00120E3D">
              <w:t>распоряжения</w:t>
            </w:r>
            <w:r w:rsidRPr="00475576">
              <w:t xml:space="preserve"> о создании</w:t>
            </w:r>
          </w:p>
          <w:p w:rsidR="006228BF" w:rsidRPr="00475576" w:rsidRDefault="006228BF" w:rsidP="00B802D2">
            <w:pPr>
              <w:snapToGrid w:val="0"/>
              <w:ind w:left="-284"/>
              <w:jc w:val="center"/>
            </w:pPr>
            <w:r w:rsidRPr="00475576">
              <w:t xml:space="preserve"> комиссии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ind w:left="-284"/>
              <w:jc w:val="center"/>
            </w:pPr>
            <w:r w:rsidRPr="00475576">
              <w:t xml:space="preserve">Образец </w:t>
            </w:r>
          </w:p>
          <w:p w:rsidR="006228BF" w:rsidRPr="00475576" w:rsidRDefault="006228BF" w:rsidP="00B802D2">
            <w:pPr>
              <w:snapToGrid w:val="0"/>
              <w:ind w:left="-284"/>
              <w:jc w:val="center"/>
            </w:pPr>
            <w:r w:rsidRPr="00475576">
              <w:t>подписи</w:t>
            </w:r>
          </w:p>
        </w:tc>
      </w:tr>
      <w:tr w:rsidR="00874584" w:rsidRPr="00120E3D" w:rsidTr="00120E3D">
        <w:tc>
          <w:tcPr>
            <w:tcW w:w="851" w:type="dxa"/>
            <w:tcBorders>
              <w:top w:val="single" w:sz="4" w:space="0" w:color="000000"/>
              <w:left w:val="single" w:sz="4" w:space="0" w:color="000000"/>
              <w:bottom w:val="single" w:sz="4" w:space="0" w:color="000000"/>
            </w:tcBorders>
            <w:shd w:val="clear" w:color="auto" w:fill="auto"/>
          </w:tcPr>
          <w:p w:rsidR="00874584" w:rsidRPr="00120E3D" w:rsidRDefault="00874584" w:rsidP="00B802D2">
            <w:pPr>
              <w:snapToGrid w:val="0"/>
              <w:jc w:val="both"/>
              <w:rPr>
                <w:sz w:val="16"/>
                <w:szCs w:val="16"/>
              </w:rPr>
            </w:pPr>
            <w:r w:rsidRPr="00120E3D">
              <w:rPr>
                <w:sz w:val="16"/>
                <w:szCs w:val="16"/>
              </w:rPr>
              <w:t>1</w:t>
            </w:r>
          </w:p>
        </w:tc>
        <w:tc>
          <w:tcPr>
            <w:tcW w:w="2187" w:type="dxa"/>
            <w:tcBorders>
              <w:top w:val="single" w:sz="4" w:space="0" w:color="000000"/>
              <w:left w:val="single" w:sz="4" w:space="0" w:color="000000"/>
              <w:bottom w:val="single" w:sz="4" w:space="0" w:color="000000"/>
            </w:tcBorders>
            <w:shd w:val="clear" w:color="auto" w:fill="auto"/>
          </w:tcPr>
          <w:p w:rsidR="00874584" w:rsidRPr="00120E3D" w:rsidRDefault="00874584" w:rsidP="000A54A1">
            <w:pPr>
              <w:snapToGrid w:val="0"/>
              <w:jc w:val="both"/>
              <w:rPr>
                <w:sz w:val="20"/>
                <w:szCs w:val="20"/>
              </w:rPr>
            </w:pPr>
            <w:r w:rsidRPr="00120E3D">
              <w:rPr>
                <w:sz w:val="20"/>
                <w:szCs w:val="20"/>
              </w:rPr>
              <w:t>Егорова Юлия Александровна</w:t>
            </w:r>
          </w:p>
        </w:tc>
        <w:tc>
          <w:tcPr>
            <w:tcW w:w="2093" w:type="dxa"/>
            <w:tcBorders>
              <w:top w:val="single" w:sz="4" w:space="0" w:color="000000"/>
              <w:left w:val="single" w:sz="4" w:space="0" w:color="000000"/>
              <w:bottom w:val="single" w:sz="4" w:space="0" w:color="000000"/>
            </w:tcBorders>
            <w:shd w:val="clear" w:color="auto" w:fill="auto"/>
          </w:tcPr>
          <w:p w:rsidR="00874584" w:rsidRPr="00120E3D" w:rsidRDefault="00874584" w:rsidP="000A54A1">
            <w:pPr>
              <w:snapToGrid w:val="0"/>
              <w:jc w:val="both"/>
              <w:rPr>
                <w:sz w:val="20"/>
                <w:szCs w:val="20"/>
              </w:rPr>
            </w:pPr>
            <w:r w:rsidRPr="00120E3D">
              <w:rPr>
                <w:sz w:val="20"/>
                <w:szCs w:val="20"/>
              </w:rPr>
              <w:t>Ведущий специалист</w:t>
            </w:r>
          </w:p>
        </w:tc>
        <w:tc>
          <w:tcPr>
            <w:tcW w:w="2240" w:type="dxa"/>
            <w:tcBorders>
              <w:top w:val="single" w:sz="4" w:space="0" w:color="000000"/>
              <w:left w:val="single" w:sz="4" w:space="0" w:color="000000"/>
              <w:bottom w:val="single" w:sz="4" w:space="0" w:color="000000"/>
            </w:tcBorders>
            <w:shd w:val="clear" w:color="auto" w:fill="auto"/>
          </w:tcPr>
          <w:p w:rsidR="00874584" w:rsidRPr="00120E3D" w:rsidRDefault="00120E3D" w:rsidP="00B802D2">
            <w:pPr>
              <w:snapToGrid w:val="0"/>
              <w:jc w:val="both"/>
              <w:rPr>
                <w:sz w:val="20"/>
                <w:szCs w:val="20"/>
              </w:rPr>
            </w:pPr>
            <w:r>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874584" w:rsidRPr="00120E3D" w:rsidRDefault="00874584" w:rsidP="00B802D2">
            <w:pPr>
              <w:snapToGrid w:val="0"/>
              <w:jc w:val="both"/>
              <w:rPr>
                <w:sz w:val="20"/>
                <w:szCs w:val="20"/>
              </w:rPr>
            </w:pPr>
          </w:p>
        </w:tc>
      </w:tr>
      <w:tr w:rsidR="00874584" w:rsidRPr="00120E3D" w:rsidTr="00120E3D">
        <w:tc>
          <w:tcPr>
            <w:tcW w:w="851" w:type="dxa"/>
            <w:tcBorders>
              <w:top w:val="single" w:sz="4" w:space="0" w:color="000000"/>
              <w:left w:val="single" w:sz="4" w:space="0" w:color="000000"/>
              <w:bottom w:val="single" w:sz="4" w:space="0" w:color="000000"/>
            </w:tcBorders>
            <w:shd w:val="clear" w:color="auto" w:fill="auto"/>
          </w:tcPr>
          <w:p w:rsidR="00874584" w:rsidRPr="00120E3D" w:rsidRDefault="00CA7D21" w:rsidP="00B802D2">
            <w:pPr>
              <w:snapToGrid w:val="0"/>
              <w:jc w:val="both"/>
              <w:rPr>
                <w:sz w:val="20"/>
                <w:szCs w:val="20"/>
              </w:rPr>
            </w:pPr>
            <w:r w:rsidRPr="00120E3D">
              <w:rPr>
                <w:sz w:val="20"/>
                <w:szCs w:val="20"/>
              </w:rPr>
              <w:t>2</w:t>
            </w:r>
          </w:p>
        </w:tc>
        <w:tc>
          <w:tcPr>
            <w:tcW w:w="2187" w:type="dxa"/>
            <w:tcBorders>
              <w:top w:val="single" w:sz="4" w:space="0" w:color="000000"/>
              <w:left w:val="single" w:sz="4" w:space="0" w:color="000000"/>
              <w:bottom w:val="single" w:sz="4" w:space="0" w:color="000000"/>
            </w:tcBorders>
            <w:shd w:val="clear" w:color="auto" w:fill="auto"/>
          </w:tcPr>
          <w:p w:rsidR="00874584" w:rsidRPr="00120E3D" w:rsidRDefault="00CA7D21" w:rsidP="00B802D2">
            <w:pPr>
              <w:snapToGrid w:val="0"/>
              <w:jc w:val="both"/>
              <w:rPr>
                <w:sz w:val="20"/>
                <w:szCs w:val="20"/>
              </w:rPr>
            </w:pPr>
            <w:r w:rsidRPr="00120E3D">
              <w:rPr>
                <w:sz w:val="20"/>
                <w:szCs w:val="20"/>
              </w:rPr>
              <w:t>Матвеев Дмитрий Юрьевич</w:t>
            </w:r>
          </w:p>
        </w:tc>
        <w:tc>
          <w:tcPr>
            <w:tcW w:w="2093" w:type="dxa"/>
            <w:tcBorders>
              <w:top w:val="single" w:sz="4" w:space="0" w:color="000000"/>
              <w:left w:val="single" w:sz="4" w:space="0" w:color="000000"/>
              <w:bottom w:val="single" w:sz="4" w:space="0" w:color="000000"/>
            </w:tcBorders>
            <w:shd w:val="clear" w:color="auto" w:fill="auto"/>
          </w:tcPr>
          <w:p w:rsidR="00874584" w:rsidRPr="00120E3D" w:rsidRDefault="00CA7D21" w:rsidP="00B802D2">
            <w:pPr>
              <w:snapToGrid w:val="0"/>
              <w:jc w:val="both"/>
              <w:rPr>
                <w:sz w:val="20"/>
                <w:szCs w:val="20"/>
              </w:rPr>
            </w:pPr>
            <w:r w:rsidRPr="00120E3D">
              <w:rPr>
                <w:sz w:val="20"/>
                <w:szCs w:val="20"/>
              </w:rPr>
              <w:t>Главный специалист</w:t>
            </w:r>
          </w:p>
        </w:tc>
        <w:tc>
          <w:tcPr>
            <w:tcW w:w="2240" w:type="dxa"/>
            <w:tcBorders>
              <w:top w:val="single" w:sz="4" w:space="0" w:color="000000"/>
              <w:left w:val="single" w:sz="4" w:space="0" w:color="000000"/>
              <w:bottom w:val="single" w:sz="4" w:space="0" w:color="000000"/>
            </w:tcBorders>
            <w:shd w:val="clear" w:color="auto" w:fill="auto"/>
          </w:tcPr>
          <w:p w:rsidR="00874584" w:rsidRPr="00120E3D" w:rsidRDefault="00120E3D" w:rsidP="00B802D2">
            <w:pPr>
              <w:snapToGrid w:val="0"/>
              <w:jc w:val="both"/>
              <w:rPr>
                <w:sz w:val="20"/>
                <w:szCs w:val="20"/>
              </w:rPr>
            </w:pPr>
            <w:r>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874584" w:rsidRPr="00120E3D" w:rsidRDefault="00874584" w:rsidP="00B802D2">
            <w:pPr>
              <w:snapToGrid w:val="0"/>
              <w:jc w:val="both"/>
              <w:rPr>
                <w:sz w:val="20"/>
                <w:szCs w:val="20"/>
              </w:rPr>
            </w:pPr>
          </w:p>
        </w:tc>
      </w:tr>
      <w:tr w:rsidR="00874584" w:rsidTr="00120E3D">
        <w:tc>
          <w:tcPr>
            <w:tcW w:w="851" w:type="dxa"/>
            <w:tcBorders>
              <w:top w:val="single" w:sz="4" w:space="0" w:color="000000"/>
              <w:left w:val="single" w:sz="4" w:space="0" w:color="000000"/>
              <w:bottom w:val="single" w:sz="4" w:space="0" w:color="000000"/>
            </w:tcBorders>
            <w:shd w:val="clear" w:color="auto" w:fill="auto"/>
          </w:tcPr>
          <w:p w:rsidR="00874584" w:rsidRPr="00120E3D" w:rsidRDefault="00CA7D21" w:rsidP="00B802D2">
            <w:pPr>
              <w:snapToGrid w:val="0"/>
              <w:jc w:val="both"/>
              <w:rPr>
                <w:sz w:val="20"/>
                <w:szCs w:val="20"/>
              </w:rPr>
            </w:pPr>
            <w:r w:rsidRPr="00120E3D">
              <w:rPr>
                <w:sz w:val="20"/>
                <w:szCs w:val="20"/>
              </w:rPr>
              <w:t>3</w:t>
            </w:r>
          </w:p>
        </w:tc>
        <w:tc>
          <w:tcPr>
            <w:tcW w:w="2187" w:type="dxa"/>
            <w:tcBorders>
              <w:top w:val="single" w:sz="4" w:space="0" w:color="000000"/>
              <w:left w:val="single" w:sz="4" w:space="0" w:color="000000"/>
              <w:bottom w:val="single" w:sz="4" w:space="0" w:color="000000"/>
            </w:tcBorders>
            <w:shd w:val="clear" w:color="auto" w:fill="auto"/>
          </w:tcPr>
          <w:p w:rsidR="00874584" w:rsidRPr="00120E3D" w:rsidRDefault="00C3500F" w:rsidP="00B802D2">
            <w:pPr>
              <w:snapToGrid w:val="0"/>
              <w:jc w:val="both"/>
              <w:rPr>
                <w:sz w:val="20"/>
                <w:szCs w:val="20"/>
              </w:rPr>
            </w:pPr>
            <w:r w:rsidRPr="00120E3D">
              <w:rPr>
                <w:sz w:val="20"/>
                <w:szCs w:val="20"/>
              </w:rPr>
              <w:t>Савченко Елена Анатольевна</w:t>
            </w:r>
          </w:p>
        </w:tc>
        <w:tc>
          <w:tcPr>
            <w:tcW w:w="2093" w:type="dxa"/>
            <w:tcBorders>
              <w:top w:val="single" w:sz="4" w:space="0" w:color="000000"/>
              <w:left w:val="single" w:sz="4" w:space="0" w:color="000000"/>
              <w:bottom w:val="single" w:sz="4" w:space="0" w:color="000000"/>
            </w:tcBorders>
            <w:shd w:val="clear" w:color="auto" w:fill="auto"/>
          </w:tcPr>
          <w:p w:rsidR="00874584" w:rsidRPr="00CE17E5" w:rsidRDefault="00C3500F" w:rsidP="00B802D2">
            <w:pPr>
              <w:snapToGrid w:val="0"/>
              <w:jc w:val="both"/>
              <w:rPr>
                <w:sz w:val="20"/>
                <w:szCs w:val="20"/>
              </w:rPr>
            </w:pPr>
            <w:r w:rsidRPr="00120E3D">
              <w:rPr>
                <w:sz w:val="20"/>
                <w:szCs w:val="20"/>
              </w:rPr>
              <w:t>Ведущий специалист</w:t>
            </w:r>
          </w:p>
        </w:tc>
        <w:tc>
          <w:tcPr>
            <w:tcW w:w="2240" w:type="dxa"/>
            <w:tcBorders>
              <w:top w:val="single" w:sz="4" w:space="0" w:color="000000"/>
              <w:left w:val="single" w:sz="4" w:space="0" w:color="000000"/>
              <w:bottom w:val="single" w:sz="4" w:space="0" w:color="000000"/>
            </w:tcBorders>
            <w:shd w:val="clear" w:color="auto" w:fill="auto"/>
          </w:tcPr>
          <w:p w:rsidR="00874584" w:rsidRPr="00CE17E5" w:rsidRDefault="00120E3D" w:rsidP="00B802D2">
            <w:pPr>
              <w:snapToGrid w:val="0"/>
              <w:jc w:val="both"/>
              <w:rPr>
                <w:sz w:val="20"/>
                <w:szCs w:val="20"/>
              </w:rPr>
            </w:pPr>
            <w:r>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874584" w:rsidRPr="00CE17E5" w:rsidRDefault="00874584" w:rsidP="00B802D2">
            <w:pPr>
              <w:snapToGrid w:val="0"/>
              <w:jc w:val="both"/>
              <w:rPr>
                <w:sz w:val="20"/>
                <w:szCs w:val="20"/>
              </w:rPr>
            </w:pPr>
          </w:p>
        </w:tc>
      </w:tr>
    </w:tbl>
    <w:p w:rsidR="00C517A4" w:rsidRPr="00C517A4" w:rsidRDefault="00C517A4" w:rsidP="00D160BB">
      <w:pPr>
        <w:tabs>
          <w:tab w:val="num" w:pos="0"/>
          <w:tab w:val="left" w:pos="142"/>
        </w:tabs>
        <w:spacing w:line="360" w:lineRule="auto"/>
        <w:ind w:firstLine="709"/>
        <w:contextualSpacing/>
        <w:jc w:val="both"/>
        <w:rPr>
          <w:b/>
          <w:bCs/>
          <w:iCs/>
        </w:rPr>
      </w:pPr>
    </w:p>
    <w:p w:rsidR="00866B0A" w:rsidRDefault="00866B0A" w:rsidP="00D160BB">
      <w:pPr>
        <w:tabs>
          <w:tab w:val="num" w:pos="0"/>
          <w:tab w:val="left" w:pos="142"/>
        </w:tabs>
        <w:spacing w:line="360" w:lineRule="auto"/>
        <w:ind w:firstLine="709"/>
        <w:contextualSpacing/>
        <w:jc w:val="both"/>
        <w:rPr>
          <w:b/>
          <w:bCs/>
          <w:i/>
          <w:iCs/>
        </w:rPr>
      </w:pPr>
    </w:p>
    <w:p w:rsidR="00F42A58" w:rsidRDefault="00F42A58" w:rsidP="00D160BB">
      <w:pPr>
        <w:tabs>
          <w:tab w:val="num" w:pos="0"/>
          <w:tab w:val="left" w:pos="142"/>
        </w:tabs>
        <w:spacing w:line="360" w:lineRule="auto"/>
        <w:ind w:firstLine="709"/>
        <w:contextualSpacing/>
        <w:jc w:val="both"/>
        <w:rPr>
          <w:b/>
          <w:bCs/>
          <w:i/>
          <w:iCs/>
        </w:rPr>
      </w:pPr>
    </w:p>
    <w:p w:rsidR="00F42A58" w:rsidRDefault="00F42A58" w:rsidP="00D160BB">
      <w:pPr>
        <w:tabs>
          <w:tab w:val="num" w:pos="0"/>
          <w:tab w:val="left" w:pos="142"/>
        </w:tabs>
        <w:spacing w:line="360" w:lineRule="auto"/>
        <w:ind w:firstLine="709"/>
        <w:contextualSpacing/>
        <w:jc w:val="both"/>
        <w:rPr>
          <w:b/>
          <w:bCs/>
          <w:i/>
          <w:iCs/>
        </w:rPr>
      </w:pPr>
    </w:p>
    <w:p w:rsidR="00F42A58" w:rsidRPr="00D160BB" w:rsidRDefault="00F42A58" w:rsidP="00D160BB">
      <w:pPr>
        <w:tabs>
          <w:tab w:val="num" w:pos="0"/>
          <w:tab w:val="left" w:pos="142"/>
        </w:tabs>
        <w:spacing w:line="360" w:lineRule="auto"/>
        <w:ind w:firstLine="709"/>
        <w:contextualSpacing/>
        <w:jc w:val="both"/>
        <w:rPr>
          <w:b/>
          <w:bCs/>
          <w:i/>
          <w:iCs/>
        </w:rPr>
      </w:pPr>
    </w:p>
    <w:p w:rsidR="00866B0A" w:rsidRPr="00D160BB" w:rsidRDefault="00866B0A" w:rsidP="00D160BB">
      <w:pPr>
        <w:tabs>
          <w:tab w:val="num" w:pos="0"/>
          <w:tab w:val="left" w:pos="142"/>
        </w:tabs>
        <w:spacing w:line="360" w:lineRule="auto"/>
        <w:ind w:firstLine="709"/>
        <w:contextualSpacing/>
        <w:jc w:val="both"/>
        <w:rPr>
          <w:b/>
          <w:bCs/>
          <w:i/>
          <w:iCs/>
        </w:rPr>
      </w:pPr>
    </w:p>
    <w:p w:rsidR="00866B0A" w:rsidRPr="00D160BB" w:rsidRDefault="00866B0A" w:rsidP="00D160BB">
      <w:pPr>
        <w:tabs>
          <w:tab w:val="num" w:pos="0"/>
          <w:tab w:val="left" w:pos="142"/>
        </w:tabs>
        <w:spacing w:line="360" w:lineRule="auto"/>
        <w:ind w:firstLine="709"/>
        <w:contextualSpacing/>
        <w:jc w:val="both"/>
        <w:rPr>
          <w:b/>
          <w:bCs/>
          <w:i/>
          <w:iCs/>
        </w:rPr>
      </w:pPr>
    </w:p>
    <w:p w:rsidR="00866B0A" w:rsidRPr="00D160BB" w:rsidRDefault="00866B0A" w:rsidP="00D160BB">
      <w:pPr>
        <w:tabs>
          <w:tab w:val="num" w:pos="0"/>
          <w:tab w:val="left" w:pos="142"/>
        </w:tabs>
        <w:spacing w:line="360" w:lineRule="auto"/>
        <w:ind w:firstLine="709"/>
        <w:contextualSpacing/>
        <w:jc w:val="both"/>
        <w:rPr>
          <w:b/>
          <w:bCs/>
          <w:i/>
          <w:iCs/>
        </w:rPr>
      </w:pPr>
    </w:p>
    <w:p w:rsidR="00866B0A" w:rsidRPr="00D160BB" w:rsidRDefault="00866B0A" w:rsidP="00D160BB">
      <w:pPr>
        <w:tabs>
          <w:tab w:val="num" w:pos="0"/>
          <w:tab w:val="left" w:pos="142"/>
        </w:tabs>
        <w:spacing w:line="360" w:lineRule="auto"/>
        <w:ind w:firstLine="709"/>
        <w:contextualSpacing/>
        <w:jc w:val="both"/>
      </w:pPr>
    </w:p>
    <w:p w:rsidR="004E6C69" w:rsidRPr="00FB50F5" w:rsidRDefault="007F41E5" w:rsidP="004E6C69">
      <w:pPr>
        <w:pStyle w:val="4"/>
        <w:ind w:firstLine="284"/>
        <w:rPr>
          <w:rFonts w:ascii="Calibri" w:hAnsi="Calibri" w:cs="Calibri"/>
        </w:rPr>
      </w:pPr>
      <w:bookmarkStart w:id="123" w:name="_6.11_Состав_комиссии,"/>
      <w:bookmarkStart w:id="124" w:name="_6.12_Перечень_форм"/>
      <w:bookmarkEnd w:id="123"/>
      <w:bookmarkEnd w:id="124"/>
      <w:r>
        <w:rPr>
          <w:rFonts w:ascii="Calibri" w:hAnsi="Calibri" w:cs="Calibri"/>
        </w:rPr>
        <w:t>5</w:t>
      </w:r>
      <w:r w:rsidR="004E6C69" w:rsidRPr="00F624E3">
        <w:rPr>
          <w:rFonts w:ascii="Calibri" w:hAnsi="Calibri" w:cs="Calibri"/>
        </w:rPr>
        <w:t>.12 Перечень форм регламентированной бухгалтерской отчетности учреждения</w:t>
      </w:r>
    </w:p>
    <w:p w:rsidR="004E6C69" w:rsidRPr="006041D7" w:rsidRDefault="004E6C69" w:rsidP="004E6C69">
      <w:pPr>
        <w:tabs>
          <w:tab w:val="num" w:pos="0"/>
          <w:tab w:val="left" w:pos="142"/>
        </w:tabs>
        <w:spacing w:line="360" w:lineRule="auto"/>
        <w:ind w:firstLine="709"/>
        <w:contextualSpacing/>
        <w:rPr>
          <w:b/>
        </w:rPr>
      </w:pPr>
    </w:p>
    <w:p w:rsidR="004E6C69" w:rsidRPr="006041D7" w:rsidRDefault="004E6C69" w:rsidP="004E6C69">
      <w:pPr>
        <w:tabs>
          <w:tab w:val="num" w:pos="0"/>
          <w:tab w:val="left" w:pos="142"/>
        </w:tabs>
        <w:spacing w:line="360" w:lineRule="auto"/>
        <w:ind w:firstLine="709"/>
        <w:contextualSpacing/>
        <w:jc w:val="right"/>
      </w:pPr>
      <w:r w:rsidRPr="006041D7">
        <w:t>Приложение №</w:t>
      </w:r>
      <w:r w:rsidR="00DC42AD">
        <w:t>5</w:t>
      </w:r>
      <w:r w:rsidRPr="006041D7">
        <w:t>.12</w:t>
      </w:r>
    </w:p>
    <w:p w:rsidR="004E6C69" w:rsidRDefault="004E6C69" w:rsidP="00D160BB">
      <w:pPr>
        <w:tabs>
          <w:tab w:val="num" w:pos="0"/>
          <w:tab w:val="left" w:pos="142"/>
        </w:tabs>
        <w:spacing w:line="360" w:lineRule="auto"/>
        <w:ind w:firstLine="709"/>
        <w:contextualSpacing/>
        <w:jc w:val="both"/>
        <w:rPr>
          <w:b/>
        </w:rPr>
      </w:pPr>
    </w:p>
    <w:p w:rsidR="00866B0A" w:rsidRDefault="00866B0A" w:rsidP="00015B06">
      <w:pPr>
        <w:tabs>
          <w:tab w:val="num" w:pos="0"/>
          <w:tab w:val="left" w:pos="142"/>
        </w:tabs>
        <w:spacing w:line="276" w:lineRule="auto"/>
        <w:ind w:firstLine="709"/>
        <w:contextualSpacing/>
        <w:jc w:val="center"/>
        <w:rPr>
          <w:b/>
        </w:rPr>
      </w:pPr>
      <w:r w:rsidRPr="00D160BB">
        <w:rPr>
          <w:b/>
        </w:rPr>
        <w:t xml:space="preserve">Перечень форм регламентированной отчетности </w:t>
      </w:r>
      <w:r w:rsidR="00015B06" w:rsidRPr="00015B06">
        <w:rPr>
          <w:b/>
        </w:rPr>
        <w:t xml:space="preserve">об исполнении бюджетов </w:t>
      </w:r>
      <w:r w:rsidR="00015B06" w:rsidRPr="00015B06">
        <w:rPr>
          <w:b/>
        </w:rPr>
        <w:lastRenderedPageBreak/>
        <w:t>бюджетной системы Российской Федерации</w:t>
      </w:r>
    </w:p>
    <w:p w:rsidR="00015B06" w:rsidRDefault="00015B06" w:rsidP="00015B06">
      <w:pPr>
        <w:tabs>
          <w:tab w:val="num" w:pos="0"/>
          <w:tab w:val="left" w:pos="142"/>
        </w:tabs>
        <w:spacing w:line="276" w:lineRule="auto"/>
        <w:ind w:firstLine="709"/>
        <w:contextualSpacing/>
        <w:jc w:val="center"/>
        <w:rPr>
          <w:b/>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819"/>
        <w:gridCol w:w="2240"/>
        <w:gridCol w:w="2835"/>
      </w:tblGrid>
      <w:tr w:rsidR="00C517A4" w:rsidRPr="003C3ABF" w:rsidTr="005109D4">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Примечание</w:t>
            </w: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DC2B56"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4B46E9" w:rsidP="005109D4">
            <w:pPr>
              <w:keepLines/>
              <w:widowControl/>
              <w:suppressAutoHyphens w:val="0"/>
              <w:spacing w:before="40" w:after="40"/>
              <w:jc w:val="center"/>
              <w:rPr>
                <w:rFonts w:eastAsia="Times New Roman"/>
                <w:color w:val="auto"/>
                <w:sz w:val="18"/>
                <w:szCs w:val="22"/>
                <w:lang w:eastAsia="ru-RU"/>
              </w:rPr>
            </w:pPr>
            <w:r>
              <w:rPr>
                <w:rFonts w:eastAsia="Times New Roman"/>
                <w:color w:val="auto"/>
                <w:sz w:val="18"/>
                <w:szCs w:val="22"/>
                <w:lang w:eastAsia="ru-RU"/>
              </w:rPr>
              <w:t>Чурикова Е.А</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bl>
    <w:p w:rsidR="00C517A4" w:rsidRPr="00D160BB" w:rsidRDefault="00C517A4" w:rsidP="00A4263D">
      <w:pPr>
        <w:tabs>
          <w:tab w:val="num" w:pos="0"/>
          <w:tab w:val="left" w:pos="142"/>
        </w:tabs>
        <w:spacing w:line="360" w:lineRule="auto"/>
        <w:contextualSpacing/>
        <w:jc w:val="both"/>
        <w:rPr>
          <w:b/>
        </w:rPr>
      </w:pPr>
    </w:p>
    <w:p w:rsidR="00866B0A" w:rsidRPr="00D160BB" w:rsidRDefault="00866B0A" w:rsidP="00D160BB">
      <w:pPr>
        <w:tabs>
          <w:tab w:val="num" w:pos="0"/>
          <w:tab w:val="left" w:pos="142"/>
        </w:tabs>
        <w:spacing w:line="360" w:lineRule="auto"/>
        <w:ind w:firstLine="709"/>
        <w:contextualSpacing/>
        <w:jc w:val="both"/>
        <w:rPr>
          <w:b/>
          <w:color w:val="auto"/>
        </w:rPr>
      </w:pPr>
    </w:p>
    <w:p w:rsidR="003C3ABF" w:rsidRDefault="000C17B2" w:rsidP="00D160BB">
      <w:pPr>
        <w:tabs>
          <w:tab w:val="num" w:pos="0"/>
          <w:tab w:val="left" w:pos="142"/>
        </w:tabs>
        <w:spacing w:line="360" w:lineRule="auto"/>
        <w:ind w:firstLine="709"/>
        <w:contextualSpacing/>
        <w:jc w:val="both"/>
        <w:rPr>
          <w:b/>
          <w:color w:val="auto"/>
        </w:rPr>
      </w:pPr>
      <w:r w:rsidRPr="00D160BB">
        <w:rPr>
          <w:b/>
          <w:color w:val="auto"/>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130"/>
        <w:gridCol w:w="2757"/>
        <w:gridCol w:w="1701"/>
      </w:tblGrid>
      <w:tr w:rsidR="00C517A4" w:rsidRPr="003C3ABF" w:rsidTr="005109D4">
        <w:trPr>
          <w:tblHeader/>
        </w:trPr>
        <w:tc>
          <w:tcPr>
            <w:tcW w:w="4018"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Название</w:t>
            </w:r>
          </w:p>
        </w:tc>
        <w:tc>
          <w:tcPr>
            <w:tcW w:w="1130"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Код по ОКУД (№ для таблиц)</w:t>
            </w:r>
          </w:p>
        </w:tc>
        <w:tc>
          <w:tcPr>
            <w:tcW w:w="2757"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Составитель</w:t>
            </w:r>
          </w:p>
        </w:tc>
        <w:tc>
          <w:tcPr>
            <w:tcW w:w="1701"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Примечание</w:t>
            </w:r>
          </w:p>
        </w:tc>
      </w:tr>
      <w:tr w:rsidR="00C517A4" w:rsidRPr="003C3ABF" w:rsidTr="005109D4">
        <w:trPr>
          <w:trHeight w:val="471"/>
        </w:trPr>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основных направлениях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1</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текстовых статей закона (решения) о бюджете</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3</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особенностях ведения бюджетного учета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4</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мероприятий внутреннего контроля</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5</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проведении инвентаризаций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6</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внешних контрольных мероприятий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7</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0503161</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0503162</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изменениях бюджетной росписи главного распорядителя средств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0503163</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кассовом исполнении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0503164</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 xml:space="preserve">Сведения об исполнении мероприятий в рамках </w:t>
            </w:r>
            <w:r w:rsidRPr="003C3ABF">
              <w:rPr>
                <w:rFonts w:eastAsia="Times New Roman"/>
                <w:color w:val="auto"/>
                <w:sz w:val="18"/>
                <w:szCs w:val="18"/>
                <w:lang w:eastAsia="ru-RU"/>
              </w:rPr>
              <w:lastRenderedPageBreak/>
              <w:t>целевых программ</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lastRenderedPageBreak/>
              <w:t>0503166</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lastRenderedPageBreak/>
              <w:t>Сведения о целевых иностранных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0503167</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движении нефинансовых активов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0503168</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по дебиторской и кредиторской задолженности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0503169</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0503171</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государственном (муниципальном) долге, предоставленных бюджетных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0503172</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изменении остатков валюты баланса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0503173</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3952CC" w:rsidRPr="003C3ABF" w:rsidTr="005109D4">
        <w:tc>
          <w:tcPr>
            <w:tcW w:w="4018" w:type="dxa"/>
          </w:tcPr>
          <w:p w:rsidR="003952CC" w:rsidRPr="008E55F7" w:rsidRDefault="003952CC" w:rsidP="005109D4">
            <w:pPr>
              <w:widowControl/>
              <w:suppressAutoHyphens w:val="0"/>
              <w:jc w:val="both"/>
              <w:rPr>
                <w:rFonts w:eastAsia="Times New Roman"/>
                <w:color w:val="auto"/>
                <w:sz w:val="18"/>
                <w:szCs w:val="18"/>
                <w:lang w:eastAsia="ru-RU"/>
              </w:rPr>
            </w:pPr>
            <w:r w:rsidRPr="008E55F7">
              <w:rPr>
                <w:rFonts w:eastAsia="Times New Roman"/>
                <w:color w:val="auto"/>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3952CC" w:rsidRPr="008E55F7" w:rsidRDefault="003952CC" w:rsidP="005109D4">
            <w:pPr>
              <w:widowControl/>
              <w:suppressAutoHyphens w:val="0"/>
              <w:jc w:val="center"/>
              <w:rPr>
                <w:rFonts w:eastAsia="Times New Roman"/>
                <w:color w:val="auto"/>
                <w:sz w:val="18"/>
                <w:szCs w:val="18"/>
                <w:lang w:eastAsia="ru-RU"/>
              </w:rPr>
            </w:pPr>
            <w:r w:rsidRPr="008E55F7">
              <w:rPr>
                <w:rFonts w:eastAsia="Times New Roman"/>
                <w:color w:val="auto"/>
                <w:sz w:val="18"/>
                <w:szCs w:val="18"/>
                <w:lang w:eastAsia="ru-RU"/>
              </w:rPr>
              <w:t>0503174</w:t>
            </w:r>
          </w:p>
        </w:tc>
        <w:tc>
          <w:tcPr>
            <w:tcW w:w="2757" w:type="dxa"/>
          </w:tcPr>
          <w:p w:rsidR="003952CC" w:rsidRPr="008E55F7"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3952CC" w:rsidRPr="003C3ABF" w:rsidRDefault="003952CC"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принятых и неисполненных обязательствах получателя бюджетных средств</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0503175</w:t>
            </w:r>
          </w:p>
        </w:tc>
        <w:tc>
          <w:tcPr>
            <w:tcW w:w="2757" w:type="dxa"/>
          </w:tcPr>
          <w:p w:rsidR="00DC2B56"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остатках денежных средств на счетах получателя бюджетных средств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0503178</w:t>
            </w:r>
          </w:p>
        </w:tc>
        <w:tc>
          <w:tcPr>
            <w:tcW w:w="2757" w:type="dxa"/>
          </w:tcPr>
          <w:p w:rsidR="00C517A4"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об исполнении судебных решений по денежным обязательствам бюджета</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0503296</w:t>
            </w:r>
          </w:p>
        </w:tc>
        <w:tc>
          <w:tcPr>
            <w:tcW w:w="2757" w:type="dxa"/>
          </w:tcPr>
          <w:p w:rsidR="00DC2B56" w:rsidRPr="003C3ABF" w:rsidRDefault="004B46E9" w:rsidP="005109D4">
            <w:pPr>
              <w:widowControl/>
              <w:suppressAutoHyphens w:val="0"/>
              <w:jc w:val="center"/>
              <w:rPr>
                <w:rFonts w:eastAsia="Times New Roman"/>
                <w:color w:val="auto"/>
                <w:sz w:val="18"/>
                <w:szCs w:val="18"/>
                <w:lang w:eastAsia="ru-RU"/>
              </w:rPr>
            </w:pPr>
            <w:r>
              <w:rPr>
                <w:rFonts w:eastAsia="Times New Roman"/>
                <w:color w:val="auto"/>
                <w:sz w:val="18"/>
                <w:szCs w:val="22"/>
                <w:lang w:eastAsia="ru-RU"/>
              </w:rPr>
              <w:t>Чурикова Е.А</w:t>
            </w: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631992" w:rsidRPr="003C3ABF" w:rsidTr="005109D4">
        <w:tc>
          <w:tcPr>
            <w:tcW w:w="4018" w:type="dxa"/>
          </w:tcPr>
          <w:p w:rsidR="00631992" w:rsidRPr="004B46E9" w:rsidRDefault="00631992" w:rsidP="005109D4">
            <w:pPr>
              <w:widowControl/>
              <w:suppressAutoHyphens w:val="0"/>
              <w:jc w:val="both"/>
              <w:rPr>
                <w:rFonts w:eastAsia="Times New Roman"/>
                <w:color w:val="auto"/>
                <w:sz w:val="18"/>
                <w:szCs w:val="18"/>
                <w:lang w:eastAsia="ru-RU"/>
              </w:rPr>
            </w:pPr>
            <w:r w:rsidRPr="004B46E9">
              <w:rPr>
                <w:rFonts w:eastAsia="Times New Roman"/>
                <w:color w:val="auto"/>
                <w:sz w:val="18"/>
                <w:szCs w:val="18"/>
                <w:lang w:eastAsia="ru-RU"/>
              </w:rPr>
              <w:t>Сведения о вложениях в объекты недвижимого имущества, объектах незавершенного строительства</w:t>
            </w:r>
          </w:p>
        </w:tc>
        <w:tc>
          <w:tcPr>
            <w:tcW w:w="1130" w:type="dxa"/>
          </w:tcPr>
          <w:p w:rsidR="00631992" w:rsidRPr="004B46E9" w:rsidRDefault="00631992" w:rsidP="005109D4">
            <w:pPr>
              <w:widowControl/>
              <w:suppressAutoHyphens w:val="0"/>
              <w:jc w:val="center"/>
              <w:rPr>
                <w:rFonts w:eastAsia="Times New Roman"/>
                <w:color w:val="auto"/>
                <w:sz w:val="18"/>
                <w:szCs w:val="18"/>
                <w:lang w:eastAsia="ru-RU"/>
              </w:rPr>
            </w:pPr>
            <w:r w:rsidRPr="004B46E9">
              <w:rPr>
                <w:rFonts w:eastAsia="Times New Roman"/>
                <w:color w:val="auto"/>
                <w:sz w:val="18"/>
                <w:szCs w:val="18"/>
                <w:lang w:eastAsia="ru-RU"/>
              </w:rPr>
              <w:t>0503190</w:t>
            </w:r>
          </w:p>
        </w:tc>
        <w:tc>
          <w:tcPr>
            <w:tcW w:w="2757" w:type="dxa"/>
          </w:tcPr>
          <w:p w:rsidR="00631992" w:rsidRPr="00BF031D" w:rsidRDefault="004B46E9" w:rsidP="005109D4">
            <w:pPr>
              <w:widowControl/>
              <w:suppressAutoHyphens w:val="0"/>
              <w:jc w:val="center"/>
              <w:rPr>
                <w:rFonts w:eastAsia="Times New Roman"/>
                <w:color w:val="auto"/>
                <w:sz w:val="18"/>
                <w:szCs w:val="18"/>
                <w:highlight w:val="cyan"/>
                <w:lang w:eastAsia="ru-RU"/>
              </w:rPr>
            </w:pPr>
            <w:r>
              <w:rPr>
                <w:rFonts w:eastAsia="Times New Roman"/>
                <w:color w:val="auto"/>
                <w:sz w:val="18"/>
                <w:szCs w:val="22"/>
                <w:lang w:eastAsia="ru-RU"/>
              </w:rPr>
              <w:t>Чурикова Е.А</w:t>
            </w:r>
          </w:p>
        </w:tc>
        <w:tc>
          <w:tcPr>
            <w:tcW w:w="1701" w:type="dxa"/>
          </w:tcPr>
          <w:p w:rsidR="00631992" w:rsidRPr="00BF031D" w:rsidRDefault="00631992" w:rsidP="005109D4">
            <w:pPr>
              <w:widowControl/>
              <w:suppressAutoHyphens w:val="0"/>
              <w:jc w:val="center"/>
              <w:rPr>
                <w:rFonts w:eastAsia="Times New Roman"/>
                <w:color w:val="auto"/>
                <w:sz w:val="18"/>
                <w:szCs w:val="18"/>
                <w:highlight w:val="cyan"/>
                <w:lang w:eastAsia="ru-RU"/>
              </w:rPr>
            </w:pPr>
          </w:p>
        </w:tc>
      </w:tr>
    </w:tbl>
    <w:p w:rsidR="00C517A4" w:rsidRDefault="00C517A4" w:rsidP="00D160BB">
      <w:pPr>
        <w:tabs>
          <w:tab w:val="num" w:pos="0"/>
          <w:tab w:val="left" w:pos="142"/>
        </w:tabs>
        <w:spacing w:line="360" w:lineRule="auto"/>
        <w:ind w:firstLine="709"/>
        <w:contextualSpacing/>
        <w:jc w:val="both"/>
        <w:rPr>
          <w:b/>
          <w:color w:val="auto"/>
        </w:rPr>
      </w:pPr>
    </w:p>
    <w:p w:rsidR="00D84F9C" w:rsidRDefault="00D84F9C" w:rsidP="00D160BB">
      <w:pPr>
        <w:tabs>
          <w:tab w:val="num" w:pos="0"/>
          <w:tab w:val="left" w:pos="142"/>
        </w:tabs>
        <w:spacing w:line="360" w:lineRule="auto"/>
        <w:ind w:firstLine="709"/>
        <w:contextualSpacing/>
        <w:jc w:val="both"/>
        <w:rPr>
          <w:b/>
          <w:color w:val="auto"/>
        </w:rPr>
      </w:pPr>
    </w:p>
    <w:p w:rsidR="00F42A58" w:rsidRDefault="00F42A58" w:rsidP="004B5C37">
      <w:pPr>
        <w:pStyle w:val="4"/>
        <w:spacing w:line="360" w:lineRule="auto"/>
        <w:ind w:firstLine="284"/>
        <w:rPr>
          <w:rFonts w:asciiTheme="minorHAnsi" w:hAnsiTheme="minorHAnsi" w:cstheme="minorHAnsi"/>
        </w:rPr>
      </w:pPr>
      <w:bookmarkStart w:id="125" w:name="_6.13_Состав_комиссии"/>
      <w:bookmarkEnd w:id="125"/>
    </w:p>
    <w:p w:rsidR="00F42A58" w:rsidRDefault="00F42A58" w:rsidP="00F42A58"/>
    <w:p w:rsidR="00F42A58" w:rsidRDefault="00F42A58" w:rsidP="00F42A58"/>
    <w:p w:rsidR="00F42A58" w:rsidRPr="00F42A58" w:rsidRDefault="00F42A58" w:rsidP="00F42A58"/>
    <w:p w:rsidR="00F42A58" w:rsidRDefault="00F42A58" w:rsidP="004B5C37">
      <w:pPr>
        <w:pStyle w:val="4"/>
        <w:spacing w:line="360" w:lineRule="auto"/>
        <w:ind w:firstLine="284"/>
        <w:rPr>
          <w:rFonts w:asciiTheme="minorHAnsi" w:hAnsiTheme="minorHAnsi" w:cstheme="minorHAnsi"/>
        </w:rPr>
      </w:pPr>
    </w:p>
    <w:p w:rsidR="00BD7631" w:rsidRDefault="00BD7631" w:rsidP="00BD7631"/>
    <w:p w:rsidR="00BD7631" w:rsidRDefault="00BD7631" w:rsidP="00BD7631"/>
    <w:p w:rsidR="00BD7631" w:rsidRDefault="00BD7631" w:rsidP="00BD7631"/>
    <w:p w:rsidR="00BD7631" w:rsidRDefault="00BD7631" w:rsidP="00BD7631"/>
    <w:p w:rsidR="00BD7631" w:rsidRPr="00BD7631" w:rsidRDefault="00BD7631" w:rsidP="00BD7631"/>
    <w:p w:rsidR="00866B0A" w:rsidRPr="004B5C37" w:rsidRDefault="008B29A8" w:rsidP="00F42A58">
      <w:pPr>
        <w:pStyle w:val="4"/>
        <w:spacing w:line="360" w:lineRule="auto"/>
        <w:rPr>
          <w:rFonts w:asciiTheme="minorHAnsi" w:hAnsiTheme="minorHAnsi" w:cstheme="minorHAnsi"/>
        </w:rPr>
      </w:pPr>
      <w:r>
        <w:rPr>
          <w:rFonts w:asciiTheme="minorHAnsi" w:hAnsiTheme="minorHAnsi" w:cstheme="minorHAnsi"/>
        </w:rPr>
        <w:t>5</w:t>
      </w:r>
      <w:r w:rsidR="00866B0A" w:rsidRPr="00F624E3">
        <w:rPr>
          <w:rFonts w:asciiTheme="minorHAnsi" w:hAnsiTheme="minorHAnsi" w:cstheme="minorHAnsi"/>
        </w:rPr>
        <w:t>.13 Состав комиссии по поступлению и выбытию имущества учреждения</w:t>
      </w:r>
    </w:p>
    <w:p w:rsidR="00866B0A" w:rsidRPr="00D160BB" w:rsidRDefault="00866B0A" w:rsidP="00C517A4">
      <w:pPr>
        <w:tabs>
          <w:tab w:val="num" w:pos="0"/>
          <w:tab w:val="left" w:pos="142"/>
        </w:tabs>
        <w:spacing w:line="360" w:lineRule="auto"/>
        <w:ind w:firstLine="709"/>
        <w:contextualSpacing/>
        <w:jc w:val="right"/>
      </w:pPr>
      <w:r w:rsidRPr="00D160BB">
        <w:rPr>
          <w:color w:val="auto"/>
        </w:rPr>
        <w:t>Приложение №</w:t>
      </w:r>
      <w:r w:rsidR="008855F3">
        <w:rPr>
          <w:color w:val="auto"/>
        </w:rPr>
        <w:t>5</w:t>
      </w:r>
      <w:r w:rsidRPr="00D160BB">
        <w:rPr>
          <w:color w:val="auto"/>
        </w:rPr>
        <w:t xml:space="preserve">.13 </w:t>
      </w:r>
    </w:p>
    <w:p w:rsidR="00866B0A" w:rsidRPr="00D160BB" w:rsidRDefault="00866B0A" w:rsidP="00D160BB">
      <w:pPr>
        <w:tabs>
          <w:tab w:val="num" w:pos="0"/>
          <w:tab w:val="left" w:pos="142"/>
        </w:tabs>
        <w:spacing w:line="360" w:lineRule="auto"/>
        <w:ind w:firstLine="709"/>
        <w:contextualSpacing/>
        <w:jc w:val="both"/>
      </w:pPr>
    </w:p>
    <w:p w:rsidR="00520B0B" w:rsidRPr="00520B0B" w:rsidRDefault="00520B0B" w:rsidP="00520B0B">
      <w:pPr>
        <w:tabs>
          <w:tab w:val="num" w:pos="0"/>
          <w:tab w:val="left" w:pos="142"/>
        </w:tabs>
        <w:spacing w:line="360" w:lineRule="auto"/>
        <w:ind w:firstLine="709"/>
        <w:contextualSpacing/>
        <w:jc w:val="center"/>
        <w:rPr>
          <w:b/>
          <w:color w:val="auto"/>
        </w:rPr>
      </w:pPr>
      <w:r w:rsidRPr="00520B0B">
        <w:rPr>
          <w:b/>
          <w:bCs/>
          <w:iCs/>
        </w:rPr>
        <w:t xml:space="preserve">Состав комиссии </w:t>
      </w:r>
      <w:r w:rsidRPr="00520B0B">
        <w:rPr>
          <w:b/>
          <w:color w:val="auto"/>
        </w:rPr>
        <w:t>по поступлению и выбытию имущества учреждения.</w:t>
      </w:r>
    </w:p>
    <w:p w:rsidR="00520B0B" w:rsidRPr="00520B0B" w:rsidRDefault="00520B0B" w:rsidP="00520B0B">
      <w:pPr>
        <w:tabs>
          <w:tab w:val="num" w:pos="0"/>
          <w:tab w:val="left" w:pos="142"/>
        </w:tabs>
        <w:spacing w:line="360" w:lineRule="auto"/>
        <w:ind w:firstLine="709"/>
        <w:contextualSpacing/>
        <w:jc w:val="center"/>
        <w:rPr>
          <w:b/>
        </w:rPr>
      </w:pPr>
    </w:p>
    <w:tbl>
      <w:tblPr>
        <w:tblW w:w="0" w:type="auto"/>
        <w:tblInd w:w="108" w:type="dxa"/>
        <w:tblLayout w:type="fixed"/>
        <w:tblLook w:val="0000" w:firstRow="0" w:lastRow="0" w:firstColumn="0" w:lastColumn="0" w:noHBand="0" w:noVBand="0"/>
      </w:tblPr>
      <w:tblGrid>
        <w:gridCol w:w="851"/>
        <w:gridCol w:w="2187"/>
        <w:gridCol w:w="2093"/>
        <w:gridCol w:w="2240"/>
        <w:gridCol w:w="1926"/>
      </w:tblGrid>
      <w:tr w:rsidR="00520B0B" w:rsidRPr="00520B0B" w:rsidTr="00BF5923">
        <w:trPr>
          <w:trHeight w:val="371"/>
        </w:trPr>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pPr>
            <w:r w:rsidRPr="00520B0B">
              <w:t>№ п/п</w:t>
            </w: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Фамилия</w:t>
            </w:r>
          </w:p>
          <w:p w:rsidR="00520B0B" w:rsidRPr="00520B0B" w:rsidRDefault="00520B0B" w:rsidP="00520B0B">
            <w:pPr>
              <w:snapToGrid w:val="0"/>
              <w:ind w:left="-284"/>
              <w:jc w:val="center"/>
            </w:pPr>
            <w:r w:rsidRPr="00520B0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Занимаемая должность</w:t>
            </w:r>
          </w:p>
        </w:tc>
        <w:tc>
          <w:tcPr>
            <w:tcW w:w="2240"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 xml:space="preserve">№ </w:t>
            </w:r>
            <w:r w:rsidR="00BF5923">
              <w:t>распоряжения</w:t>
            </w:r>
            <w:r w:rsidRPr="00520B0B">
              <w:t xml:space="preserve"> о создании</w:t>
            </w:r>
          </w:p>
          <w:p w:rsidR="00520B0B" w:rsidRPr="00520B0B" w:rsidRDefault="00520B0B" w:rsidP="00520B0B">
            <w:pPr>
              <w:snapToGrid w:val="0"/>
              <w:ind w:left="-284"/>
              <w:jc w:val="center"/>
            </w:pPr>
            <w:r w:rsidRPr="00520B0B">
              <w:lastRenderedPageBreak/>
              <w:t xml:space="preserve"> комиссии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ind w:left="-284"/>
              <w:jc w:val="center"/>
            </w:pPr>
            <w:r w:rsidRPr="00520B0B">
              <w:lastRenderedPageBreak/>
              <w:t xml:space="preserve">Образец </w:t>
            </w:r>
          </w:p>
          <w:p w:rsidR="00520B0B" w:rsidRPr="00520B0B" w:rsidRDefault="00520B0B" w:rsidP="00520B0B">
            <w:pPr>
              <w:snapToGrid w:val="0"/>
              <w:ind w:left="-284"/>
              <w:jc w:val="center"/>
            </w:pPr>
            <w:r w:rsidRPr="00520B0B">
              <w:t>подписи</w:t>
            </w:r>
          </w:p>
        </w:tc>
      </w:tr>
      <w:tr w:rsidR="00520B0B" w:rsidRPr="009E27A2" w:rsidTr="009E27A2">
        <w:tc>
          <w:tcPr>
            <w:tcW w:w="851"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lastRenderedPageBreak/>
              <w:t>1</w:t>
            </w:r>
          </w:p>
        </w:tc>
        <w:tc>
          <w:tcPr>
            <w:tcW w:w="2187"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Матвеева Ирина Вадимовна</w:t>
            </w:r>
          </w:p>
        </w:tc>
        <w:tc>
          <w:tcPr>
            <w:tcW w:w="2093"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Ведущий специалист</w:t>
            </w:r>
          </w:p>
        </w:tc>
        <w:tc>
          <w:tcPr>
            <w:tcW w:w="2240" w:type="dxa"/>
            <w:tcBorders>
              <w:top w:val="single" w:sz="4" w:space="0" w:color="000000"/>
              <w:left w:val="single" w:sz="4" w:space="0" w:color="000000"/>
              <w:bottom w:val="single" w:sz="4" w:space="0" w:color="000000"/>
            </w:tcBorders>
            <w:shd w:val="clear" w:color="auto" w:fill="auto"/>
          </w:tcPr>
          <w:p w:rsidR="00520B0B" w:rsidRPr="009E27A2" w:rsidRDefault="009E27A2" w:rsidP="00520B0B">
            <w:pPr>
              <w:snapToGrid w:val="0"/>
              <w:jc w:val="both"/>
              <w:rPr>
                <w:sz w:val="20"/>
                <w:szCs w:val="20"/>
              </w:rPr>
            </w:pPr>
            <w:r w:rsidRPr="009E27A2">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20B0B" w:rsidRPr="009E27A2" w:rsidRDefault="00520B0B" w:rsidP="00520B0B">
            <w:pPr>
              <w:snapToGrid w:val="0"/>
              <w:jc w:val="both"/>
              <w:rPr>
                <w:sz w:val="20"/>
                <w:szCs w:val="20"/>
              </w:rPr>
            </w:pPr>
          </w:p>
        </w:tc>
      </w:tr>
      <w:tr w:rsidR="00520B0B" w:rsidRPr="009E27A2" w:rsidTr="009E27A2">
        <w:tc>
          <w:tcPr>
            <w:tcW w:w="851"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2</w:t>
            </w:r>
          </w:p>
        </w:tc>
        <w:tc>
          <w:tcPr>
            <w:tcW w:w="2187"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Матвеев Дмитрий Юрьевич</w:t>
            </w:r>
          </w:p>
        </w:tc>
        <w:tc>
          <w:tcPr>
            <w:tcW w:w="2093"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Главный специалист</w:t>
            </w:r>
          </w:p>
        </w:tc>
        <w:tc>
          <w:tcPr>
            <w:tcW w:w="2240" w:type="dxa"/>
            <w:tcBorders>
              <w:top w:val="single" w:sz="4" w:space="0" w:color="000000"/>
              <w:left w:val="single" w:sz="4" w:space="0" w:color="000000"/>
              <w:bottom w:val="single" w:sz="4" w:space="0" w:color="000000"/>
            </w:tcBorders>
            <w:shd w:val="clear" w:color="auto" w:fill="auto"/>
          </w:tcPr>
          <w:p w:rsidR="00520B0B" w:rsidRPr="009E27A2" w:rsidRDefault="009E27A2" w:rsidP="00520B0B">
            <w:pPr>
              <w:snapToGrid w:val="0"/>
              <w:jc w:val="both"/>
              <w:rPr>
                <w:sz w:val="20"/>
                <w:szCs w:val="20"/>
              </w:rPr>
            </w:pPr>
            <w:r>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20B0B" w:rsidRPr="009E27A2" w:rsidRDefault="00520B0B" w:rsidP="00520B0B">
            <w:pPr>
              <w:snapToGrid w:val="0"/>
              <w:jc w:val="both"/>
              <w:rPr>
                <w:sz w:val="20"/>
                <w:szCs w:val="20"/>
              </w:rPr>
            </w:pPr>
          </w:p>
        </w:tc>
      </w:tr>
      <w:tr w:rsidR="00520B0B" w:rsidRPr="009E27A2" w:rsidTr="009E27A2">
        <w:tc>
          <w:tcPr>
            <w:tcW w:w="851" w:type="dxa"/>
            <w:tcBorders>
              <w:top w:val="single" w:sz="4" w:space="0" w:color="000000"/>
              <w:left w:val="single" w:sz="4" w:space="0" w:color="000000"/>
              <w:bottom w:val="single" w:sz="4" w:space="0" w:color="000000"/>
            </w:tcBorders>
            <w:shd w:val="clear" w:color="auto" w:fill="auto"/>
          </w:tcPr>
          <w:p w:rsidR="00520B0B" w:rsidRPr="009E27A2" w:rsidRDefault="00CB309C" w:rsidP="00520B0B">
            <w:pPr>
              <w:snapToGrid w:val="0"/>
              <w:jc w:val="both"/>
              <w:rPr>
                <w:sz w:val="20"/>
                <w:szCs w:val="20"/>
              </w:rPr>
            </w:pPr>
            <w:r w:rsidRPr="009E27A2">
              <w:rPr>
                <w:sz w:val="20"/>
                <w:szCs w:val="20"/>
              </w:rPr>
              <w:t>3</w:t>
            </w:r>
          </w:p>
        </w:tc>
        <w:tc>
          <w:tcPr>
            <w:tcW w:w="2187" w:type="dxa"/>
            <w:tcBorders>
              <w:top w:val="single" w:sz="4" w:space="0" w:color="000000"/>
              <w:left w:val="single" w:sz="4" w:space="0" w:color="000000"/>
              <w:bottom w:val="single" w:sz="4" w:space="0" w:color="000000"/>
            </w:tcBorders>
            <w:shd w:val="clear" w:color="auto" w:fill="auto"/>
          </w:tcPr>
          <w:p w:rsidR="00520B0B" w:rsidRPr="009E27A2" w:rsidRDefault="00444D8E" w:rsidP="00520B0B">
            <w:pPr>
              <w:snapToGrid w:val="0"/>
              <w:jc w:val="both"/>
              <w:rPr>
                <w:sz w:val="20"/>
                <w:szCs w:val="20"/>
              </w:rPr>
            </w:pPr>
            <w:r w:rsidRPr="009E27A2">
              <w:rPr>
                <w:sz w:val="20"/>
                <w:szCs w:val="20"/>
              </w:rPr>
              <w:t>Егорова Юлия Александровна</w:t>
            </w:r>
          </w:p>
        </w:tc>
        <w:tc>
          <w:tcPr>
            <w:tcW w:w="2093" w:type="dxa"/>
            <w:tcBorders>
              <w:top w:val="single" w:sz="4" w:space="0" w:color="000000"/>
              <w:left w:val="single" w:sz="4" w:space="0" w:color="000000"/>
              <w:bottom w:val="single" w:sz="4" w:space="0" w:color="000000"/>
            </w:tcBorders>
            <w:shd w:val="clear" w:color="auto" w:fill="auto"/>
          </w:tcPr>
          <w:p w:rsidR="00520B0B" w:rsidRPr="009E27A2" w:rsidRDefault="00444D8E" w:rsidP="00520B0B">
            <w:pPr>
              <w:snapToGrid w:val="0"/>
              <w:jc w:val="both"/>
              <w:rPr>
                <w:sz w:val="20"/>
                <w:szCs w:val="20"/>
              </w:rPr>
            </w:pPr>
            <w:r w:rsidRPr="009E27A2">
              <w:rPr>
                <w:sz w:val="20"/>
                <w:szCs w:val="20"/>
              </w:rPr>
              <w:t>Ведущий специалист</w:t>
            </w:r>
          </w:p>
        </w:tc>
        <w:tc>
          <w:tcPr>
            <w:tcW w:w="2240" w:type="dxa"/>
            <w:tcBorders>
              <w:top w:val="single" w:sz="4" w:space="0" w:color="000000"/>
              <w:left w:val="single" w:sz="4" w:space="0" w:color="000000"/>
              <w:bottom w:val="single" w:sz="4" w:space="0" w:color="000000"/>
            </w:tcBorders>
            <w:shd w:val="clear" w:color="auto" w:fill="auto"/>
          </w:tcPr>
          <w:p w:rsidR="00520B0B" w:rsidRPr="009E27A2" w:rsidRDefault="009E27A2" w:rsidP="00520B0B">
            <w:pPr>
              <w:snapToGrid w:val="0"/>
              <w:jc w:val="both"/>
              <w:rPr>
                <w:sz w:val="20"/>
                <w:szCs w:val="20"/>
              </w:rPr>
            </w:pPr>
            <w:r>
              <w:rPr>
                <w:sz w:val="20"/>
                <w:szCs w:val="20"/>
              </w:rPr>
              <w:t>№113 от 30.08.2018</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20B0B" w:rsidRPr="009E27A2" w:rsidRDefault="00520B0B" w:rsidP="00520B0B">
            <w:pPr>
              <w:snapToGrid w:val="0"/>
              <w:jc w:val="both"/>
              <w:rPr>
                <w:sz w:val="20"/>
                <w:szCs w:val="20"/>
              </w:rPr>
            </w:pPr>
          </w:p>
        </w:tc>
      </w:tr>
    </w:tbl>
    <w:p w:rsidR="00C517A4" w:rsidRPr="009E27A2" w:rsidRDefault="00C517A4" w:rsidP="00D160BB">
      <w:pPr>
        <w:tabs>
          <w:tab w:val="num" w:pos="0"/>
          <w:tab w:val="left" w:pos="142"/>
        </w:tabs>
        <w:spacing w:line="360" w:lineRule="auto"/>
        <w:ind w:firstLine="709"/>
        <w:contextualSpacing/>
        <w:jc w:val="both"/>
        <w:rPr>
          <w:b/>
          <w:color w:val="auto"/>
          <w:sz w:val="20"/>
          <w:szCs w:val="20"/>
        </w:rPr>
      </w:pPr>
    </w:p>
    <w:p w:rsidR="00C517A4" w:rsidRPr="00D160BB" w:rsidRDefault="00C517A4" w:rsidP="00D160BB">
      <w:pPr>
        <w:tabs>
          <w:tab w:val="num" w:pos="0"/>
          <w:tab w:val="left" w:pos="142"/>
        </w:tabs>
        <w:spacing w:line="360" w:lineRule="auto"/>
        <w:ind w:firstLine="709"/>
        <w:contextualSpacing/>
        <w:jc w:val="both"/>
        <w:rPr>
          <w:b/>
          <w:color w:val="auto"/>
        </w:rPr>
      </w:pPr>
    </w:p>
    <w:p w:rsidR="00866B0A" w:rsidRPr="00D160BB" w:rsidRDefault="00866B0A" w:rsidP="00D160BB">
      <w:pPr>
        <w:tabs>
          <w:tab w:val="num" w:pos="0"/>
          <w:tab w:val="left" w:pos="142"/>
        </w:tabs>
        <w:spacing w:line="360" w:lineRule="auto"/>
        <w:ind w:firstLine="709"/>
        <w:contextualSpacing/>
        <w:jc w:val="both"/>
        <w:rPr>
          <w:b/>
        </w:rPr>
      </w:pPr>
    </w:p>
    <w:p w:rsidR="001C42A0" w:rsidRPr="001C42A0" w:rsidRDefault="00D1369A" w:rsidP="001C42A0">
      <w:pPr>
        <w:keepNext/>
        <w:spacing w:before="240" w:after="60"/>
        <w:ind w:firstLine="284"/>
        <w:outlineLvl w:val="3"/>
        <w:rPr>
          <w:rFonts w:ascii="Calibri" w:hAnsi="Calibri" w:cs="Calibri"/>
          <w:b/>
          <w:bCs/>
          <w:sz w:val="28"/>
          <w:szCs w:val="28"/>
        </w:rPr>
      </w:pPr>
      <w:bookmarkStart w:id="126" w:name="_6.14_Порядок_выдачи"/>
      <w:bookmarkStart w:id="127" w:name="_Раздел_6._Приложения"/>
      <w:bookmarkStart w:id="128" w:name="_6.15_Положение_о"/>
      <w:bookmarkEnd w:id="126"/>
      <w:bookmarkEnd w:id="127"/>
      <w:bookmarkEnd w:id="128"/>
      <w:r>
        <w:rPr>
          <w:rFonts w:ascii="Calibri" w:hAnsi="Calibri" w:cs="Calibri"/>
          <w:b/>
          <w:bCs/>
          <w:sz w:val="28"/>
          <w:szCs w:val="28"/>
        </w:rPr>
        <w:t>5</w:t>
      </w:r>
      <w:r w:rsidR="001C42A0" w:rsidRPr="00F624E3">
        <w:rPr>
          <w:rFonts w:ascii="Calibri" w:hAnsi="Calibri" w:cs="Calibri"/>
          <w:b/>
          <w:bCs/>
          <w:sz w:val="28"/>
          <w:szCs w:val="28"/>
        </w:rPr>
        <w:t>.14 Порядок выдачи наличных денежных средств под отчет</w:t>
      </w:r>
    </w:p>
    <w:p w:rsidR="001C42A0" w:rsidRPr="001C42A0" w:rsidRDefault="001C42A0" w:rsidP="001C42A0">
      <w:pPr>
        <w:tabs>
          <w:tab w:val="num" w:pos="0"/>
          <w:tab w:val="left" w:pos="142"/>
        </w:tabs>
        <w:spacing w:line="360" w:lineRule="auto"/>
        <w:ind w:firstLine="709"/>
        <w:contextualSpacing/>
        <w:jc w:val="right"/>
        <w:rPr>
          <w:color w:val="auto"/>
        </w:rPr>
      </w:pPr>
      <w:r w:rsidRPr="001C42A0">
        <w:rPr>
          <w:color w:val="auto"/>
        </w:rPr>
        <w:t>Приложение №</w:t>
      </w:r>
      <w:r w:rsidR="00F76D2A">
        <w:rPr>
          <w:color w:val="auto"/>
        </w:rPr>
        <w:t>5</w:t>
      </w:r>
      <w:r w:rsidRPr="001C42A0">
        <w:rPr>
          <w:color w:val="auto"/>
        </w:rPr>
        <w:t>.14</w:t>
      </w:r>
    </w:p>
    <w:p w:rsidR="001C42A0" w:rsidRPr="001C42A0" w:rsidRDefault="001C42A0" w:rsidP="001C42A0">
      <w:pPr>
        <w:tabs>
          <w:tab w:val="num" w:pos="0"/>
          <w:tab w:val="left" w:pos="142"/>
        </w:tabs>
        <w:spacing w:line="360" w:lineRule="auto"/>
        <w:ind w:firstLine="709"/>
        <w:contextualSpacing/>
        <w:jc w:val="center"/>
        <w:rPr>
          <w:b/>
          <w:color w:val="auto"/>
        </w:rPr>
      </w:pPr>
      <w:r w:rsidRPr="001C42A0">
        <w:rPr>
          <w:b/>
          <w:color w:val="auto"/>
        </w:rPr>
        <w:t>Порядок выдачи наличных денежных средств под отчет и оформления отчетов по их использованию</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1. Общие положения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Перечень должностных лиц, которым могут выдаваться подотчетные средства, утвержден приказом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 Выдача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2.1 Выдача денежных средств под отчет в учреждении производится одним из способов:</w:t>
      </w:r>
    </w:p>
    <w:p w:rsidR="001C42A0" w:rsidRPr="00A5592F" w:rsidRDefault="001C42A0" w:rsidP="00860724">
      <w:pPr>
        <w:numPr>
          <w:ilvl w:val="0"/>
          <w:numId w:val="17"/>
        </w:numPr>
        <w:tabs>
          <w:tab w:val="left" w:pos="142"/>
          <w:tab w:val="left" w:pos="567"/>
        </w:tabs>
        <w:spacing w:line="276" w:lineRule="auto"/>
        <w:ind w:left="851" w:hanging="284"/>
        <w:contextualSpacing/>
        <w:jc w:val="both"/>
        <w:rPr>
          <w:color w:val="auto"/>
          <w:sz w:val="22"/>
          <w:szCs w:val="22"/>
        </w:rPr>
      </w:pPr>
      <w:r w:rsidRPr="00A5592F">
        <w:rPr>
          <w:color w:val="auto"/>
          <w:sz w:val="22"/>
          <w:szCs w:val="22"/>
        </w:rPr>
        <w:t>в безналичном порядке с использованием карт, выданных органом Федерального казначейства, по получению наличных денежных средств через банкомат.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2.2. Выдача денежных средств сотрудникам под отчет (за исключением расчетов по заработной плате) может производиться:</w:t>
      </w:r>
    </w:p>
    <w:p w:rsidR="001C42A0" w:rsidRPr="00662CEA"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662CEA">
        <w:rPr>
          <w:color w:val="auto"/>
          <w:sz w:val="22"/>
          <w:szCs w:val="22"/>
        </w:rPr>
        <w:t>под отчет на хозяйственно-операционные расходы;</w:t>
      </w:r>
    </w:p>
    <w:p w:rsidR="001C42A0" w:rsidRPr="00662CEA"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662CEA">
        <w:rPr>
          <w:color w:val="auto"/>
          <w:sz w:val="22"/>
          <w:szCs w:val="22"/>
        </w:rPr>
        <w:t>в порядке возмещения произведенных сотрудником из личных средств расходов (перерасход по авансовым отчетам);</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2.3. Выдача денежных средств под отчет производится при условии полного отчета этого лица по предыдущему авансовому авансу.</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w:t>
      </w:r>
      <w:r w:rsidRPr="001C42A0">
        <w:rPr>
          <w:color w:val="auto"/>
          <w:sz w:val="22"/>
          <w:szCs w:val="22"/>
        </w:rPr>
        <w:lastRenderedPageBreak/>
        <w:t>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 Требования к первичным документам при выдаче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Кассовый чек должен содержать следующие реквизиты:</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за смену;</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организации-пользователя ККТ или Ф.И.О. индивидуального предпринимателя –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ИНН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применяемая при расчете система налогообложения;</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форма расчета: наличные денежные средства или электронные средства платежа,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должность и фамилия лица, осуществившего расчет с клиентом и оформившего кассовый чек;</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регистрационный номер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заводской номер экземпляра модели фискального накопителя;</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фискального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номер смены;</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сообщения.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На выдаваемом чеке могут содержаться и другие данные, предусмотренные техническими </w:t>
      </w:r>
      <w:r w:rsidRPr="001C42A0">
        <w:rPr>
          <w:color w:val="auto"/>
          <w:sz w:val="22"/>
          <w:szCs w:val="22"/>
        </w:rPr>
        <w:lastRenderedPageBreak/>
        <w:t>требованиями к контрольно-кассовым машинам, с учетом особенностей сфер их применения.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695464" w:rsidRDefault="00695464"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Товарный чек (накладная) должен содержать следующие реквизиты:</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название и измерители приобретенного товара в натуральном и денежном выражении;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должность и личную подпись ответственного лица (продавца);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штамп (печать) продавца.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Накладная (акт выполненных работ, оказанных услуг) должны содержать следующие реквизиты:</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должность и личную подпись ответственного лица (продавца);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штамп (печать) продавца (исполнителя).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 Оформление авансовых отчетов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w:t>
      </w:r>
      <w:r w:rsidRPr="001C42A0">
        <w:rPr>
          <w:color w:val="auto"/>
          <w:sz w:val="22"/>
          <w:szCs w:val="22"/>
        </w:rPr>
        <w:lastRenderedPageBreak/>
        <w:t>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4.3. Авансовый отчет (ф. 0504505) утверждаются руководителем учреждения или лицом им уполномоченным.</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4.6.  Нумерация авансовых отчетов производится бухгалтерией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4.8. Оформленные отчеты с прилагаемыми документами, утвержденные руководителем организации, передаются в бухгалтерию не позднее </w:t>
      </w:r>
      <w:r w:rsidRPr="00BA6E12">
        <w:rPr>
          <w:color w:val="auto"/>
          <w:sz w:val="22"/>
          <w:szCs w:val="22"/>
        </w:rPr>
        <w:t>10 рабочих дней с момента выдачи наличных денежных средств под отчет (а при командировках - не позднее 3 дней</w:t>
      </w:r>
      <w:r w:rsidRPr="001C42A0">
        <w:rPr>
          <w:color w:val="auto"/>
          <w:sz w:val="22"/>
          <w:szCs w:val="22"/>
        </w:rPr>
        <w:t xml:space="preserve"> после возвращения из командировки).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w:t>
      </w:r>
      <w:r w:rsidRPr="00BA6E12">
        <w:rPr>
          <w:color w:val="auto"/>
          <w:sz w:val="22"/>
          <w:szCs w:val="22"/>
        </w:rPr>
        <w:t>текущего месяца.</w:t>
      </w:r>
    </w:p>
    <w:p w:rsidR="004234FC" w:rsidRPr="009501FD" w:rsidRDefault="00A47FFE" w:rsidP="004234FC">
      <w:pPr>
        <w:pStyle w:val="4"/>
        <w:spacing w:line="360" w:lineRule="auto"/>
      </w:pPr>
      <w:bookmarkStart w:id="129" w:name="Par288"/>
      <w:bookmarkEnd w:id="129"/>
      <w:r>
        <w:t>5.</w:t>
      </w:r>
      <w:r w:rsidR="003C1F31" w:rsidRPr="009501FD">
        <w:t xml:space="preserve">15 </w:t>
      </w:r>
      <w:r w:rsidR="004234FC" w:rsidRPr="009501FD">
        <w:t>Положение о комиссии по поступлению и выбытию активов</w:t>
      </w:r>
    </w:p>
    <w:p w:rsidR="00E54297" w:rsidRPr="009501FD" w:rsidRDefault="00E54297" w:rsidP="00C517A4">
      <w:pPr>
        <w:spacing w:line="360" w:lineRule="auto"/>
        <w:ind w:firstLine="709"/>
        <w:contextualSpacing/>
        <w:jc w:val="right"/>
      </w:pPr>
      <w:r w:rsidRPr="009501FD">
        <w:t xml:space="preserve">Приложение </w:t>
      </w:r>
      <w:r w:rsidR="00AA6280">
        <w:t>5</w:t>
      </w:r>
      <w:r w:rsidR="00866B0A" w:rsidRPr="009501FD">
        <w:t>.15</w:t>
      </w:r>
    </w:p>
    <w:p w:rsidR="004234FC" w:rsidRPr="009501FD" w:rsidRDefault="004234FC" w:rsidP="004234FC">
      <w:pPr>
        <w:suppressAutoHyphens w:val="0"/>
        <w:autoSpaceDE w:val="0"/>
        <w:autoSpaceDN w:val="0"/>
        <w:adjustRightInd w:val="0"/>
        <w:jc w:val="center"/>
        <w:rPr>
          <w:rFonts w:eastAsia="Calibri"/>
          <w:color w:val="auto"/>
          <w:lang w:eastAsia="en-US"/>
        </w:rPr>
      </w:pPr>
      <w:r w:rsidRPr="009501FD">
        <w:rPr>
          <w:rFonts w:eastAsia="Calibri"/>
          <w:b/>
          <w:bCs/>
          <w:color w:val="auto"/>
          <w:lang w:eastAsia="en-US"/>
        </w:rPr>
        <w:t>Положение о комиссии по поступлению и выбытию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1. Общие положения</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widowControl/>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lang w:eastAsia="en-US"/>
        </w:rPr>
        <w:t xml:space="preserve">        1.1. </w:t>
      </w:r>
      <w:r w:rsidRPr="009501FD">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w:t>
      </w:r>
      <w:r w:rsidRPr="009501FD">
        <w:rPr>
          <w:rFonts w:eastAsia="Calibri"/>
          <w:color w:val="auto"/>
          <w:sz w:val="22"/>
          <w:szCs w:val="22"/>
          <w:lang w:eastAsia="en-US"/>
        </w:rPr>
        <w:lastRenderedPageBreak/>
        <w:t xml:space="preserve">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9501FD">
        <w:rPr>
          <w:rFonts w:eastAsia="Calibri"/>
          <w:b/>
          <w:color w:val="auto"/>
          <w:sz w:val="22"/>
          <w:szCs w:val="22"/>
          <w:lang w:eastAsia="en-US"/>
        </w:rPr>
        <w:t>Приказ № 157н</w:t>
      </w:r>
      <w:r w:rsidRPr="009501FD">
        <w:rPr>
          <w:rFonts w:eastAsia="Calibri"/>
          <w:color w:val="auto"/>
          <w:sz w:val="22"/>
          <w:szCs w:val="22"/>
          <w:lang w:eastAsia="en-US"/>
        </w:rPr>
        <w:t xml:space="preserve">),  </w:t>
      </w:r>
      <w:r w:rsidR="00BB30BD" w:rsidRPr="00A15791">
        <w:rPr>
          <w:rFonts w:eastAsia="Calibri"/>
          <w:color w:val="auto"/>
          <w:sz w:val="22"/>
          <w:szCs w:val="22"/>
          <w:lang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4234FC" w:rsidRPr="009501FD" w:rsidRDefault="004234FC" w:rsidP="004234FC">
      <w:pPr>
        <w:widowControl/>
        <w:suppressAutoHyphens w:val="0"/>
        <w:autoSpaceDE w:val="0"/>
        <w:autoSpaceDN w:val="0"/>
        <w:adjustRightInd w:val="0"/>
        <w:ind w:left="960"/>
        <w:jc w:val="both"/>
        <w:rPr>
          <w:rFonts w:eastAsia="Calibri"/>
          <w:bCs/>
          <w:color w:val="auto"/>
          <w:sz w:val="22"/>
          <w:szCs w:val="22"/>
          <w:lang w:eastAsia="en-US"/>
        </w:rPr>
      </w:pPr>
      <w:r w:rsidRPr="009501FD">
        <w:rPr>
          <w:rFonts w:eastAsia="Calibri"/>
          <w:color w:val="auto"/>
          <w:sz w:val="22"/>
          <w:szCs w:val="22"/>
          <w:lang w:eastAsia="en-US"/>
        </w:rPr>
        <w:t xml:space="preserve">    </w:t>
      </w:r>
    </w:p>
    <w:p w:rsidR="004234FC" w:rsidRPr="009501FD" w:rsidRDefault="004234FC" w:rsidP="004234FC">
      <w:pPr>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9501FD">
        <w:rPr>
          <w:rFonts w:eastAsia="Calibri"/>
          <w:b/>
          <w:bCs/>
          <w:color w:val="auto"/>
          <w:sz w:val="22"/>
          <w:szCs w:val="22"/>
          <w:lang w:eastAsia="en-US"/>
        </w:rPr>
        <w:t>комиссии</w:t>
      </w:r>
      <w:r w:rsidRPr="009501FD">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 полномочиям Комиссии относится принятие решения по следующим вопросам:</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234FC" w:rsidRPr="0015203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437375">
        <w:rPr>
          <w:rFonts w:eastAsia="Calibri"/>
          <w:bCs/>
          <w:color w:val="auto"/>
          <w:sz w:val="22"/>
          <w:szCs w:val="22"/>
          <w:lang w:eastAsia="en-US"/>
        </w:rPr>
        <w:t>10</w:t>
      </w:r>
      <w:r w:rsidRPr="009501FD">
        <w:rPr>
          <w:rFonts w:eastAsia="Calibri"/>
          <w:bCs/>
          <w:color w:val="auto"/>
          <w:sz w:val="22"/>
          <w:szCs w:val="22"/>
          <w:lang w:eastAsia="en-US"/>
        </w:rPr>
        <w:t xml:space="preserve"> 000 </w:t>
      </w:r>
      <w:r w:rsidRPr="0015203C">
        <w:rPr>
          <w:rFonts w:eastAsia="Calibri"/>
          <w:bCs/>
          <w:color w:val="auto"/>
          <w:sz w:val="22"/>
          <w:szCs w:val="22"/>
          <w:lang w:eastAsia="en-US"/>
        </w:rPr>
        <w:t>(</w:t>
      </w:r>
      <w:r w:rsidR="00437375" w:rsidRPr="0015203C">
        <w:rPr>
          <w:rFonts w:eastAsia="Calibri"/>
          <w:bCs/>
          <w:color w:val="auto"/>
          <w:sz w:val="22"/>
          <w:szCs w:val="22"/>
          <w:lang w:eastAsia="en-US"/>
        </w:rPr>
        <w:t>десяти</w:t>
      </w:r>
      <w:r w:rsidRPr="0015203C">
        <w:rPr>
          <w:rFonts w:eastAsia="Calibri"/>
          <w:bCs/>
          <w:color w:val="auto"/>
          <w:sz w:val="22"/>
          <w:szCs w:val="22"/>
          <w:lang w:eastAsia="en-US"/>
        </w:rPr>
        <w:t xml:space="preserve"> тысяч) руб. включительно, учитываемых на забалансовых счетах;</w:t>
      </w:r>
    </w:p>
    <w:p w:rsidR="004234FC" w:rsidRPr="0015203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5203C">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15203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5203C">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5203C">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w:t>
      </w:r>
      <w:r w:rsidR="00437375" w:rsidRPr="0015203C">
        <w:rPr>
          <w:rFonts w:eastAsia="Calibri"/>
          <w:bCs/>
          <w:color w:val="auto"/>
          <w:sz w:val="22"/>
          <w:szCs w:val="22"/>
          <w:lang w:eastAsia="en-US"/>
        </w:rPr>
        <w:t>10</w:t>
      </w:r>
      <w:r w:rsidRPr="0015203C">
        <w:rPr>
          <w:rFonts w:eastAsia="Calibri"/>
          <w:bCs/>
          <w:color w:val="auto"/>
          <w:sz w:val="22"/>
          <w:szCs w:val="22"/>
          <w:lang w:eastAsia="en-US"/>
        </w:rPr>
        <w:t xml:space="preserve"> 000 руб. включительно, учитываемых на забалансовом учете;</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10) о поступлении и выбытии библиотечного фонда;</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11) о поступлении и выбытии периодических изданий;</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4234F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15) о взаимодействии с бухгалтерией учреждения по вопросам оформл</w:t>
      </w:r>
      <w:r w:rsidR="00437375">
        <w:rPr>
          <w:rFonts w:eastAsia="Calibri"/>
          <w:bCs/>
          <w:color w:val="auto"/>
          <w:sz w:val="22"/>
          <w:szCs w:val="22"/>
          <w:lang w:eastAsia="en-US"/>
        </w:rPr>
        <w:t>ения выбытия объектов имущества;</w:t>
      </w:r>
    </w:p>
    <w:p w:rsidR="00437375" w:rsidRPr="0015203C"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5203C">
        <w:rPr>
          <w:rFonts w:eastAsia="Calibri"/>
          <w:bCs/>
          <w:color w:val="auto"/>
          <w:sz w:val="22"/>
          <w:szCs w:val="22"/>
          <w:lang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437375" w:rsidRPr="009501FD"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5203C">
        <w:rPr>
          <w:rFonts w:eastAsia="Calibri"/>
          <w:bCs/>
          <w:color w:val="auto"/>
          <w:sz w:val="22"/>
          <w:szCs w:val="22"/>
          <w:lang w:eastAsia="en-US"/>
        </w:rPr>
        <w:lastRenderedPageBreak/>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Комиссия осуществляет контроль:</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1.5. Комиссия проводит заседания по мере необходимости.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1.6. Срок рассмотрения комиссией представленных ей документов не должен превышать ___ календарных дней.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1.7. Заседание комиссии правомочно при наличии на нем не менее двух третей членов ее состава.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w:t>
      </w:r>
      <w:r w:rsidR="00B70FF5">
        <w:rPr>
          <w:rFonts w:eastAsia="Calibri"/>
          <w:color w:val="auto"/>
          <w:sz w:val="22"/>
          <w:szCs w:val="22"/>
          <w:lang w:eastAsia="en-US"/>
        </w:rPr>
        <w:t>9</w:t>
      </w:r>
      <w:r w:rsidRPr="009501FD">
        <w:rPr>
          <w:rFonts w:eastAsia="Calibri"/>
          <w:color w:val="auto"/>
          <w:sz w:val="22"/>
          <w:szCs w:val="22"/>
          <w:lang w:eastAsia="en-US"/>
        </w:rPr>
        <w:t>.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9501FD" w:rsidRDefault="00B70FF5" w:rsidP="004234FC">
      <w:pPr>
        <w:suppressAutoHyphens w:val="0"/>
        <w:autoSpaceDE w:val="0"/>
        <w:autoSpaceDN w:val="0"/>
        <w:adjustRightInd w:val="0"/>
        <w:ind w:firstLine="540"/>
        <w:jc w:val="both"/>
        <w:rPr>
          <w:rFonts w:eastAsia="Calibri"/>
          <w:color w:val="auto"/>
          <w:sz w:val="22"/>
          <w:szCs w:val="22"/>
          <w:lang w:eastAsia="en-US"/>
        </w:rPr>
      </w:pPr>
      <w:r>
        <w:rPr>
          <w:rFonts w:eastAsia="Calibri"/>
          <w:color w:val="auto"/>
          <w:sz w:val="22"/>
          <w:szCs w:val="22"/>
          <w:lang w:eastAsia="en-US"/>
        </w:rPr>
        <w:t>1.10</w:t>
      </w:r>
      <w:r w:rsidR="004234FC" w:rsidRPr="009501FD">
        <w:rPr>
          <w:rFonts w:eastAsia="Calibri"/>
          <w:color w:val="auto"/>
          <w:sz w:val="22"/>
          <w:szCs w:val="22"/>
          <w:lang w:eastAsia="en-US"/>
        </w:rPr>
        <w:t>. Секретарь Комиссии проводит подготовительную работу к заседанию Комиссии, обеспечивая: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регистрацию поступивших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проверку правильности оформления представленных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ознакомление членов Комиссии с поступившими материалами;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подготовку к заседанию Комиссии проекта  </w:t>
      </w:r>
      <w:r w:rsidR="00D2733D">
        <w:rPr>
          <w:rFonts w:eastAsia="Calibri"/>
          <w:color w:val="auto"/>
          <w:sz w:val="22"/>
          <w:szCs w:val="22"/>
          <w:lang w:eastAsia="en-US"/>
        </w:rPr>
        <w:t>протокола заседения</w:t>
      </w:r>
      <w:r w:rsidRPr="009501FD">
        <w:rPr>
          <w:rFonts w:eastAsia="Calibri"/>
          <w:color w:val="auto"/>
          <w:sz w:val="22"/>
          <w:szCs w:val="22"/>
          <w:lang w:eastAsia="en-US"/>
        </w:rPr>
        <w:t xml:space="preserve"> комиссии</w:t>
      </w:r>
      <w:r w:rsidR="00B70FF5">
        <w:rPr>
          <w:rFonts w:eastAsia="Calibri"/>
          <w:color w:val="auto"/>
          <w:sz w:val="22"/>
          <w:szCs w:val="22"/>
          <w:lang w:eastAsia="en-US"/>
        </w:rPr>
        <w:t>.</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w:t>
      </w:r>
      <w:r w:rsidR="00B70FF5">
        <w:rPr>
          <w:rFonts w:eastAsia="Calibri"/>
          <w:color w:val="auto"/>
          <w:sz w:val="22"/>
          <w:szCs w:val="22"/>
          <w:lang w:eastAsia="en-US"/>
        </w:rPr>
        <w:t>1</w:t>
      </w:r>
      <w:r w:rsidRPr="009501FD">
        <w:rPr>
          <w:rFonts w:eastAsia="Calibri"/>
          <w:color w:val="auto"/>
          <w:sz w:val="22"/>
          <w:szCs w:val="22"/>
          <w:lang w:eastAsia="en-US"/>
        </w:rPr>
        <w:t>. Решение комиссии, принятое на заседании, оформляется</w:t>
      </w:r>
      <w:r w:rsidR="00C22120">
        <w:rPr>
          <w:rFonts w:eastAsia="Calibri"/>
          <w:color w:val="auto"/>
          <w:sz w:val="22"/>
          <w:szCs w:val="22"/>
          <w:lang w:eastAsia="en-US"/>
        </w:rPr>
        <w:t xml:space="preserve"> </w:t>
      </w:r>
      <w:r w:rsidRPr="009501FD">
        <w:rPr>
          <w:rFonts w:eastAsia="Calibri"/>
          <w:i/>
          <w:color w:val="auto"/>
          <w:sz w:val="22"/>
          <w:szCs w:val="22"/>
          <w:lang w:eastAsia="en-US"/>
        </w:rPr>
        <w:t xml:space="preserve"> </w:t>
      </w:r>
      <w:r w:rsidR="00FF2BE4" w:rsidRPr="00FF2BE4">
        <w:rPr>
          <w:rFonts w:eastAsia="Calibri"/>
          <w:color w:val="auto"/>
          <w:sz w:val="22"/>
          <w:szCs w:val="22"/>
          <w:lang w:eastAsia="en-US"/>
        </w:rPr>
        <w:t>протоколом</w:t>
      </w:r>
      <w:r w:rsidRPr="00C22120">
        <w:rPr>
          <w:rFonts w:eastAsia="Calibri"/>
          <w:color w:val="auto"/>
          <w:sz w:val="22"/>
          <w:szCs w:val="22"/>
          <w:lang w:eastAsia="en-US"/>
        </w:rPr>
        <w:t xml:space="preserve"> комиссии</w:t>
      </w:r>
      <w:r w:rsidR="00C22120">
        <w:rPr>
          <w:rFonts w:eastAsia="Calibri"/>
          <w:color w:val="auto"/>
          <w:sz w:val="22"/>
          <w:szCs w:val="22"/>
          <w:lang w:eastAsia="en-US"/>
        </w:rPr>
        <w:t>, котор</w:t>
      </w:r>
      <w:r w:rsidR="00FF2BE4">
        <w:rPr>
          <w:rFonts w:eastAsia="Calibri"/>
          <w:color w:val="auto"/>
          <w:sz w:val="22"/>
          <w:szCs w:val="22"/>
          <w:lang w:eastAsia="en-US"/>
        </w:rPr>
        <w:t>ый</w:t>
      </w:r>
      <w:r w:rsidRPr="009501FD">
        <w:rPr>
          <w:rFonts w:eastAsia="Calibri"/>
          <w:color w:val="auto"/>
          <w:sz w:val="22"/>
          <w:szCs w:val="22"/>
          <w:lang w:eastAsia="en-US"/>
        </w:rPr>
        <w:t xml:space="preserve"> подписывается председателем, членами комиссии, присутствовавшими на заседании. Решение комиссии утверждается руководителем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234FC" w:rsidRPr="009501FD" w:rsidRDefault="004234FC" w:rsidP="004234FC">
      <w:pPr>
        <w:suppressAutoHyphens w:val="0"/>
        <w:autoSpaceDE w:val="0"/>
        <w:autoSpaceDN w:val="0"/>
        <w:adjustRightInd w:val="0"/>
        <w:ind w:firstLine="540"/>
        <w:jc w:val="both"/>
        <w:rPr>
          <w:rFonts w:eastAsia="Calibri"/>
          <w:color w:val="auto"/>
          <w:lang w:eastAsia="en-US"/>
        </w:rPr>
      </w:pPr>
    </w:p>
    <w:p w:rsidR="003E5BAE" w:rsidRDefault="003E5BAE" w:rsidP="004234FC">
      <w:pPr>
        <w:suppressAutoHyphens w:val="0"/>
        <w:autoSpaceDE w:val="0"/>
        <w:autoSpaceDN w:val="0"/>
        <w:adjustRightInd w:val="0"/>
        <w:jc w:val="center"/>
        <w:outlineLvl w:val="1"/>
        <w:rPr>
          <w:rFonts w:eastAsia="Calibri"/>
          <w:b/>
          <w:bCs/>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2. Принятие решений по поступлению нефинансовых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-выявление при приемке нефинансовых активов ненадлежащего качества;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-определение категории поступающих нефинансовых активов (основные средства, нематериальные активы или материальные запасы);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кода основного средства и нематериального актива по ОКОФ в целях принятия к учету и начисления амортизации;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color w:val="auto"/>
          <w:sz w:val="22"/>
          <w:szCs w:val="22"/>
          <w:lang w:eastAsia="en-US"/>
        </w:rPr>
        <w:t>-</w:t>
      </w:r>
      <w:r w:rsidRPr="009501FD">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bCs/>
          <w:iCs/>
          <w:color w:val="auto"/>
          <w:sz w:val="22"/>
          <w:szCs w:val="22"/>
          <w:lang w:eastAsia="en-US"/>
        </w:rPr>
        <w:t>-</w:t>
      </w:r>
      <w:r w:rsidRPr="009501FD">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9501FD" w:rsidRDefault="004234FC" w:rsidP="00860724">
      <w:pPr>
        <w:widowControl/>
        <w:numPr>
          <w:ilvl w:val="0"/>
          <w:numId w:val="63"/>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9501FD">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9501FD" w:rsidRDefault="004234FC" w:rsidP="00860724">
      <w:pPr>
        <w:widowControl/>
        <w:numPr>
          <w:ilvl w:val="0"/>
          <w:numId w:val="63"/>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9501FD">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234FC" w:rsidRPr="009501FD" w:rsidRDefault="004234FC" w:rsidP="00860724">
      <w:pPr>
        <w:widowControl/>
        <w:numPr>
          <w:ilvl w:val="0"/>
          <w:numId w:val="63"/>
        </w:numPr>
        <w:suppressAutoHyphens w:val="0"/>
        <w:autoSpaceDE w:val="0"/>
        <w:autoSpaceDN w:val="0"/>
        <w:adjustRightInd w:val="0"/>
        <w:spacing w:after="160" w:line="259" w:lineRule="auto"/>
        <w:jc w:val="both"/>
        <w:rPr>
          <w:rFonts w:eastAsia="Calibri"/>
          <w:bCs/>
          <w:iCs/>
          <w:color w:val="auto"/>
          <w:sz w:val="22"/>
          <w:szCs w:val="22"/>
          <w:lang w:eastAsia="en-US"/>
        </w:rPr>
      </w:pPr>
      <w:r w:rsidRPr="009501FD">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9501FD" w:rsidRDefault="004234FC" w:rsidP="00860724">
      <w:pPr>
        <w:widowControl/>
        <w:numPr>
          <w:ilvl w:val="0"/>
          <w:numId w:val="63"/>
        </w:numPr>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sz w:val="22"/>
          <w:szCs w:val="22"/>
          <w:lang w:eastAsia="en-US"/>
        </w:rPr>
        <w:t>в иных случаях, установленных нормативно-правовыми актами;</w:t>
      </w:r>
    </w:p>
    <w:p w:rsidR="004234FC" w:rsidRPr="009501FD" w:rsidRDefault="004234FC" w:rsidP="004234FC">
      <w:pPr>
        <w:widowControl/>
        <w:suppressAutoHyphens w:val="0"/>
        <w:autoSpaceDE w:val="0"/>
        <w:autoSpaceDN w:val="0"/>
        <w:adjustRightInd w:val="0"/>
        <w:jc w:val="both"/>
        <w:rPr>
          <w:rFonts w:eastAsia="Calibri"/>
          <w:color w:val="auto"/>
          <w:sz w:val="22"/>
          <w:szCs w:val="22"/>
          <w:lang w:eastAsia="en-US"/>
        </w:rPr>
      </w:pPr>
      <w:r w:rsidRPr="009501FD">
        <w:rPr>
          <w:rFonts w:eastAsia="Calibri"/>
          <w:color w:val="auto"/>
          <w:sz w:val="22"/>
          <w:szCs w:val="22"/>
          <w:lang w:eastAsia="en-US"/>
        </w:rPr>
        <w:t xml:space="preserve">         - решение о наличии признаков отнесения поступившего объекта нефинансовых активов к особо ценному движимому имуществу;</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9501FD">
        <w:rPr>
          <w:rFonts w:eastAsia="Calibri"/>
          <w:b/>
          <w:i/>
          <w:color w:val="auto"/>
          <w:sz w:val="22"/>
          <w:szCs w:val="22"/>
          <w:lang w:eastAsia="en-US"/>
        </w:rPr>
        <w:t>Приказом Минфина России от 30.03.2015 N 52н</w:t>
      </w:r>
      <w:r w:rsidRPr="009501FD">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9" w:history="1">
        <w:r w:rsidRPr="009501FD">
          <w:rPr>
            <w:rFonts w:eastAsia="Calibri"/>
            <w:color w:val="auto"/>
            <w:sz w:val="22"/>
            <w:szCs w:val="22"/>
            <w:lang w:eastAsia="en-US"/>
          </w:rPr>
          <w:t>п. 29</w:t>
        </w:r>
      </w:hyperlink>
      <w:r w:rsidRPr="009501FD">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2.3.</w:t>
      </w:r>
      <w:r w:rsidRPr="009501FD">
        <w:rPr>
          <w:rFonts w:ascii="Calibri" w:eastAsia="Calibri" w:hAnsi="Calibri"/>
          <w:color w:val="auto"/>
          <w:sz w:val="22"/>
          <w:szCs w:val="22"/>
          <w:lang w:eastAsia="en-US"/>
        </w:rPr>
        <w:t xml:space="preserve"> О</w:t>
      </w:r>
      <w:r w:rsidRPr="009501FD">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9501FD">
        <w:rPr>
          <w:rFonts w:eastAsia="Calibri"/>
          <w:b/>
          <w:i/>
          <w:color w:val="auto"/>
          <w:sz w:val="22"/>
          <w:szCs w:val="22"/>
          <w:lang w:eastAsia="en-US"/>
        </w:rPr>
        <w:t xml:space="preserve">требований Приказа Минфина России от 01.12.2010 N 157н </w:t>
      </w:r>
      <w:r w:rsidRPr="009501FD">
        <w:rPr>
          <w:rFonts w:eastAsia="Calibri"/>
          <w:color w:val="auto"/>
          <w:sz w:val="22"/>
          <w:szCs w:val="22"/>
          <w:lang w:eastAsia="en-US"/>
        </w:rPr>
        <w:t>и оформляется</w:t>
      </w:r>
      <w:r w:rsidRPr="009501FD">
        <w:rPr>
          <w:rFonts w:eastAsia="Calibri"/>
          <w:b/>
          <w:i/>
          <w:color w:val="auto"/>
          <w:sz w:val="22"/>
          <w:szCs w:val="22"/>
          <w:lang w:eastAsia="en-US"/>
        </w:rPr>
        <w:t xml:space="preserve"> </w:t>
      </w:r>
      <w:r w:rsidRPr="009501FD">
        <w:rPr>
          <w:rFonts w:eastAsia="Calibri"/>
          <w:color w:val="auto"/>
          <w:sz w:val="22"/>
          <w:szCs w:val="22"/>
          <w:lang w:eastAsia="en-US"/>
        </w:rPr>
        <w:t xml:space="preserve"> решением комиссии учреждения по поступлению и выбытию активов</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принятого с учетом:</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нормативно-правовых и других ограничений использования этого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гарантийного срока использования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0" w:history="1">
        <w:r w:rsidRPr="009501FD">
          <w:rPr>
            <w:rFonts w:eastAsia="Calibri"/>
            <w:bCs/>
            <w:color w:val="auto"/>
            <w:sz w:val="22"/>
            <w:szCs w:val="22"/>
            <w:lang w:eastAsia="en-US"/>
          </w:rPr>
          <w:t>(ф. 0504103)</w:t>
        </w:r>
      </w:hyperlink>
      <w:r w:rsidRPr="009501FD">
        <w:rPr>
          <w:rFonts w:eastAsia="Calibri"/>
          <w:bCs/>
          <w:color w:val="auto"/>
          <w:sz w:val="22"/>
          <w:szCs w:val="22"/>
          <w:lang w:eastAsia="en-US"/>
        </w:rPr>
        <w:t>.</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 гарантийный срок использования объекта и т.д.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Также допустимо использовать данные независимой экспертной оценки.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2.5.</w:t>
      </w:r>
      <w:r w:rsidRPr="009501FD">
        <w:rPr>
          <w:rFonts w:eastAsia="Calibri"/>
          <w:b/>
          <w:color w:val="auto"/>
          <w:sz w:val="22"/>
          <w:szCs w:val="22"/>
          <w:lang w:eastAsia="en-US"/>
        </w:rPr>
        <w:t xml:space="preserve"> </w:t>
      </w:r>
      <w:r w:rsidRPr="009501FD">
        <w:rPr>
          <w:rFonts w:eastAsia="Calibri"/>
          <w:color w:val="auto"/>
          <w:sz w:val="22"/>
          <w:szCs w:val="22"/>
          <w:lang w:eastAsia="en-US"/>
        </w:rPr>
        <w:t xml:space="preserve">Ежегодно в срок до </w:t>
      </w:r>
      <w:r w:rsidR="005B399E">
        <w:rPr>
          <w:rFonts w:eastAsia="Calibri"/>
          <w:color w:val="auto"/>
          <w:sz w:val="22"/>
          <w:szCs w:val="22"/>
          <w:lang w:eastAsia="en-US"/>
        </w:rPr>
        <w:t>30</w:t>
      </w:r>
      <w:r w:rsidRPr="009501FD">
        <w:rPr>
          <w:rFonts w:eastAsia="Calibri"/>
          <w:color w:val="auto"/>
          <w:sz w:val="22"/>
          <w:szCs w:val="22"/>
          <w:lang w:eastAsia="en-US"/>
        </w:rPr>
        <w:t xml:space="preserve">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jc w:val="center"/>
        <w:outlineLvl w:val="1"/>
        <w:rPr>
          <w:rFonts w:eastAsia="Calibri"/>
          <w:b/>
          <w:bCs/>
          <w:color w:val="auto"/>
          <w:lang w:eastAsia="en-US"/>
        </w:rPr>
      </w:pPr>
      <w:r w:rsidRPr="009501FD">
        <w:rPr>
          <w:rFonts w:eastAsia="Calibri"/>
          <w:b/>
          <w:bCs/>
          <w:color w:val="auto"/>
          <w:lang w:eastAsia="en-US"/>
        </w:rPr>
        <w:t>3. Принятие решений по выбытию (списанию)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b/>
          <w:color w:val="auto"/>
          <w:sz w:val="22"/>
          <w:szCs w:val="22"/>
          <w:lang w:eastAsia="en-US"/>
        </w:rPr>
      </w:pPr>
      <w:r w:rsidRPr="009501FD">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-о выбытии (списании) нефинансовых активов (в том числе объектов движимого имущества стоимостью </w:t>
      </w:r>
      <w:r w:rsidRPr="008A59B2">
        <w:rPr>
          <w:rFonts w:eastAsia="Calibri"/>
          <w:color w:val="auto"/>
          <w:sz w:val="22"/>
          <w:szCs w:val="22"/>
          <w:lang w:eastAsia="en-US"/>
        </w:rPr>
        <w:t xml:space="preserve">до </w:t>
      </w:r>
      <w:r w:rsidR="006835D1" w:rsidRPr="008A59B2">
        <w:rPr>
          <w:rFonts w:eastAsia="Calibri"/>
          <w:color w:val="auto"/>
          <w:sz w:val="22"/>
          <w:szCs w:val="22"/>
          <w:lang w:eastAsia="en-US"/>
        </w:rPr>
        <w:t>10</w:t>
      </w:r>
      <w:r w:rsidRPr="008A59B2">
        <w:rPr>
          <w:rFonts w:eastAsia="Calibri"/>
          <w:color w:val="auto"/>
          <w:sz w:val="22"/>
          <w:szCs w:val="22"/>
          <w:lang w:eastAsia="en-US"/>
        </w:rPr>
        <w:t>000 руб.</w:t>
      </w:r>
      <w:r w:rsidRPr="009501FD">
        <w:rPr>
          <w:rFonts w:eastAsia="Calibri"/>
          <w:color w:val="auto"/>
          <w:sz w:val="22"/>
          <w:szCs w:val="22"/>
          <w:lang w:eastAsia="en-US"/>
        </w:rPr>
        <w:t xml:space="preserve"> включительно, учитываемых на забалансовом счете 21);</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 выбытии периодических изданий по любым основаниям, учитываемых на забалансовом счете 23</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"Периодические издания для 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3.2. Решение о выбытии имущества учреждения принимается в случае, если: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04A55" w:rsidRPr="009501FD" w:rsidRDefault="00E04A55" w:rsidP="004234FC">
      <w:pPr>
        <w:suppressAutoHyphens w:val="0"/>
        <w:autoSpaceDE w:val="0"/>
        <w:autoSpaceDN w:val="0"/>
        <w:adjustRightInd w:val="0"/>
        <w:ind w:firstLine="540"/>
        <w:jc w:val="both"/>
        <w:rPr>
          <w:rFonts w:eastAsia="Calibri"/>
          <w:color w:val="auto"/>
          <w:sz w:val="22"/>
          <w:szCs w:val="22"/>
          <w:lang w:eastAsia="en-US"/>
        </w:rPr>
      </w:pPr>
      <w:r w:rsidRPr="00E04A55">
        <w:rPr>
          <w:rFonts w:eastAsia="Calibri"/>
          <w:color w:val="auto"/>
          <w:sz w:val="22"/>
          <w:szCs w:val="22"/>
          <w:lang w:eastAsia="en-US"/>
        </w:rPr>
        <w:t xml:space="preserve">- </w:t>
      </w:r>
      <w:r w:rsidRPr="006C16E4">
        <w:rPr>
          <w:rFonts w:eastAsia="Calibri"/>
          <w:color w:val="auto"/>
          <w:sz w:val="22"/>
          <w:szCs w:val="22"/>
          <w:lang w:eastAsia="en-US"/>
        </w:rPr>
        <w:t>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 принятие решения по вопросу о пригодности дальнейшего использования имущества, возможности и эффективности его восстановления;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3.5. Оформленный комиссией акт о списании имущества утверждается руководителем учреждения </w:t>
      </w:r>
      <w:r w:rsidR="00760AAE">
        <w:rPr>
          <w:rFonts w:eastAsia="Calibri"/>
          <w:color w:val="auto"/>
          <w:sz w:val="22"/>
          <w:szCs w:val="22"/>
          <w:lang w:eastAsia="en-US"/>
        </w:rPr>
        <w:t>.</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86799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760E5" w:rsidRPr="002760E5" w:rsidRDefault="002760E5" w:rsidP="002760E5">
      <w:pPr>
        <w:widowControl/>
        <w:suppressAutoHyphens w:val="0"/>
        <w:spacing w:before="60" w:after="60"/>
        <w:jc w:val="both"/>
        <w:rPr>
          <w:sz w:val="22"/>
          <w:szCs w:val="22"/>
        </w:rPr>
      </w:pPr>
    </w:p>
    <w:p w:rsidR="002760E5" w:rsidRPr="00A23861" w:rsidRDefault="002760E5" w:rsidP="002760E5">
      <w:pPr>
        <w:pBdr>
          <w:top w:val="single" w:sz="4" w:space="1" w:color="auto"/>
          <w:left w:val="single" w:sz="4" w:space="4" w:color="auto"/>
          <w:bottom w:val="single" w:sz="4" w:space="1" w:color="auto"/>
          <w:right w:val="single" w:sz="4" w:space="4" w:color="auto"/>
        </w:pBdr>
        <w:jc w:val="center"/>
        <w:rPr>
          <w:b/>
        </w:rPr>
      </w:pPr>
      <w:r w:rsidRPr="00A23861">
        <w:rPr>
          <w:b/>
        </w:rPr>
        <w:t>Протокол заседания постоянно действующей комиссии по поступлению и выбытию нефинансовых активов</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i/>
          <w:sz w:val="20"/>
          <w:szCs w:val="20"/>
        </w:rPr>
      </w:pPr>
      <w:r w:rsidRPr="00A23861">
        <w:rPr>
          <w:i/>
          <w:sz w:val="20"/>
          <w:szCs w:val="20"/>
        </w:rPr>
        <w:t>Учреждение                                                                                                                                      ХХ.ХХ.2018 года</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Постоянно действующая комиссия по поступлению и выбытию нефинансовых активов Учреждения, созданная на основании приказа руководителя «</w:t>
      </w:r>
      <w:r w:rsidRPr="00A23861">
        <w:rPr>
          <w:i/>
          <w:sz w:val="20"/>
          <w:szCs w:val="20"/>
        </w:rPr>
        <w:t>наименование организации</w:t>
      </w:r>
      <w:r w:rsidRPr="00A23861">
        <w:rPr>
          <w:sz w:val="20"/>
          <w:szCs w:val="20"/>
        </w:rPr>
        <w:t xml:space="preserve">» от </w:t>
      </w:r>
      <w:r w:rsidRPr="00A23861">
        <w:rPr>
          <w:i/>
          <w:sz w:val="20"/>
          <w:szCs w:val="20"/>
        </w:rPr>
        <w:t>ХХ.ХХ.ХХХХ</w:t>
      </w:r>
      <w:r w:rsidRPr="00A23861">
        <w:rPr>
          <w:sz w:val="20"/>
          <w:szCs w:val="20"/>
        </w:rPr>
        <w:t xml:space="preserve"> года №</w:t>
      </w:r>
      <w:r w:rsidRPr="00A23861">
        <w:rPr>
          <w:i/>
          <w:sz w:val="20"/>
          <w:szCs w:val="20"/>
        </w:rPr>
        <w:t>Х,</w:t>
      </w:r>
      <w:r w:rsidRPr="00A23861">
        <w:rPr>
          <w:sz w:val="20"/>
          <w:szCs w:val="20"/>
        </w:rPr>
        <w:t xml:space="preserve"> в составе:</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i/>
          <w:sz w:val="20"/>
          <w:szCs w:val="20"/>
        </w:rPr>
      </w:pPr>
      <w:r w:rsidRPr="00A23861">
        <w:rPr>
          <w:sz w:val="20"/>
          <w:szCs w:val="20"/>
        </w:rPr>
        <w:t xml:space="preserve">Председатель комиссии: </w:t>
      </w:r>
      <w:r w:rsidRPr="00A23861">
        <w:rPr>
          <w:i/>
          <w:sz w:val="20"/>
          <w:szCs w:val="20"/>
        </w:rPr>
        <w:t>должность, ФИО,</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Члены комиссии: должность, ФИО,</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Секретарь комиссии: должность, ФИО,</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Кворум – 100%.</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Комиссия правомочна голосовать и принимать решения по всем вопросам повестки дня.</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b/>
          <w:sz w:val="20"/>
          <w:szCs w:val="20"/>
        </w:rPr>
        <w:t>Повестка дня</w:t>
      </w:r>
      <w:r w:rsidRPr="00A23861">
        <w:rPr>
          <w:sz w:val="20"/>
          <w:szCs w:val="20"/>
        </w:rPr>
        <w:t>:</w:t>
      </w:r>
    </w:p>
    <w:p w:rsidR="002760E5" w:rsidRPr="00A23861" w:rsidRDefault="002760E5" w:rsidP="00860724">
      <w:pPr>
        <w:widowControl/>
        <w:numPr>
          <w:ilvl w:val="0"/>
          <w:numId w:val="80"/>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2760E5" w:rsidRPr="00A23861" w:rsidRDefault="002760E5" w:rsidP="00860724">
      <w:pPr>
        <w:widowControl/>
        <w:numPr>
          <w:ilvl w:val="0"/>
          <w:numId w:val="80"/>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2760E5" w:rsidRPr="00A23861" w:rsidRDefault="002760E5" w:rsidP="00860724">
      <w:pPr>
        <w:widowControl/>
        <w:numPr>
          <w:ilvl w:val="0"/>
          <w:numId w:val="80"/>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Рассмотреть вопрос о списании объекта находящегося в пользовании и классифицируемого с 2018 года как объект аренды с забалансового счета 01.</w:t>
      </w:r>
    </w:p>
    <w:p w:rsidR="002760E5" w:rsidRPr="00A23861"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0"/>
          <w:szCs w:val="20"/>
          <w:lang w:eastAsia="en-US"/>
        </w:rPr>
      </w:pPr>
      <w:r w:rsidRPr="00A23861">
        <w:rPr>
          <w:rFonts w:eastAsia="Times New Roman"/>
          <w:b/>
          <w:color w:val="auto"/>
          <w:sz w:val="20"/>
          <w:szCs w:val="20"/>
          <w:lang w:eastAsia="en-US"/>
        </w:rPr>
        <w:lastRenderedPageBreak/>
        <w:t>Слушали</w:t>
      </w:r>
      <w:r w:rsidRPr="00A23861">
        <w:rPr>
          <w:rFonts w:eastAsia="Times New Roman"/>
          <w:color w:val="auto"/>
          <w:sz w:val="20"/>
          <w:szCs w:val="20"/>
          <w:lang w:eastAsia="en-US"/>
        </w:rPr>
        <w:t xml:space="preserve">: </w:t>
      </w:r>
      <w:r w:rsidRPr="00A23861">
        <w:rPr>
          <w:rFonts w:eastAsia="Times New Roman"/>
          <w:i/>
          <w:color w:val="auto"/>
          <w:sz w:val="20"/>
          <w:szCs w:val="20"/>
          <w:lang w:eastAsia="en-US"/>
        </w:rPr>
        <w:t>должность,</w:t>
      </w:r>
      <w:r w:rsidRPr="00A23861">
        <w:rPr>
          <w:rFonts w:eastAsia="Times New Roman"/>
          <w:color w:val="auto"/>
          <w:sz w:val="20"/>
          <w:szCs w:val="20"/>
          <w:lang w:eastAsia="en-US"/>
        </w:rPr>
        <w:t xml:space="preserve"> </w:t>
      </w:r>
      <w:r w:rsidRPr="00A23861">
        <w:rPr>
          <w:rFonts w:eastAsia="Times New Roman"/>
          <w:i/>
          <w:color w:val="auto"/>
          <w:sz w:val="20"/>
          <w:szCs w:val="20"/>
          <w:lang w:eastAsia="en-US"/>
        </w:rPr>
        <w:t>ФИО</w:t>
      </w:r>
      <w:r w:rsidRPr="00A23861">
        <w:rPr>
          <w:rFonts w:eastAsia="Times New Roman"/>
          <w:color w:val="auto"/>
          <w:sz w:val="20"/>
          <w:szCs w:val="20"/>
          <w:lang w:eastAsia="en-US"/>
        </w:rPr>
        <w:t>.</w:t>
      </w:r>
    </w:p>
    <w:p w:rsidR="002760E5" w:rsidRPr="00A23861"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0"/>
          <w:szCs w:val="20"/>
          <w:lang w:eastAsia="en-US"/>
        </w:rPr>
      </w:pPr>
      <w:r w:rsidRPr="00A23861">
        <w:rPr>
          <w:rFonts w:eastAsia="Times New Roman"/>
          <w:b/>
          <w:color w:val="auto"/>
          <w:sz w:val="20"/>
          <w:szCs w:val="20"/>
          <w:lang w:eastAsia="en-US"/>
        </w:rPr>
        <w:t>Рассмотрели</w:t>
      </w:r>
      <w:r w:rsidRPr="00A23861">
        <w:rPr>
          <w:rFonts w:eastAsia="Times New Roman"/>
          <w:color w:val="auto"/>
          <w:sz w:val="20"/>
          <w:szCs w:val="20"/>
          <w:lang w:eastAsia="en-US"/>
        </w:rPr>
        <w:t>:</w:t>
      </w:r>
    </w:p>
    <w:p w:rsidR="002760E5" w:rsidRPr="00A23861" w:rsidRDefault="002760E5" w:rsidP="00860724">
      <w:pPr>
        <w:widowControl/>
        <w:numPr>
          <w:ilvl w:val="0"/>
          <w:numId w:val="8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 xml:space="preserve">Договор аренды №Х от ХХ.ХХ.201Х года заключенный с </w:t>
      </w:r>
      <w:r w:rsidRPr="00A23861">
        <w:rPr>
          <w:rFonts w:eastAsia="Times New Roman"/>
          <w:i/>
          <w:color w:val="auto"/>
          <w:sz w:val="20"/>
          <w:szCs w:val="20"/>
          <w:lang w:eastAsia="en-US"/>
        </w:rPr>
        <w:t>Организацией</w:t>
      </w:r>
      <w:r w:rsidRPr="00A23861">
        <w:rPr>
          <w:rFonts w:eastAsia="Times New Roman"/>
          <w:color w:val="auto"/>
          <w:sz w:val="20"/>
          <w:szCs w:val="20"/>
          <w:lang w:eastAsia="en-US"/>
        </w:rPr>
        <w:t xml:space="preserve">, по объекту </w:t>
      </w:r>
      <w:r w:rsidRPr="00A23861">
        <w:rPr>
          <w:rFonts w:eastAsia="Times New Roman"/>
          <w:i/>
          <w:color w:val="auto"/>
          <w:sz w:val="20"/>
          <w:szCs w:val="20"/>
          <w:lang w:eastAsia="en-US"/>
        </w:rPr>
        <w:t>Оборудование</w:t>
      </w:r>
      <w:r w:rsidRPr="00A23861">
        <w:rPr>
          <w:rFonts w:eastAsia="Times New Roman"/>
          <w:color w:val="auto"/>
          <w:sz w:val="20"/>
          <w:szCs w:val="20"/>
          <w:lang w:eastAsia="en-US"/>
        </w:rPr>
        <w:t>.</w:t>
      </w:r>
    </w:p>
    <w:p w:rsidR="002760E5" w:rsidRPr="00A23861" w:rsidRDefault="002760E5" w:rsidP="00860724">
      <w:pPr>
        <w:widowControl/>
        <w:numPr>
          <w:ilvl w:val="0"/>
          <w:numId w:val="8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Данные инвентаризации имущества, полученного в пользование в соответствии с договорами, заключенными до 1 января 2018 года и действующими в период применения стандарта.</w:t>
      </w:r>
    </w:p>
    <w:p w:rsidR="002760E5" w:rsidRPr="00A23861" w:rsidRDefault="002760E5" w:rsidP="00860724">
      <w:pPr>
        <w:widowControl/>
        <w:numPr>
          <w:ilvl w:val="0"/>
          <w:numId w:val="8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rPr>
          <w:rFonts w:eastAsia="Times New Roman"/>
          <w:color w:val="auto"/>
          <w:sz w:val="20"/>
          <w:szCs w:val="20"/>
          <w:lang w:eastAsia="en-US"/>
        </w:rPr>
      </w:pPr>
      <w:r w:rsidRPr="00A23861">
        <w:rPr>
          <w:rFonts w:eastAsia="Times New Roman"/>
          <w:color w:val="auto"/>
          <w:sz w:val="20"/>
          <w:szCs w:val="20"/>
          <w:lang w:eastAsia="en-US"/>
        </w:rPr>
        <w:t>Данные инвентаризации расчетов, по состоянию на 01.01.2018 года.</w:t>
      </w:r>
    </w:p>
    <w:p w:rsidR="002760E5" w:rsidRPr="00A23861"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0"/>
          <w:szCs w:val="20"/>
          <w:lang w:eastAsia="en-US"/>
        </w:rPr>
      </w:pPr>
      <w:r w:rsidRPr="00A23861">
        <w:rPr>
          <w:rFonts w:eastAsia="Times New Roman"/>
          <w:b/>
          <w:color w:val="auto"/>
          <w:sz w:val="20"/>
          <w:szCs w:val="20"/>
          <w:lang w:eastAsia="en-US"/>
        </w:rPr>
        <w:t>Постановили</w:t>
      </w:r>
      <w:r w:rsidRPr="00A23861">
        <w:rPr>
          <w:rFonts w:eastAsia="Times New Roman"/>
          <w:color w:val="auto"/>
          <w:sz w:val="20"/>
          <w:szCs w:val="20"/>
          <w:lang w:eastAsia="en-US"/>
        </w:rPr>
        <w:t>:</w:t>
      </w:r>
    </w:p>
    <w:p w:rsidR="002760E5" w:rsidRPr="00A23861" w:rsidRDefault="002760E5" w:rsidP="00860724">
      <w:pPr>
        <w:widowControl/>
        <w:numPr>
          <w:ilvl w:val="0"/>
          <w:numId w:val="82"/>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Определить оставшиеся сроки полезного использования объекта операционной аренды «Оборудование», в размере:</w:t>
      </w:r>
    </w:p>
    <w:p w:rsidR="002760E5" w:rsidRPr="00A23861" w:rsidRDefault="002760E5" w:rsidP="002760E5">
      <w:pPr>
        <w:pBdr>
          <w:top w:val="single" w:sz="4" w:space="1" w:color="auto"/>
          <w:left w:val="single" w:sz="4" w:space="4" w:color="auto"/>
          <w:bottom w:val="single" w:sz="4" w:space="1" w:color="auto"/>
          <w:right w:val="single" w:sz="4" w:space="4" w:color="auto"/>
        </w:pBdr>
        <w:tabs>
          <w:tab w:val="left" w:pos="284"/>
        </w:tabs>
        <w:spacing w:before="40" w:after="40"/>
        <w:rPr>
          <w:sz w:val="20"/>
          <w:szCs w:val="20"/>
        </w:rPr>
      </w:pPr>
      <w:r w:rsidRPr="00A23861">
        <w:rPr>
          <w:sz w:val="20"/>
          <w:szCs w:val="20"/>
        </w:rPr>
        <w:t>2018 год – 12 месяцев,</w:t>
      </w:r>
    </w:p>
    <w:p w:rsidR="002760E5" w:rsidRPr="00A23861" w:rsidRDefault="002760E5" w:rsidP="002760E5">
      <w:pPr>
        <w:pBdr>
          <w:top w:val="single" w:sz="4" w:space="1" w:color="auto"/>
          <w:left w:val="single" w:sz="4" w:space="4" w:color="auto"/>
          <w:bottom w:val="single" w:sz="4" w:space="1" w:color="auto"/>
          <w:right w:val="single" w:sz="4" w:space="4" w:color="auto"/>
        </w:pBdr>
        <w:tabs>
          <w:tab w:val="left" w:pos="284"/>
        </w:tabs>
        <w:spacing w:before="40" w:after="40"/>
        <w:rPr>
          <w:sz w:val="20"/>
          <w:szCs w:val="20"/>
        </w:rPr>
      </w:pPr>
      <w:r w:rsidRPr="00A23861">
        <w:rPr>
          <w:sz w:val="20"/>
          <w:szCs w:val="20"/>
        </w:rPr>
        <w:t>2019 год – ХХ месяцев.</w:t>
      </w:r>
    </w:p>
    <w:p w:rsidR="002760E5" w:rsidRPr="00A23861" w:rsidRDefault="002760E5" w:rsidP="00860724">
      <w:pPr>
        <w:widowControl/>
        <w:numPr>
          <w:ilvl w:val="0"/>
          <w:numId w:val="82"/>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0"/>
          <w:szCs w:val="20"/>
          <w:lang w:eastAsia="en-US"/>
        </w:rPr>
      </w:pPr>
      <w:r w:rsidRPr="00A23861">
        <w:rPr>
          <w:rFonts w:eastAsia="Times New Roman"/>
          <w:color w:val="auto"/>
          <w:sz w:val="20"/>
          <w:szCs w:val="20"/>
          <w:lang w:eastAsia="en-US"/>
        </w:rPr>
        <w:t xml:space="preserve">Определить суммы обязательств по уплате арендных платежей за оставшиеся сроки полезного использования объекта </w:t>
      </w:r>
      <w:r w:rsidRPr="00A23861">
        <w:rPr>
          <w:rFonts w:eastAsia="Times New Roman"/>
          <w:i/>
          <w:color w:val="auto"/>
          <w:sz w:val="20"/>
          <w:szCs w:val="20"/>
          <w:lang w:eastAsia="en-US"/>
        </w:rPr>
        <w:t>Оборудование</w:t>
      </w:r>
      <w:r w:rsidRPr="00A23861">
        <w:rPr>
          <w:rFonts w:eastAsia="Times New Roman"/>
          <w:color w:val="auto"/>
          <w:sz w:val="20"/>
          <w:szCs w:val="20"/>
          <w:lang w:eastAsia="en-US"/>
        </w:rPr>
        <w:t xml:space="preserve"> (начиная с 2018 года и до завершения сроков использования объектов учета аренды), в размере:</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2017 год – ХХХХ руб.(кредиторская задолженность по состоянию на 01.01.2018 года),</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2018 год – ХХХХ руб.</w:t>
      </w:r>
    </w:p>
    <w:p w:rsidR="002760E5" w:rsidRPr="00A23861" w:rsidRDefault="002760E5" w:rsidP="002760E5">
      <w:pPr>
        <w:pBdr>
          <w:top w:val="single" w:sz="4" w:space="1" w:color="auto"/>
          <w:left w:val="single" w:sz="4" w:space="4" w:color="auto"/>
          <w:bottom w:val="single" w:sz="4" w:space="1" w:color="auto"/>
          <w:right w:val="single" w:sz="4" w:space="4" w:color="auto"/>
        </w:pBdr>
        <w:spacing w:before="40" w:after="40"/>
        <w:rPr>
          <w:sz w:val="20"/>
          <w:szCs w:val="20"/>
        </w:rPr>
      </w:pPr>
      <w:r w:rsidRPr="00A23861">
        <w:rPr>
          <w:sz w:val="20"/>
          <w:szCs w:val="20"/>
        </w:rPr>
        <w:t>2019 год – ХХХХ руб.</w:t>
      </w:r>
    </w:p>
    <w:p w:rsidR="002760E5" w:rsidRPr="00A23861" w:rsidRDefault="002760E5" w:rsidP="002760E5">
      <w:pPr>
        <w:pBdr>
          <w:top w:val="single" w:sz="4" w:space="1" w:color="auto"/>
          <w:left w:val="single" w:sz="4" w:space="4" w:color="auto"/>
          <w:bottom w:val="single" w:sz="4" w:space="1" w:color="auto"/>
          <w:right w:val="single" w:sz="4" w:space="4" w:color="auto"/>
        </w:pBdr>
        <w:tabs>
          <w:tab w:val="left" w:pos="284"/>
        </w:tabs>
        <w:spacing w:before="40" w:after="40"/>
        <w:rPr>
          <w:sz w:val="20"/>
          <w:szCs w:val="20"/>
        </w:rPr>
      </w:pPr>
      <w:r w:rsidRPr="00A23861">
        <w:rPr>
          <w:sz w:val="20"/>
          <w:szCs w:val="20"/>
        </w:rPr>
        <w:t>3.</w:t>
      </w:r>
      <w:r w:rsidRPr="00A23861">
        <w:rPr>
          <w:sz w:val="20"/>
          <w:szCs w:val="20"/>
        </w:rPr>
        <w:tab/>
        <w:t>Разрешить списать объект «Оборудование» находящегося в пользовании и классифицируемого с 2018 года как объект аренды с забалансового счета 01.</w:t>
      </w:r>
    </w:p>
    <w:p w:rsidR="002760E5" w:rsidRPr="00A23861" w:rsidRDefault="002760E5" w:rsidP="002760E5">
      <w:pPr>
        <w:widowControl/>
        <w:pBdr>
          <w:top w:val="single" w:sz="4" w:space="1" w:color="auto"/>
          <w:left w:val="single" w:sz="4" w:space="4" w:color="auto"/>
          <w:bottom w:val="single" w:sz="4" w:space="1" w:color="auto"/>
          <w:right w:val="single" w:sz="4" w:space="4" w:color="auto"/>
        </w:pBdr>
        <w:suppressAutoHyphens w:val="0"/>
        <w:spacing w:before="120" w:after="120"/>
        <w:jc w:val="both"/>
        <w:rPr>
          <w:rFonts w:eastAsia="Times New Roman"/>
          <w:color w:val="auto"/>
          <w:sz w:val="20"/>
          <w:szCs w:val="20"/>
          <w:lang w:eastAsia="en-US"/>
        </w:rPr>
      </w:pPr>
      <w:r w:rsidRPr="00A23861">
        <w:rPr>
          <w:rFonts w:eastAsia="Times New Roman"/>
          <w:b/>
          <w:color w:val="auto"/>
          <w:sz w:val="20"/>
          <w:szCs w:val="20"/>
          <w:lang w:eastAsia="en-US"/>
        </w:rPr>
        <w:t>Голосовали</w:t>
      </w:r>
      <w:r w:rsidRPr="00A23861">
        <w:rPr>
          <w:rFonts w:eastAsia="Times New Roman"/>
          <w:color w:val="auto"/>
          <w:sz w:val="20"/>
          <w:szCs w:val="20"/>
          <w:lang w:eastAsia="en-US"/>
        </w:rPr>
        <w:t>:  единогласно.</w:t>
      </w:r>
    </w:p>
    <w:p w:rsidR="002760E5" w:rsidRPr="002760E5" w:rsidRDefault="002760E5" w:rsidP="002760E5">
      <w:pPr>
        <w:widowControl/>
        <w:pBdr>
          <w:top w:val="single" w:sz="4" w:space="1" w:color="auto"/>
          <w:left w:val="single" w:sz="4" w:space="4" w:color="auto"/>
          <w:bottom w:val="single" w:sz="4" w:space="1" w:color="auto"/>
          <w:right w:val="single" w:sz="4" w:space="4" w:color="auto"/>
        </w:pBdr>
        <w:suppressAutoHyphens w:val="0"/>
        <w:spacing w:before="120" w:after="120"/>
        <w:rPr>
          <w:rFonts w:eastAsia="Times New Roman"/>
          <w:color w:val="auto"/>
          <w:sz w:val="20"/>
          <w:szCs w:val="20"/>
          <w:lang w:eastAsia="en-US"/>
        </w:rPr>
      </w:pPr>
      <w:r w:rsidRPr="00A23861">
        <w:rPr>
          <w:rFonts w:eastAsia="Times New Roman"/>
          <w:b/>
          <w:color w:val="auto"/>
          <w:sz w:val="20"/>
          <w:szCs w:val="20"/>
          <w:lang w:eastAsia="en-US"/>
        </w:rPr>
        <w:t>Подписи членов комиссии</w:t>
      </w:r>
      <w:r w:rsidRPr="00A23861">
        <w:rPr>
          <w:rFonts w:eastAsia="Times New Roman"/>
          <w:color w:val="auto"/>
          <w:sz w:val="20"/>
          <w:szCs w:val="20"/>
          <w:lang w:eastAsia="en-US"/>
        </w:rPr>
        <w:t>.</w:t>
      </w:r>
    </w:p>
    <w:p w:rsidR="00734451" w:rsidRDefault="00734451" w:rsidP="00387ADE">
      <w:pPr>
        <w:keepNext/>
        <w:spacing w:before="240" w:after="60"/>
        <w:ind w:firstLine="284"/>
        <w:outlineLvl w:val="3"/>
        <w:rPr>
          <w:rFonts w:ascii="Calibri" w:hAnsi="Calibri" w:cs="Calibri"/>
          <w:b/>
          <w:bCs/>
          <w:sz w:val="28"/>
          <w:szCs w:val="28"/>
        </w:rPr>
      </w:pPr>
    </w:p>
    <w:p w:rsidR="00387ADE" w:rsidRPr="00387ADE" w:rsidRDefault="004006A1" w:rsidP="00387ADE">
      <w:pPr>
        <w:keepNext/>
        <w:spacing w:before="240" w:after="60"/>
        <w:ind w:firstLine="284"/>
        <w:outlineLvl w:val="3"/>
        <w:rPr>
          <w:rFonts w:ascii="Calibri" w:hAnsi="Calibri" w:cs="Calibri"/>
          <w:bCs/>
          <w:color w:val="auto"/>
          <w:sz w:val="28"/>
          <w:szCs w:val="28"/>
        </w:rPr>
      </w:pPr>
      <w:r>
        <w:rPr>
          <w:rFonts w:ascii="Calibri" w:hAnsi="Calibri" w:cs="Calibri"/>
          <w:b/>
          <w:bCs/>
          <w:sz w:val="28"/>
          <w:szCs w:val="28"/>
        </w:rPr>
        <w:t>5</w:t>
      </w:r>
      <w:r w:rsidR="00387ADE" w:rsidRPr="00F624E3">
        <w:rPr>
          <w:rFonts w:ascii="Calibri" w:hAnsi="Calibri" w:cs="Calibri"/>
          <w:b/>
          <w:bCs/>
          <w:sz w:val="28"/>
          <w:szCs w:val="28"/>
        </w:rPr>
        <w:t>.16 Перечень первичных документов, закрепленных за однотипными фактами хозяйственной жизни</w:t>
      </w:r>
    </w:p>
    <w:p w:rsidR="00387ADE" w:rsidRPr="00387ADE" w:rsidRDefault="00387ADE" w:rsidP="00387ADE">
      <w:pPr>
        <w:tabs>
          <w:tab w:val="num" w:pos="0"/>
          <w:tab w:val="left" w:pos="142"/>
        </w:tabs>
        <w:spacing w:line="360" w:lineRule="auto"/>
        <w:ind w:firstLine="709"/>
        <w:contextualSpacing/>
        <w:jc w:val="right"/>
        <w:rPr>
          <w:color w:val="auto"/>
        </w:rPr>
      </w:pPr>
      <w:r w:rsidRPr="00387ADE">
        <w:rPr>
          <w:color w:val="auto"/>
        </w:rPr>
        <w:t>Приложение №</w:t>
      </w:r>
      <w:r w:rsidR="009F58E3">
        <w:rPr>
          <w:color w:val="auto"/>
        </w:rPr>
        <w:t>5</w:t>
      </w:r>
      <w:r w:rsidRPr="00387ADE">
        <w:rPr>
          <w:color w:val="auto"/>
        </w:rPr>
        <w:t>.1</w:t>
      </w:r>
      <w:r>
        <w:rPr>
          <w:color w:val="auto"/>
        </w:rPr>
        <w:t>6</w:t>
      </w:r>
    </w:p>
    <w:p w:rsidR="00387ADE" w:rsidRDefault="00387ADE" w:rsidP="00387ADE">
      <w:pPr>
        <w:rPr>
          <w:b/>
          <w:sz w:val="20"/>
          <w:szCs w:val="20"/>
        </w:rPr>
      </w:pPr>
      <w:r w:rsidRPr="00FB518E">
        <w:rPr>
          <w:b/>
          <w:sz w:val="20"/>
          <w:szCs w:val="20"/>
        </w:rPr>
        <w:t>Основные средства</w:t>
      </w:r>
    </w:p>
    <w:p w:rsidR="004C3AFD" w:rsidRPr="00FB518E" w:rsidRDefault="004C3AFD"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1310"/>
        <w:gridCol w:w="1342"/>
        <w:gridCol w:w="3018"/>
      </w:tblGrid>
      <w:tr w:rsidR="00387ADE" w:rsidRPr="00FB518E" w:rsidTr="00FC6ABA">
        <w:tc>
          <w:tcPr>
            <w:tcW w:w="568" w:type="dxa"/>
            <w:shd w:val="clear" w:color="auto" w:fill="BFBFBF"/>
          </w:tcPr>
          <w:p w:rsidR="00387ADE" w:rsidRPr="00D37072" w:rsidRDefault="00387ADE" w:rsidP="00931641">
            <w:pPr>
              <w:rPr>
                <w:sz w:val="20"/>
                <w:szCs w:val="20"/>
              </w:rPr>
            </w:pPr>
            <w:r w:rsidRPr="00D37072">
              <w:rPr>
                <w:sz w:val="20"/>
                <w:szCs w:val="20"/>
              </w:rPr>
              <w:t>№</w:t>
            </w:r>
          </w:p>
        </w:tc>
        <w:tc>
          <w:tcPr>
            <w:tcW w:w="382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568" w:type="dxa"/>
            <w:shd w:val="clear" w:color="auto" w:fill="D9D9D9"/>
          </w:tcPr>
          <w:p w:rsidR="00387ADE" w:rsidRPr="00D37072" w:rsidRDefault="00387ADE" w:rsidP="00931641">
            <w:pPr>
              <w:rPr>
                <w:sz w:val="20"/>
                <w:szCs w:val="20"/>
              </w:rPr>
            </w:pPr>
          </w:p>
        </w:tc>
        <w:tc>
          <w:tcPr>
            <w:tcW w:w="3827" w:type="dxa"/>
            <w:shd w:val="clear" w:color="auto" w:fill="D9D9D9"/>
          </w:tcPr>
          <w:p w:rsidR="00387ADE" w:rsidRPr="00D37072" w:rsidRDefault="00387ADE" w:rsidP="00931641">
            <w:pPr>
              <w:jc w:val="center"/>
              <w:rPr>
                <w:b/>
                <w:sz w:val="20"/>
                <w:szCs w:val="20"/>
              </w:rPr>
            </w:pPr>
            <w:r w:rsidRPr="00D37072">
              <w:rPr>
                <w:b/>
                <w:sz w:val="20"/>
                <w:szCs w:val="20"/>
              </w:rPr>
              <w:t>Основные средства</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D37072" w:rsidRDefault="00387ADE" w:rsidP="00931641">
            <w:pPr>
              <w:jc w:val="center"/>
              <w:rPr>
                <w:b/>
                <w:sz w:val="20"/>
                <w:szCs w:val="20"/>
              </w:rPr>
            </w:pPr>
            <w:r w:rsidRPr="004E7B0F">
              <w:rPr>
                <w:b/>
                <w:sz w:val="20"/>
                <w:szCs w:val="20"/>
              </w:rPr>
              <w:t>Поступление и внутреннее перемещение основных средств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w:t>
            </w:r>
          </w:p>
        </w:tc>
        <w:tc>
          <w:tcPr>
            <w:tcW w:w="1310" w:type="dxa"/>
          </w:tcPr>
          <w:p w:rsidR="00387ADE" w:rsidRPr="00D37072" w:rsidRDefault="00387ADE" w:rsidP="00931641">
            <w:pPr>
              <w:rPr>
                <w:sz w:val="20"/>
                <w:szCs w:val="20"/>
              </w:rPr>
            </w:pPr>
            <w:r w:rsidRPr="00D37072">
              <w:rPr>
                <w:sz w:val="20"/>
                <w:szCs w:val="20"/>
              </w:rPr>
              <w:t>010110000</w:t>
            </w:r>
          </w:p>
        </w:tc>
        <w:tc>
          <w:tcPr>
            <w:tcW w:w="1342" w:type="dxa"/>
          </w:tcPr>
          <w:p w:rsidR="00387ADE" w:rsidRPr="00D37072" w:rsidRDefault="00387ADE" w:rsidP="00931641">
            <w:pPr>
              <w:rPr>
                <w:sz w:val="20"/>
                <w:szCs w:val="20"/>
              </w:rPr>
            </w:pPr>
            <w:r w:rsidRPr="00D37072">
              <w:rPr>
                <w:sz w:val="20"/>
                <w:szCs w:val="20"/>
              </w:rPr>
              <w:t>010611310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w:t>
            </w:r>
          </w:p>
          <w:p w:rsidR="00387ADE" w:rsidRPr="00D37072" w:rsidRDefault="00387ADE" w:rsidP="00931641">
            <w:pPr>
              <w:rPr>
                <w:b/>
                <w:sz w:val="20"/>
                <w:szCs w:val="20"/>
              </w:rPr>
            </w:pPr>
            <w:r>
              <w:rPr>
                <w:b/>
                <w:sz w:val="20"/>
                <w:szCs w:val="20"/>
              </w:rPr>
              <w:t>Для вновь выстроенных</w:t>
            </w:r>
          </w:p>
          <w:p w:rsidR="00387ADE" w:rsidRPr="00D37072" w:rsidRDefault="00387ADE" w:rsidP="00931641">
            <w:pPr>
              <w:rPr>
                <w:sz w:val="20"/>
                <w:szCs w:val="20"/>
              </w:rPr>
            </w:pPr>
            <w:r w:rsidRPr="00D37072">
              <w:rPr>
                <w:sz w:val="20"/>
                <w:szCs w:val="20"/>
              </w:rPr>
              <w:t>Акт о приеме-передаче объектов нефинансовых активов</w:t>
            </w:r>
            <w:r>
              <w:rPr>
                <w:sz w:val="20"/>
                <w:szCs w:val="20"/>
              </w:rPr>
              <w:t xml:space="preserve">           </w:t>
            </w:r>
            <w:r w:rsidRPr="00D37072">
              <w:rPr>
                <w:sz w:val="20"/>
                <w:szCs w:val="20"/>
              </w:rPr>
              <w:t xml:space="preserve"> (ф. 0504101);</w:t>
            </w:r>
          </w:p>
          <w:p w:rsidR="00387ADE" w:rsidRPr="008F037B" w:rsidRDefault="00387ADE" w:rsidP="00931641">
            <w:pPr>
              <w:rPr>
                <w:b/>
                <w:sz w:val="20"/>
                <w:szCs w:val="20"/>
              </w:rPr>
            </w:pPr>
            <w:r w:rsidRPr="008F037B">
              <w:rPr>
                <w:b/>
                <w:sz w:val="20"/>
                <w:szCs w:val="20"/>
              </w:rPr>
              <w:t>При достройке, реконструкции</w:t>
            </w:r>
          </w:p>
          <w:p w:rsidR="00387ADE" w:rsidRDefault="00387ADE" w:rsidP="00931641">
            <w:pPr>
              <w:rPr>
                <w:sz w:val="20"/>
                <w:szCs w:val="20"/>
              </w:rPr>
            </w:pPr>
            <w:r w:rsidRPr="008F037B">
              <w:rPr>
                <w:sz w:val="20"/>
                <w:szCs w:val="20"/>
              </w:rPr>
              <w:t>Акт приема-сдачи отремонтированных, реконструированных и модернизированных объектов основных средств            (ф. 0504103)</w:t>
            </w:r>
          </w:p>
          <w:p w:rsidR="006573C3" w:rsidRPr="00D37072" w:rsidRDefault="006573C3" w:rsidP="002D4386">
            <w:pPr>
              <w:widowControl/>
              <w:suppressAutoHyphens w:val="0"/>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2</w:t>
            </w:r>
          </w:p>
        </w:tc>
        <w:tc>
          <w:tcPr>
            <w:tcW w:w="3827" w:type="dxa"/>
          </w:tcPr>
          <w:p w:rsidR="00387ADE" w:rsidRPr="00D37072" w:rsidRDefault="00387ADE" w:rsidP="00931641">
            <w:pPr>
              <w:jc w:val="both"/>
              <w:rPr>
                <w:sz w:val="20"/>
                <w:szCs w:val="20"/>
              </w:rPr>
            </w:pPr>
            <w:r w:rsidRPr="004E7B0F">
              <w:rPr>
                <w:sz w:val="20"/>
                <w:szCs w:val="20"/>
              </w:rPr>
              <w:t xml:space="preserve">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w:t>
            </w:r>
            <w:r w:rsidRPr="004E7B0F">
              <w:rPr>
                <w:sz w:val="20"/>
                <w:szCs w:val="20"/>
              </w:rPr>
              <w:lastRenderedPageBreak/>
              <w:t>работ по их достройке, реконструкции, модернизации, дооборудованию</w:t>
            </w:r>
          </w:p>
        </w:tc>
        <w:tc>
          <w:tcPr>
            <w:tcW w:w="1310" w:type="dxa"/>
          </w:tcPr>
          <w:p w:rsidR="00387ADE" w:rsidRPr="00D37072" w:rsidRDefault="00387ADE" w:rsidP="00931641">
            <w:pPr>
              <w:rPr>
                <w:sz w:val="20"/>
                <w:szCs w:val="20"/>
              </w:rPr>
            </w:pPr>
            <w:r w:rsidRPr="00D37072">
              <w:rPr>
                <w:sz w:val="20"/>
                <w:szCs w:val="20"/>
              </w:rPr>
              <w:lastRenderedPageBreak/>
              <w:t>010100000</w:t>
            </w:r>
          </w:p>
        </w:tc>
        <w:tc>
          <w:tcPr>
            <w:tcW w:w="1342" w:type="dxa"/>
          </w:tcPr>
          <w:p w:rsidR="00387ADE" w:rsidRPr="00D37072" w:rsidRDefault="00387ADE" w:rsidP="002459D0">
            <w:pPr>
              <w:rPr>
                <w:sz w:val="20"/>
                <w:szCs w:val="20"/>
              </w:rPr>
            </w:pPr>
            <w:r w:rsidRPr="00D37072">
              <w:rPr>
                <w:sz w:val="20"/>
                <w:szCs w:val="20"/>
              </w:rPr>
              <w:t>0106</w:t>
            </w:r>
            <w:r w:rsidR="002459D0">
              <w:rPr>
                <w:sz w:val="20"/>
                <w:szCs w:val="20"/>
              </w:rPr>
              <w:t>31</w:t>
            </w:r>
            <w:r w:rsidRPr="00D37072">
              <w:rPr>
                <w:sz w:val="20"/>
                <w:szCs w:val="20"/>
              </w:rPr>
              <w:t>000</w:t>
            </w:r>
          </w:p>
        </w:tc>
        <w:tc>
          <w:tcPr>
            <w:tcW w:w="3018" w:type="dxa"/>
          </w:tcPr>
          <w:p w:rsidR="00387ADE"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w:t>
            </w:r>
            <w:r w:rsidRPr="00D37072">
              <w:rPr>
                <w:sz w:val="20"/>
                <w:szCs w:val="20"/>
              </w:rPr>
              <w:lastRenderedPageBreak/>
              <w:t>(ф. 0504032);</w:t>
            </w:r>
          </w:p>
          <w:p w:rsidR="00387ADE" w:rsidRPr="00B55665" w:rsidRDefault="00387ADE" w:rsidP="00931641">
            <w:pPr>
              <w:rPr>
                <w:b/>
                <w:sz w:val="20"/>
                <w:szCs w:val="20"/>
              </w:rPr>
            </w:pPr>
            <w:r>
              <w:rPr>
                <w:b/>
                <w:sz w:val="20"/>
                <w:szCs w:val="20"/>
              </w:rPr>
              <w:t>При приобретении, изготовлении</w:t>
            </w:r>
          </w:p>
          <w:p w:rsidR="00387ADE" w:rsidRPr="00B55665" w:rsidRDefault="00387ADE" w:rsidP="00931641">
            <w:pPr>
              <w:rPr>
                <w:sz w:val="20"/>
                <w:szCs w:val="20"/>
              </w:rPr>
            </w:pPr>
            <w:r w:rsidRPr="00B55665">
              <w:rPr>
                <w:sz w:val="20"/>
                <w:szCs w:val="20"/>
              </w:rPr>
              <w:t>Акт о приеме-передаче объектов нефинансовых активов            (ф. 0504101);</w:t>
            </w:r>
          </w:p>
          <w:p w:rsidR="00387ADE" w:rsidRPr="00B55665" w:rsidRDefault="00387ADE" w:rsidP="00931641">
            <w:pPr>
              <w:rPr>
                <w:b/>
                <w:sz w:val="20"/>
                <w:szCs w:val="20"/>
              </w:rPr>
            </w:pPr>
            <w:r w:rsidRPr="00B55665">
              <w:rPr>
                <w:b/>
                <w:sz w:val="20"/>
                <w:szCs w:val="20"/>
              </w:rPr>
              <w:t>При достройке, реконструкции, дооборудовании</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lastRenderedPageBreak/>
              <w:t>3</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3779D4">
            <w:pPr>
              <w:rPr>
                <w:sz w:val="20"/>
                <w:szCs w:val="20"/>
              </w:rPr>
            </w:pPr>
            <w:r w:rsidRPr="00D37072">
              <w:rPr>
                <w:sz w:val="20"/>
                <w:szCs w:val="20"/>
              </w:rPr>
              <w:t>0106</w:t>
            </w:r>
            <w:r w:rsidR="003779D4">
              <w:rPr>
                <w:sz w:val="20"/>
                <w:szCs w:val="20"/>
              </w:rPr>
              <w:t>31</w:t>
            </w:r>
            <w:r w:rsidRPr="00D37072">
              <w:rPr>
                <w:sz w:val="20"/>
                <w:szCs w:val="20"/>
              </w:rPr>
              <w:t>000</w:t>
            </w:r>
          </w:p>
        </w:tc>
        <w:tc>
          <w:tcPr>
            <w:tcW w:w="3018" w:type="dxa"/>
          </w:tcPr>
          <w:p w:rsidR="00387ADE" w:rsidRPr="004E7B0F" w:rsidRDefault="00387ADE" w:rsidP="00931641">
            <w:pPr>
              <w:rPr>
                <w:sz w:val="20"/>
                <w:szCs w:val="20"/>
              </w:rPr>
            </w:pPr>
            <w:r w:rsidRPr="004E7B0F">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4E7B0F" w:rsidRDefault="00387ADE" w:rsidP="00931641">
            <w:pPr>
              <w:rPr>
                <w:sz w:val="20"/>
                <w:szCs w:val="20"/>
              </w:rPr>
            </w:pPr>
            <w:r w:rsidRPr="004E7B0F">
              <w:rPr>
                <w:sz w:val="20"/>
                <w:szCs w:val="20"/>
              </w:rPr>
              <w:t>Акт о приеме-передаче объектов нефинансовых активов            (ф. 0504101);</w:t>
            </w:r>
          </w:p>
          <w:p w:rsidR="00387ADE" w:rsidRPr="00D37072" w:rsidRDefault="00387ADE"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4</w:t>
            </w:r>
          </w:p>
        </w:tc>
        <w:tc>
          <w:tcPr>
            <w:tcW w:w="3827" w:type="dxa"/>
          </w:tcPr>
          <w:p w:rsidR="00387ADE" w:rsidRPr="00D37072" w:rsidRDefault="00387ADE" w:rsidP="00931641">
            <w:pPr>
              <w:jc w:val="both"/>
              <w:rPr>
                <w:sz w:val="20"/>
                <w:szCs w:val="20"/>
              </w:rPr>
            </w:pPr>
            <w:r w:rsidRPr="00C701E5">
              <w:rPr>
                <w:sz w:val="20"/>
                <w:szCs w:val="20"/>
              </w:rPr>
              <w:t>принятие к бюджетному учету по сформированной стоимости безвозмездно полученных объектов основных средств</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Default="00387ADE" w:rsidP="00931641">
            <w:pPr>
              <w:rPr>
                <w:sz w:val="20"/>
                <w:szCs w:val="20"/>
              </w:rPr>
            </w:pPr>
            <w:r w:rsidRPr="00C701E5">
              <w:rPr>
                <w:sz w:val="20"/>
                <w:szCs w:val="20"/>
              </w:rPr>
              <w:t>030404310</w:t>
            </w:r>
          </w:p>
          <w:p w:rsidR="00387ADE" w:rsidRDefault="00387ADE" w:rsidP="00931641">
            <w:pPr>
              <w:rPr>
                <w:sz w:val="20"/>
                <w:szCs w:val="20"/>
              </w:rPr>
            </w:pPr>
            <w:r w:rsidRPr="009F06FD">
              <w:rPr>
                <w:sz w:val="20"/>
                <w:szCs w:val="20"/>
              </w:rPr>
              <w:t>04011018</w:t>
            </w:r>
            <w:r w:rsidR="00125982" w:rsidRPr="009F06FD">
              <w:rPr>
                <w:sz w:val="20"/>
                <w:szCs w:val="20"/>
              </w:rPr>
              <w:t>9</w:t>
            </w:r>
          </w:p>
          <w:p w:rsidR="00387ADE" w:rsidRDefault="00387ADE" w:rsidP="00931641">
            <w:pPr>
              <w:rPr>
                <w:sz w:val="20"/>
                <w:szCs w:val="20"/>
              </w:rPr>
            </w:pPr>
            <w:r w:rsidRPr="00C701E5">
              <w:rPr>
                <w:sz w:val="20"/>
                <w:szCs w:val="20"/>
              </w:rPr>
              <w:t>040110151</w:t>
            </w:r>
          </w:p>
          <w:p w:rsidR="00387ADE" w:rsidRDefault="00387ADE" w:rsidP="00931641">
            <w:pPr>
              <w:rPr>
                <w:sz w:val="20"/>
                <w:szCs w:val="20"/>
              </w:rPr>
            </w:pPr>
            <w:r w:rsidRPr="00C701E5">
              <w:rPr>
                <w:sz w:val="20"/>
                <w:szCs w:val="20"/>
              </w:rPr>
              <w:t>040110152</w:t>
            </w:r>
          </w:p>
          <w:p w:rsidR="00387ADE" w:rsidRPr="00D37072" w:rsidRDefault="00387ADE" w:rsidP="00931641">
            <w:pPr>
              <w:rPr>
                <w:sz w:val="20"/>
                <w:szCs w:val="20"/>
              </w:rPr>
            </w:pPr>
            <w:r w:rsidRPr="00C701E5">
              <w:rPr>
                <w:sz w:val="20"/>
                <w:szCs w:val="20"/>
              </w:rPr>
              <w:t>040110153</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Default="00387ADE" w:rsidP="00931641">
            <w:pPr>
              <w:rPr>
                <w:sz w:val="20"/>
                <w:szCs w:val="20"/>
              </w:rPr>
            </w:pPr>
            <w:r w:rsidRPr="00E65E4A">
              <w:rPr>
                <w:sz w:val="20"/>
                <w:szCs w:val="20"/>
              </w:rPr>
              <w:t>Акт о приеме-передаче объектов нефинансовых активов            (ф. 0504101);</w:t>
            </w:r>
          </w:p>
          <w:p w:rsidR="00387ADE" w:rsidRPr="00D37072" w:rsidRDefault="00387ADE" w:rsidP="00931641">
            <w:pPr>
              <w:rPr>
                <w:sz w:val="20"/>
                <w:szCs w:val="20"/>
              </w:rPr>
            </w:pPr>
            <w:r>
              <w:rPr>
                <w:sz w:val="20"/>
                <w:szCs w:val="20"/>
              </w:rPr>
              <w:t>Извещение (ф.0504805)</w:t>
            </w:r>
          </w:p>
        </w:tc>
      </w:tr>
      <w:tr w:rsidR="00387ADE" w:rsidRPr="00FB518E" w:rsidTr="00FC6ABA">
        <w:trPr>
          <w:trHeight w:val="3613"/>
        </w:trPr>
        <w:tc>
          <w:tcPr>
            <w:tcW w:w="568" w:type="dxa"/>
          </w:tcPr>
          <w:p w:rsidR="00387ADE" w:rsidRPr="00D37072" w:rsidRDefault="00387ADE" w:rsidP="00931641">
            <w:pPr>
              <w:rPr>
                <w:sz w:val="20"/>
                <w:szCs w:val="20"/>
              </w:rPr>
            </w:pPr>
            <w:r w:rsidRPr="00D37072">
              <w:rPr>
                <w:sz w:val="20"/>
                <w:szCs w:val="20"/>
              </w:rPr>
              <w:t>5</w:t>
            </w:r>
          </w:p>
        </w:tc>
        <w:tc>
          <w:tcPr>
            <w:tcW w:w="3827" w:type="dxa"/>
          </w:tcPr>
          <w:p w:rsidR="00387ADE" w:rsidRPr="00D37072" w:rsidRDefault="00387ADE" w:rsidP="00931641">
            <w:pPr>
              <w:jc w:val="both"/>
              <w:rPr>
                <w:sz w:val="20"/>
                <w:szCs w:val="20"/>
              </w:rPr>
            </w:pPr>
            <w:r w:rsidRPr="003733AA">
              <w:rPr>
                <w:sz w:val="20"/>
                <w:szCs w:val="20"/>
              </w:rPr>
              <w:t>внутреннее перемещение объектов основных средств между материально ответственными лицами в учреждении</w:t>
            </w:r>
            <w:r w:rsidR="00125982" w:rsidRPr="00033F1C">
              <w:rPr>
                <w:sz w:val="20"/>
                <w:szCs w:val="20"/>
              </w:rPr>
              <w:t>,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931641">
            <w:pPr>
              <w:rPr>
                <w:sz w:val="20"/>
                <w:szCs w:val="20"/>
              </w:rPr>
            </w:pPr>
            <w:r w:rsidRPr="003733AA">
              <w:rPr>
                <w:sz w:val="20"/>
                <w:szCs w:val="20"/>
              </w:rPr>
              <w:t>010100000</w:t>
            </w:r>
          </w:p>
        </w:tc>
        <w:tc>
          <w:tcPr>
            <w:tcW w:w="3018" w:type="dxa"/>
          </w:tcPr>
          <w:p w:rsidR="00387ADE" w:rsidRPr="00D37072" w:rsidRDefault="00387ADE" w:rsidP="00931641">
            <w:pPr>
              <w:rPr>
                <w:sz w:val="20"/>
                <w:szCs w:val="20"/>
              </w:rPr>
            </w:pPr>
            <w:r w:rsidRPr="00D37072">
              <w:rPr>
                <w:sz w:val="20"/>
                <w:szCs w:val="20"/>
              </w:rPr>
              <w:t xml:space="preserve">Инвентарная карточка учета нефинансовых активов </w:t>
            </w:r>
            <w:r>
              <w:rPr>
                <w:sz w:val="20"/>
                <w:szCs w:val="20"/>
              </w:rPr>
              <w:t xml:space="preserve">           </w:t>
            </w:r>
            <w:r w:rsidRPr="00D37072">
              <w:rPr>
                <w:sz w:val="20"/>
                <w:szCs w:val="20"/>
              </w:rPr>
              <w:t>(ф.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Pr="00D37072" w:rsidRDefault="00387ADE" w:rsidP="00931641">
            <w:pPr>
              <w:rPr>
                <w:sz w:val="20"/>
                <w:szCs w:val="20"/>
              </w:rPr>
            </w:pPr>
            <w:r>
              <w:rPr>
                <w:sz w:val="20"/>
                <w:szCs w:val="20"/>
              </w:rPr>
              <w:t>Накладная на внутреннее перемещение объектов нефинансовых активов</w:t>
            </w:r>
            <w:r w:rsidRPr="00D37072">
              <w:rPr>
                <w:sz w:val="20"/>
                <w:szCs w:val="20"/>
              </w:rPr>
              <w:t xml:space="preserve"> </w:t>
            </w:r>
            <w:r>
              <w:rPr>
                <w:sz w:val="20"/>
                <w:szCs w:val="20"/>
              </w:rPr>
              <w:t xml:space="preserve">           </w:t>
            </w:r>
            <w:r w:rsidRPr="00D37072">
              <w:rPr>
                <w:sz w:val="20"/>
                <w:szCs w:val="20"/>
              </w:rPr>
              <w:t>(ф. 0504101)</w:t>
            </w:r>
          </w:p>
        </w:tc>
      </w:tr>
      <w:tr w:rsidR="00387ADE" w:rsidRPr="00FB518E" w:rsidTr="00FC6ABA">
        <w:tc>
          <w:tcPr>
            <w:tcW w:w="568" w:type="dxa"/>
          </w:tcPr>
          <w:p w:rsidR="00387ADE" w:rsidRPr="00D37072" w:rsidRDefault="00387ADE" w:rsidP="00931641">
            <w:pPr>
              <w:rPr>
                <w:sz w:val="20"/>
                <w:szCs w:val="20"/>
              </w:rPr>
            </w:pPr>
            <w:r w:rsidRPr="00D37072">
              <w:rPr>
                <w:sz w:val="20"/>
                <w:szCs w:val="20"/>
              </w:rPr>
              <w:t>6</w:t>
            </w:r>
          </w:p>
        </w:tc>
        <w:tc>
          <w:tcPr>
            <w:tcW w:w="3827" w:type="dxa"/>
          </w:tcPr>
          <w:p w:rsidR="00387ADE" w:rsidRPr="00D37072" w:rsidRDefault="00387ADE" w:rsidP="00931641">
            <w:pPr>
              <w:jc w:val="both"/>
              <w:rPr>
                <w:sz w:val="20"/>
                <w:szCs w:val="20"/>
              </w:rPr>
            </w:pPr>
            <w:r>
              <w:rPr>
                <w:sz w:val="20"/>
                <w:szCs w:val="20"/>
              </w:rPr>
              <w:t>о</w:t>
            </w:r>
            <w:r w:rsidRPr="00047E3A">
              <w:rPr>
                <w:sz w:val="20"/>
                <w:szCs w:val="20"/>
              </w:rPr>
              <w:t>приходование</w:t>
            </w:r>
            <w:r>
              <w:rPr>
                <w:sz w:val="20"/>
                <w:szCs w:val="20"/>
              </w:rPr>
              <w:t xml:space="preserve"> неучтенных объектов, выявленных при инвентаризации</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931641">
            <w:pPr>
              <w:rPr>
                <w:sz w:val="20"/>
                <w:szCs w:val="20"/>
              </w:rPr>
            </w:pPr>
            <w:r w:rsidRPr="00033F1C">
              <w:rPr>
                <w:sz w:val="20"/>
                <w:szCs w:val="20"/>
              </w:rPr>
              <w:t>0</w:t>
            </w:r>
            <w:r w:rsidR="00125982" w:rsidRPr="00033F1C">
              <w:rPr>
                <w:sz w:val="20"/>
                <w:szCs w:val="20"/>
              </w:rPr>
              <w:t>40110189</w:t>
            </w:r>
          </w:p>
        </w:tc>
        <w:tc>
          <w:tcPr>
            <w:tcW w:w="3018" w:type="dxa"/>
          </w:tcPr>
          <w:p w:rsidR="00387ADE" w:rsidRPr="002D5CED" w:rsidRDefault="00387ADE" w:rsidP="00931641">
            <w:pPr>
              <w:rPr>
                <w:sz w:val="20"/>
                <w:szCs w:val="20"/>
              </w:rPr>
            </w:pPr>
            <w:r w:rsidRPr="002D5CED">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37072" w:rsidRDefault="00387ADE" w:rsidP="00931641">
            <w:pPr>
              <w:rPr>
                <w:sz w:val="20"/>
                <w:szCs w:val="20"/>
              </w:rPr>
            </w:pPr>
            <w:r w:rsidRPr="002D5CED">
              <w:rPr>
                <w:sz w:val="20"/>
                <w:szCs w:val="20"/>
              </w:rPr>
              <w:t>Бухгалтерская справка          (ф. 0504833)</w:t>
            </w:r>
          </w:p>
        </w:tc>
      </w:tr>
      <w:tr w:rsidR="00387ADE" w:rsidRPr="00FB518E" w:rsidTr="00FC6ABA">
        <w:tc>
          <w:tcPr>
            <w:tcW w:w="568" w:type="dxa"/>
          </w:tcPr>
          <w:p w:rsidR="00387ADE" w:rsidRPr="00D37072" w:rsidRDefault="00387ADE" w:rsidP="00931641">
            <w:pPr>
              <w:rPr>
                <w:sz w:val="20"/>
                <w:szCs w:val="20"/>
              </w:rPr>
            </w:pPr>
            <w:r w:rsidRPr="00D37072">
              <w:rPr>
                <w:sz w:val="20"/>
                <w:szCs w:val="20"/>
              </w:rPr>
              <w:t>7</w:t>
            </w:r>
          </w:p>
        </w:tc>
        <w:tc>
          <w:tcPr>
            <w:tcW w:w="3827" w:type="dxa"/>
          </w:tcPr>
          <w:p w:rsidR="00387ADE" w:rsidRPr="00D37072" w:rsidRDefault="00387ADE" w:rsidP="00931641">
            <w:pPr>
              <w:jc w:val="both"/>
              <w:rPr>
                <w:sz w:val="20"/>
                <w:szCs w:val="20"/>
              </w:rPr>
            </w:pPr>
            <w:r w:rsidRPr="001B714E">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931641">
            <w:pPr>
              <w:rPr>
                <w:sz w:val="20"/>
                <w:szCs w:val="20"/>
              </w:rPr>
            </w:pPr>
            <w:r>
              <w:rPr>
                <w:sz w:val="20"/>
                <w:szCs w:val="20"/>
              </w:rPr>
              <w:t>0</w:t>
            </w:r>
            <w:r w:rsidRPr="002D5CED">
              <w:rPr>
                <w:sz w:val="20"/>
                <w:szCs w:val="20"/>
              </w:rPr>
              <w:t>401101</w:t>
            </w:r>
            <w:r>
              <w:rPr>
                <w:sz w:val="20"/>
                <w:szCs w:val="20"/>
              </w:rPr>
              <w:t>72</w:t>
            </w:r>
          </w:p>
        </w:tc>
        <w:tc>
          <w:tcPr>
            <w:tcW w:w="3018" w:type="dxa"/>
          </w:tcPr>
          <w:p w:rsidR="00387ADE" w:rsidRPr="001B714E" w:rsidRDefault="00387ADE" w:rsidP="00931641">
            <w:pPr>
              <w:rPr>
                <w:sz w:val="20"/>
                <w:szCs w:val="20"/>
              </w:rPr>
            </w:pPr>
            <w:r w:rsidRPr="001B714E">
              <w:rPr>
                <w:sz w:val="20"/>
                <w:szCs w:val="20"/>
              </w:rPr>
              <w:t xml:space="preserve">Инвентарная карточка учета нефинансовых активов            (ф. 0504031) или Инвентарная карточка группового учета нефинансовых активов            </w:t>
            </w:r>
            <w:r w:rsidRPr="001B714E">
              <w:rPr>
                <w:sz w:val="20"/>
                <w:szCs w:val="20"/>
              </w:rPr>
              <w:lastRenderedPageBreak/>
              <w:t>(ф. 0504032);</w:t>
            </w:r>
          </w:p>
          <w:p w:rsidR="00387ADE" w:rsidRPr="00D37072" w:rsidRDefault="00387ADE" w:rsidP="00931641">
            <w:pPr>
              <w:rPr>
                <w:sz w:val="20"/>
                <w:szCs w:val="20"/>
              </w:rPr>
            </w:pPr>
            <w:r w:rsidRPr="001B714E">
              <w:rPr>
                <w:sz w:val="20"/>
                <w:szCs w:val="20"/>
              </w:rPr>
              <w:t>Бухгалтерская справка          (ф. 0504833)</w:t>
            </w:r>
          </w:p>
        </w:tc>
      </w:tr>
      <w:tr w:rsidR="00387ADE" w:rsidRPr="00FB518E" w:rsidTr="00FC6ABA">
        <w:tc>
          <w:tcPr>
            <w:tcW w:w="568" w:type="dxa"/>
          </w:tcPr>
          <w:p w:rsidR="00387ADE" w:rsidRPr="00D37072" w:rsidRDefault="00387ADE" w:rsidP="00931641">
            <w:pPr>
              <w:rPr>
                <w:sz w:val="20"/>
                <w:szCs w:val="20"/>
              </w:rPr>
            </w:pPr>
            <w:r w:rsidRPr="00D37072">
              <w:rPr>
                <w:sz w:val="20"/>
                <w:szCs w:val="20"/>
              </w:rPr>
              <w:lastRenderedPageBreak/>
              <w:t>8</w:t>
            </w:r>
          </w:p>
        </w:tc>
        <w:tc>
          <w:tcPr>
            <w:tcW w:w="3827" w:type="dxa"/>
          </w:tcPr>
          <w:p w:rsidR="00387ADE" w:rsidRPr="00B10625" w:rsidRDefault="00C4054E" w:rsidP="00931641">
            <w:pPr>
              <w:jc w:val="both"/>
              <w:rPr>
                <w:sz w:val="20"/>
                <w:szCs w:val="20"/>
              </w:rPr>
            </w:pPr>
            <w:r w:rsidRPr="00B10625">
              <w:rPr>
                <w:sz w:val="20"/>
                <w:szCs w:val="20"/>
              </w:rP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w:t>
            </w:r>
          </w:p>
        </w:tc>
        <w:tc>
          <w:tcPr>
            <w:tcW w:w="1310" w:type="dxa"/>
          </w:tcPr>
          <w:p w:rsidR="00387ADE" w:rsidRPr="00B10625" w:rsidRDefault="00C4054E" w:rsidP="00C4054E">
            <w:pPr>
              <w:rPr>
                <w:sz w:val="20"/>
                <w:szCs w:val="20"/>
              </w:rPr>
            </w:pPr>
            <w:r w:rsidRPr="00B10625">
              <w:rPr>
                <w:sz w:val="20"/>
                <w:szCs w:val="20"/>
              </w:rPr>
              <w:t>010100</w:t>
            </w:r>
            <w:r w:rsidR="00387ADE" w:rsidRPr="00B10625">
              <w:rPr>
                <w:sz w:val="20"/>
                <w:szCs w:val="20"/>
              </w:rPr>
              <w:t>000</w:t>
            </w:r>
          </w:p>
        </w:tc>
        <w:tc>
          <w:tcPr>
            <w:tcW w:w="1342" w:type="dxa"/>
          </w:tcPr>
          <w:p w:rsidR="00387ADE" w:rsidRPr="00B10625" w:rsidRDefault="00387ADE" w:rsidP="00931641">
            <w:pPr>
              <w:rPr>
                <w:sz w:val="20"/>
                <w:szCs w:val="20"/>
              </w:rPr>
            </w:pPr>
            <w:r w:rsidRPr="00B10625">
              <w:rPr>
                <w:sz w:val="20"/>
                <w:szCs w:val="20"/>
              </w:rPr>
              <w:t>010641310</w:t>
            </w:r>
          </w:p>
        </w:tc>
        <w:tc>
          <w:tcPr>
            <w:tcW w:w="3018" w:type="dxa"/>
          </w:tcPr>
          <w:p w:rsidR="00387ADE" w:rsidRPr="00B10625" w:rsidRDefault="00387ADE" w:rsidP="00931641">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B10625" w:rsidRDefault="00387ADE" w:rsidP="00931641">
            <w:pPr>
              <w:rPr>
                <w:sz w:val="20"/>
                <w:szCs w:val="20"/>
              </w:rPr>
            </w:pPr>
            <w:r w:rsidRPr="00B10625">
              <w:rPr>
                <w:sz w:val="20"/>
                <w:szCs w:val="20"/>
              </w:rPr>
              <w:t>Бухгалтерская справка          (ф. 0504833)</w:t>
            </w:r>
          </w:p>
        </w:tc>
      </w:tr>
      <w:tr w:rsidR="00387ADE" w:rsidRPr="00FB518E" w:rsidTr="00FC6ABA">
        <w:tc>
          <w:tcPr>
            <w:tcW w:w="568" w:type="dxa"/>
            <w:tcBorders>
              <w:bottom w:val="single" w:sz="4" w:space="0" w:color="auto"/>
            </w:tcBorders>
          </w:tcPr>
          <w:p w:rsidR="00387ADE" w:rsidRPr="00D37072" w:rsidRDefault="00387ADE" w:rsidP="00931641">
            <w:pPr>
              <w:rPr>
                <w:sz w:val="20"/>
                <w:szCs w:val="20"/>
              </w:rPr>
            </w:pPr>
            <w:r w:rsidRPr="00D37072">
              <w:rPr>
                <w:sz w:val="20"/>
                <w:szCs w:val="20"/>
              </w:rPr>
              <w:t>9</w:t>
            </w:r>
          </w:p>
        </w:tc>
        <w:tc>
          <w:tcPr>
            <w:tcW w:w="3827" w:type="dxa"/>
            <w:tcBorders>
              <w:bottom w:val="single" w:sz="4" w:space="0" w:color="auto"/>
            </w:tcBorders>
          </w:tcPr>
          <w:p w:rsidR="00387ADE" w:rsidRPr="00B10625" w:rsidRDefault="00C4054E" w:rsidP="00C4054E">
            <w:pPr>
              <w:jc w:val="both"/>
              <w:rPr>
                <w:sz w:val="20"/>
                <w:szCs w:val="20"/>
              </w:rPr>
            </w:pPr>
            <w:r w:rsidRPr="00B10625">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w:t>
            </w:r>
          </w:p>
        </w:tc>
        <w:tc>
          <w:tcPr>
            <w:tcW w:w="1310" w:type="dxa"/>
            <w:tcBorders>
              <w:bottom w:val="single" w:sz="4" w:space="0" w:color="auto"/>
            </w:tcBorders>
          </w:tcPr>
          <w:p w:rsidR="00387ADE" w:rsidRPr="00B10625" w:rsidRDefault="00387ADE" w:rsidP="00931641">
            <w:pPr>
              <w:rPr>
                <w:sz w:val="20"/>
                <w:szCs w:val="20"/>
              </w:rPr>
            </w:pPr>
            <w:r w:rsidRPr="00B10625">
              <w:rPr>
                <w:sz w:val="20"/>
                <w:szCs w:val="20"/>
              </w:rPr>
              <w:t>010100000</w:t>
            </w:r>
          </w:p>
        </w:tc>
        <w:tc>
          <w:tcPr>
            <w:tcW w:w="1342" w:type="dxa"/>
            <w:tcBorders>
              <w:bottom w:val="single" w:sz="4" w:space="0" w:color="auto"/>
            </w:tcBorders>
          </w:tcPr>
          <w:p w:rsidR="00387ADE" w:rsidRPr="00B10625" w:rsidRDefault="00387ADE" w:rsidP="00C4054E">
            <w:pPr>
              <w:rPr>
                <w:sz w:val="20"/>
                <w:szCs w:val="20"/>
              </w:rPr>
            </w:pPr>
            <w:r w:rsidRPr="00B10625">
              <w:rPr>
                <w:sz w:val="20"/>
                <w:szCs w:val="20"/>
              </w:rPr>
              <w:t>0</w:t>
            </w:r>
            <w:r w:rsidR="00C4054E" w:rsidRPr="00B10625">
              <w:rPr>
                <w:sz w:val="20"/>
                <w:szCs w:val="20"/>
              </w:rPr>
              <w:t>40110189</w:t>
            </w:r>
          </w:p>
        </w:tc>
        <w:tc>
          <w:tcPr>
            <w:tcW w:w="3018" w:type="dxa"/>
            <w:tcBorders>
              <w:bottom w:val="single" w:sz="4" w:space="0" w:color="auto"/>
            </w:tcBorders>
          </w:tcPr>
          <w:p w:rsidR="00387ADE" w:rsidRPr="00B10625" w:rsidRDefault="00387ADE" w:rsidP="00931641">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B10625" w:rsidRDefault="00387ADE" w:rsidP="00931641">
            <w:pPr>
              <w:rPr>
                <w:sz w:val="20"/>
                <w:szCs w:val="20"/>
              </w:rPr>
            </w:pPr>
            <w:r w:rsidRPr="00B10625">
              <w:rPr>
                <w:sz w:val="20"/>
                <w:szCs w:val="20"/>
              </w:rPr>
              <w:t>Бухгалтерская справка          (ф. 0504833)</w:t>
            </w:r>
          </w:p>
        </w:tc>
      </w:tr>
      <w:tr w:rsidR="00C4054E" w:rsidRPr="00FB518E" w:rsidTr="00FC6ABA">
        <w:tc>
          <w:tcPr>
            <w:tcW w:w="568" w:type="dxa"/>
            <w:tcBorders>
              <w:bottom w:val="single" w:sz="4" w:space="0" w:color="auto"/>
            </w:tcBorders>
          </w:tcPr>
          <w:p w:rsidR="00C4054E" w:rsidRPr="00D37072" w:rsidRDefault="00C4054E" w:rsidP="00931641">
            <w:pPr>
              <w:rPr>
                <w:sz w:val="20"/>
                <w:szCs w:val="20"/>
              </w:rPr>
            </w:pPr>
            <w:r>
              <w:rPr>
                <w:sz w:val="20"/>
                <w:szCs w:val="20"/>
              </w:rPr>
              <w:t>10</w:t>
            </w:r>
          </w:p>
        </w:tc>
        <w:tc>
          <w:tcPr>
            <w:tcW w:w="3827" w:type="dxa"/>
            <w:tcBorders>
              <w:bottom w:val="single" w:sz="4" w:space="0" w:color="auto"/>
            </w:tcBorders>
          </w:tcPr>
          <w:p w:rsidR="00C4054E" w:rsidRPr="00B10625" w:rsidRDefault="00C4054E" w:rsidP="00C4054E">
            <w:pPr>
              <w:jc w:val="both"/>
              <w:rPr>
                <w:sz w:val="20"/>
                <w:szCs w:val="20"/>
              </w:rPr>
            </w:pPr>
            <w:r w:rsidRPr="00B10625">
              <w:rPr>
                <w:sz w:val="20"/>
                <w:szCs w:val="20"/>
              </w:rPr>
              <w:t>увеличение стоимости имущества концедента в объеме фактических затрат концессионера по его достройке, реконструкции, модернизации, дооборудованию</w:t>
            </w:r>
          </w:p>
        </w:tc>
        <w:tc>
          <w:tcPr>
            <w:tcW w:w="1310" w:type="dxa"/>
            <w:tcBorders>
              <w:bottom w:val="single" w:sz="4" w:space="0" w:color="auto"/>
            </w:tcBorders>
          </w:tcPr>
          <w:p w:rsidR="00C4054E" w:rsidRPr="00B10625" w:rsidRDefault="00C4054E" w:rsidP="00931641">
            <w:pPr>
              <w:rPr>
                <w:sz w:val="20"/>
                <w:szCs w:val="20"/>
              </w:rPr>
            </w:pPr>
            <w:r w:rsidRPr="00B10625">
              <w:rPr>
                <w:sz w:val="20"/>
                <w:szCs w:val="20"/>
              </w:rPr>
              <w:t>010190000</w:t>
            </w:r>
          </w:p>
        </w:tc>
        <w:tc>
          <w:tcPr>
            <w:tcW w:w="1342" w:type="dxa"/>
            <w:tcBorders>
              <w:bottom w:val="single" w:sz="4" w:space="0" w:color="auto"/>
            </w:tcBorders>
          </w:tcPr>
          <w:p w:rsidR="00C4054E" w:rsidRPr="00B10625" w:rsidRDefault="00C4054E" w:rsidP="00C4054E">
            <w:pPr>
              <w:rPr>
                <w:sz w:val="20"/>
                <w:szCs w:val="20"/>
              </w:rPr>
            </w:pPr>
            <w:r w:rsidRPr="00B10625">
              <w:rPr>
                <w:sz w:val="20"/>
                <w:szCs w:val="20"/>
              </w:rPr>
              <w:t>010691000</w:t>
            </w:r>
          </w:p>
        </w:tc>
        <w:tc>
          <w:tcPr>
            <w:tcW w:w="3018" w:type="dxa"/>
            <w:tcBorders>
              <w:bottom w:val="single" w:sz="4" w:space="0" w:color="auto"/>
            </w:tcBorders>
          </w:tcPr>
          <w:p w:rsidR="00C4054E" w:rsidRPr="00B10625" w:rsidRDefault="00C4054E" w:rsidP="00C4054E">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C4054E" w:rsidRPr="00B10625" w:rsidRDefault="00C4054E" w:rsidP="00C4054E">
            <w:pPr>
              <w:rPr>
                <w:sz w:val="20"/>
                <w:szCs w:val="20"/>
              </w:rPr>
            </w:pPr>
            <w:r w:rsidRPr="00B10625">
              <w:rPr>
                <w:sz w:val="20"/>
                <w:szCs w:val="20"/>
              </w:rPr>
              <w:t>Бухгалтерская справка          (ф. 0504833)</w:t>
            </w: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B10625" w:rsidRDefault="00387ADE" w:rsidP="00931641">
            <w:pPr>
              <w:jc w:val="center"/>
              <w:rPr>
                <w:b/>
                <w:sz w:val="20"/>
                <w:szCs w:val="20"/>
              </w:rPr>
            </w:pPr>
            <w:r w:rsidRPr="00B10625">
              <w:rPr>
                <w:b/>
                <w:sz w:val="20"/>
                <w:szCs w:val="20"/>
              </w:rPr>
              <w:t>Перемещение объектов основных средств между группами и (или) видами имущества в учреждении</w:t>
            </w:r>
          </w:p>
        </w:tc>
        <w:tc>
          <w:tcPr>
            <w:tcW w:w="1310" w:type="dxa"/>
            <w:shd w:val="clear" w:color="auto" w:fill="F2F2F2"/>
          </w:tcPr>
          <w:p w:rsidR="00387ADE" w:rsidRPr="00B10625" w:rsidRDefault="00387ADE" w:rsidP="00931641">
            <w:pPr>
              <w:rPr>
                <w:sz w:val="20"/>
                <w:szCs w:val="20"/>
              </w:rPr>
            </w:pPr>
          </w:p>
        </w:tc>
        <w:tc>
          <w:tcPr>
            <w:tcW w:w="1342" w:type="dxa"/>
            <w:shd w:val="clear" w:color="auto" w:fill="F2F2F2"/>
          </w:tcPr>
          <w:p w:rsidR="00387ADE" w:rsidRPr="00B10625" w:rsidRDefault="00387ADE" w:rsidP="00931641">
            <w:pPr>
              <w:rPr>
                <w:sz w:val="20"/>
                <w:szCs w:val="20"/>
              </w:rPr>
            </w:pPr>
          </w:p>
        </w:tc>
        <w:tc>
          <w:tcPr>
            <w:tcW w:w="3018" w:type="dxa"/>
            <w:shd w:val="clear" w:color="auto" w:fill="F2F2F2"/>
          </w:tcPr>
          <w:p w:rsidR="00387ADE" w:rsidRPr="00B10625" w:rsidRDefault="00387ADE" w:rsidP="00931641">
            <w:pPr>
              <w:rPr>
                <w:sz w:val="20"/>
                <w:szCs w:val="20"/>
              </w:rPr>
            </w:pPr>
          </w:p>
        </w:tc>
      </w:tr>
      <w:tr w:rsidR="00387ADE" w:rsidRPr="00FB518E" w:rsidTr="00FC6ABA">
        <w:tc>
          <w:tcPr>
            <w:tcW w:w="568" w:type="dxa"/>
          </w:tcPr>
          <w:p w:rsidR="00387ADE" w:rsidRPr="00D37072" w:rsidRDefault="00C4054E" w:rsidP="00931641">
            <w:pPr>
              <w:rPr>
                <w:sz w:val="20"/>
                <w:szCs w:val="20"/>
              </w:rPr>
            </w:pPr>
            <w:r>
              <w:rPr>
                <w:sz w:val="20"/>
                <w:szCs w:val="20"/>
              </w:rPr>
              <w:t>11</w:t>
            </w:r>
          </w:p>
        </w:tc>
        <w:tc>
          <w:tcPr>
            <w:tcW w:w="3827" w:type="dxa"/>
          </w:tcPr>
          <w:p w:rsidR="00387ADE" w:rsidRPr="00B10625" w:rsidRDefault="00387ADE" w:rsidP="00931641">
            <w:pPr>
              <w:jc w:val="both"/>
              <w:rPr>
                <w:sz w:val="20"/>
                <w:szCs w:val="20"/>
              </w:rPr>
            </w:pPr>
            <w:r w:rsidRPr="00B10625">
              <w:rPr>
                <w:sz w:val="20"/>
                <w:szCs w:val="20"/>
              </w:rPr>
              <w:t>выбытие  объектов основных средств из группы и (или) вида имущества отражается по их первоначальной (балансовой) стоимости;</w:t>
            </w:r>
          </w:p>
          <w:p w:rsidR="00387ADE" w:rsidRPr="00B10625" w:rsidRDefault="00387ADE" w:rsidP="00931641">
            <w:pPr>
              <w:jc w:val="both"/>
              <w:rPr>
                <w:sz w:val="20"/>
                <w:szCs w:val="20"/>
              </w:rPr>
            </w:pPr>
            <w:r w:rsidRPr="00B10625">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rsidR="00387ADE" w:rsidRPr="00B10625" w:rsidRDefault="00387ADE" w:rsidP="00931641">
            <w:pPr>
              <w:rPr>
                <w:sz w:val="20"/>
                <w:szCs w:val="20"/>
              </w:rPr>
            </w:pPr>
            <w:r w:rsidRPr="00B10625">
              <w:rPr>
                <w:sz w:val="20"/>
                <w:szCs w:val="20"/>
              </w:rPr>
              <w:t>040110172</w:t>
            </w:r>
          </w:p>
          <w:p w:rsidR="00387ADE" w:rsidRPr="00B10625" w:rsidRDefault="00387ADE" w:rsidP="00931641">
            <w:pPr>
              <w:rPr>
                <w:sz w:val="20"/>
                <w:szCs w:val="20"/>
              </w:rPr>
            </w:pPr>
            <w:r w:rsidRPr="00B10625">
              <w:rPr>
                <w:sz w:val="20"/>
                <w:szCs w:val="20"/>
              </w:rPr>
              <w:t>010400000</w:t>
            </w:r>
          </w:p>
          <w:p w:rsidR="00387ADE" w:rsidRPr="00B10625" w:rsidRDefault="00C4054E" w:rsidP="00931641">
            <w:pPr>
              <w:rPr>
                <w:sz w:val="20"/>
                <w:szCs w:val="20"/>
              </w:rPr>
            </w:pPr>
            <w:r w:rsidRPr="00B10625">
              <w:rPr>
                <w:sz w:val="20"/>
                <w:szCs w:val="20"/>
              </w:rPr>
              <w:t>011400000</w:t>
            </w:r>
          </w:p>
          <w:p w:rsidR="00387ADE" w:rsidRPr="00B10625" w:rsidRDefault="00387ADE" w:rsidP="00931641">
            <w:pPr>
              <w:rPr>
                <w:sz w:val="20"/>
                <w:szCs w:val="20"/>
              </w:rPr>
            </w:pPr>
          </w:p>
          <w:p w:rsidR="00387ADE" w:rsidRPr="00B10625" w:rsidRDefault="00387ADE" w:rsidP="00931641">
            <w:pPr>
              <w:rPr>
                <w:sz w:val="20"/>
                <w:szCs w:val="20"/>
              </w:rPr>
            </w:pPr>
            <w:r w:rsidRPr="00B10625">
              <w:rPr>
                <w:sz w:val="20"/>
                <w:szCs w:val="20"/>
              </w:rPr>
              <w:t>010100000</w:t>
            </w:r>
          </w:p>
          <w:p w:rsidR="00C4054E" w:rsidRPr="00B10625" w:rsidRDefault="00C4054E" w:rsidP="00931641">
            <w:pPr>
              <w:rPr>
                <w:sz w:val="20"/>
                <w:szCs w:val="20"/>
              </w:rPr>
            </w:pPr>
          </w:p>
          <w:p w:rsidR="00387ADE" w:rsidRPr="00B10625" w:rsidRDefault="00387ADE" w:rsidP="00931641">
            <w:pPr>
              <w:rPr>
                <w:sz w:val="20"/>
                <w:szCs w:val="20"/>
              </w:rPr>
            </w:pPr>
            <w:r w:rsidRPr="00B10625">
              <w:rPr>
                <w:sz w:val="20"/>
                <w:szCs w:val="20"/>
              </w:rPr>
              <w:t>040110172</w:t>
            </w:r>
          </w:p>
          <w:p w:rsidR="00387ADE" w:rsidRPr="00B10625" w:rsidRDefault="00387ADE" w:rsidP="00931641">
            <w:pPr>
              <w:rPr>
                <w:sz w:val="20"/>
                <w:szCs w:val="20"/>
              </w:rPr>
            </w:pPr>
          </w:p>
          <w:p w:rsidR="00387ADE" w:rsidRPr="00B10625" w:rsidRDefault="00387ADE" w:rsidP="00931641">
            <w:pPr>
              <w:rPr>
                <w:sz w:val="20"/>
                <w:szCs w:val="20"/>
              </w:rPr>
            </w:pPr>
          </w:p>
        </w:tc>
        <w:tc>
          <w:tcPr>
            <w:tcW w:w="1342" w:type="dxa"/>
          </w:tcPr>
          <w:p w:rsidR="00387ADE" w:rsidRPr="00B10625" w:rsidRDefault="00387ADE" w:rsidP="00931641">
            <w:pPr>
              <w:rPr>
                <w:sz w:val="20"/>
                <w:szCs w:val="20"/>
              </w:rPr>
            </w:pPr>
            <w:r w:rsidRPr="00B10625">
              <w:rPr>
                <w:sz w:val="20"/>
                <w:szCs w:val="20"/>
              </w:rPr>
              <w:t>010100000</w:t>
            </w:r>
          </w:p>
          <w:p w:rsidR="00387ADE" w:rsidRPr="00B10625" w:rsidRDefault="00387ADE" w:rsidP="00931641">
            <w:pPr>
              <w:rPr>
                <w:sz w:val="20"/>
                <w:szCs w:val="20"/>
              </w:rPr>
            </w:pPr>
            <w:r w:rsidRPr="00B10625">
              <w:rPr>
                <w:sz w:val="20"/>
                <w:szCs w:val="20"/>
              </w:rPr>
              <w:t>040110172</w:t>
            </w:r>
          </w:p>
          <w:p w:rsidR="00387ADE" w:rsidRPr="00B10625" w:rsidRDefault="00387ADE" w:rsidP="00931641">
            <w:pPr>
              <w:rPr>
                <w:sz w:val="20"/>
                <w:szCs w:val="20"/>
              </w:rPr>
            </w:pPr>
          </w:p>
          <w:p w:rsidR="00C4054E" w:rsidRPr="00B10625" w:rsidRDefault="00C4054E" w:rsidP="00931641">
            <w:pPr>
              <w:rPr>
                <w:sz w:val="20"/>
                <w:szCs w:val="20"/>
              </w:rPr>
            </w:pPr>
          </w:p>
          <w:p w:rsidR="00387ADE" w:rsidRPr="00B10625" w:rsidRDefault="00387ADE" w:rsidP="00931641">
            <w:pPr>
              <w:rPr>
                <w:sz w:val="20"/>
                <w:szCs w:val="20"/>
              </w:rPr>
            </w:pPr>
            <w:r w:rsidRPr="00B10625">
              <w:rPr>
                <w:sz w:val="20"/>
                <w:szCs w:val="20"/>
              </w:rPr>
              <w:t>040110172</w:t>
            </w:r>
          </w:p>
          <w:p w:rsidR="00C4054E" w:rsidRPr="00B10625" w:rsidRDefault="00C4054E" w:rsidP="00931641">
            <w:pPr>
              <w:rPr>
                <w:sz w:val="20"/>
                <w:szCs w:val="20"/>
              </w:rPr>
            </w:pPr>
          </w:p>
          <w:p w:rsidR="00387ADE" w:rsidRPr="00B10625" w:rsidRDefault="00387ADE" w:rsidP="00931641">
            <w:pPr>
              <w:rPr>
                <w:sz w:val="20"/>
                <w:szCs w:val="20"/>
              </w:rPr>
            </w:pPr>
            <w:r w:rsidRPr="00B10625">
              <w:rPr>
                <w:sz w:val="20"/>
                <w:szCs w:val="20"/>
              </w:rPr>
              <w:t>010400000</w:t>
            </w:r>
          </w:p>
          <w:p w:rsidR="00C4054E" w:rsidRPr="00B10625" w:rsidRDefault="00C4054E" w:rsidP="00931641">
            <w:pPr>
              <w:rPr>
                <w:sz w:val="20"/>
                <w:szCs w:val="20"/>
              </w:rPr>
            </w:pPr>
            <w:r w:rsidRPr="00B10625">
              <w:rPr>
                <w:sz w:val="20"/>
                <w:szCs w:val="20"/>
              </w:rPr>
              <w:t>011400000</w:t>
            </w:r>
          </w:p>
        </w:tc>
        <w:tc>
          <w:tcPr>
            <w:tcW w:w="3018" w:type="dxa"/>
          </w:tcPr>
          <w:p w:rsidR="00387ADE" w:rsidRPr="00B10625" w:rsidRDefault="00387ADE" w:rsidP="00931641">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B10625" w:rsidRDefault="00387ADE" w:rsidP="00931641">
            <w:pPr>
              <w:rPr>
                <w:sz w:val="20"/>
                <w:szCs w:val="20"/>
              </w:rPr>
            </w:pPr>
            <w:r w:rsidRPr="00B10625">
              <w:rPr>
                <w:sz w:val="20"/>
                <w:szCs w:val="20"/>
              </w:rPr>
              <w:t>Бухгалтерская справка          (ф. 0504833)</w:t>
            </w:r>
          </w:p>
        </w:tc>
      </w:tr>
      <w:tr w:rsidR="00387ADE" w:rsidRPr="00FB518E" w:rsidTr="00FC6ABA">
        <w:tc>
          <w:tcPr>
            <w:tcW w:w="568" w:type="dxa"/>
          </w:tcPr>
          <w:p w:rsidR="00387ADE" w:rsidRPr="00D37072" w:rsidRDefault="00387ADE" w:rsidP="005459F3">
            <w:pPr>
              <w:rPr>
                <w:sz w:val="20"/>
                <w:szCs w:val="20"/>
              </w:rPr>
            </w:pPr>
            <w:r>
              <w:rPr>
                <w:sz w:val="20"/>
                <w:szCs w:val="20"/>
              </w:rPr>
              <w:t>1</w:t>
            </w:r>
            <w:r w:rsidR="005459F3">
              <w:rPr>
                <w:sz w:val="20"/>
                <w:szCs w:val="20"/>
              </w:rPr>
              <w:t>2</w:t>
            </w:r>
          </w:p>
        </w:tc>
        <w:tc>
          <w:tcPr>
            <w:tcW w:w="3827" w:type="dxa"/>
          </w:tcPr>
          <w:p w:rsidR="00387ADE" w:rsidRPr="00B10625" w:rsidRDefault="00387ADE" w:rsidP="00931641">
            <w:pPr>
              <w:jc w:val="both"/>
              <w:rPr>
                <w:sz w:val="20"/>
                <w:szCs w:val="20"/>
              </w:rPr>
            </w:pPr>
            <w:r w:rsidRPr="00B10625">
              <w:rPr>
                <w:sz w:val="20"/>
                <w:szCs w:val="20"/>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10" w:type="dxa"/>
          </w:tcPr>
          <w:p w:rsidR="00387ADE" w:rsidRPr="00B10625" w:rsidRDefault="00387ADE" w:rsidP="00931641">
            <w:pPr>
              <w:rPr>
                <w:sz w:val="20"/>
                <w:szCs w:val="20"/>
              </w:rPr>
            </w:pPr>
            <w:r w:rsidRPr="00B10625">
              <w:rPr>
                <w:sz w:val="20"/>
                <w:szCs w:val="20"/>
              </w:rPr>
              <w:t>010100000</w:t>
            </w:r>
          </w:p>
          <w:p w:rsidR="00387ADE" w:rsidRPr="00B10625" w:rsidRDefault="00387ADE" w:rsidP="00931641">
            <w:pPr>
              <w:rPr>
                <w:sz w:val="20"/>
                <w:szCs w:val="20"/>
              </w:rPr>
            </w:pPr>
          </w:p>
        </w:tc>
        <w:tc>
          <w:tcPr>
            <w:tcW w:w="1342" w:type="dxa"/>
          </w:tcPr>
          <w:p w:rsidR="00387ADE" w:rsidRPr="00B10625" w:rsidRDefault="00387ADE" w:rsidP="005459F3">
            <w:pPr>
              <w:rPr>
                <w:sz w:val="20"/>
                <w:szCs w:val="20"/>
              </w:rPr>
            </w:pPr>
            <w:r w:rsidRPr="00B10625">
              <w:rPr>
                <w:sz w:val="20"/>
                <w:szCs w:val="20"/>
              </w:rPr>
              <w:t>0401101</w:t>
            </w:r>
            <w:r w:rsidR="005459F3" w:rsidRPr="00B10625">
              <w:rPr>
                <w:sz w:val="20"/>
                <w:szCs w:val="20"/>
              </w:rPr>
              <w:t>89</w:t>
            </w:r>
          </w:p>
        </w:tc>
        <w:tc>
          <w:tcPr>
            <w:tcW w:w="3018" w:type="dxa"/>
          </w:tcPr>
          <w:p w:rsidR="00387ADE" w:rsidRPr="00B10625" w:rsidRDefault="00387ADE" w:rsidP="00931641">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B10625" w:rsidRDefault="00387ADE" w:rsidP="00931641">
            <w:pPr>
              <w:rPr>
                <w:sz w:val="20"/>
                <w:szCs w:val="20"/>
              </w:rPr>
            </w:pPr>
            <w:r w:rsidRPr="00B10625">
              <w:rPr>
                <w:sz w:val="20"/>
                <w:szCs w:val="20"/>
              </w:rPr>
              <w:t>Бухгалтерская справка          (ф. 0504833)</w:t>
            </w: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B10625" w:rsidRDefault="00387ADE" w:rsidP="00931641">
            <w:pPr>
              <w:jc w:val="center"/>
              <w:rPr>
                <w:b/>
                <w:sz w:val="20"/>
                <w:szCs w:val="20"/>
              </w:rPr>
            </w:pPr>
            <w:r w:rsidRPr="00B10625">
              <w:rPr>
                <w:b/>
                <w:sz w:val="20"/>
                <w:szCs w:val="20"/>
              </w:rPr>
              <w:t>Выбытие основных средств</w:t>
            </w:r>
          </w:p>
        </w:tc>
        <w:tc>
          <w:tcPr>
            <w:tcW w:w="1310" w:type="dxa"/>
            <w:shd w:val="clear" w:color="auto" w:fill="F2F2F2"/>
          </w:tcPr>
          <w:p w:rsidR="00387ADE" w:rsidRPr="00B10625" w:rsidRDefault="00387ADE" w:rsidP="00931641">
            <w:pPr>
              <w:rPr>
                <w:sz w:val="20"/>
                <w:szCs w:val="20"/>
              </w:rPr>
            </w:pPr>
          </w:p>
        </w:tc>
        <w:tc>
          <w:tcPr>
            <w:tcW w:w="1342" w:type="dxa"/>
            <w:shd w:val="clear" w:color="auto" w:fill="F2F2F2"/>
          </w:tcPr>
          <w:p w:rsidR="00387ADE" w:rsidRPr="00B10625" w:rsidRDefault="00387ADE" w:rsidP="00931641">
            <w:pPr>
              <w:rPr>
                <w:sz w:val="20"/>
                <w:szCs w:val="20"/>
              </w:rPr>
            </w:pPr>
          </w:p>
        </w:tc>
        <w:tc>
          <w:tcPr>
            <w:tcW w:w="3018" w:type="dxa"/>
            <w:shd w:val="clear" w:color="auto" w:fill="F2F2F2"/>
          </w:tcPr>
          <w:p w:rsidR="00387ADE" w:rsidRPr="00B10625" w:rsidRDefault="00387ADE"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r w:rsidR="005459F3">
              <w:rPr>
                <w:sz w:val="20"/>
                <w:szCs w:val="20"/>
              </w:rPr>
              <w:t>3</w:t>
            </w:r>
          </w:p>
        </w:tc>
        <w:tc>
          <w:tcPr>
            <w:tcW w:w="3827" w:type="dxa"/>
          </w:tcPr>
          <w:p w:rsidR="00387ADE" w:rsidRPr="00B10625" w:rsidRDefault="00387ADE" w:rsidP="00931641">
            <w:pPr>
              <w:rPr>
                <w:sz w:val="20"/>
                <w:szCs w:val="20"/>
              </w:rPr>
            </w:pPr>
            <w:r w:rsidRPr="00B10625">
              <w:rPr>
                <w:sz w:val="20"/>
                <w:szCs w:val="20"/>
              </w:rPr>
              <w:t>выдача в эксплуатацию объектов о</w:t>
            </w:r>
            <w:r w:rsidR="00223C43" w:rsidRPr="00B10625">
              <w:rPr>
                <w:sz w:val="20"/>
                <w:szCs w:val="20"/>
              </w:rPr>
              <w:t>сновных средств, стоимостью до 10</w:t>
            </w:r>
            <w:r w:rsidRPr="00B10625">
              <w:rPr>
                <w:sz w:val="20"/>
                <w:szCs w:val="20"/>
              </w:rPr>
              <w:t>000 рублей включительно, за исключением объектов недвижимого имущества и библиотечного фонда</w:t>
            </w:r>
          </w:p>
        </w:tc>
        <w:tc>
          <w:tcPr>
            <w:tcW w:w="1310" w:type="dxa"/>
          </w:tcPr>
          <w:p w:rsidR="00387ADE" w:rsidRPr="00B10625" w:rsidRDefault="00387ADE" w:rsidP="00931641">
            <w:pPr>
              <w:rPr>
                <w:sz w:val="20"/>
                <w:szCs w:val="20"/>
              </w:rPr>
            </w:pPr>
            <w:r w:rsidRPr="00B10625">
              <w:rPr>
                <w:sz w:val="20"/>
                <w:szCs w:val="20"/>
              </w:rPr>
              <w:t>040120271</w:t>
            </w:r>
          </w:p>
          <w:p w:rsidR="00387ADE" w:rsidRPr="00B10625" w:rsidRDefault="00387ADE" w:rsidP="00931641">
            <w:pPr>
              <w:rPr>
                <w:sz w:val="20"/>
                <w:szCs w:val="20"/>
              </w:rPr>
            </w:pPr>
            <w:r w:rsidRPr="00B10625">
              <w:rPr>
                <w:sz w:val="20"/>
                <w:szCs w:val="20"/>
              </w:rPr>
              <w:t>010634340</w:t>
            </w:r>
          </w:p>
          <w:p w:rsidR="00387ADE" w:rsidRPr="00B10625" w:rsidRDefault="00387ADE" w:rsidP="00931641">
            <w:pPr>
              <w:rPr>
                <w:sz w:val="20"/>
                <w:szCs w:val="20"/>
              </w:rPr>
            </w:pPr>
            <w:r w:rsidRPr="00B10625">
              <w:rPr>
                <w:sz w:val="20"/>
                <w:szCs w:val="20"/>
              </w:rPr>
              <w:t>0109ХХ271</w:t>
            </w:r>
          </w:p>
          <w:p w:rsidR="00387ADE" w:rsidRPr="00B10625" w:rsidRDefault="00387ADE" w:rsidP="00931641">
            <w:pPr>
              <w:rPr>
                <w:sz w:val="20"/>
                <w:szCs w:val="20"/>
              </w:rPr>
            </w:pPr>
            <w:r w:rsidRPr="00B10625">
              <w:rPr>
                <w:sz w:val="20"/>
                <w:szCs w:val="20"/>
              </w:rPr>
              <w:t>21</w:t>
            </w:r>
          </w:p>
        </w:tc>
        <w:tc>
          <w:tcPr>
            <w:tcW w:w="1342" w:type="dxa"/>
          </w:tcPr>
          <w:p w:rsidR="00387ADE" w:rsidRPr="00B10625" w:rsidRDefault="00387ADE" w:rsidP="00931641">
            <w:pPr>
              <w:rPr>
                <w:sz w:val="20"/>
                <w:szCs w:val="20"/>
              </w:rPr>
            </w:pPr>
            <w:r w:rsidRPr="00B10625">
              <w:rPr>
                <w:sz w:val="20"/>
                <w:szCs w:val="20"/>
              </w:rPr>
              <w:t>010100000</w:t>
            </w:r>
          </w:p>
          <w:p w:rsidR="00387ADE" w:rsidRPr="00B10625" w:rsidRDefault="00387ADE" w:rsidP="00931641">
            <w:pPr>
              <w:rPr>
                <w:sz w:val="20"/>
                <w:szCs w:val="20"/>
              </w:rPr>
            </w:pPr>
          </w:p>
        </w:tc>
        <w:tc>
          <w:tcPr>
            <w:tcW w:w="3018" w:type="dxa"/>
          </w:tcPr>
          <w:p w:rsidR="00387ADE" w:rsidRPr="00B10625" w:rsidRDefault="00387ADE" w:rsidP="00931641">
            <w:pPr>
              <w:rPr>
                <w:sz w:val="20"/>
                <w:szCs w:val="20"/>
              </w:rPr>
            </w:pPr>
            <w:r w:rsidRPr="00B1062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B10625" w:rsidRDefault="00387ADE" w:rsidP="00931641">
            <w:pPr>
              <w:rPr>
                <w:sz w:val="20"/>
                <w:szCs w:val="20"/>
              </w:rPr>
            </w:pPr>
            <w:r w:rsidRPr="00B10625">
              <w:rPr>
                <w:sz w:val="20"/>
                <w:szCs w:val="20"/>
              </w:rPr>
              <w:t xml:space="preserve">Ведомости выдачи материальных ценностей на нужды учреждения (ф. 0504210) </w:t>
            </w:r>
          </w:p>
        </w:tc>
      </w:tr>
      <w:tr w:rsidR="00387ADE" w:rsidRPr="00FB518E" w:rsidTr="00FC6ABA">
        <w:tc>
          <w:tcPr>
            <w:tcW w:w="568" w:type="dxa"/>
          </w:tcPr>
          <w:p w:rsidR="00387ADE" w:rsidRPr="00D37072" w:rsidRDefault="00387ADE" w:rsidP="00931641">
            <w:pPr>
              <w:rPr>
                <w:sz w:val="20"/>
                <w:szCs w:val="20"/>
              </w:rPr>
            </w:pPr>
            <w:r>
              <w:rPr>
                <w:sz w:val="20"/>
                <w:szCs w:val="20"/>
              </w:rPr>
              <w:t>14</w:t>
            </w:r>
          </w:p>
        </w:tc>
        <w:tc>
          <w:tcPr>
            <w:tcW w:w="3827" w:type="dxa"/>
          </w:tcPr>
          <w:p w:rsidR="00387ADE" w:rsidRPr="00D37072" w:rsidRDefault="00387ADE" w:rsidP="00931641">
            <w:pPr>
              <w:rPr>
                <w:sz w:val="20"/>
                <w:szCs w:val="20"/>
              </w:rPr>
            </w:pPr>
            <w:r w:rsidRPr="00E65E4A">
              <w:rPr>
                <w:sz w:val="20"/>
                <w:szCs w:val="20"/>
              </w:rPr>
              <w:t xml:space="preserve">безвозмездная передача объектов основных средств, передача объектов </w:t>
            </w:r>
            <w:r w:rsidRPr="00E65E4A">
              <w:rPr>
                <w:sz w:val="20"/>
                <w:szCs w:val="20"/>
              </w:rPr>
              <w:lastRenderedPageBreak/>
              <w:t>основных средств в доверительное управление</w:t>
            </w:r>
          </w:p>
        </w:tc>
        <w:tc>
          <w:tcPr>
            <w:tcW w:w="1310" w:type="dxa"/>
          </w:tcPr>
          <w:p w:rsidR="00387ADE" w:rsidRDefault="00387ADE" w:rsidP="00931641">
            <w:pPr>
              <w:rPr>
                <w:sz w:val="20"/>
                <w:szCs w:val="20"/>
              </w:rPr>
            </w:pPr>
            <w:r w:rsidRPr="00E65E4A">
              <w:rPr>
                <w:sz w:val="20"/>
                <w:szCs w:val="20"/>
              </w:rPr>
              <w:lastRenderedPageBreak/>
              <w:t>030404310</w:t>
            </w:r>
          </w:p>
          <w:p w:rsidR="00387ADE" w:rsidRDefault="00387ADE" w:rsidP="00931641">
            <w:pPr>
              <w:rPr>
                <w:sz w:val="20"/>
                <w:szCs w:val="20"/>
              </w:rPr>
            </w:pPr>
            <w:r w:rsidRPr="00E65E4A">
              <w:rPr>
                <w:sz w:val="20"/>
                <w:szCs w:val="20"/>
              </w:rPr>
              <w:t>040120241</w:t>
            </w:r>
          </w:p>
          <w:p w:rsidR="00387ADE" w:rsidRDefault="00387ADE" w:rsidP="00931641">
            <w:pPr>
              <w:rPr>
                <w:sz w:val="20"/>
                <w:szCs w:val="20"/>
              </w:rPr>
            </w:pPr>
            <w:r w:rsidRPr="00E65E4A">
              <w:rPr>
                <w:sz w:val="20"/>
                <w:szCs w:val="20"/>
              </w:rPr>
              <w:lastRenderedPageBreak/>
              <w:t>040120242</w:t>
            </w:r>
          </w:p>
          <w:p w:rsidR="00387ADE" w:rsidRDefault="00387ADE" w:rsidP="00931641">
            <w:pPr>
              <w:rPr>
                <w:sz w:val="20"/>
                <w:szCs w:val="20"/>
              </w:rPr>
            </w:pPr>
            <w:r w:rsidRPr="00E65E4A">
              <w:rPr>
                <w:sz w:val="20"/>
                <w:szCs w:val="20"/>
              </w:rPr>
              <w:t>040120251</w:t>
            </w:r>
          </w:p>
          <w:p w:rsidR="00387ADE" w:rsidRDefault="00387ADE" w:rsidP="00931641">
            <w:pPr>
              <w:rPr>
                <w:sz w:val="20"/>
                <w:szCs w:val="20"/>
              </w:rPr>
            </w:pPr>
            <w:r w:rsidRPr="00E65E4A">
              <w:rPr>
                <w:sz w:val="20"/>
                <w:szCs w:val="20"/>
              </w:rPr>
              <w:t>040120252</w:t>
            </w:r>
          </w:p>
          <w:p w:rsidR="00387ADE" w:rsidRPr="00D37072" w:rsidRDefault="00387ADE" w:rsidP="00931641">
            <w:pPr>
              <w:rPr>
                <w:sz w:val="20"/>
                <w:szCs w:val="20"/>
              </w:rPr>
            </w:pPr>
            <w:r w:rsidRPr="00E65E4A">
              <w:rPr>
                <w:sz w:val="20"/>
                <w:szCs w:val="20"/>
              </w:rPr>
              <w:t>040120253</w:t>
            </w:r>
          </w:p>
        </w:tc>
        <w:tc>
          <w:tcPr>
            <w:tcW w:w="1342" w:type="dxa"/>
          </w:tcPr>
          <w:p w:rsidR="00387ADE" w:rsidRPr="00D37072" w:rsidRDefault="00387ADE" w:rsidP="00931641">
            <w:pPr>
              <w:rPr>
                <w:sz w:val="20"/>
                <w:szCs w:val="20"/>
              </w:rPr>
            </w:pPr>
            <w:r w:rsidRPr="00E65E4A">
              <w:rPr>
                <w:sz w:val="20"/>
                <w:szCs w:val="20"/>
              </w:rPr>
              <w:lastRenderedPageBreak/>
              <w:t>010100000</w:t>
            </w:r>
          </w:p>
        </w:tc>
        <w:tc>
          <w:tcPr>
            <w:tcW w:w="3018" w:type="dxa"/>
          </w:tcPr>
          <w:p w:rsidR="00387ADE" w:rsidRDefault="00387ADE" w:rsidP="00931641">
            <w:pPr>
              <w:rPr>
                <w:sz w:val="20"/>
                <w:szCs w:val="20"/>
              </w:rPr>
            </w:pPr>
            <w:r w:rsidRPr="00E65E4A">
              <w:rPr>
                <w:sz w:val="20"/>
                <w:szCs w:val="20"/>
              </w:rPr>
              <w:t xml:space="preserve">Инвентарная карточка учета нефинансовых активов            </w:t>
            </w:r>
            <w:r w:rsidRPr="00E65E4A">
              <w:rPr>
                <w:sz w:val="20"/>
                <w:szCs w:val="20"/>
              </w:rPr>
              <w:lastRenderedPageBreak/>
              <w:t>(ф. 0504031) или Инвентарная карточка группового учета нефинансовых активов            (ф. 0504032);</w:t>
            </w:r>
          </w:p>
          <w:p w:rsidR="00387ADE" w:rsidRPr="004D4DC1" w:rsidRDefault="00387ADE" w:rsidP="00931641">
            <w:pPr>
              <w:rPr>
                <w:sz w:val="20"/>
                <w:szCs w:val="20"/>
              </w:rPr>
            </w:pPr>
            <w:r w:rsidRPr="004D4DC1">
              <w:rPr>
                <w:sz w:val="20"/>
                <w:szCs w:val="20"/>
              </w:rPr>
              <w:t>Акт о приеме-передаче объектов нефинансовых активов            (ф. 0504101);</w:t>
            </w:r>
          </w:p>
          <w:p w:rsidR="00387ADE" w:rsidRPr="00D37072" w:rsidRDefault="00387ADE" w:rsidP="00931641">
            <w:pPr>
              <w:rPr>
                <w:sz w:val="20"/>
                <w:szCs w:val="20"/>
              </w:rPr>
            </w:pPr>
            <w:r w:rsidRPr="004D4DC1">
              <w:rPr>
                <w:sz w:val="20"/>
                <w:szCs w:val="20"/>
              </w:rPr>
              <w:t>Извещение (ф.0504805)</w:t>
            </w:r>
          </w:p>
        </w:tc>
      </w:tr>
      <w:tr w:rsidR="00387ADE" w:rsidRPr="00FB518E" w:rsidTr="00FC6ABA">
        <w:tc>
          <w:tcPr>
            <w:tcW w:w="568" w:type="dxa"/>
          </w:tcPr>
          <w:p w:rsidR="00387ADE" w:rsidRPr="00D37072" w:rsidRDefault="00387ADE" w:rsidP="00931641">
            <w:pPr>
              <w:rPr>
                <w:sz w:val="20"/>
                <w:szCs w:val="20"/>
              </w:rPr>
            </w:pPr>
            <w:r>
              <w:rPr>
                <w:sz w:val="20"/>
                <w:szCs w:val="20"/>
              </w:rPr>
              <w:lastRenderedPageBreak/>
              <w:t>15</w:t>
            </w:r>
          </w:p>
        </w:tc>
        <w:tc>
          <w:tcPr>
            <w:tcW w:w="3827" w:type="dxa"/>
          </w:tcPr>
          <w:p w:rsidR="00387ADE" w:rsidRPr="00B10625" w:rsidRDefault="00553AF6" w:rsidP="00931641">
            <w:pPr>
              <w:rPr>
                <w:sz w:val="20"/>
                <w:szCs w:val="20"/>
              </w:rPr>
            </w:pPr>
            <w:r w:rsidRPr="00B10625">
              <w:rPr>
                <w:sz w:val="20"/>
                <w:szCs w:val="20"/>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rsidR="00387ADE" w:rsidRPr="00B10625" w:rsidRDefault="00387ADE" w:rsidP="00931641">
            <w:pPr>
              <w:rPr>
                <w:sz w:val="20"/>
                <w:szCs w:val="20"/>
              </w:rPr>
            </w:pPr>
            <w:r w:rsidRPr="00B10625">
              <w:rPr>
                <w:sz w:val="20"/>
                <w:szCs w:val="20"/>
              </w:rPr>
              <w:t>010400000</w:t>
            </w:r>
          </w:p>
          <w:p w:rsidR="004324BE" w:rsidRPr="00B10625" w:rsidRDefault="004324BE" w:rsidP="00931641">
            <w:pPr>
              <w:rPr>
                <w:sz w:val="20"/>
                <w:szCs w:val="20"/>
              </w:rPr>
            </w:pPr>
            <w:r w:rsidRPr="00B10625">
              <w:rPr>
                <w:sz w:val="20"/>
                <w:szCs w:val="20"/>
              </w:rPr>
              <w:t>011400000</w:t>
            </w:r>
          </w:p>
          <w:p w:rsidR="00387ADE" w:rsidRPr="00B10625" w:rsidRDefault="00387ADE" w:rsidP="00931641">
            <w:pPr>
              <w:rPr>
                <w:sz w:val="20"/>
                <w:szCs w:val="20"/>
              </w:rPr>
            </w:pPr>
            <w:r w:rsidRPr="00B10625">
              <w:rPr>
                <w:sz w:val="20"/>
                <w:szCs w:val="20"/>
              </w:rPr>
              <w:t>040110172</w:t>
            </w:r>
          </w:p>
        </w:tc>
        <w:tc>
          <w:tcPr>
            <w:tcW w:w="1342" w:type="dxa"/>
          </w:tcPr>
          <w:p w:rsidR="00387ADE" w:rsidRPr="00D37072" w:rsidRDefault="00387ADE" w:rsidP="00931641">
            <w:pPr>
              <w:rPr>
                <w:sz w:val="20"/>
                <w:szCs w:val="20"/>
              </w:rPr>
            </w:pPr>
            <w:r w:rsidRPr="00D37072">
              <w:rPr>
                <w:sz w:val="20"/>
                <w:szCs w:val="20"/>
              </w:rPr>
              <w:t>010100000</w:t>
            </w:r>
          </w:p>
        </w:tc>
        <w:tc>
          <w:tcPr>
            <w:tcW w:w="3018" w:type="dxa"/>
          </w:tcPr>
          <w:p w:rsidR="009611F7" w:rsidRDefault="009611F7" w:rsidP="009611F7">
            <w:pPr>
              <w:rPr>
                <w:sz w:val="20"/>
                <w:szCs w:val="20"/>
              </w:rPr>
            </w:pPr>
            <w:r w:rsidRPr="00E65E4A">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9611F7" w:rsidRPr="004D4DC1" w:rsidRDefault="009611F7" w:rsidP="009611F7">
            <w:pPr>
              <w:rPr>
                <w:sz w:val="20"/>
                <w:szCs w:val="20"/>
              </w:rPr>
            </w:pPr>
            <w:r w:rsidRPr="004D4DC1">
              <w:rPr>
                <w:sz w:val="20"/>
                <w:szCs w:val="20"/>
              </w:rPr>
              <w:t>Акт о приеме-передаче объектов нефинансовых активов            (ф. 0504101);</w:t>
            </w:r>
          </w:p>
          <w:p w:rsidR="00387ADE" w:rsidRPr="00D37072" w:rsidRDefault="009611F7" w:rsidP="009611F7">
            <w:pPr>
              <w:rPr>
                <w:sz w:val="20"/>
                <w:szCs w:val="20"/>
              </w:rPr>
            </w:pPr>
            <w:r w:rsidRPr="004D4DC1">
              <w:rPr>
                <w:sz w:val="20"/>
                <w:szCs w:val="20"/>
              </w:rPr>
              <w:t>Извещение (ф.0504805)</w:t>
            </w:r>
          </w:p>
        </w:tc>
      </w:tr>
      <w:tr w:rsidR="00387ADE" w:rsidRPr="00FB518E" w:rsidTr="00FC6ABA">
        <w:tc>
          <w:tcPr>
            <w:tcW w:w="568" w:type="dxa"/>
          </w:tcPr>
          <w:p w:rsidR="00387ADE" w:rsidRPr="00D37072" w:rsidRDefault="00387ADE" w:rsidP="00931641">
            <w:pPr>
              <w:rPr>
                <w:sz w:val="20"/>
                <w:szCs w:val="20"/>
              </w:rPr>
            </w:pPr>
            <w:r>
              <w:rPr>
                <w:sz w:val="20"/>
                <w:szCs w:val="20"/>
              </w:rPr>
              <w:t>16</w:t>
            </w:r>
          </w:p>
        </w:tc>
        <w:tc>
          <w:tcPr>
            <w:tcW w:w="3827" w:type="dxa"/>
          </w:tcPr>
          <w:p w:rsidR="00387ADE" w:rsidRPr="00B10625" w:rsidRDefault="004B11F5" w:rsidP="00931641">
            <w:pPr>
              <w:rPr>
                <w:sz w:val="20"/>
                <w:szCs w:val="20"/>
              </w:rPr>
            </w:pPr>
            <w:r w:rsidRPr="00B10625">
              <w:rPr>
                <w:sz w:val="20"/>
                <w:szCs w:val="20"/>
              </w:rP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310" w:type="dxa"/>
          </w:tcPr>
          <w:p w:rsidR="00387ADE" w:rsidRPr="00B10625" w:rsidRDefault="00387ADE" w:rsidP="00931641">
            <w:pPr>
              <w:rPr>
                <w:sz w:val="20"/>
                <w:szCs w:val="20"/>
              </w:rPr>
            </w:pPr>
            <w:r w:rsidRPr="00B10625">
              <w:rPr>
                <w:sz w:val="20"/>
                <w:szCs w:val="20"/>
              </w:rPr>
              <w:t>010400000</w:t>
            </w:r>
          </w:p>
          <w:p w:rsidR="004B11F5" w:rsidRPr="00B10625" w:rsidRDefault="004B11F5" w:rsidP="00931641">
            <w:pPr>
              <w:rPr>
                <w:sz w:val="20"/>
                <w:szCs w:val="20"/>
              </w:rPr>
            </w:pPr>
            <w:r w:rsidRPr="00B10625">
              <w:rPr>
                <w:sz w:val="20"/>
                <w:szCs w:val="20"/>
              </w:rPr>
              <w:t>011400000</w:t>
            </w:r>
          </w:p>
          <w:p w:rsidR="00387ADE" w:rsidRPr="00B10625" w:rsidRDefault="00387ADE" w:rsidP="00931641">
            <w:pPr>
              <w:rPr>
                <w:sz w:val="20"/>
                <w:szCs w:val="20"/>
              </w:rPr>
            </w:pPr>
            <w:r w:rsidRPr="00B10625">
              <w:rPr>
                <w:sz w:val="20"/>
                <w:szCs w:val="20"/>
              </w:rPr>
              <w:t>040110172</w:t>
            </w:r>
          </w:p>
        </w:tc>
        <w:tc>
          <w:tcPr>
            <w:tcW w:w="1342" w:type="dxa"/>
          </w:tcPr>
          <w:p w:rsidR="00387ADE" w:rsidRPr="00D37072" w:rsidRDefault="00387ADE" w:rsidP="00931641">
            <w:pPr>
              <w:rPr>
                <w:sz w:val="20"/>
                <w:szCs w:val="20"/>
              </w:rPr>
            </w:pPr>
            <w:r w:rsidRPr="00D37072">
              <w:rPr>
                <w:sz w:val="20"/>
                <w:szCs w:val="20"/>
              </w:rPr>
              <w:t>010100000</w:t>
            </w:r>
          </w:p>
        </w:tc>
        <w:tc>
          <w:tcPr>
            <w:tcW w:w="3018" w:type="dxa"/>
          </w:tcPr>
          <w:p w:rsidR="009611F7" w:rsidRDefault="009611F7" w:rsidP="009611F7">
            <w:pPr>
              <w:rPr>
                <w:sz w:val="20"/>
                <w:szCs w:val="20"/>
              </w:rPr>
            </w:pPr>
            <w:r w:rsidRPr="00E65E4A">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9611F7" w:rsidRPr="004D4DC1" w:rsidRDefault="009611F7" w:rsidP="009611F7">
            <w:pPr>
              <w:rPr>
                <w:sz w:val="20"/>
                <w:szCs w:val="20"/>
              </w:rPr>
            </w:pPr>
            <w:r w:rsidRPr="004D4DC1">
              <w:rPr>
                <w:sz w:val="20"/>
                <w:szCs w:val="20"/>
              </w:rPr>
              <w:t>Акт о приеме-передаче объектов нефинансовых активов            (ф. 0504101);</w:t>
            </w:r>
          </w:p>
          <w:p w:rsidR="00387ADE" w:rsidRPr="00D37072" w:rsidRDefault="009611F7" w:rsidP="009611F7">
            <w:pPr>
              <w:rPr>
                <w:sz w:val="20"/>
                <w:szCs w:val="20"/>
              </w:rPr>
            </w:pPr>
            <w:r w:rsidRPr="004D4DC1">
              <w:rPr>
                <w:sz w:val="20"/>
                <w:szCs w:val="20"/>
              </w:rPr>
              <w:t>Извещение (ф.0504805)</w:t>
            </w:r>
          </w:p>
        </w:tc>
      </w:tr>
      <w:tr w:rsidR="00387ADE" w:rsidRPr="00FB518E" w:rsidTr="00FC6ABA">
        <w:tc>
          <w:tcPr>
            <w:tcW w:w="568" w:type="dxa"/>
          </w:tcPr>
          <w:p w:rsidR="00387ADE" w:rsidRPr="00D37072" w:rsidRDefault="00387ADE" w:rsidP="00931641">
            <w:pPr>
              <w:rPr>
                <w:sz w:val="20"/>
                <w:szCs w:val="20"/>
              </w:rPr>
            </w:pPr>
            <w:r>
              <w:rPr>
                <w:sz w:val="20"/>
                <w:szCs w:val="20"/>
              </w:rPr>
              <w:t>17</w:t>
            </w:r>
          </w:p>
        </w:tc>
        <w:tc>
          <w:tcPr>
            <w:tcW w:w="3827" w:type="dxa"/>
          </w:tcPr>
          <w:p w:rsidR="00387ADE" w:rsidRPr="00B10625" w:rsidRDefault="00F35EA5" w:rsidP="00931641">
            <w:pPr>
              <w:rPr>
                <w:sz w:val="20"/>
                <w:szCs w:val="20"/>
              </w:rPr>
            </w:pPr>
            <w:r w:rsidRPr="00B10625">
              <w:rPr>
                <w:sz w:val="20"/>
                <w:szCs w:val="20"/>
              </w:rP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10" w:type="dxa"/>
          </w:tcPr>
          <w:p w:rsidR="00387ADE" w:rsidRPr="00B10625" w:rsidRDefault="00387ADE" w:rsidP="00931641">
            <w:pPr>
              <w:rPr>
                <w:sz w:val="20"/>
                <w:szCs w:val="20"/>
              </w:rPr>
            </w:pPr>
            <w:r w:rsidRPr="00B10625">
              <w:rPr>
                <w:sz w:val="20"/>
                <w:szCs w:val="20"/>
              </w:rPr>
              <w:t>010400000</w:t>
            </w:r>
          </w:p>
          <w:p w:rsidR="00F35EA5" w:rsidRPr="00B10625" w:rsidRDefault="00F35EA5" w:rsidP="00931641">
            <w:pPr>
              <w:rPr>
                <w:sz w:val="20"/>
                <w:szCs w:val="20"/>
              </w:rPr>
            </w:pPr>
            <w:r w:rsidRPr="00B10625">
              <w:rPr>
                <w:sz w:val="20"/>
                <w:szCs w:val="20"/>
              </w:rPr>
              <w:t>011400000</w:t>
            </w:r>
          </w:p>
          <w:p w:rsidR="00387ADE" w:rsidRPr="00B10625" w:rsidRDefault="00387ADE" w:rsidP="00931641">
            <w:pPr>
              <w:rPr>
                <w:sz w:val="20"/>
                <w:szCs w:val="20"/>
              </w:rPr>
            </w:pPr>
            <w:r w:rsidRPr="00B10625">
              <w:rPr>
                <w:sz w:val="20"/>
                <w:szCs w:val="20"/>
              </w:rPr>
              <w:t>040110172</w:t>
            </w:r>
          </w:p>
          <w:p w:rsidR="00387ADE" w:rsidRPr="00B10625" w:rsidRDefault="00387ADE" w:rsidP="00931641">
            <w:pPr>
              <w:rPr>
                <w:sz w:val="20"/>
                <w:szCs w:val="20"/>
              </w:rPr>
            </w:pPr>
            <w:r w:rsidRPr="00B10625">
              <w:rPr>
                <w:sz w:val="20"/>
                <w:szCs w:val="20"/>
              </w:rPr>
              <w:t>02</w:t>
            </w:r>
          </w:p>
        </w:tc>
        <w:tc>
          <w:tcPr>
            <w:tcW w:w="1342" w:type="dxa"/>
          </w:tcPr>
          <w:p w:rsidR="00387ADE" w:rsidRPr="00D37072" w:rsidRDefault="00387ADE" w:rsidP="00931641">
            <w:pPr>
              <w:rPr>
                <w:sz w:val="20"/>
                <w:szCs w:val="20"/>
              </w:rPr>
            </w:pPr>
            <w:r w:rsidRPr="00D37072">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Pr="00D37072" w:rsidRDefault="00387ADE" w:rsidP="00931641">
            <w:pPr>
              <w:rPr>
                <w:sz w:val="20"/>
                <w:szCs w:val="20"/>
              </w:rPr>
            </w:pPr>
            <w:r w:rsidRPr="00D37072">
              <w:rPr>
                <w:sz w:val="20"/>
                <w:szCs w:val="20"/>
              </w:rPr>
              <w:t>Акт о списании мягког</w:t>
            </w:r>
            <w:r>
              <w:rPr>
                <w:sz w:val="20"/>
                <w:szCs w:val="20"/>
              </w:rPr>
              <w:t>о и хозяйственного инвентаря      (ф</w:t>
            </w:r>
            <w:r w:rsidRPr="00D37072">
              <w:rPr>
                <w:sz w:val="20"/>
                <w:szCs w:val="20"/>
              </w:rPr>
              <w:t>. 0504143)</w:t>
            </w:r>
          </w:p>
          <w:p w:rsidR="00387ADE" w:rsidRPr="00D37072" w:rsidRDefault="00387ADE" w:rsidP="00931641">
            <w:pPr>
              <w:rPr>
                <w:sz w:val="20"/>
                <w:szCs w:val="20"/>
              </w:rPr>
            </w:pPr>
            <w:r w:rsidRPr="00D37072">
              <w:rPr>
                <w:sz w:val="20"/>
                <w:szCs w:val="20"/>
              </w:rPr>
              <w:t xml:space="preserve">Акт о списании исключенных </w:t>
            </w:r>
            <w:r>
              <w:rPr>
                <w:sz w:val="20"/>
                <w:szCs w:val="20"/>
              </w:rPr>
              <w:t>объектов библиотечного фонда (ф</w:t>
            </w:r>
            <w:r w:rsidRPr="00D37072">
              <w:rPr>
                <w:sz w:val="20"/>
                <w:szCs w:val="20"/>
              </w:rPr>
              <w:t>. 0504144)</w:t>
            </w:r>
          </w:p>
          <w:p w:rsidR="00387ADE" w:rsidRPr="00D37072" w:rsidRDefault="00387ADE" w:rsidP="00931641">
            <w:pPr>
              <w:rPr>
                <w:sz w:val="20"/>
                <w:szCs w:val="20"/>
              </w:rPr>
            </w:pPr>
            <w:r w:rsidRPr="00D37072">
              <w:rPr>
                <w:sz w:val="20"/>
                <w:szCs w:val="20"/>
              </w:rPr>
              <w:t xml:space="preserve">Акт о списании объектов нефинансовых активов </w:t>
            </w:r>
            <w:r>
              <w:rPr>
                <w:sz w:val="20"/>
                <w:szCs w:val="20"/>
              </w:rPr>
              <w:t>(кроме транспортных средств)            (ф</w:t>
            </w:r>
            <w:r w:rsidRPr="00D37072">
              <w:rPr>
                <w:sz w:val="20"/>
                <w:szCs w:val="20"/>
              </w:rPr>
              <w:t>. 0504104)</w:t>
            </w:r>
          </w:p>
          <w:p w:rsidR="00387ADE" w:rsidRPr="00D37072" w:rsidRDefault="00387ADE" w:rsidP="00931641">
            <w:pPr>
              <w:rPr>
                <w:sz w:val="20"/>
                <w:szCs w:val="20"/>
              </w:rPr>
            </w:pPr>
            <w:r w:rsidRPr="00D37072">
              <w:rPr>
                <w:sz w:val="20"/>
                <w:szCs w:val="20"/>
              </w:rPr>
              <w:t>Акт о спи</w:t>
            </w:r>
            <w:r>
              <w:rPr>
                <w:sz w:val="20"/>
                <w:szCs w:val="20"/>
              </w:rPr>
              <w:t>сании транспортного средства (ф</w:t>
            </w:r>
            <w:r w:rsidRPr="00D37072">
              <w:rPr>
                <w:sz w:val="20"/>
                <w:szCs w:val="20"/>
              </w:rPr>
              <w:t>. 0504105)</w:t>
            </w:r>
          </w:p>
        </w:tc>
      </w:tr>
      <w:tr w:rsidR="00387ADE" w:rsidRPr="00FB518E" w:rsidTr="00072195">
        <w:tc>
          <w:tcPr>
            <w:tcW w:w="568" w:type="dxa"/>
          </w:tcPr>
          <w:p w:rsidR="00387ADE" w:rsidRPr="00D37072" w:rsidRDefault="00387ADE" w:rsidP="00931641">
            <w:pPr>
              <w:rPr>
                <w:sz w:val="20"/>
                <w:szCs w:val="20"/>
              </w:rPr>
            </w:pPr>
            <w:r>
              <w:rPr>
                <w:sz w:val="20"/>
                <w:szCs w:val="20"/>
              </w:rPr>
              <w:t>18</w:t>
            </w:r>
          </w:p>
        </w:tc>
        <w:tc>
          <w:tcPr>
            <w:tcW w:w="3827" w:type="dxa"/>
          </w:tcPr>
          <w:p w:rsidR="00387ADE" w:rsidRPr="00B10625" w:rsidRDefault="00C50A15" w:rsidP="00931641">
            <w:pPr>
              <w:rPr>
                <w:sz w:val="20"/>
                <w:szCs w:val="20"/>
              </w:rPr>
            </w:pPr>
            <w:r w:rsidRPr="00B10625">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145B7" w:rsidRPr="00B10625" w:rsidRDefault="00D145B7" w:rsidP="00931641">
            <w:pPr>
              <w:rPr>
                <w:sz w:val="20"/>
                <w:szCs w:val="20"/>
              </w:rPr>
            </w:pPr>
          </w:p>
          <w:p w:rsidR="00D145B7" w:rsidRPr="00B10625" w:rsidRDefault="00D145B7" w:rsidP="00931641">
            <w:pPr>
              <w:rPr>
                <w:sz w:val="20"/>
                <w:szCs w:val="20"/>
              </w:rPr>
            </w:pPr>
          </w:p>
          <w:p w:rsidR="00D145B7" w:rsidRPr="00B10625" w:rsidRDefault="00D145B7" w:rsidP="00931641">
            <w:pPr>
              <w:rPr>
                <w:sz w:val="20"/>
                <w:szCs w:val="20"/>
              </w:rPr>
            </w:pPr>
            <w:r w:rsidRPr="00B10625">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B10625" w:rsidRDefault="00387ADE" w:rsidP="00931641">
            <w:pPr>
              <w:rPr>
                <w:sz w:val="20"/>
                <w:szCs w:val="20"/>
              </w:rPr>
            </w:pPr>
            <w:r w:rsidRPr="00B10625">
              <w:rPr>
                <w:sz w:val="20"/>
                <w:szCs w:val="20"/>
              </w:rPr>
              <w:t>010400000</w:t>
            </w:r>
          </w:p>
          <w:p w:rsidR="00C50A15" w:rsidRPr="00B10625" w:rsidRDefault="00C50A15" w:rsidP="00931641">
            <w:pPr>
              <w:rPr>
                <w:sz w:val="20"/>
                <w:szCs w:val="20"/>
              </w:rPr>
            </w:pPr>
            <w:r w:rsidRPr="00B10625">
              <w:rPr>
                <w:sz w:val="20"/>
                <w:szCs w:val="20"/>
              </w:rPr>
              <w:t>011400000</w:t>
            </w:r>
          </w:p>
          <w:p w:rsidR="00387ADE" w:rsidRPr="00B10625" w:rsidRDefault="00387ADE" w:rsidP="00931641">
            <w:pPr>
              <w:rPr>
                <w:sz w:val="20"/>
                <w:szCs w:val="20"/>
              </w:rPr>
            </w:pPr>
            <w:r w:rsidRPr="00B10625">
              <w:rPr>
                <w:sz w:val="20"/>
                <w:szCs w:val="20"/>
              </w:rPr>
              <w:t>0401</w:t>
            </w:r>
            <w:r w:rsidR="00072195" w:rsidRPr="00B10625">
              <w:rPr>
                <w:sz w:val="20"/>
                <w:szCs w:val="20"/>
              </w:rPr>
              <w:t>20273</w:t>
            </w:r>
          </w:p>
          <w:p w:rsidR="00387ADE" w:rsidRPr="00B10625" w:rsidRDefault="00387ADE" w:rsidP="00931641">
            <w:pPr>
              <w:rPr>
                <w:sz w:val="20"/>
                <w:szCs w:val="20"/>
              </w:rPr>
            </w:pPr>
          </w:p>
          <w:p w:rsidR="00D145B7" w:rsidRPr="00B10625" w:rsidRDefault="00D145B7" w:rsidP="00931641">
            <w:pPr>
              <w:rPr>
                <w:sz w:val="20"/>
                <w:szCs w:val="20"/>
              </w:rPr>
            </w:pPr>
          </w:p>
          <w:p w:rsidR="00D145B7" w:rsidRPr="00B10625" w:rsidRDefault="00D145B7" w:rsidP="00931641">
            <w:pPr>
              <w:rPr>
                <w:sz w:val="20"/>
                <w:szCs w:val="20"/>
              </w:rPr>
            </w:pPr>
          </w:p>
          <w:p w:rsidR="00D145B7" w:rsidRPr="00B10625" w:rsidRDefault="00D145B7" w:rsidP="00931641">
            <w:pPr>
              <w:rPr>
                <w:sz w:val="20"/>
                <w:szCs w:val="20"/>
              </w:rPr>
            </w:pPr>
          </w:p>
          <w:p w:rsidR="00D145B7" w:rsidRPr="00B10625" w:rsidRDefault="00D145B7" w:rsidP="00931641">
            <w:pPr>
              <w:rPr>
                <w:sz w:val="20"/>
                <w:szCs w:val="20"/>
              </w:rPr>
            </w:pPr>
          </w:p>
          <w:p w:rsidR="00D145B7" w:rsidRPr="00B10625" w:rsidRDefault="00D145B7" w:rsidP="00D145B7">
            <w:pPr>
              <w:rPr>
                <w:sz w:val="20"/>
                <w:szCs w:val="20"/>
              </w:rPr>
            </w:pPr>
            <w:r w:rsidRPr="00B10625">
              <w:rPr>
                <w:sz w:val="20"/>
                <w:szCs w:val="20"/>
              </w:rPr>
              <w:t>010400000</w:t>
            </w:r>
          </w:p>
          <w:p w:rsidR="00D145B7" w:rsidRPr="00B10625" w:rsidRDefault="00D145B7" w:rsidP="00D145B7">
            <w:pPr>
              <w:rPr>
                <w:sz w:val="20"/>
                <w:szCs w:val="20"/>
              </w:rPr>
            </w:pPr>
            <w:r w:rsidRPr="00B10625">
              <w:rPr>
                <w:sz w:val="20"/>
                <w:szCs w:val="20"/>
              </w:rPr>
              <w:t>011400000</w:t>
            </w:r>
          </w:p>
          <w:p w:rsidR="00D145B7" w:rsidRPr="00B10625" w:rsidRDefault="00D145B7" w:rsidP="00D145B7">
            <w:pPr>
              <w:rPr>
                <w:sz w:val="20"/>
                <w:szCs w:val="20"/>
              </w:rPr>
            </w:pPr>
            <w:r w:rsidRPr="00B10625">
              <w:rPr>
                <w:sz w:val="20"/>
                <w:szCs w:val="20"/>
              </w:rPr>
              <w:t>040110172</w:t>
            </w:r>
          </w:p>
        </w:tc>
        <w:tc>
          <w:tcPr>
            <w:tcW w:w="1342" w:type="dxa"/>
          </w:tcPr>
          <w:p w:rsidR="00387ADE" w:rsidRDefault="00387ADE" w:rsidP="00931641">
            <w:pPr>
              <w:rPr>
                <w:sz w:val="20"/>
                <w:szCs w:val="20"/>
              </w:rPr>
            </w:pPr>
            <w:r w:rsidRPr="00D37072">
              <w:rPr>
                <w:sz w:val="20"/>
                <w:szCs w:val="20"/>
              </w:rPr>
              <w:t>010100000</w:t>
            </w: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Pr="00D37072" w:rsidRDefault="00D145B7" w:rsidP="00931641">
            <w:pPr>
              <w:rPr>
                <w:sz w:val="20"/>
                <w:szCs w:val="20"/>
              </w:rPr>
            </w:pPr>
            <w:r>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Pr="009605FD" w:rsidRDefault="00387ADE" w:rsidP="00931641">
            <w:pPr>
              <w:rPr>
                <w:sz w:val="20"/>
                <w:szCs w:val="20"/>
              </w:rPr>
            </w:pPr>
            <w:r w:rsidRPr="009605FD">
              <w:rPr>
                <w:sz w:val="20"/>
                <w:szCs w:val="20"/>
              </w:rPr>
              <w:t>Акт о списании мягкого и хозяйственного инвентаря      (ф. 0504143)</w:t>
            </w:r>
          </w:p>
          <w:p w:rsidR="00387ADE" w:rsidRPr="009605FD" w:rsidRDefault="00387ADE" w:rsidP="00931641">
            <w:pPr>
              <w:rPr>
                <w:sz w:val="20"/>
                <w:szCs w:val="20"/>
              </w:rPr>
            </w:pPr>
            <w:r w:rsidRPr="009605FD">
              <w:rPr>
                <w:sz w:val="20"/>
                <w:szCs w:val="20"/>
              </w:rPr>
              <w:t>Акт о списании исключенных объектов библиотечного фонда (ф. 0504144)</w:t>
            </w:r>
          </w:p>
          <w:p w:rsidR="00387ADE" w:rsidRPr="009605FD" w:rsidRDefault="00387ADE" w:rsidP="00931641">
            <w:pPr>
              <w:rPr>
                <w:sz w:val="20"/>
                <w:szCs w:val="20"/>
              </w:rPr>
            </w:pPr>
            <w:r w:rsidRPr="009605FD">
              <w:rPr>
                <w:sz w:val="20"/>
                <w:szCs w:val="20"/>
              </w:rPr>
              <w:t xml:space="preserve">Акт о списании объектов нефинансовых активов (кроме транспортных средств)            </w:t>
            </w:r>
            <w:r w:rsidRPr="009605FD">
              <w:rPr>
                <w:sz w:val="20"/>
                <w:szCs w:val="20"/>
              </w:rPr>
              <w:lastRenderedPageBreak/>
              <w:t>(ф. 0504104)</w:t>
            </w:r>
          </w:p>
          <w:p w:rsidR="00387ADE" w:rsidRPr="00D37072" w:rsidRDefault="00387ADE" w:rsidP="00931641">
            <w:pPr>
              <w:rPr>
                <w:sz w:val="20"/>
                <w:szCs w:val="20"/>
              </w:rPr>
            </w:pPr>
            <w:r w:rsidRPr="009605FD">
              <w:rPr>
                <w:sz w:val="20"/>
                <w:szCs w:val="20"/>
              </w:rPr>
              <w:t>Акт о списании транспортного средства (ф. 0504105)</w:t>
            </w:r>
          </w:p>
        </w:tc>
      </w:tr>
      <w:tr w:rsidR="00387ADE" w:rsidRPr="00FB518E" w:rsidTr="00FC6ABA">
        <w:tc>
          <w:tcPr>
            <w:tcW w:w="568" w:type="dxa"/>
          </w:tcPr>
          <w:p w:rsidR="00387ADE" w:rsidRDefault="00387ADE" w:rsidP="00931641">
            <w:pPr>
              <w:rPr>
                <w:sz w:val="20"/>
                <w:szCs w:val="20"/>
              </w:rPr>
            </w:pPr>
            <w:r>
              <w:rPr>
                <w:sz w:val="20"/>
                <w:szCs w:val="20"/>
              </w:rPr>
              <w:lastRenderedPageBreak/>
              <w:t>19</w:t>
            </w:r>
          </w:p>
        </w:tc>
        <w:tc>
          <w:tcPr>
            <w:tcW w:w="3827" w:type="dxa"/>
          </w:tcPr>
          <w:p w:rsidR="00387ADE" w:rsidRPr="009605FD" w:rsidRDefault="00387ADE" w:rsidP="00931641">
            <w:pPr>
              <w:rPr>
                <w:sz w:val="20"/>
                <w:szCs w:val="20"/>
              </w:rPr>
            </w:pPr>
            <w:r w:rsidRPr="00826934">
              <w:rPr>
                <w:sz w:val="20"/>
                <w:szCs w:val="20"/>
              </w:rP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310" w:type="dxa"/>
          </w:tcPr>
          <w:p w:rsidR="00387ADE" w:rsidRDefault="00387ADE" w:rsidP="00931641">
            <w:pPr>
              <w:rPr>
                <w:sz w:val="20"/>
                <w:szCs w:val="20"/>
              </w:rPr>
            </w:pPr>
            <w:r w:rsidRPr="00826934">
              <w:rPr>
                <w:sz w:val="20"/>
                <w:szCs w:val="20"/>
              </w:rPr>
              <w:t>021530000</w:t>
            </w:r>
          </w:p>
          <w:p w:rsidR="00387ADE" w:rsidRDefault="00387ADE" w:rsidP="00931641">
            <w:pPr>
              <w:rPr>
                <w:sz w:val="20"/>
                <w:szCs w:val="20"/>
              </w:rPr>
            </w:pPr>
            <w:r w:rsidRPr="00826934">
              <w:rPr>
                <w:sz w:val="20"/>
                <w:szCs w:val="20"/>
              </w:rPr>
              <w:t>010400000</w:t>
            </w:r>
          </w:p>
          <w:p w:rsidR="00013081" w:rsidRPr="00D37072" w:rsidRDefault="00013081" w:rsidP="00931641">
            <w:pPr>
              <w:rPr>
                <w:sz w:val="20"/>
                <w:szCs w:val="20"/>
              </w:rPr>
            </w:pPr>
            <w:r w:rsidRPr="00CB1EF6">
              <w:rPr>
                <w:sz w:val="20"/>
                <w:szCs w:val="20"/>
              </w:rPr>
              <w:t>011400000</w:t>
            </w:r>
          </w:p>
        </w:tc>
        <w:tc>
          <w:tcPr>
            <w:tcW w:w="1342" w:type="dxa"/>
          </w:tcPr>
          <w:p w:rsidR="00387ADE" w:rsidRPr="00D37072" w:rsidRDefault="00387ADE" w:rsidP="00931641">
            <w:pPr>
              <w:rPr>
                <w:sz w:val="20"/>
                <w:szCs w:val="20"/>
              </w:rPr>
            </w:pPr>
            <w:r w:rsidRPr="00826934">
              <w:rPr>
                <w:sz w:val="20"/>
                <w:szCs w:val="20"/>
              </w:rPr>
              <w:t>010100000</w:t>
            </w:r>
          </w:p>
        </w:tc>
        <w:tc>
          <w:tcPr>
            <w:tcW w:w="3018" w:type="dxa"/>
          </w:tcPr>
          <w:p w:rsidR="00387ADE" w:rsidRDefault="00387ADE" w:rsidP="00931641">
            <w:pPr>
              <w:rPr>
                <w:sz w:val="20"/>
                <w:szCs w:val="20"/>
              </w:rPr>
            </w:pPr>
            <w:r w:rsidRPr="0082693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37072" w:rsidRDefault="00387ADE" w:rsidP="00931641">
            <w:pPr>
              <w:rPr>
                <w:sz w:val="20"/>
                <w:szCs w:val="20"/>
              </w:rPr>
            </w:pPr>
            <w:r>
              <w:rPr>
                <w:sz w:val="20"/>
                <w:szCs w:val="20"/>
              </w:rPr>
              <w:t>Бухгалтерская справка (ф.0504833)</w:t>
            </w:r>
          </w:p>
        </w:tc>
      </w:tr>
      <w:tr w:rsidR="00387ADE" w:rsidRPr="00FB518E" w:rsidTr="00FC6ABA">
        <w:tc>
          <w:tcPr>
            <w:tcW w:w="568" w:type="dxa"/>
          </w:tcPr>
          <w:p w:rsidR="00387ADE" w:rsidRDefault="00387ADE" w:rsidP="00931641">
            <w:pPr>
              <w:rPr>
                <w:sz w:val="20"/>
                <w:szCs w:val="20"/>
              </w:rPr>
            </w:pPr>
            <w:r>
              <w:rPr>
                <w:sz w:val="20"/>
                <w:szCs w:val="20"/>
              </w:rPr>
              <w:t>20</w:t>
            </w:r>
          </w:p>
        </w:tc>
        <w:tc>
          <w:tcPr>
            <w:tcW w:w="3827" w:type="dxa"/>
          </w:tcPr>
          <w:p w:rsidR="00387ADE" w:rsidRPr="00FA0F75" w:rsidRDefault="009C75D1" w:rsidP="00931641">
            <w:pPr>
              <w:rPr>
                <w:sz w:val="20"/>
                <w:szCs w:val="20"/>
              </w:rPr>
            </w:pPr>
            <w:r w:rsidRPr="00FA0F75">
              <w:rPr>
                <w:sz w:val="20"/>
                <w:szCs w:val="20"/>
              </w:rP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310" w:type="dxa"/>
          </w:tcPr>
          <w:p w:rsidR="00387ADE" w:rsidRPr="00FA0F75" w:rsidRDefault="00387ADE" w:rsidP="00931641">
            <w:pPr>
              <w:rPr>
                <w:sz w:val="20"/>
                <w:szCs w:val="20"/>
              </w:rPr>
            </w:pPr>
            <w:r w:rsidRPr="00FA0F75">
              <w:rPr>
                <w:sz w:val="20"/>
                <w:szCs w:val="20"/>
              </w:rPr>
              <w:t>010400000</w:t>
            </w:r>
          </w:p>
          <w:p w:rsidR="009C75D1" w:rsidRPr="00FA0F75" w:rsidRDefault="009C75D1" w:rsidP="00931641">
            <w:pPr>
              <w:rPr>
                <w:sz w:val="20"/>
                <w:szCs w:val="20"/>
              </w:rPr>
            </w:pPr>
            <w:r w:rsidRPr="00FA0F75">
              <w:rPr>
                <w:sz w:val="20"/>
                <w:szCs w:val="20"/>
              </w:rPr>
              <w:t>040110172</w:t>
            </w:r>
          </w:p>
          <w:p w:rsidR="009C75D1" w:rsidRPr="00FA0F75" w:rsidRDefault="009C75D1" w:rsidP="00931641">
            <w:pPr>
              <w:rPr>
                <w:sz w:val="20"/>
                <w:szCs w:val="20"/>
              </w:rPr>
            </w:pPr>
            <w:r w:rsidRPr="00FA0F75">
              <w:rPr>
                <w:sz w:val="20"/>
                <w:szCs w:val="20"/>
              </w:rPr>
              <w:t>01</w:t>
            </w:r>
          </w:p>
        </w:tc>
        <w:tc>
          <w:tcPr>
            <w:tcW w:w="1342" w:type="dxa"/>
          </w:tcPr>
          <w:p w:rsidR="00387ADE" w:rsidRPr="00FA0F75" w:rsidRDefault="00387ADE" w:rsidP="00931641">
            <w:pPr>
              <w:rPr>
                <w:sz w:val="20"/>
                <w:szCs w:val="20"/>
              </w:rPr>
            </w:pPr>
            <w:r w:rsidRPr="00FA0F75">
              <w:rPr>
                <w:sz w:val="20"/>
                <w:szCs w:val="20"/>
              </w:rPr>
              <w:t>010100000</w:t>
            </w:r>
          </w:p>
        </w:tc>
        <w:tc>
          <w:tcPr>
            <w:tcW w:w="3018" w:type="dxa"/>
          </w:tcPr>
          <w:p w:rsidR="00387ADE" w:rsidRPr="00FA0F75" w:rsidRDefault="00387ADE" w:rsidP="00931641">
            <w:pPr>
              <w:rPr>
                <w:sz w:val="20"/>
                <w:szCs w:val="20"/>
              </w:rPr>
            </w:pPr>
            <w:r w:rsidRPr="00FA0F75">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FA0F75" w:rsidRDefault="00387ADE" w:rsidP="00931641">
            <w:pPr>
              <w:rPr>
                <w:sz w:val="20"/>
                <w:szCs w:val="20"/>
              </w:rPr>
            </w:pPr>
            <w:r w:rsidRPr="00FA0F75">
              <w:rPr>
                <w:sz w:val="20"/>
                <w:szCs w:val="20"/>
              </w:rPr>
              <w:t>Бухгалтерская справка (ф.0504833)</w:t>
            </w:r>
          </w:p>
        </w:tc>
      </w:tr>
      <w:tr w:rsidR="00387ADE" w:rsidRPr="00FB518E" w:rsidTr="00FC6ABA">
        <w:tc>
          <w:tcPr>
            <w:tcW w:w="568" w:type="dxa"/>
            <w:tcBorders>
              <w:bottom w:val="single" w:sz="4" w:space="0" w:color="auto"/>
            </w:tcBorders>
          </w:tcPr>
          <w:p w:rsidR="00387ADE" w:rsidRDefault="00387ADE" w:rsidP="00931641">
            <w:pPr>
              <w:rPr>
                <w:sz w:val="20"/>
                <w:szCs w:val="20"/>
              </w:rPr>
            </w:pPr>
            <w:r>
              <w:rPr>
                <w:sz w:val="20"/>
                <w:szCs w:val="20"/>
              </w:rPr>
              <w:t>21</w:t>
            </w:r>
          </w:p>
        </w:tc>
        <w:tc>
          <w:tcPr>
            <w:tcW w:w="3827" w:type="dxa"/>
            <w:tcBorders>
              <w:bottom w:val="single" w:sz="4" w:space="0" w:color="auto"/>
            </w:tcBorders>
          </w:tcPr>
          <w:p w:rsidR="00387ADE" w:rsidRPr="000E6D06" w:rsidRDefault="00387ADE" w:rsidP="00931641">
            <w:pPr>
              <w:rPr>
                <w:sz w:val="20"/>
                <w:szCs w:val="20"/>
              </w:rPr>
            </w:pPr>
            <w:r>
              <w:rPr>
                <w:sz w:val="20"/>
                <w:szCs w:val="20"/>
              </w:rPr>
              <w:t>с</w:t>
            </w:r>
            <w:r w:rsidRPr="002D3E83">
              <w:rPr>
                <w:sz w:val="20"/>
                <w:szCs w:val="20"/>
              </w:rPr>
              <w:t>уммы уценки (дооценки) стоимости объекта основных средств и начисленной амортизации, полученные в результате переоценки</w:t>
            </w:r>
          </w:p>
        </w:tc>
        <w:tc>
          <w:tcPr>
            <w:tcW w:w="1310" w:type="dxa"/>
            <w:tcBorders>
              <w:bottom w:val="single" w:sz="4" w:space="0" w:color="auto"/>
            </w:tcBorders>
          </w:tcPr>
          <w:p w:rsidR="00387ADE" w:rsidRDefault="00387ADE" w:rsidP="00931641">
            <w:pPr>
              <w:rPr>
                <w:sz w:val="20"/>
                <w:szCs w:val="20"/>
              </w:rPr>
            </w:pPr>
            <w:r w:rsidRPr="002D3E83">
              <w:rPr>
                <w:sz w:val="20"/>
                <w:szCs w:val="20"/>
              </w:rPr>
              <w:t>040130000</w:t>
            </w:r>
          </w:p>
          <w:p w:rsidR="00387ADE" w:rsidRDefault="00387ADE" w:rsidP="00931641">
            <w:pPr>
              <w:rPr>
                <w:sz w:val="20"/>
                <w:szCs w:val="20"/>
              </w:rPr>
            </w:pPr>
            <w:r>
              <w:rPr>
                <w:sz w:val="20"/>
                <w:szCs w:val="20"/>
              </w:rPr>
              <w:t>0101</w:t>
            </w:r>
            <w:r w:rsidRPr="002D3E83">
              <w:rPr>
                <w:sz w:val="20"/>
                <w:szCs w:val="20"/>
              </w:rPr>
              <w:t>00000</w:t>
            </w:r>
          </w:p>
          <w:p w:rsidR="00387ADE" w:rsidRDefault="00387ADE" w:rsidP="00931641">
            <w:pPr>
              <w:rPr>
                <w:sz w:val="20"/>
                <w:szCs w:val="20"/>
              </w:rPr>
            </w:pPr>
            <w:r w:rsidRPr="002D3E83">
              <w:rPr>
                <w:sz w:val="20"/>
                <w:szCs w:val="20"/>
              </w:rPr>
              <w:t>010400000</w:t>
            </w:r>
          </w:p>
          <w:p w:rsidR="00387ADE" w:rsidRPr="000E6D06" w:rsidRDefault="00387ADE" w:rsidP="00931641">
            <w:pPr>
              <w:rPr>
                <w:sz w:val="20"/>
                <w:szCs w:val="20"/>
              </w:rPr>
            </w:pPr>
            <w:r w:rsidRPr="00BC4CE2">
              <w:rPr>
                <w:sz w:val="20"/>
                <w:szCs w:val="20"/>
              </w:rPr>
              <w:t>040130000</w:t>
            </w:r>
          </w:p>
        </w:tc>
        <w:tc>
          <w:tcPr>
            <w:tcW w:w="1342" w:type="dxa"/>
            <w:tcBorders>
              <w:bottom w:val="single" w:sz="4" w:space="0" w:color="auto"/>
            </w:tcBorders>
          </w:tcPr>
          <w:p w:rsidR="00387ADE" w:rsidRDefault="00387ADE" w:rsidP="00931641">
            <w:pPr>
              <w:rPr>
                <w:sz w:val="20"/>
                <w:szCs w:val="20"/>
              </w:rPr>
            </w:pPr>
            <w:r w:rsidRPr="002D3E83">
              <w:rPr>
                <w:sz w:val="20"/>
                <w:szCs w:val="20"/>
              </w:rPr>
              <w:t>010</w:t>
            </w:r>
            <w:r>
              <w:rPr>
                <w:sz w:val="20"/>
                <w:szCs w:val="20"/>
              </w:rPr>
              <w:t>1</w:t>
            </w:r>
            <w:r w:rsidRPr="002D3E83">
              <w:rPr>
                <w:sz w:val="20"/>
                <w:szCs w:val="20"/>
              </w:rPr>
              <w:t>00000</w:t>
            </w:r>
          </w:p>
          <w:p w:rsidR="00387ADE" w:rsidRDefault="00387ADE" w:rsidP="00931641">
            <w:pPr>
              <w:rPr>
                <w:sz w:val="20"/>
                <w:szCs w:val="20"/>
              </w:rPr>
            </w:pPr>
            <w:r w:rsidRPr="00BC4CE2">
              <w:rPr>
                <w:sz w:val="20"/>
                <w:szCs w:val="20"/>
              </w:rPr>
              <w:t>040130000</w:t>
            </w:r>
          </w:p>
          <w:p w:rsidR="00387ADE" w:rsidRDefault="00387ADE" w:rsidP="00931641">
            <w:pPr>
              <w:rPr>
                <w:sz w:val="20"/>
                <w:szCs w:val="20"/>
              </w:rPr>
            </w:pPr>
            <w:r w:rsidRPr="00BC4CE2">
              <w:rPr>
                <w:sz w:val="20"/>
                <w:szCs w:val="20"/>
              </w:rPr>
              <w:t>040130000</w:t>
            </w:r>
          </w:p>
          <w:p w:rsidR="00387ADE" w:rsidRDefault="00387ADE" w:rsidP="00931641">
            <w:pPr>
              <w:rPr>
                <w:sz w:val="20"/>
                <w:szCs w:val="20"/>
              </w:rPr>
            </w:pPr>
            <w:r w:rsidRPr="00BC4CE2">
              <w:rPr>
                <w:sz w:val="20"/>
                <w:szCs w:val="20"/>
              </w:rPr>
              <w:t>010400000</w:t>
            </w:r>
          </w:p>
          <w:p w:rsidR="00387ADE" w:rsidRPr="00826934" w:rsidRDefault="00387ADE" w:rsidP="00931641">
            <w:pPr>
              <w:rPr>
                <w:sz w:val="20"/>
                <w:szCs w:val="20"/>
              </w:rPr>
            </w:pPr>
          </w:p>
        </w:tc>
        <w:tc>
          <w:tcPr>
            <w:tcW w:w="3018" w:type="dxa"/>
            <w:tcBorders>
              <w:bottom w:val="single" w:sz="4" w:space="0" w:color="auto"/>
            </w:tcBorders>
          </w:tcPr>
          <w:p w:rsidR="00387ADE" w:rsidRDefault="00387ADE" w:rsidP="00931641">
            <w:pPr>
              <w:rPr>
                <w:sz w:val="20"/>
                <w:szCs w:val="20"/>
              </w:rPr>
            </w:pPr>
            <w:r w:rsidRPr="002D3E83">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0E6D06" w:rsidRDefault="00387ADE" w:rsidP="00931641">
            <w:pPr>
              <w:rPr>
                <w:sz w:val="20"/>
                <w:szCs w:val="20"/>
              </w:rPr>
            </w:pPr>
            <w:r>
              <w:rPr>
                <w:sz w:val="20"/>
                <w:szCs w:val="20"/>
              </w:rPr>
              <w:t>Бухгалтерская справка (ф.0504833)</w:t>
            </w:r>
          </w:p>
        </w:tc>
      </w:tr>
      <w:tr w:rsidR="00387ADE" w:rsidRPr="00FB518E" w:rsidTr="00FC6ABA">
        <w:tc>
          <w:tcPr>
            <w:tcW w:w="568" w:type="dxa"/>
            <w:shd w:val="clear" w:color="auto" w:fill="FFFFFF"/>
          </w:tcPr>
          <w:p w:rsidR="00387ADE" w:rsidRPr="00D37072" w:rsidRDefault="00387ADE" w:rsidP="00931641">
            <w:pPr>
              <w:rPr>
                <w:sz w:val="20"/>
                <w:szCs w:val="20"/>
              </w:rPr>
            </w:pPr>
            <w:r>
              <w:rPr>
                <w:sz w:val="20"/>
                <w:szCs w:val="20"/>
              </w:rPr>
              <w:t>22</w:t>
            </w:r>
          </w:p>
        </w:tc>
        <w:tc>
          <w:tcPr>
            <w:tcW w:w="3827" w:type="dxa"/>
            <w:shd w:val="clear" w:color="auto" w:fill="FFFFFF"/>
          </w:tcPr>
          <w:p w:rsidR="00387ADE" w:rsidRPr="00D05E32" w:rsidRDefault="00D8089D" w:rsidP="00931641">
            <w:pPr>
              <w:jc w:val="both"/>
              <w:rPr>
                <w:sz w:val="20"/>
                <w:szCs w:val="20"/>
              </w:rPr>
            </w:pPr>
            <w:r w:rsidRPr="00D05E32">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10" w:type="dxa"/>
            <w:shd w:val="clear" w:color="auto" w:fill="FFFFFF"/>
          </w:tcPr>
          <w:p w:rsidR="00387ADE" w:rsidRPr="00D05E32" w:rsidRDefault="00387ADE" w:rsidP="00931641">
            <w:pPr>
              <w:rPr>
                <w:sz w:val="20"/>
                <w:szCs w:val="20"/>
              </w:rPr>
            </w:pPr>
            <w:r w:rsidRPr="00D05E32">
              <w:rPr>
                <w:sz w:val="20"/>
                <w:szCs w:val="20"/>
              </w:rPr>
              <w:t>010400000</w:t>
            </w:r>
          </w:p>
          <w:p w:rsidR="00D8089D" w:rsidRPr="00D05E32" w:rsidRDefault="00D8089D" w:rsidP="00931641">
            <w:pPr>
              <w:rPr>
                <w:sz w:val="20"/>
                <w:szCs w:val="20"/>
              </w:rPr>
            </w:pPr>
            <w:r w:rsidRPr="00D05E32">
              <w:rPr>
                <w:sz w:val="20"/>
                <w:szCs w:val="20"/>
              </w:rPr>
              <w:t>011400000</w:t>
            </w:r>
          </w:p>
          <w:p w:rsidR="00387ADE" w:rsidRPr="00D05E32" w:rsidRDefault="00387ADE" w:rsidP="00931641">
            <w:pPr>
              <w:rPr>
                <w:sz w:val="20"/>
                <w:szCs w:val="20"/>
              </w:rPr>
            </w:pPr>
            <w:r w:rsidRPr="00D05E32">
              <w:rPr>
                <w:sz w:val="20"/>
                <w:szCs w:val="20"/>
              </w:rPr>
              <w:t>040110172</w:t>
            </w:r>
          </w:p>
          <w:p w:rsidR="00387ADE" w:rsidRPr="00D05E32" w:rsidRDefault="00387ADE" w:rsidP="00931641">
            <w:pPr>
              <w:rPr>
                <w:sz w:val="20"/>
                <w:szCs w:val="20"/>
              </w:rPr>
            </w:pPr>
          </w:p>
        </w:tc>
        <w:tc>
          <w:tcPr>
            <w:tcW w:w="1342" w:type="dxa"/>
            <w:shd w:val="clear" w:color="auto" w:fill="FFFFFF"/>
          </w:tcPr>
          <w:p w:rsidR="00387ADE" w:rsidRPr="00D05E32" w:rsidRDefault="00387ADE" w:rsidP="00931641">
            <w:pPr>
              <w:rPr>
                <w:sz w:val="20"/>
                <w:szCs w:val="20"/>
              </w:rPr>
            </w:pPr>
            <w:r w:rsidRPr="00D05E32">
              <w:rPr>
                <w:sz w:val="20"/>
                <w:szCs w:val="20"/>
              </w:rPr>
              <w:t>010100000</w:t>
            </w:r>
          </w:p>
        </w:tc>
        <w:tc>
          <w:tcPr>
            <w:tcW w:w="3018" w:type="dxa"/>
            <w:shd w:val="clear" w:color="auto" w:fill="FFFFFF"/>
          </w:tcPr>
          <w:p w:rsidR="00387ADE" w:rsidRPr="00D05E32" w:rsidRDefault="00387ADE" w:rsidP="00931641">
            <w:pPr>
              <w:rPr>
                <w:sz w:val="20"/>
                <w:szCs w:val="20"/>
              </w:rPr>
            </w:pPr>
            <w:r w:rsidRPr="00D05E32">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D8089D" w:rsidRPr="00D05E32" w:rsidRDefault="00D8089D" w:rsidP="00D8089D">
            <w:pPr>
              <w:rPr>
                <w:sz w:val="20"/>
                <w:szCs w:val="20"/>
              </w:rPr>
            </w:pPr>
            <w:r w:rsidRPr="00D05E32">
              <w:rPr>
                <w:sz w:val="20"/>
                <w:szCs w:val="20"/>
              </w:rPr>
              <w:t>Вариант 1</w:t>
            </w:r>
          </w:p>
          <w:p w:rsidR="00D8089D" w:rsidRPr="00D05E32" w:rsidRDefault="00D8089D" w:rsidP="00D8089D">
            <w:pPr>
              <w:rPr>
                <w:sz w:val="20"/>
                <w:szCs w:val="20"/>
              </w:rPr>
            </w:pPr>
            <w:r w:rsidRPr="00D05E32">
              <w:rPr>
                <w:sz w:val="20"/>
                <w:szCs w:val="20"/>
              </w:rPr>
              <w:t>Акт о приеме-передаче объектов нефинансовых активов            (ф. 0504101);</w:t>
            </w:r>
          </w:p>
          <w:p w:rsidR="00D8089D" w:rsidRPr="00D05E32" w:rsidRDefault="00D8089D" w:rsidP="00D8089D">
            <w:pPr>
              <w:rPr>
                <w:sz w:val="20"/>
                <w:szCs w:val="20"/>
              </w:rPr>
            </w:pPr>
            <w:r w:rsidRPr="00D05E32">
              <w:rPr>
                <w:sz w:val="20"/>
                <w:szCs w:val="20"/>
              </w:rPr>
              <w:t>Вариант 2</w:t>
            </w:r>
          </w:p>
          <w:p w:rsidR="00387ADE" w:rsidRPr="00D05E32" w:rsidRDefault="00D8089D" w:rsidP="00D8089D">
            <w:pPr>
              <w:rPr>
                <w:sz w:val="20"/>
                <w:szCs w:val="20"/>
              </w:rPr>
            </w:pPr>
            <w:r w:rsidRPr="00D05E32">
              <w:rPr>
                <w:sz w:val="20"/>
                <w:szCs w:val="20"/>
              </w:rPr>
              <w:t>Бухгалтерская справка (ф.0504833)</w:t>
            </w:r>
          </w:p>
        </w:tc>
      </w:tr>
      <w:tr w:rsidR="00387ADE" w:rsidRPr="00FB518E" w:rsidTr="00FC6ABA">
        <w:tc>
          <w:tcPr>
            <w:tcW w:w="568" w:type="dxa"/>
            <w:shd w:val="clear" w:color="auto" w:fill="FFFFFF"/>
          </w:tcPr>
          <w:p w:rsidR="00387ADE" w:rsidRPr="00D37072" w:rsidRDefault="00387ADE" w:rsidP="00931641">
            <w:pPr>
              <w:rPr>
                <w:sz w:val="20"/>
                <w:szCs w:val="20"/>
              </w:rPr>
            </w:pPr>
            <w:r>
              <w:rPr>
                <w:sz w:val="20"/>
                <w:szCs w:val="20"/>
              </w:rPr>
              <w:t>23</w:t>
            </w:r>
          </w:p>
        </w:tc>
        <w:tc>
          <w:tcPr>
            <w:tcW w:w="3827" w:type="dxa"/>
            <w:shd w:val="clear" w:color="auto" w:fill="FFFFFF"/>
          </w:tcPr>
          <w:p w:rsidR="00387ADE" w:rsidRPr="00D05E32" w:rsidRDefault="00387ADE" w:rsidP="00931641">
            <w:pPr>
              <w:rPr>
                <w:sz w:val="20"/>
                <w:szCs w:val="20"/>
              </w:rPr>
            </w:pPr>
            <w:r w:rsidRPr="00D05E32">
              <w:rPr>
                <w:sz w:val="20"/>
                <w:szCs w:val="20"/>
              </w:rPr>
              <w:t>разукомплектация объекта основного средства, являющегося единицей инвентарного учета, отражается по его первоначальной (балансовой) стоимости.</w:t>
            </w:r>
          </w:p>
          <w:p w:rsidR="00387ADE" w:rsidRPr="00D05E32" w:rsidRDefault="00387ADE" w:rsidP="00931641">
            <w:pPr>
              <w:rPr>
                <w:sz w:val="20"/>
                <w:szCs w:val="20"/>
              </w:rPr>
            </w:pPr>
            <w:r w:rsidRPr="00D05E32">
              <w:rPr>
                <w:sz w:val="20"/>
                <w:szCs w:val="20"/>
              </w:rPr>
              <w:t>Одновременно принятие полученных в результате разукомплектации новых инвентарных объектов учета</w:t>
            </w:r>
          </w:p>
        </w:tc>
        <w:tc>
          <w:tcPr>
            <w:tcW w:w="1310" w:type="dxa"/>
            <w:shd w:val="clear" w:color="auto" w:fill="FFFFFF"/>
          </w:tcPr>
          <w:p w:rsidR="00387ADE" w:rsidRPr="00D05E32" w:rsidRDefault="00387ADE" w:rsidP="00931641">
            <w:pPr>
              <w:rPr>
                <w:sz w:val="20"/>
                <w:szCs w:val="20"/>
              </w:rPr>
            </w:pPr>
            <w:r w:rsidRPr="00D05E32">
              <w:rPr>
                <w:sz w:val="20"/>
                <w:szCs w:val="20"/>
              </w:rPr>
              <w:t>040110172</w:t>
            </w:r>
          </w:p>
          <w:p w:rsidR="00387ADE" w:rsidRPr="00D05E32" w:rsidRDefault="00387ADE" w:rsidP="00931641">
            <w:pPr>
              <w:rPr>
                <w:sz w:val="20"/>
                <w:szCs w:val="20"/>
              </w:rPr>
            </w:pPr>
            <w:r w:rsidRPr="00D05E32">
              <w:rPr>
                <w:sz w:val="20"/>
                <w:szCs w:val="20"/>
              </w:rPr>
              <w:t>010400000</w:t>
            </w:r>
          </w:p>
          <w:p w:rsidR="00224C58" w:rsidRPr="00D05E32" w:rsidRDefault="00224C58" w:rsidP="00931641">
            <w:pPr>
              <w:rPr>
                <w:sz w:val="20"/>
                <w:szCs w:val="20"/>
              </w:rPr>
            </w:pPr>
            <w:r w:rsidRPr="00D05E32">
              <w:rPr>
                <w:sz w:val="20"/>
                <w:szCs w:val="20"/>
              </w:rPr>
              <w:t>011400000</w:t>
            </w:r>
          </w:p>
          <w:p w:rsidR="00387ADE" w:rsidRPr="00D05E32" w:rsidRDefault="00387ADE" w:rsidP="00931641">
            <w:pPr>
              <w:rPr>
                <w:sz w:val="20"/>
                <w:szCs w:val="20"/>
              </w:rPr>
            </w:pPr>
          </w:p>
          <w:p w:rsidR="00387ADE" w:rsidRPr="00D05E32" w:rsidRDefault="00387ADE" w:rsidP="00931641">
            <w:pPr>
              <w:rPr>
                <w:sz w:val="20"/>
                <w:szCs w:val="20"/>
              </w:rPr>
            </w:pPr>
          </w:p>
          <w:p w:rsidR="00387ADE" w:rsidRPr="00D05E32" w:rsidRDefault="00387ADE" w:rsidP="00931641">
            <w:pPr>
              <w:rPr>
                <w:sz w:val="20"/>
                <w:szCs w:val="20"/>
              </w:rPr>
            </w:pPr>
            <w:r w:rsidRPr="00D05E32">
              <w:rPr>
                <w:sz w:val="20"/>
                <w:szCs w:val="20"/>
              </w:rPr>
              <w:t>010100000</w:t>
            </w:r>
          </w:p>
          <w:p w:rsidR="00387ADE" w:rsidRPr="00D05E32" w:rsidRDefault="00387ADE" w:rsidP="00931641">
            <w:pPr>
              <w:rPr>
                <w:sz w:val="20"/>
                <w:szCs w:val="20"/>
              </w:rPr>
            </w:pPr>
            <w:r w:rsidRPr="00D05E32">
              <w:rPr>
                <w:sz w:val="20"/>
                <w:szCs w:val="20"/>
              </w:rPr>
              <w:t>040110172</w:t>
            </w:r>
          </w:p>
        </w:tc>
        <w:tc>
          <w:tcPr>
            <w:tcW w:w="1342" w:type="dxa"/>
            <w:shd w:val="clear" w:color="auto" w:fill="FFFFFF"/>
          </w:tcPr>
          <w:p w:rsidR="00387ADE" w:rsidRPr="00D05E32" w:rsidRDefault="00387ADE" w:rsidP="00931641">
            <w:pPr>
              <w:rPr>
                <w:sz w:val="20"/>
                <w:szCs w:val="20"/>
              </w:rPr>
            </w:pPr>
            <w:r w:rsidRPr="00D05E32">
              <w:rPr>
                <w:sz w:val="20"/>
                <w:szCs w:val="20"/>
              </w:rPr>
              <w:t>010100000</w:t>
            </w:r>
          </w:p>
          <w:p w:rsidR="00387ADE" w:rsidRPr="00D05E32" w:rsidRDefault="00387ADE" w:rsidP="00931641">
            <w:pPr>
              <w:rPr>
                <w:sz w:val="20"/>
                <w:szCs w:val="20"/>
              </w:rPr>
            </w:pPr>
            <w:r w:rsidRPr="00D05E32">
              <w:rPr>
                <w:sz w:val="20"/>
                <w:szCs w:val="20"/>
              </w:rPr>
              <w:t>040110172</w:t>
            </w:r>
          </w:p>
          <w:p w:rsidR="00387ADE" w:rsidRPr="00D05E32" w:rsidRDefault="00387ADE" w:rsidP="00931641">
            <w:pPr>
              <w:rPr>
                <w:sz w:val="20"/>
                <w:szCs w:val="20"/>
              </w:rPr>
            </w:pPr>
          </w:p>
          <w:p w:rsidR="00387ADE" w:rsidRPr="00D05E32" w:rsidRDefault="00387ADE" w:rsidP="00931641">
            <w:pPr>
              <w:rPr>
                <w:sz w:val="20"/>
                <w:szCs w:val="20"/>
              </w:rPr>
            </w:pPr>
          </w:p>
          <w:p w:rsidR="00224C58" w:rsidRPr="00D05E32" w:rsidRDefault="00224C58" w:rsidP="00931641">
            <w:pPr>
              <w:rPr>
                <w:sz w:val="20"/>
                <w:szCs w:val="20"/>
              </w:rPr>
            </w:pPr>
          </w:p>
          <w:p w:rsidR="00387ADE" w:rsidRPr="00D05E32" w:rsidRDefault="00387ADE" w:rsidP="00931641">
            <w:pPr>
              <w:rPr>
                <w:sz w:val="20"/>
                <w:szCs w:val="20"/>
              </w:rPr>
            </w:pPr>
            <w:r w:rsidRPr="00D05E32">
              <w:rPr>
                <w:sz w:val="20"/>
                <w:szCs w:val="20"/>
              </w:rPr>
              <w:t>040110172</w:t>
            </w:r>
          </w:p>
          <w:p w:rsidR="00387ADE" w:rsidRPr="00D05E32" w:rsidRDefault="00387ADE" w:rsidP="00931641">
            <w:pPr>
              <w:rPr>
                <w:sz w:val="20"/>
                <w:szCs w:val="20"/>
              </w:rPr>
            </w:pPr>
            <w:r w:rsidRPr="00D05E32">
              <w:rPr>
                <w:sz w:val="20"/>
                <w:szCs w:val="20"/>
              </w:rPr>
              <w:t>010400000</w:t>
            </w:r>
          </w:p>
          <w:p w:rsidR="00224C58" w:rsidRPr="00D05E32" w:rsidRDefault="00224C58" w:rsidP="00931641">
            <w:pPr>
              <w:rPr>
                <w:sz w:val="20"/>
                <w:szCs w:val="20"/>
              </w:rPr>
            </w:pPr>
            <w:r w:rsidRPr="00D05E32">
              <w:rPr>
                <w:sz w:val="20"/>
                <w:szCs w:val="20"/>
              </w:rPr>
              <w:t>011400000</w:t>
            </w:r>
          </w:p>
        </w:tc>
        <w:tc>
          <w:tcPr>
            <w:tcW w:w="3018" w:type="dxa"/>
            <w:shd w:val="clear" w:color="auto" w:fill="FFFFFF"/>
          </w:tcPr>
          <w:p w:rsidR="00387ADE" w:rsidRPr="00D05E32" w:rsidRDefault="00387ADE" w:rsidP="00931641">
            <w:pPr>
              <w:rPr>
                <w:sz w:val="20"/>
                <w:szCs w:val="20"/>
              </w:rPr>
            </w:pPr>
            <w:r w:rsidRPr="00D05E32">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5E32" w:rsidRDefault="00387ADE" w:rsidP="00931641">
            <w:pPr>
              <w:rPr>
                <w:sz w:val="20"/>
                <w:szCs w:val="20"/>
              </w:rPr>
            </w:pPr>
            <w:r w:rsidRPr="00D05E32">
              <w:rPr>
                <w:sz w:val="20"/>
                <w:szCs w:val="20"/>
              </w:rPr>
              <w:t>Бухгалтерская справка (ф.0504833)</w:t>
            </w:r>
          </w:p>
        </w:tc>
      </w:tr>
      <w:tr w:rsidR="00387ADE" w:rsidRPr="00FB518E" w:rsidTr="00FC6ABA">
        <w:tc>
          <w:tcPr>
            <w:tcW w:w="568" w:type="dxa"/>
            <w:shd w:val="clear" w:color="auto" w:fill="FFFFFF"/>
          </w:tcPr>
          <w:p w:rsidR="00387ADE" w:rsidRPr="00D37072" w:rsidRDefault="00387ADE" w:rsidP="00931641">
            <w:pPr>
              <w:rPr>
                <w:sz w:val="20"/>
                <w:szCs w:val="20"/>
              </w:rPr>
            </w:pPr>
            <w:r>
              <w:rPr>
                <w:sz w:val="20"/>
                <w:szCs w:val="20"/>
              </w:rPr>
              <w:t>24</w:t>
            </w:r>
          </w:p>
        </w:tc>
        <w:tc>
          <w:tcPr>
            <w:tcW w:w="3827" w:type="dxa"/>
            <w:shd w:val="clear" w:color="auto" w:fill="FFFFFF"/>
          </w:tcPr>
          <w:p w:rsidR="00387ADE" w:rsidRPr="00D05E32" w:rsidRDefault="00387ADE" w:rsidP="00931641">
            <w:pPr>
              <w:rPr>
                <w:sz w:val="20"/>
                <w:szCs w:val="20"/>
              </w:rPr>
            </w:pPr>
            <w:r w:rsidRPr="00D05E32">
              <w:rPr>
                <w:sz w:val="20"/>
                <w:szCs w:val="20"/>
              </w:rPr>
              <w:t>ликвидация части объекта основного средства, являющегося единицей инвентарного учета</w:t>
            </w:r>
          </w:p>
        </w:tc>
        <w:tc>
          <w:tcPr>
            <w:tcW w:w="1310" w:type="dxa"/>
            <w:shd w:val="clear" w:color="auto" w:fill="FFFFFF"/>
          </w:tcPr>
          <w:p w:rsidR="00387ADE" w:rsidRPr="00D05E32" w:rsidRDefault="00387ADE" w:rsidP="00931641">
            <w:pPr>
              <w:rPr>
                <w:sz w:val="20"/>
                <w:szCs w:val="20"/>
              </w:rPr>
            </w:pPr>
            <w:r w:rsidRPr="00D05E32">
              <w:rPr>
                <w:sz w:val="20"/>
                <w:szCs w:val="20"/>
              </w:rPr>
              <w:t>010400000</w:t>
            </w:r>
          </w:p>
          <w:p w:rsidR="00387ADE" w:rsidRPr="00D05E32" w:rsidRDefault="00387ADE" w:rsidP="00931641">
            <w:pPr>
              <w:rPr>
                <w:sz w:val="20"/>
                <w:szCs w:val="20"/>
              </w:rPr>
            </w:pPr>
            <w:r w:rsidRPr="00D05E32">
              <w:rPr>
                <w:sz w:val="20"/>
                <w:szCs w:val="20"/>
              </w:rPr>
              <w:t>040110172</w:t>
            </w:r>
          </w:p>
          <w:p w:rsidR="003131AE" w:rsidRPr="00D05E32" w:rsidRDefault="003131AE" w:rsidP="00931641">
            <w:pPr>
              <w:rPr>
                <w:sz w:val="20"/>
                <w:szCs w:val="20"/>
              </w:rPr>
            </w:pPr>
            <w:r w:rsidRPr="00D05E32">
              <w:rPr>
                <w:sz w:val="20"/>
                <w:szCs w:val="20"/>
              </w:rPr>
              <w:t>011400000</w:t>
            </w:r>
          </w:p>
        </w:tc>
        <w:tc>
          <w:tcPr>
            <w:tcW w:w="1342" w:type="dxa"/>
            <w:shd w:val="clear" w:color="auto" w:fill="FFFFFF"/>
          </w:tcPr>
          <w:p w:rsidR="00387ADE" w:rsidRPr="00D05E32" w:rsidRDefault="00387ADE" w:rsidP="00931641">
            <w:pPr>
              <w:rPr>
                <w:sz w:val="20"/>
                <w:szCs w:val="20"/>
              </w:rPr>
            </w:pPr>
            <w:r w:rsidRPr="00D05E32">
              <w:rPr>
                <w:sz w:val="20"/>
                <w:szCs w:val="20"/>
              </w:rPr>
              <w:t>010100000</w:t>
            </w:r>
          </w:p>
        </w:tc>
        <w:tc>
          <w:tcPr>
            <w:tcW w:w="3018" w:type="dxa"/>
            <w:shd w:val="clear" w:color="auto" w:fill="FFFFFF"/>
          </w:tcPr>
          <w:p w:rsidR="00387ADE" w:rsidRPr="00D05E32" w:rsidRDefault="00387ADE" w:rsidP="00931641">
            <w:pPr>
              <w:rPr>
                <w:sz w:val="20"/>
                <w:szCs w:val="20"/>
              </w:rPr>
            </w:pPr>
            <w:r w:rsidRPr="00D05E32">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5E32" w:rsidRDefault="00387ADE" w:rsidP="00931641">
            <w:pPr>
              <w:rPr>
                <w:sz w:val="20"/>
                <w:szCs w:val="20"/>
              </w:rPr>
            </w:pPr>
            <w:r w:rsidRPr="00D05E32">
              <w:rPr>
                <w:sz w:val="20"/>
                <w:szCs w:val="20"/>
              </w:rPr>
              <w:t>Бухгалтерская справка (ф.0504833)</w:t>
            </w:r>
          </w:p>
        </w:tc>
      </w:tr>
      <w:tr w:rsidR="00387ADE" w:rsidRPr="00FB518E" w:rsidTr="00FC6ABA">
        <w:tc>
          <w:tcPr>
            <w:tcW w:w="568" w:type="dxa"/>
            <w:shd w:val="clear" w:color="auto" w:fill="FFFFFF"/>
          </w:tcPr>
          <w:p w:rsidR="00387ADE" w:rsidRPr="00D37072" w:rsidRDefault="00387ADE" w:rsidP="00931641">
            <w:pPr>
              <w:rPr>
                <w:sz w:val="20"/>
                <w:szCs w:val="20"/>
              </w:rPr>
            </w:pPr>
            <w:r>
              <w:rPr>
                <w:sz w:val="20"/>
                <w:szCs w:val="20"/>
              </w:rPr>
              <w:t>25</w:t>
            </w:r>
          </w:p>
        </w:tc>
        <w:tc>
          <w:tcPr>
            <w:tcW w:w="3827" w:type="dxa"/>
            <w:shd w:val="clear" w:color="auto" w:fill="FFFFFF"/>
          </w:tcPr>
          <w:p w:rsidR="00387ADE" w:rsidRPr="00D05E32" w:rsidRDefault="00387ADE" w:rsidP="00931641">
            <w:pPr>
              <w:jc w:val="both"/>
              <w:rPr>
                <w:sz w:val="20"/>
                <w:szCs w:val="20"/>
              </w:rPr>
            </w:pPr>
            <w:r w:rsidRPr="00D05E32">
              <w:rPr>
                <w:sz w:val="20"/>
                <w:szCs w:val="20"/>
              </w:rPr>
              <w:t xml:space="preserve">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(расконсерваии) объекта, </w:t>
            </w:r>
            <w:r w:rsidRPr="00D05E32">
              <w:rPr>
                <w:sz w:val="20"/>
                <w:szCs w:val="20"/>
              </w:rPr>
              <w:lastRenderedPageBreak/>
              <w:t>без оформления бухгалтерских записей по соответствующим счетам аналитического учета счета 010100000 «Основные средства»</w:t>
            </w:r>
          </w:p>
        </w:tc>
        <w:tc>
          <w:tcPr>
            <w:tcW w:w="1310" w:type="dxa"/>
            <w:shd w:val="clear" w:color="auto" w:fill="FFFFFF"/>
          </w:tcPr>
          <w:p w:rsidR="00387ADE" w:rsidRPr="00D05E32" w:rsidRDefault="00387ADE" w:rsidP="00931641">
            <w:pPr>
              <w:rPr>
                <w:sz w:val="20"/>
                <w:szCs w:val="20"/>
              </w:rPr>
            </w:pPr>
          </w:p>
        </w:tc>
        <w:tc>
          <w:tcPr>
            <w:tcW w:w="1342" w:type="dxa"/>
            <w:shd w:val="clear" w:color="auto" w:fill="FFFFFF"/>
          </w:tcPr>
          <w:p w:rsidR="00387ADE" w:rsidRPr="00D05E32" w:rsidRDefault="00387ADE" w:rsidP="00931641">
            <w:pPr>
              <w:rPr>
                <w:sz w:val="20"/>
                <w:szCs w:val="20"/>
              </w:rPr>
            </w:pPr>
          </w:p>
        </w:tc>
        <w:tc>
          <w:tcPr>
            <w:tcW w:w="3018" w:type="dxa"/>
            <w:shd w:val="clear" w:color="auto" w:fill="FFFFFF"/>
          </w:tcPr>
          <w:p w:rsidR="00387ADE" w:rsidRPr="00D05E32" w:rsidRDefault="00387ADE" w:rsidP="00931641">
            <w:pPr>
              <w:rPr>
                <w:sz w:val="20"/>
                <w:szCs w:val="20"/>
              </w:rPr>
            </w:pPr>
            <w:r w:rsidRPr="00D05E32">
              <w:rPr>
                <w:sz w:val="20"/>
                <w:szCs w:val="20"/>
              </w:rPr>
              <w:t xml:space="preserve">Инвентарная карточка учета нефинансовых активов            (ф. 0504031) или Инвентарная карточка группового учета нефинансовых активов            </w:t>
            </w:r>
            <w:r w:rsidRPr="00D05E32">
              <w:rPr>
                <w:sz w:val="20"/>
                <w:szCs w:val="20"/>
              </w:rPr>
              <w:lastRenderedPageBreak/>
              <w:t>(ф. 0504032)</w:t>
            </w:r>
          </w:p>
        </w:tc>
      </w:tr>
    </w:tbl>
    <w:p w:rsidR="00387ADE" w:rsidRPr="00FB518E" w:rsidRDefault="00387ADE" w:rsidP="00387ADE">
      <w:pPr>
        <w:rPr>
          <w:sz w:val="20"/>
          <w:szCs w:val="20"/>
        </w:rPr>
      </w:pPr>
    </w:p>
    <w:p w:rsidR="001D3C2A" w:rsidRDefault="001D3C2A" w:rsidP="00387ADE">
      <w:pPr>
        <w:rPr>
          <w:b/>
          <w:sz w:val="20"/>
          <w:szCs w:val="20"/>
        </w:rPr>
      </w:pPr>
    </w:p>
    <w:p w:rsidR="001D3C2A" w:rsidRDefault="001D3C2A" w:rsidP="00387ADE">
      <w:pPr>
        <w:rPr>
          <w:b/>
          <w:sz w:val="20"/>
          <w:szCs w:val="20"/>
        </w:rPr>
      </w:pPr>
    </w:p>
    <w:p w:rsidR="001D3C2A" w:rsidRDefault="001D3C2A" w:rsidP="00387ADE">
      <w:pPr>
        <w:rPr>
          <w:b/>
          <w:sz w:val="20"/>
          <w:szCs w:val="20"/>
        </w:rPr>
      </w:pPr>
    </w:p>
    <w:p w:rsidR="00387ADE" w:rsidRPr="00FB518E" w:rsidRDefault="00387ADE" w:rsidP="00387ADE">
      <w:pPr>
        <w:rPr>
          <w:b/>
          <w:sz w:val="20"/>
          <w:szCs w:val="20"/>
        </w:rPr>
      </w:pPr>
      <w:r w:rsidRPr="00602191">
        <w:rPr>
          <w:b/>
          <w:sz w:val="20"/>
          <w:szCs w:val="20"/>
        </w:rPr>
        <w:t>Нематериальные активы</w:t>
      </w:r>
    </w:p>
    <w:p w:rsidR="00387ADE" w:rsidRPr="00FB518E" w:rsidRDefault="00387ADE"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2769"/>
      </w:tblGrid>
      <w:tr w:rsidR="00387ADE" w:rsidRPr="00FB518E" w:rsidTr="00FC6ABA">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sidRPr="00D37072">
              <w:rPr>
                <w:b/>
                <w:sz w:val="20"/>
                <w:szCs w:val="20"/>
              </w:rPr>
              <w:t>учреждения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2769"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Нематериальные активы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2769" w:type="dxa"/>
            <w:shd w:val="clear" w:color="auto" w:fill="D9D9D9"/>
          </w:tcPr>
          <w:p w:rsidR="00387ADE" w:rsidRPr="00D37072" w:rsidRDefault="00387ADE" w:rsidP="00931641">
            <w:pPr>
              <w:jc w:val="center"/>
              <w:rPr>
                <w:b/>
                <w:sz w:val="20"/>
                <w:szCs w:val="20"/>
              </w:rPr>
            </w:pPr>
          </w:p>
        </w:tc>
      </w:tr>
      <w:tr w:rsidR="00387ADE" w:rsidRPr="00FB518E" w:rsidTr="00FC6ABA">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Поступление</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2769" w:type="dxa"/>
            <w:shd w:val="clear" w:color="auto" w:fill="F2F2F2"/>
          </w:tcPr>
          <w:p w:rsidR="00387ADE" w:rsidRPr="00D37072" w:rsidRDefault="00387ADE" w:rsidP="00931641">
            <w:pPr>
              <w:jc w:val="center"/>
              <w:rPr>
                <w:b/>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sidRPr="00602191">
              <w:rPr>
                <w:sz w:val="20"/>
                <w:szCs w:val="20"/>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387ADE" w:rsidRPr="00D37072" w:rsidRDefault="00387ADE" w:rsidP="00931641">
            <w:pPr>
              <w:rPr>
                <w:sz w:val="20"/>
                <w:szCs w:val="20"/>
              </w:rPr>
            </w:pPr>
            <w:r w:rsidRPr="00602191">
              <w:rPr>
                <w:sz w:val="20"/>
                <w:szCs w:val="20"/>
              </w:rPr>
              <w:t>010230320</w:t>
            </w:r>
          </w:p>
        </w:tc>
        <w:tc>
          <w:tcPr>
            <w:tcW w:w="1342" w:type="dxa"/>
          </w:tcPr>
          <w:p w:rsidR="00387ADE" w:rsidRPr="00D37072" w:rsidRDefault="00387ADE" w:rsidP="00931641">
            <w:pPr>
              <w:rPr>
                <w:sz w:val="20"/>
                <w:szCs w:val="20"/>
              </w:rPr>
            </w:pPr>
            <w:r w:rsidRPr="00602191">
              <w:rPr>
                <w:sz w:val="20"/>
                <w:szCs w:val="20"/>
              </w:rPr>
              <w:t>010632320</w:t>
            </w:r>
          </w:p>
        </w:tc>
        <w:tc>
          <w:tcPr>
            <w:tcW w:w="2769" w:type="dxa"/>
          </w:tcPr>
          <w:p w:rsidR="00387ADE" w:rsidRPr="00246D10" w:rsidRDefault="00387ADE" w:rsidP="00931641">
            <w:pPr>
              <w:rPr>
                <w:sz w:val="20"/>
                <w:szCs w:val="20"/>
              </w:rPr>
            </w:pPr>
            <w:r w:rsidRPr="00246D10">
              <w:rPr>
                <w:sz w:val="20"/>
                <w:szCs w:val="20"/>
              </w:rPr>
              <w:t>Инвентарная карточка учета нефинансовых активов</w:t>
            </w:r>
          </w:p>
          <w:p w:rsidR="00387ADE" w:rsidRDefault="00387ADE" w:rsidP="00931641">
            <w:pPr>
              <w:rPr>
                <w:sz w:val="20"/>
                <w:szCs w:val="20"/>
              </w:rPr>
            </w:pPr>
            <w:r w:rsidRPr="00246D10">
              <w:rPr>
                <w:sz w:val="20"/>
                <w:szCs w:val="20"/>
              </w:rPr>
              <w:t>(ф. 0504031)</w:t>
            </w:r>
            <w:r>
              <w:rPr>
                <w:sz w:val="20"/>
                <w:szCs w:val="20"/>
              </w:rPr>
              <w:t>;</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0504101)</w:t>
            </w:r>
          </w:p>
          <w:p w:rsidR="00387ADE" w:rsidRPr="00D37072" w:rsidRDefault="00387ADE" w:rsidP="00931641">
            <w:pPr>
              <w:rPr>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2</w:t>
            </w:r>
          </w:p>
        </w:tc>
        <w:tc>
          <w:tcPr>
            <w:tcW w:w="3969" w:type="dxa"/>
          </w:tcPr>
          <w:p w:rsidR="00387ADE" w:rsidRPr="00D37072" w:rsidRDefault="00387ADE" w:rsidP="00931641">
            <w:pPr>
              <w:jc w:val="both"/>
              <w:rPr>
                <w:sz w:val="20"/>
                <w:szCs w:val="20"/>
              </w:rPr>
            </w:pPr>
            <w:r w:rsidRPr="00602191">
              <w:rPr>
                <w:sz w:val="20"/>
                <w:szCs w:val="20"/>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Pr>
          <w:p w:rsidR="00387ADE" w:rsidRPr="00D37072" w:rsidRDefault="00387ADE" w:rsidP="00931641">
            <w:pPr>
              <w:rPr>
                <w:sz w:val="20"/>
                <w:szCs w:val="20"/>
              </w:rPr>
            </w:pPr>
            <w:r w:rsidRPr="00602191">
              <w:rPr>
                <w:sz w:val="20"/>
                <w:szCs w:val="20"/>
              </w:rPr>
              <w:t>010230320</w:t>
            </w:r>
          </w:p>
        </w:tc>
        <w:tc>
          <w:tcPr>
            <w:tcW w:w="1342" w:type="dxa"/>
          </w:tcPr>
          <w:p w:rsidR="00387ADE" w:rsidRPr="00D37072" w:rsidRDefault="00387ADE" w:rsidP="00931641">
            <w:pPr>
              <w:rPr>
                <w:sz w:val="20"/>
                <w:szCs w:val="20"/>
              </w:rPr>
            </w:pPr>
            <w:r w:rsidRPr="00602191">
              <w:rPr>
                <w:sz w:val="20"/>
                <w:szCs w:val="20"/>
              </w:rPr>
              <w:t>010632320</w:t>
            </w:r>
          </w:p>
        </w:tc>
        <w:tc>
          <w:tcPr>
            <w:tcW w:w="2769"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602191" w:rsidRDefault="00387ADE" w:rsidP="00931641">
            <w:pPr>
              <w:rPr>
                <w:b/>
                <w:sz w:val="20"/>
                <w:szCs w:val="20"/>
              </w:rPr>
            </w:pPr>
            <w:r w:rsidRPr="00602191">
              <w:rPr>
                <w:b/>
                <w:sz w:val="20"/>
                <w:szCs w:val="20"/>
              </w:rPr>
              <w:t>Приобретение, изготовление</w:t>
            </w:r>
          </w:p>
          <w:p w:rsidR="00387ADE" w:rsidRDefault="00387ADE" w:rsidP="00931641">
            <w:pPr>
              <w:rPr>
                <w:sz w:val="20"/>
                <w:szCs w:val="20"/>
              </w:rPr>
            </w:pPr>
            <w:r w:rsidRPr="00602191">
              <w:rPr>
                <w:sz w:val="20"/>
                <w:szCs w:val="20"/>
              </w:rPr>
              <w:t>Акт о приеме-передаче объектов НФА (ф. 0504101);</w:t>
            </w:r>
          </w:p>
          <w:p w:rsidR="00387ADE" w:rsidRPr="00602191" w:rsidRDefault="00387ADE" w:rsidP="00931641">
            <w:pPr>
              <w:rPr>
                <w:b/>
                <w:sz w:val="20"/>
                <w:szCs w:val="20"/>
              </w:rPr>
            </w:pPr>
            <w:r w:rsidRPr="00602191">
              <w:rPr>
                <w:b/>
                <w:sz w:val="20"/>
                <w:szCs w:val="20"/>
              </w:rPr>
              <w:t>Модернизация</w:t>
            </w:r>
          </w:p>
          <w:p w:rsidR="00387ADE" w:rsidRPr="00D37072" w:rsidRDefault="00387ADE" w:rsidP="00931641">
            <w:pPr>
              <w:rPr>
                <w:sz w:val="20"/>
                <w:szCs w:val="20"/>
              </w:rPr>
            </w:pPr>
            <w:r w:rsidRPr="00602191">
              <w:rPr>
                <w:sz w:val="20"/>
                <w:szCs w:val="20"/>
              </w:rPr>
              <w:t>Акт приема-сдачи отремонтированных, реконструированных и модернизированных объектов основных средств (ф. 0504103)</w:t>
            </w:r>
          </w:p>
        </w:tc>
      </w:tr>
      <w:tr w:rsidR="00387ADE" w:rsidRPr="00FB518E" w:rsidTr="00FC6ABA">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246D10" w:rsidRDefault="00387ADE" w:rsidP="00931641">
            <w:pPr>
              <w:jc w:val="both"/>
              <w:rPr>
                <w:sz w:val="20"/>
                <w:szCs w:val="20"/>
              </w:rPr>
            </w:pPr>
            <w:r w:rsidRPr="00246D10">
              <w:rPr>
                <w:sz w:val="20"/>
                <w:szCs w:val="20"/>
              </w:rPr>
              <w:t>принятие к бухгалтерскому учету безвозмездно полученных объектов нематериальных активов:</w:t>
            </w:r>
          </w:p>
          <w:p w:rsidR="00387ADE" w:rsidRPr="00D37072" w:rsidRDefault="00387ADE" w:rsidP="00931641">
            <w:pPr>
              <w:jc w:val="both"/>
              <w:rPr>
                <w:sz w:val="20"/>
                <w:szCs w:val="20"/>
              </w:rPr>
            </w:pPr>
            <w:r w:rsidRPr="00246D10">
              <w:rPr>
                <w:sz w:val="20"/>
                <w:szCs w:val="20"/>
              </w:rPr>
              <w:t>при закреплении права оперативного управления, в случаях, предусмотренных законодательством Российской Федерации</w:t>
            </w:r>
            <w:r>
              <w:rPr>
                <w:sz w:val="20"/>
                <w:szCs w:val="20"/>
              </w:rPr>
              <w:t xml:space="preserve">, </w:t>
            </w:r>
            <w:r w:rsidRPr="00246D10">
              <w:rPr>
                <w:sz w:val="20"/>
                <w:szCs w:val="20"/>
              </w:rPr>
              <w:t>при получении от резидентов Российской Федерации и физических лиц нерезидентов Российской Федерации</w:t>
            </w:r>
          </w:p>
        </w:tc>
        <w:tc>
          <w:tcPr>
            <w:tcW w:w="1310" w:type="dxa"/>
          </w:tcPr>
          <w:p w:rsidR="00387ADE" w:rsidRPr="00D37072" w:rsidRDefault="00387ADE" w:rsidP="00931641">
            <w:pPr>
              <w:rPr>
                <w:sz w:val="20"/>
                <w:szCs w:val="20"/>
              </w:rPr>
            </w:pPr>
            <w:r w:rsidRPr="00D37072">
              <w:rPr>
                <w:sz w:val="20"/>
                <w:szCs w:val="20"/>
              </w:rPr>
              <w:t>0102</w:t>
            </w:r>
            <w:r>
              <w:rPr>
                <w:sz w:val="20"/>
                <w:szCs w:val="20"/>
              </w:rPr>
              <w:t>30320</w:t>
            </w:r>
          </w:p>
        </w:tc>
        <w:tc>
          <w:tcPr>
            <w:tcW w:w="1342" w:type="dxa"/>
          </w:tcPr>
          <w:p w:rsidR="00387ADE" w:rsidRPr="00D05E32" w:rsidRDefault="00387ADE" w:rsidP="00931641">
            <w:pPr>
              <w:rPr>
                <w:sz w:val="20"/>
                <w:szCs w:val="20"/>
              </w:rPr>
            </w:pPr>
            <w:r w:rsidRPr="00D05E32">
              <w:rPr>
                <w:sz w:val="20"/>
                <w:szCs w:val="20"/>
              </w:rPr>
              <w:t>0</w:t>
            </w:r>
            <w:r w:rsidR="002B6281" w:rsidRPr="00D05E32">
              <w:rPr>
                <w:sz w:val="20"/>
                <w:szCs w:val="20"/>
              </w:rPr>
              <w:t>40110189</w:t>
            </w:r>
          </w:p>
        </w:tc>
        <w:tc>
          <w:tcPr>
            <w:tcW w:w="2769" w:type="dxa"/>
          </w:tcPr>
          <w:p w:rsidR="00387ADE" w:rsidRPr="00246D10" w:rsidRDefault="00387ADE" w:rsidP="00931641">
            <w:pPr>
              <w:rPr>
                <w:sz w:val="20"/>
                <w:szCs w:val="20"/>
              </w:rPr>
            </w:pPr>
            <w:r w:rsidRPr="00246D10">
              <w:rPr>
                <w:sz w:val="20"/>
                <w:szCs w:val="20"/>
              </w:rPr>
              <w:t>Инвентарная карточка учета нефинансовых активов</w:t>
            </w:r>
          </w:p>
          <w:p w:rsidR="00387ADE" w:rsidRDefault="00387ADE" w:rsidP="00931641">
            <w:pPr>
              <w:rPr>
                <w:sz w:val="20"/>
                <w:szCs w:val="20"/>
              </w:rPr>
            </w:pPr>
            <w:r w:rsidRPr="00246D10">
              <w:rPr>
                <w:sz w:val="20"/>
                <w:szCs w:val="20"/>
              </w:rPr>
              <w:t>(ф. 0504031)</w:t>
            </w:r>
            <w:r>
              <w:rPr>
                <w:sz w:val="20"/>
                <w:szCs w:val="20"/>
              </w:rPr>
              <w:t>;</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0504101)</w:t>
            </w:r>
          </w:p>
          <w:p w:rsidR="00387ADE" w:rsidRPr="00D37072" w:rsidRDefault="00387ADE" w:rsidP="00931641">
            <w:pPr>
              <w:rPr>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sidRPr="008F1C6A">
              <w:rPr>
                <w:sz w:val="20"/>
                <w:szCs w:val="20"/>
              </w:rPr>
              <w:t>принятие к бюджетному учету по первоначальной стоимости безвозмездно полученных нематериальных активов</w:t>
            </w:r>
          </w:p>
        </w:tc>
        <w:tc>
          <w:tcPr>
            <w:tcW w:w="1310" w:type="dxa"/>
          </w:tcPr>
          <w:p w:rsidR="00387ADE" w:rsidRPr="00D37072" w:rsidRDefault="00387ADE" w:rsidP="00931641">
            <w:pPr>
              <w:rPr>
                <w:sz w:val="20"/>
                <w:szCs w:val="20"/>
              </w:rPr>
            </w:pPr>
            <w:r w:rsidRPr="008F1C6A">
              <w:rPr>
                <w:sz w:val="20"/>
                <w:szCs w:val="20"/>
              </w:rPr>
              <w:t>010230320</w:t>
            </w:r>
          </w:p>
        </w:tc>
        <w:tc>
          <w:tcPr>
            <w:tcW w:w="1342" w:type="dxa"/>
          </w:tcPr>
          <w:p w:rsidR="00387ADE" w:rsidRPr="00D05E32" w:rsidRDefault="00387ADE" w:rsidP="00931641">
            <w:pPr>
              <w:rPr>
                <w:sz w:val="20"/>
                <w:szCs w:val="20"/>
              </w:rPr>
            </w:pPr>
            <w:r w:rsidRPr="00D05E32">
              <w:rPr>
                <w:sz w:val="20"/>
                <w:szCs w:val="20"/>
              </w:rPr>
              <w:t>030404320</w:t>
            </w:r>
          </w:p>
          <w:p w:rsidR="00387ADE" w:rsidRPr="00D05E32" w:rsidRDefault="00081694" w:rsidP="00931641">
            <w:pPr>
              <w:rPr>
                <w:sz w:val="20"/>
                <w:szCs w:val="20"/>
              </w:rPr>
            </w:pPr>
            <w:r w:rsidRPr="00D05E32">
              <w:rPr>
                <w:sz w:val="20"/>
                <w:szCs w:val="20"/>
              </w:rPr>
              <w:t>040110189</w:t>
            </w:r>
          </w:p>
          <w:p w:rsidR="00387ADE" w:rsidRPr="00D05E32" w:rsidRDefault="00387ADE" w:rsidP="00931641">
            <w:pPr>
              <w:rPr>
                <w:sz w:val="20"/>
                <w:szCs w:val="20"/>
              </w:rPr>
            </w:pPr>
            <w:r w:rsidRPr="00D05E32">
              <w:rPr>
                <w:sz w:val="20"/>
                <w:szCs w:val="20"/>
              </w:rPr>
              <w:t>040110151</w:t>
            </w:r>
          </w:p>
          <w:p w:rsidR="00387ADE" w:rsidRPr="00D05E32" w:rsidRDefault="00387ADE" w:rsidP="00931641">
            <w:pPr>
              <w:rPr>
                <w:sz w:val="20"/>
                <w:szCs w:val="20"/>
              </w:rPr>
            </w:pPr>
            <w:r w:rsidRPr="00D05E32">
              <w:rPr>
                <w:sz w:val="20"/>
                <w:szCs w:val="20"/>
              </w:rPr>
              <w:t>040110152</w:t>
            </w:r>
          </w:p>
          <w:p w:rsidR="00387ADE" w:rsidRPr="00D05E32" w:rsidRDefault="00387ADE" w:rsidP="00931641">
            <w:pPr>
              <w:rPr>
                <w:sz w:val="20"/>
                <w:szCs w:val="20"/>
              </w:rPr>
            </w:pPr>
            <w:r w:rsidRPr="00D05E32">
              <w:rPr>
                <w:sz w:val="20"/>
                <w:szCs w:val="20"/>
              </w:rPr>
              <w:t>040110153</w:t>
            </w:r>
          </w:p>
        </w:tc>
        <w:tc>
          <w:tcPr>
            <w:tcW w:w="2769" w:type="dxa"/>
          </w:tcPr>
          <w:p w:rsidR="00387ADE" w:rsidRPr="008F1C6A" w:rsidRDefault="00387ADE" w:rsidP="00931641">
            <w:pPr>
              <w:rPr>
                <w:sz w:val="20"/>
                <w:szCs w:val="20"/>
              </w:rPr>
            </w:pPr>
            <w:r w:rsidRPr="008F1C6A">
              <w:rPr>
                <w:sz w:val="20"/>
                <w:szCs w:val="20"/>
              </w:rPr>
              <w:t>Инвентарная карточка учета нефинансовых активов</w:t>
            </w:r>
          </w:p>
          <w:p w:rsidR="00387ADE" w:rsidRDefault="00387ADE" w:rsidP="00931641">
            <w:pPr>
              <w:rPr>
                <w:sz w:val="20"/>
                <w:szCs w:val="20"/>
              </w:rPr>
            </w:pPr>
            <w:r w:rsidRPr="008F1C6A">
              <w:rPr>
                <w:sz w:val="20"/>
                <w:szCs w:val="20"/>
              </w:rPr>
              <w:t>(ф. 0504031)</w:t>
            </w:r>
            <w:r>
              <w:rPr>
                <w:sz w:val="20"/>
                <w:szCs w:val="20"/>
              </w:rPr>
              <w:t>;</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Pr>
                <w:sz w:val="20"/>
                <w:szCs w:val="20"/>
              </w:rPr>
              <w:t>Извещение (ф.0504805)</w:t>
            </w:r>
          </w:p>
        </w:tc>
      </w:tr>
      <w:tr w:rsidR="00387ADE" w:rsidRPr="00FB518E" w:rsidTr="00FC6ABA">
        <w:tc>
          <w:tcPr>
            <w:tcW w:w="675" w:type="dxa"/>
          </w:tcPr>
          <w:p w:rsidR="00387ADE" w:rsidRPr="00D37072" w:rsidRDefault="00387ADE" w:rsidP="00931641">
            <w:pPr>
              <w:rPr>
                <w:sz w:val="20"/>
                <w:szCs w:val="20"/>
              </w:rPr>
            </w:pPr>
            <w:r w:rsidRPr="00D37072">
              <w:rPr>
                <w:sz w:val="20"/>
                <w:szCs w:val="20"/>
              </w:rPr>
              <w:t>5</w:t>
            </w:r>
          </w:p>
        </w:tc>
        <w:tc>
          <w:tcPr>
            <w:tcW w:w="3969" w:type="dxa"/>
          </w:tcPr>
          <w:p w:rsidR="00387ADE" w:rsidRPr="00D37072" w:rsidRDefault="00387ADE" w:rsidP="00931641">
            <w:pPr>
              <w:rPr>
                <w:sz w:val="20"/>
                <w:szCs w:val="20"/>
              </w:rPr>
            </w:pPr>
            <w:r w:rsidRPr="000572C8">
              <w:rPr>
                <w:sz w:val="20"/>
                <w:szCs w:val="20"/>
              </w:rPr>
              <w:t>внутреннее перемещение объектов нематериальных активов между материально ответственными лицами в учреждении</w:t>
            </w:r>
          </w:p>
        </w:tc>
        <w:tc>
          <w:tcPr>
            <w:tcW w:w="1310" w:type="dxa"/>
          </w:tcPr>
          <w:p w:rsidR="00387ADE" w:rsidRPr="00D37072" w:rsidRDefault="00387ADE" w:rsidP="00931641">
            <w:pPr>
              <w:rPr>
                <w:sz w:val="20"/>
                <w:szCs w:val="20"/>
              </w:rPr>
            </w:pPr>
            <w:r w:rsidRPr="000572C8">
              <w:rPr>
                <w:sz w:val="20"/>
                <w:szCs w:val="20"/>
              </w:rPr>
              <w:t>010230320</w:t>
            </w:r>
          </w:p>
        </w:tc>
        <w:tc>
          <w:tcPr>
            <w:tcW w:w="1342" w:type="dxa"/>
          </w:tcPr>
          <w:p w:rsidR="00387ADE" w:rsidRPr="00D37072" w:rsidRDefault="00387ADE" w:rsidP="00931641">
            <w:pPr>
              <w:rPr>
                <w:sz w:val="20"/>
                <w:szCs w:val="20"/>
              </w:rPr>
            </w:pPr>
            <w:r w:rsidRPr="000572C8">
              <w:rPr>
                <w:sz w:val="20"/>
                <w:szCs w:val="20"/>
              </w:rPr>
              <w:t>010230320</w:t>
            </w:r>
          </w:p>
        </w:tc>
        <w:tc>
          <w:tcPr>
            <w:tcW w:w="2769" w:type="dxa"/>
          </w:tcPr>
          <w:p w:rsidR="00387ADE" w:rsidRPr="000572C8" w:rsidRDefault="00387ADE" w:rsidP="00931641">
            <w:pPr>
              <w:rPr>
                <w:sz w:val="20"/>
                <w:szCs w:val="20"/>
              </w:rPr>
            </w:pPr>
            <w:r w:rsidRPr="000572C8">
              <w:rPr>
                <w:sz w:val="20"/>
                <w:szCs w:val="20"/>
              </w:rPr>
              <w:t>Инвентарная карточка учета нефинансовых активов</w:t>
            </w:r>
          </w:p>
          <w:p w:rsidR="00387ADE" w:rsidRDefault="00387ADE" w:rsidP="00931641">
            <w:pPr>
              <w:rPr>
                <w:sz w:val="20"/>
                <w:szCs w:val="20"/>
              </w:rPr>
            </w:pPr>
            <w:r w:rsidRPr="000572C8">
              <w:rPr>
                <w:sz w:val="20"/>
                <w:szCs w:val="20"/>
              </w:rPr>
              <w:t>(ф. 0504031)</w:t>
            </w:r>
            <w:r>
              <w:rPr>
                <w:sz w:val="20"/>
                <w:szCs w:val="20"/>
              </w:rPr>
              <w:t>;</w:t>
            </w:r>
          </w:p>
          <w:p w:rsidR="00387ADE" w:rsidRPr="00D37072" w:rsidRDefault="00387ADE" w:rsidP="00931641">
            <w:pPr>
              <w:rPr>
                <w:sz w:val="20"/>
                <w:szCs w:val="20"/>
              </w:rPr>
            </w:pPr>
            <w:r w:rsidRPr="000572C8">
              <w:rPr>
                <w:sz w:val="20"/>
                <w:szCs w:val="20"/>
              </w:rPr>
              <w:t>Накладная на внутреннее перемещение объектов нефинансовых активов (ф. 0504102)</w:t>
            </w:r>
          </w:p>
        </w:tc>
      </w:tr>
      <w:tr w:rsidR="00387ADE" w:rsidRPr="00FB518E" w:rsidTr="00FC6ABA">
        <w:tc>
          <w:tcPr>
            <w:tcW w:w="675" w:type="dxa"/>
          </w:tcPr>
          <w:p w:rsidR="00387ADE" w:rsidRPr="00D37072" w:rsidRDefault="00005F3A" w:rsidP="00931641">
            <w:pPr>
              <w:rPr>
                <w:sz w:val="20"/>
                <w:szCs w:val="20"/>
              </w:rPr>
            </w:pPr>
            <w:r>
              <w:rPr>
                <w:sz w:val="20"/>
                <w:szCs w:val="20"/>
              </w:rPr>
              <w:t>6</w:t>
            </w:r>
          </w:p>
        </w:tc>
        <w:tc>
          <w:tcPr>
            <w:tcW w:w="3969" w:type="dxa"/>
          </w:tcPr>
          <w:p w:rsidR="00387ADE" w:rsidRPr="00D37072" w:rsidRDefault="00387ADE" w:rsidP="00931641">
            <w:pPr>
              <w:rPr>
                <w:sz w:val="20"/>
                <w:szCs w:val="20"/>
              </w:rPr>
            </w:pPr>
            <w:r>
              <w:rPr>
                <w:sz w:val="20"/>
                <w:szCs w:val="20"/>
              </w:rPr>
              <w:t>оприходование неучтенных объектов нематериальных активов, выявленных при инвентаризации</w:t>
            </w:r>
          </w:p>
        </w:tc>
        <w:tc>
          <w:tcPr>
            <w:tcW w:w="1310" w:type="dxa"/>
          </w:tcPr>
          <w:p w:rsidR="00387ADE" w:rsidRPr="00D05E32" w:rsidRDefault="00387ADE" w:rsidP="00931641">
            <w:pPr>
              <w:rPr>
                <w:sz w:val="20"/>
                <w:szCs w:val="20"/>
              </w:rPr>
            </w:pPr>
            <w:r w:rsidRPr="00D05E32">
              <w:rPr>
                <w:sz w:val="20"/>
                <w:szCs w:val="20"/>
              </w:rPr>
              <w:t>010230320</w:t>
            </w:r>
          </w:p>
        </w:tc>
        <w:tc>
          <w:tcPr>
            <w:tcW w:w="1342" w:type="dxa"/>
          </w:tcPr>
          <w:p w:rsidR="00387ADE" w:rsidRPr="00D05E32" w:rsidRDefault="00005F3A" w:rsidP="00931641">
            <w:pPr>
              <w:rPr>
                <w:sz w:val="20"/>
                <w:szCs w:val="20"/>
              </w:rPr>
            </w:pPr>
            <w:r w:rsidRPr="00D05E32">
              <w:rPr>
                <w:sz w:val="20"/>
                <w:szCs w:val="20"/>
              </w:rPr>
              <w:t>040110189</w:t>
            </w:r>
          </w:p>
        </w:tc>
        <w:tc>
          <w:tcPr>
            <w:tcW w:w="2769"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4039CD" w:rsidRDefault="004039CD" w:rsidP="00931641">
            <w:pPr>
              <w:rPr>
                <w:sz w:val="20"/>
                <w:szCs w:val="20"/>
              </w:rPr>
            </w:pPr>
          </w:p>
          <w:p w:rsidR="00387ADE" w:rsidRPr="00D37072" w:rsidRDefault="00387ADE" w:rsidP="00931641">
            <w:pPr>
              <w:rPr>
                <w:sz w:val="20"/>
                <w:szCs w:val="20"/>
              </w:rPr>
            </w:pPr>
            <w:r>
              <w:rPr>
                <w:sz w:val="20"/>
                <w:szCs w:val="20"/>
              </w:rPr>
              <w:t xml:space="preserve">Бухгалтерская справка </w:t>
            </w:r>
            <w:r>
              <w:rPr>
                <w:sz w:val="20"/>
                <w:szCs w:val="20"/>
              </w:rPr>
              <w:lastRenderedPageBreak/>
              <w:t>(ф.0504833)</w:t>
            </w:r>
          </w:p>
        </w:tc>
      </w:tr>
      <w:tr w:rsidR="00387ADE" w:rsidRPr="00FB518E" w:rsidTr="00FC6ABA">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Выбытие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2769" w:type="dxa"/>
            <w:shd w:val="clear" w:color="auto" w:fill="F2F2F2"/>
          </w:tcPr>
          <w:p w:rsidR="00387ADE" w:rsidRPr="00D37072" w:rsidRDefault="00387ADE" w:rsidP="00931641">
            <w:pPr>
              <w:rPr>
                <w:sz w:val="20"/>
                <w:szCs w:val="20"/>
              </w:rPr>
            </w:pPr>
          </w:p>
        </w:tc>
      </w:tr>
      <w:tr w:rsidR="00387ADE" w:rsidRPr="00FB518E" w:rsidTr="00FC6ABA">
        <w:tc>
          <w:tcPr>
            <w:tcW w:w="675" w:type="dxa"/>
            <w:shd w:val="clear" w:color="auto" w:fill="FFFFFF"/>
          </w:tcPr>
          <w:p w:rsidR="00387ADE" w:rsidRPr="00D37072" w:rsidRDefault="00686E77" w:rsidP="00931641">
            <w:pPr>
              <w:rPr>
                <w:sz w:val="20"/>
                <w:szCs w:val="20"/>
              </w:rPr>
            </w:pPr>
            <w:r>
              <w:rPr>
                <w:sz w:val="20"/>
                <w:szCs w:val="20"/>
              </w:rPr>
              <w:t>7</w:t>
            </w:r>
          </w:p>
        </w:tc>
        <w:tc>
          <w:tcPr>
            <w:tcW w:w="3969" w:type="dxa"/>
            <w:shd w:val="clear" w:color="auto" w:fill="FFFFFF"/>
          </w:tcPr>
          <w:p w:rsidR="00387ADE" w:rsidRPr="00D37072" w:rsidRDefault="00387ADE" w:rsidP="00931641">
            <w:pPr>
              <w:rPr>
                <w:sz w:val="20"/>
                <w:szCs w:val="20"/>
              </w:rPr>
            </w:pPr>
            <w:r w:rsidRPr="00A516D6">
              <w:rPr>
                <w:sz w:val="20"/>
                <w:szCs w:val="20"/>
              </w:rPr>
              <w:t>выбытие нематериальных активов при их продаже отражается по балансовой стоимости</w:t>
            </w:r>
          </w:p>
        </w:tc>
        <w:tc>
          <w:tcPr>
            <w:tcW w:w="1310" w:type="dxa"/>
            <w:shd w:val="clear" w:color="auto" w:fill="FFFFFF"/>
          </w:tcPr>
          <w:p w:rsidR="00387ADE" w:rsidRPr="00922DCE" w:rsidRDefault="00387ADE" w:rsidP="00931641">
            <w:pPr>
              <w:rPr>
                <w:sz w:val="20"/>
                <w:szCs w:val="20"/>
              </w:rPr>
            </w:pPr>
            <w:r w:rsidRPr="00922DCE">
              <w:rPr>
                <w:sz w:val="20"/>
                <w:szCs w:val="20"/>
              </w:rPr>
              <w:t>010439420</w:t>
            </w:r>
          </w:p>
          <w:p w:rsidR="00387ADE" w:rsidRPr="00922DCE" w:rsidRDefault="00387ADE" w:rsidP="00931641">
            <w:pPr>
              <w:rPr>
                <w:sz w:val="20"/>
                <w:szCs w:val="20"/>
              </w:rPr>
            </w:pPr>
            <w:r w:rsidRPr="00922DCE">
              <w:rPr>
                <w:sz w:val="20"/>
                <w:szCs w:val="20"/>
              </w:rPr>
              <w:t>040110172</w:t>
            </w:r>
          </w:p>
          <w:p w:rsidR="00686E77" w:rsidRPr="00922DCE" w:rsidRDefault="00686E77" w:rsidP="00931641">
            <w:pPr>
              <w:rPr>
                <w:sz w:val="20"/>
                <w:szCs w:val="20"/>
              </w:rPr>
            </w:pPr>
            <w:r w:rsidRPr="00922DCE">
              <w:rPr>
                <w:sz w:val="20"/>
                <w:szCs w:val="20"/>
              </w:rPr>
              <w:t>011439000</w:t>
            </w:r>
          </w:p>
        </w:tc>
        <w:tc>
          <w:tcPr>
            <w:tcW w:w="1342" w:type="dxa"/>
            <w:shd w:val="clear" w:color="auto" w:fill="FFFFFF"/>
          </w:tcPr>
          <w:p w:rsidR="00387ADE" w:rsidRPr="00D37072" w:rsidRDefault="00387ADE" w:rsidP="00931641">
            <w:pPr>
              <w:rPr>
                <w:sz w:val="20"/>
                <w:szCs w:val="20"/>
              </w:rPr>
            </w:pPr>
            <w:r w:rsidRPr="00A516D6">
              <w:rPr>
                <w:sz w:val="20"/>
                <w:szCs w:val="20"/>
              </w:rPr>
              <w:t>010230420</w:t>
            </w:r>
          </w:p>
        </w:tc>
        <w:tc>
          <w:tcPr>
            <w:tcW w:w="2769" w:type="dxa"/>
            <w:shd w:val="clear" w:color="auto" w:fill="FFFFFF"/>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D37072" w:rsidRDefault="00387ADE" w:rsidP="00931641">
            <w:pPr>
              <w:rPr>
                <w:sz w:val="20"/>
                <w:szCs w:val="20"/>
              </w:rPr>
            </w:pPr>
            <w:r w:rsidRPr="00A516D6">
              <w:rPr>
                <w:sz w:val="20"/>
                <w:szCs w:val="20"/>
              </w:rPr>
              <w:t>Накладная на отпуск материалов (материальных ценностей) на сторону (ф. 0504205)</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8</w:t>
            </w:r>
          </w:p>
        </w:tc>
        <w:tc>
          <w:tcPr>
            <w:tcW w:w="3969" w:type="dxa"/>
            <w:shd w:val="clear" w:color="auto" w:fill="FFFFFF"/>
          </w:tcPr>
          <w:p w:rsidR="00387ADE" w:rsidRPr="00D37072" w:rsidRDefault="00387ADE" w:rsidP="00931641">
            <w:pPr>
              <w:rPr>
                <w:sz w:val="20"/>
                <w:szCs w:val="20"/>
              </w:rPr>
            </w:pPr>
            <w:r w:rsidRPr="00975B49">
              <w:rPr>
                <w:sz w:val="20"/>
                <w:szCs w:val="20"/>
              </w:rPr>
              <w:t>выбытие нематериальных активов вследствие недостачи, хищения отражается по балансовой стоимости</w:t>
            </w:r>
          </w:p>
        </w:tc>
        <w:tc>
          <w:tcPr>
            <w:tcW w:w="1310" w:type="dxa"/>
            <w:shd w:val="clear" w:color="auto" w:fill="FFFFFF"/>
          </w:tcPr>
          <w:p w:rsidR="00387ADE" w:rsidRPr="00922DCE" w:rsidRDefault="00387ADE" w:rsidP="00931641">
            <w:pPr>
              <w:rPr>
                <w:sz w:val="20"/>
                <w:szCs w:val="20"/>
              </w:rPr>
            </w:pPr>
            <w:r w:rsidRPr="00922DCE">
              <w:rPr>
                <w:sz w:val="20"/>
                <w:szCs w:val="20"/>
              </w:rPr>
              <w:t>010439420</w:t>
            </w:r>
          </w:p>
          <w:p w:rsidR="00387ADE" w:rsidRPr="00922DCE" w:rsidRDefault="00387ADE" w:rsidP="00931641">
            <w:pPr>
              <w:rPr>
                <w:sz w:val="20"/>
                <w:szCs w:val="20"/>
              </w:rPr>
            </w:pPr>
            <w:r w:rsidRPr="00922DCE">
              <w:rPr>
                <w:sz w:val="20"/>
                <w:szCs w:val="20"/>
              </w:rPr>
              <w:t>040110172</w:t>
            </w:r>
          </w:p>
          <w:p w:rsidR="00686E77" w:rsidRPr="00922DCE" w:rsidRDefault="00686E77" w:rsidP="00931641">
            <w:pPr>
              <w:rPr>
                <w:sz w:val="20"/>
                <w:szCs w:val="20"/>
              </w:rPr>
            </w:pPr>
            <w:r w:rsidRPr="00922DCE">
              <w:rPr>
                <w:sz w:val="20"/>
                <w:szCs w:val="20"/>
              </w:rPr>
              <w:t>011439000</w:t>
            </w:r>
          </w:p>
        </w:tc>
        <w:tc>
          <w:tcPr>
            <w:tcW w:w="1342" w:type="dxa"/>
            <w:shd w:val="clear" w:color="auto" w:fill="FFFFFF"/>
          </w:tcPr>
          <w:p w:rsidR="00387ADE" w:rsidRPr="00D37072" w:rsidRDefault="00387ADE" w:rsidP="00931641">
            <w:pPr>
              <w:rPr>
                <w:sz w:val="20"/>
                <w:szCs w:val="20"/>
              </w:rPr>
            </w:pPr>
            <w:r w:rsidRPr="00975B49">
              <w:rPr>
                <w:sz w:val="20"/>
                <w:szCs w:val="20"/>
              </w:rPr>
              <w:t>010230420</w:t>
            </w:r>
          </w:p>
        </w:tc>
        <w:tc>
          <w:tcPr>
            <w:tcW w:w="2769" w:type="dxa"/>
            <w:shd w:val="clear" w:color="auto" w:fill="FFFFFF"/>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D37072" w:rsidRDefault="00387ADE" w:rsidP="00931641">
            <w:pPr>
              <w:rPr>
                <w:sz w:val="20"/>
                <w:szCs w:val="20"/>
              </w:rPr>
            </w:pPr>
            <w:r w:rsidRPr="00975B49">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9</w:t>
            </w:r>
          </w:p>
        </w:tc>
        <w:tc>
          <w:tcPr>
            <w:tcW w:w="3969" w:type="dxa"/>
            <w:shd w:val="clear" w:color="auto" w:fill="FFFFFF"/>
          </w:tcPr>
          <w:p w:rsidR="00387ADE" w:rsidRPr="00D37072" w:rsidRDefault="00387ADE" w:rsidP="00931641">
            <w:pPr>
              <w:rPr>
                <w:sz w:val="20"/>
                <w:szCs w:val="20"/>
              </w:rPr>
            </w:pPr>
            <w:r w:rsidRPr="00D3214E">
              <w:rPr>
                <w:sz w:val="20"/>
                <w:szCs w:val="20"/>
              </w:rPr>
              <w:t>безвозмездная передача нематериальных активов</w:t>
            </w:r>
          </w:p>
        </w:tc>
        <w:tc>
          <w:tcPr>
            <w:tcW w:w="1310" w:type="dxa"/>
            <w:shd w:val="clear" w:color="auto" w:fill="FFFFFF"/>
          </w:tcPr>
          <w:p w:rsidR="00387ADE" w:rsidRDefault="00387ADE" w:rsidP="00931641">
            <w:pPr>
              <w:rPr>
                <w:sz w:val="20"/>
                <w:szCs w:val="20"/>
              </w:rPr>
            </w:pPr>
            <w:r w:rsidRPr="00D3214E">
              <w:rPr>
                <w:sz w:val="20"/>
                <w:szCs w:val="20"/>
              </w:rPr>
              <w:t>030404320</w:t>
            </w:r>
          </w:p>
          <w:p w:rsidR="00387ADE" w:rsidRDefault="00387ADE" w:rsidP="00931641">
            <w:pPr>
              <w:rPr>
                <w:sz w:val="20"/>
                <w:szCs w:val="20"/>
              </w:rPr>
            </w:pPr>
            <w:r w:rsidRPr="00D3214E">
              <w:rPr>
                <w:sz w:val="20"/>
                <w:szCs w:val="20"/>
              </w:rPr>
              <w:t>040120241</w:t>
            </w:r>
          </w:p>
          <w:p w:rsidR="00387ADE" w:rsidRDefault="00387ADE" w:rsidP="00931641">
            <w:pPr>
              <w:rPr>
                <w:sz w:val="20"/>
                <w:szCs w:val="20"/>
              </w:rPr>
            </w:pPr>
            <w:r>
              <w:rPr>
                <w:sz w:val="20"/>
                <w:szCs w:val="20"/>
              </w:rPr>
              <w:t>040120242</w:t>
            </w:r>
          </w:p>
          <w:p w:rsidR="00387ADE" w:rsidRPr="00D37072" w:rsidRDefault="00387ADE" w:rsidP="00931641">
            <w:pPr>
              <w:rPr>
                <w:sz w:val="20"/>
                <w:szCs w:val="20"/>
              </w:rPr>
            </w:pPr>
            <w:r w:rsidRPr="00D3214E">
              <w:rPr>
                <w:sz w:val="20"/>
                <w:szCs w:val="20"/>
              </w:rPr>
              <w:t>040120251</w:t>
            </w:r>
          </w:p>
        </w:tc>
        <w:tc>
          <w:tcPr>
            <w:tcW w:w="1342" w:type="dxa"/>
            <w:shd w:val="clear" w:color="auto" w:fill="FFFFFF"/>
          </w:tcPr>
          <w:p w:rsidR="00387ADE" w:rsidRPr="00D37072" w:rsidRDefault="00387ADE" w:rsidP="00931641">
            <w:pPr>
              <w:rPr>
                <w:sz w:val="20"/>
                <w:szCs w:val="20"/>
              </w:rPr>
            </w:pPr>
            <w:r w:rsidRPr="00D3214E">
              <w:rPr>
                <w:sz w:val="20"/>
                <w:szCs w:val="20"/>
              </w:rPr>
              <w:t>010230420</w:t>
            </w:r>
          </w:p>
        </w:tc>
        <w:tc>
          <w:tcPr>
            <w:tcW w:w="2769" w:type="dxa"/>
            <w:shd w:val="clear" w:color="auto" w:fill="FFFFFF"/>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D37072" w:rsidRDefault="00387ADE" w:rsidP="00931641">
            <w:pPr>
              <w:rPr>
                <w:sz w:val="20"/>
                <w:szCs w:val="20"/>
              </w:rPr>
            </w:pPr>
            <w:r w:rsidRPr="00D3214E">
              <w:rPr>
                <w:sz w:val="20"/>
                <w:szCs w:val="20"/>
              </w:rPr>
              <w:t xml:space="preserve">Акт о приеме-передаче объектов нефинансовых </w:t>
            </w:r>
            <w:r>
              <w:rPr>
                <w:sz w:val="20"/>
                <w:szCs w:val="20"/>
              </w:rPr>
              <w:t>активов            (ф. 0504101)</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10</w:t>
            </w:r>
          </w:p>
        </w:tc>
        <w:tc>
          <w:tcPr>
            <w:tcW w:w="3969" w:type="dxa"/>
            <w:shd w:val="clear" w:color="auto" w:fill="FFFFFF"/>
          </w:tcPr>
          <w:p w:rsidR="00387ADE" w:rsidRPr="00D37072" w:rsidRDefault="00387ADE" w:rsidP="00931641">
            <w:pPr>
              <w:rPr>
                <w:sz w:val="20"/>
                <w:szCs w:val="20"/>
              </w:rPr>
            </w:pPr>
            <w:r w:rsidRPr="001B230C">
              <w:rPr>
                <w:sz w:val="20"/>
                <w:szCs w:val="20"/>
              </w:rPr>
              <w:t>выбытие нематериальных активов, пришедших в негодность</w:t>
            </w:r>
          </w:p>
        </w:tc>
        <w:tc>
          <w:tcPr>
            <w:tcW w:w="1310" w:type="dxa"/>
            <w:shd w:val="clear" w:color="auto" w:fill="FFFFFF"/>
          </w:tcPr>
          <w:p w:rsidR="00387ADE" w:rsidRPr="002D7AE8" w:rsidRDefault="00387ADE" w:rsidP="00931641">
            <w:pPr>
              <w:rPr>
                <w:sz w:val="20"/>
                <w:szCs w:val="20"/>
              </w:rPr>
            </w:pPr>
            <w:r w:rsidRPr="002D7AE8">
              <w:rPr>
                <w:sz w:val="20"/>
                <w:szCs w:val="20"/>
              </w:rPr>
              <w:t>010439420</w:t>
            </w:r>
          </w:p>
          <w:p w:rsidR="00387ADE" w:rsidRPr="002D7AE8" w:rsidRDefault="00387ADE" w:rsidP="00931641">
            <w:pPr>
              <w:rPr>
                <w:sz w:val="20"/>
                <w:szCs w:val="20"/>
              </w:rPr>
            </w:pPr>
            <w:r w:rsidRPr="002D7AE8">
              <w:rPr>
                <w:sz w:val="20"/>
                <w:szCs w:val="20"/>
              </w:rPr>
              <w:t>040110172</w:t>
            </w:r>
          </w:p>
          <w:p w:rsidR="00CF0CAB" w:rsidRPr="002D7AE8" w:rsidRDefault="00CF0CAB" w:rsidP="00931641">
            <w:pPr>
              <w:rPr>
                <w:sz w:val="20"/>
                <w:szCs w:val="20"/>
              </w:rPr>
            </w:pPr>
            <w:r w:rsidRPr="002D7AE8">
              <w:rPr>
                <w:sz w:val="20"/>
                <w:szCs w:val="20"/>
              </w:rPr>
              <w:t>011439000</w:t>
            </w:r>
          </w:p>
        </w:tc>
        <w:tc>
          <w:tcPr>
            <w:tcW w:w="1342" w:type="dxa"/>
            <w:shd w:val="clear" w:color="auto" w:fill="FFFFFF"/>
          </w:tcPr>
          <w:p w:rsidR="00387ADE" w:rsidRPr="00D37072" w:rsidRDefault="00387ADE" w:rsidP="00931641">
            <w:pPr>
              <w:rPr>
                <w:sz w:val="20"/>
                <w:szCs w:val="20"/>
              </w:rPr>
            </w:pPr>
            <w:r w:rsidRPr="001B230C">
              <w:rPr>
                <w:sz w:val="20"/>
                <w:szCs w:val="20"/>
              </w:rPr>
              <w:t>010230420</w:t>
            </w:r>
          </w:p>
        </w:tc>
        <w:tc>
          <w:tcPr>
            <w:tcW w:w="2769" w:type="dxa"/>
            <w:shd w:val="clear" w:color="auto" w:fill="FFFFFF"/>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D37072" w:rsidRDefault="00387ADE" w:rsidP="00931641">
            <w:pPr>
              <w:rPr>
                <w:sz w:val="20"/>
                <w:szCs w:val="20"/>
              </w:rPr>
            </w:pPr>
            <w:r w:rsidRPr="001B230C">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11</w:t>
            </w:r>
          </w:p>
        </w:tc>
        <w:tc>
          <w:tcPr>
            <w:tcW w:w="3969" w:type="dxa"/>
            <w:shd w:val="clear" w:color="auto" w:fill="FFFFFF"/>
          </w:tcPr>
          <w:p w:rsidR="00387ADE" w:rsidRPr="00D37072" w:rsidRDefault="00387ADE" w:rsidP="00931641">
            <w:pPr>
              <w:rPr>
                <w:sz w:val="20"/>
                <w:szCs w:val="20"/>
              </w:rPr>
            </w:pPr>
            <w:r w:rsidRPr="008A220D">
              <w:rPr>
                <w:sz w:val="20"/>
                <w:szCs w:val="20"/>
              </w:rPr>
              <w:t>выбытие нематериальных активов, пришедших в негодность вследствие стихийных бедствий и иных чрезвычайных ситуаций</w:t>
            </w:r>
          </w:p>
        </w:tc>
        <w:tc>
          <w:tcPr>
            <w:tcW w:w="1310" w:type="dxa"/>
            <w:shd w:val="clear" w:color="auto" w:fill="FFFFFF"/>
          </w:tcPr>
          <w:p w:rsidR="00387ADE" w:rsidRPr="002D7AE8" w:rsidRDefault="00387ADE" w:rsidP="00931641">
            <w:pPr>
              <w:rPr>
                <w:sz w:val="20"/>
                <w:szCs w:val="20"/>
              </w:rPr>
            </w:pPr>
            <w:r w:rsidRPr="002D7AE8">
              <w:rPr>
                <w:sz w:val="20"/>
                <w:szCs w:val="20"/>
              </w:rPr>
              <w:t>010439420</w:t>
            </w:r>
          </w:p>
          <w:p w:rsidR="00387ADE" w:rsidRPr="002D7AE8" w:rsidRDefault="00387ADE" w:rsidP="00931641">
            <w:pPr>
              <w:rPr>
                <w:sz w:val="20"/>
                <w:szCs w:val="20"/>
              </w:rPr>
            </w:pPr>
            <w:r w:rsidRPr="002D7AE8">
              <w:rPr>
                <w:sz w:val="20"/>
                <w:szCs w:val="20"/>
              </w:rPr>
              <w:t>040120273</w:t>
            </w:r>
          </w:p>
          <w:p w:rsidR="00F53C9E" w:rsidRPr="002D7AE8" w:rsidRDefault="00F53C9E" w:rsidP="00931641">
            <w:pPr>
              <w:rPr>
                <w:sz w:val="20"/>
                <w:szCs w:val="20"/>
              </w:rPr>
            </w:pPr>
            <w:r w:rsidRPr="002D7AE8">
              <w:rPr>
                <w:sz w:val="20"/>
                <w:szCs w:val="20"/>
              </w:rPr>
              <w:t>011439000</w:t>
            </w:r>
          </w:p>
        </w:tc>
        <w:tc>
          <w:tcPr>
            <w:tcW w:w="1342" w:type="dxa"/>
            <w:shd w:val="clear" w:color="auto" w:fill="FFFFFF"/>
          </w:tcPr>
          <w:p w:rsidR="00387ADE" w:rsidRPr="00D37072" w:rsidRDefault="00387ADE" w:rsidP="00931641">
            <w:pPr>
              <w:rPr>
                <w:sz w:val="20"/>
                <w:szCs w:val="20"/>
              </w:rPr>
            </w:pPr>
            <w:r w:rsidRPr="008A220D">
              <w:rPr>
                <w:sz w:val="20"/>
                <w:szCs w:val="20"/>
              </w:rPr>
              <w:t>010230420</w:t>
            </w:r>
          </w:p>
        </w:tc>
        <w:tc>
          <w:tcPr>
            <w:tcW w:w="2769" w:type="dxa"/>
            <w:shd w:val="clear" w:color="auto" w:fill="FFFFFF"/>
          </w:tcPr>
          <w:p w:rsidR="00387ADE" w:rsidRPr="008A220D" w:rsidRDefault="00387ADE" w:rsidP="00931641">
            <w:pPr>
              <w:rPr>
                <w:sz w:val="20"/>
                <w:szCs w:val="20"/>
              </w:rPr>
            </w:pPr>
            <w:r w:rsidRPr="008A220D">
              <w:rPr>
                <w:sz w:val="20"/>
                <w:szCs w:val="20"/>
              </w:rPr>
              <w:t>Инвентарная карточка учета нефинансовых активов</w:t>
            </w:r>
          </w:p>
          <w:p w:rsidR="00387ADE" w:rsidRPr="008A220D" w:rsidRDefault="00387ADE" w:rsidP="00931641">
            <w:pPr>
              <w:rPr>
                <w:sz w:val="20"/>
                <w:szCs w:val="20"/>
              </w:rPr>
            </w:pPr>
            <w:r w:rsidRPr="008A220D">
              <w:rPr>
                <w:sz w:val="20"/>
                <w:szCs w:val="20"/>
              </w:rPr>
              <w:t>(ф. 0504031);</w:t>
            </w:r>
          </w:p>
          <w:p w:rsidR="00387ADE" w:rsidRPr="00D37072" w:rsidRDefault="00387ADE" w:rsidP="00931641">
            <w:pPr>
              <w:rPr>
                <w:sz w:val="20"/>
                <w:szCs w:val="20"/>
              </w:rPr>
            </w:pPr>
            <w:r w:rsidRPr="008A220D">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Default="001E4936" w:rsidP="00931641">
            <w:pPr>
              <w:rPr>
                <w:sz w:val="20"/>
                <w:szCs w:val="20"/>
              </w:rPr>
            </w:pPr>
            <w:r>
              <w:rPr>
                <w:sz w:val="20"/>
                <w:szCs w:val="20"/>
              </w:rPr>
              <w:t>12</w:t>
            </w:r>
          </w:p>
        </w:tc>
        <w:tc>
          <w:tcPr>
            <w:tcW w:w="3969" w:type="dxa"/>
            <w:shd w:val="clear" w:color="auto" w:fill="FFFFFF"/>
          </w:tcPr>
          <w:p w:rsidR="00387ADE" w:rsidRPr="00CC501A" w:rsidRDefault="00387ADE" w:rsidP="00931641">
            <w:pPr>
              <w:rPr>
                <w:sz w:val="20"/>
                <w:szCs w:val="20"/>
              </w:rPr>
            </w:pPr>
            <w:r w:rsidRPr="00CC501A">
              <w:rPr>
                <w:sz w:val="20"/>
                <w:szCs w:val="20"/>
              </w:rPr>
              <w:t>вложение объектов нематериальных активов в уставной капитал (фонд) организаци</w:t>
            </w:r>
            <w:r>
              <w:rPr>
                <w:sz w:val="20"/>
                <w:szCs w:val="20"/>
              </w:rPr>
              <w:t>и</w:t>
            </w:r>
            <w:r w:rsidRPr="00CC501A">
              <w:rPr>
                <w:sz w:val="20"/>
                <w:szCs w:val="20"/>
              </w:rPr>
              <w:t xml:space="preserve"> отражается в размере их остаточной стоимости</w:t>
            </w:r>
          </w:p>
        </w:tc>
        <w:tc>
          <w:tcPr>
            <w:tcW w:w="1310" w:type="dxa"/>
            <w:shd w:val="clear" w:color="auto" w:fill="FFFFFF"/>
          </w:tcPr>
          <w:p w:rsidR="00387ADE" w:rsidRPr="002D7AE8" w:rsidRDefault="00387ADE" w:rsidP="00931641">
            <w:pPr>
              <w:rPr>
                <w:sz w:val="20"/>
                <w:szCs w:val="20"/>
              </w:rPr>
            </w:pPr>
            <w:r w:rsidRPr="002D7AE8">
              <w:rPr>
                <w:sz w:val="20"/>
                <w:szCs w:val="20"/>
              </w:rPr>
              <w:t>021530000</w:t>
            </w:r>
          </w:p>
          <w:p w:rsidR="00387ADE" w:rsidRPr="002D7AE8" w:rsidRDefault="00387ADE" w:rsidP="00931641">
            <w:pPr>
              <w:rPr>
                <w:sz w:val="20"/>
                <w:szCs w:val="20"/>
              </w:rPr>
            </w:pPr>
            <w:r w:rsidRPr="002D7AE8">
              <w:rPr>
                <w:sz w:val="20"/>
                <w:szCs w:val="20"/>
              </w:rPr>
              <w:t>010439420</w:t>
            </w:r>
          </w:p>
          <w:p w:rsidR="001E4936" w:rsidRPr="002D7AE8" w:rsidRDefault="001E4936" w:rsidP="00931641">
            <w:pPr>
              <w:rPr>
                <w:sz w:val="20"/>
                <w:szCs w:val="20"/>
              </w:rPr>
            </w:pPr>
            <w:r w:rsidRPr="002D7AE8">
              <w:rPr>
                <w:sz w:val="20"/>
                <w:szCs w:val="20"/>
              </w:rPr>
              <w:t>011439000</w:t>
            </w:r>
          </w:p>
        </w:tc>
        <w:tc>
          <w:tcPr>
            <w:tcW w:w="1342" w:type="dxa"/>
            <w:shd w:val="clear" w:color="auto" w:fill="FFFFFF"/>
          </w:tcPr>
          <w:p w:rsidR="00387ADE" w:rsidRPr="00CC501A" w:rsidRDefault="00387ADE" w:rsidP="00931641">
            <w:pPr>
              <w:rPr>
                <w:sz w:val="20"/>
                <w:szCs w:val="20"/>
              </w:rPr>
            </w:pPr>
            <w:r w:rsidRPr="00CC501A">
              <w:rPr>
                <w:sz w:val="20"/>
                <w:szCs w:val="20"/>
              </w:rPr>
              <w:t>010230420</w:t>
            </w:r>
          </w:p>
        </w:tc>
        <w:tc>
          <w:tcPr>
            <w:tcW w:w="2769" w:type="dxa"/>
            <w:shd w:val="clear" w:color="auto" w:fill="FFFFFF"/>
          </w:tcPr>
          <w:p w:rsidR="00387ADE" w:rsidRPr="00CC501A" w:rsidRDefault="00387ADE" w:rsidP="00931641">
            <w:pPr>
              <w:rPr>
                <w:sz w:val="20"/>
                <w:szCs w:val="20"/>
              </w:rPr>
            </w:pPr>
            <w:r w:rsidRPr="00CC501A">
              <w:rPr>
                <w:sz w:val="20"/>
                <w:szCs w:val="20"/>
              </w:rPr>
              <w:t>Инвентарная карточка учета нефинансовых активов</w:t>
            </w:r>
          </w:p>
          <w:p w:rsidR="00387ADE" w:rsidRDefault="00387ADE" w:rsidP="00931641">
            <w:pPr>
              <w:rPr>
                <w:sz w:val="20"/>
                <w:szCs w:val="20"/>
              </w:rPr>
            </w:pPr>
            <w:r w:rsidRPr="00CC501A">
              <w:rPr>
                <w:sz w:val="20"/>
                <w:szCs w:val="20"/>
              </w:rPr>
              <w:t>(ф. 0504031);</w:t>
            </w:r>
          </w:p>
          <w:p w:rsidR="00387ADE" w:rsidRPr="004E2CFB" w:rsidRDefault="00387ADE" w:rsidP="00931641">
            <w:pPr>
              <w:rPr>
                <w:b/>
                <w:sz w:val="20"/>
                <w:szCs w:val="20"/>
              </w:rPr>
            </w:pPr>
          </w:p>
          <w:p w:rsidR="00387ADE" w:rsidRPr="00CC501A" w:rsidRDefault="00387ADE" w:rsidP="00931641">
            <w:pPr>
              <w:rPr>
                <w:sz w:val="20"/>
                <w:szCs w:val="20"/>
              </w:rPr>
            </w:pPr>
            <w:r>
              <w:rPr>
                <w:sz w:val="20"/>
                <w:szCs w:val="20"/>
              </w:rPr>
              <w:t>Бухгалтерская справка (ф.0504833)</w:t>
            </w:r>
          </w:p>
        </w:tc>
      </w:tr>
    </w:tbl>
    <w:p w:rsidR="00387ADE" w:rsidRPr="00FB518E" w:rsidRDefault="00387ADE" w:rsidP="00387ADE">
      <w:pPr>
        <w:rPr>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487A36" w:rsidRDefault="00487A36" w:rsidP="00387ADE">
      <w:pPr>
        <w:rPr>
          <w:b/>
          <w:sz w:val="20"/>
          <w:szCs w:val="20"/>
        </w:rPr>
      </w:pPr>
    </w:p>
    <w:p w:rsidR="00387ADE" w:rsidRDefault="00387ADE" w:rsidP="00387ADE">
      <w:pPr>
        <w:rPr>
          <w:b/>
          <w:sz w:val="20"/>
          <w:szCs w:val="20"/>
        </w:rPr>
      </w:pPr>
      <w:r w:rsidRPr="00F93593">
        <w:rPr>
          <w:b/>
          <w:sz w:val="20"/>
          <w:szCs w:val="20"/>
        </w:rPr>
        <w:t>Непроизведенные активы</w:t>
      </w:r>
    </w:p>
    <w:p w:rsidR="00FC6ABA" w:rsidRPr="00FB518E" w:rsidRDefault="00FC6ABA"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387ADE" w:rsidRPr="00FB518E" w:rsidTr="00931641">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Непроизведенные активы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Поступление объектов непроизведенных активов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sidRPr="00E604C6">
              <w:rPr>
                <w:sz w:val="20"/>
                <w:szCs w:val="20"/>
              </w:rPr>
              <w:t xml:space="preserve">принятие к бюджетному учету объектов непроизведенных активов при их приобретении, осуществлении </w:t>
            </w:r>
            <w:r w:rsidRPr="00E604C6">
              <w:rPr>
                <w:sz w:val="20"/>
                <w:szCs w:val="20"/>
              </w:rPr>
              <w:lastRenderedPageBreak/>
              <w:t>капитальных вложений по улучшению объектов непроизведенных активов, неотделимых от этих непроизведенных активов</w:t>
            </w:r>
          </w:p>
        </w:tc>
        <w:tc>
          <w:tcPr>
            <w:tcW w:w="1310" w:type="dxa"/>
          </w:tcPr>
          <w:p w:rsidR="00387ADE" w:rsidRPr="00D37072" w:rsidRDefault="00387ADE" w:rsidP="00931641">
            <w:pPr>
              <w:rPr>
                <w:sz w:val="20"/>
                <w:szCs w:val="20"/>
              </w:rPr>
            </w:pPr>
            <w:r w:rsidRPr="00E604C6">
              <w:rPr>
                <w:sz w:val="20"/>
                <w:szCs w:val="20"/>
              </w:rPr>
              <w:lastRenderedPageBreak/>
              <w:t>010300000</w:t>
            </w:r>
          </w:p>
        </w:tc>
        <w:tc>
          <w:tcPr>
            <w:tcW w:w="1342" w:type="dxa"/>
          </w:tcPr>
          <w:p w:rsidR="00387ADE" w:rsidRPr="00D37072" w:rsidRDefault="00387ADE" w:rsidP="00931641">
            <w:pPr>
              <w:rPr>
                <w:sz w:val="20"/>
                <w:szCs w:val="20"/>
              </w:rPr>
            </w:pPr>
            <w:r w:rsidRPr="00E604C6">
              <w:rPr>
                <w:sz w:val="20"/>
                <w:szCs w:val="20"/>
              </w:rPr>
              <w:t>010613330</w:t>
            </w:r>
          </w:p>
        </w:tc>
        <w:tc>
          <w:tcPr>
            <w:tcW w:w="3018" w:type="dxa"/>
          </w:tcPr>
          <w:p w:rsidR="00387ADE" w:rsidRPr="00E604C6" w:rsidRDefault="00387ADE" w:rsidP="00931641">
            <w:pPr>
              <w:rPr>
                <w:sz w:val="20"/>
                <w:szCs w:val="20"/>
              </w:rPr>
            </w:pPr>
            <w:r w:rsidRPr="00E604C6">
              <w:rPr>
                <w:sz w:val="20"/>
                <w:szCs w:val="20"/>
              </w:rPr>
              <w:t>Инвентарная карточка учета нефинансовых активов</w:t>
            </w:r>
          </w:p>
          <w:p w:rsidR="00387ADE" w:rsidRDefault="00387ADE" w:rsidP="00931641">
            <w:pPr>
              <w:rPr>
                <w:sz w:val="20"/>
                <w:szCs w:val="20"/>
              </w:rPr>
            </w:pPr>
            <w:r w:rsidRPr="00E604C6">
              <w:rPr>
                <w:sz w:val="20"/>
                <w:szCs w:val="20"/>
              </w:rPr>
              <w:t>(ф. 0504031)</w:t>
            </w:r>
            <w:r>
              <w:rPr>
                <w:sz w:val="20"/>
                <w:szCs w:val="20"/>
              </w:rPr>
              <w:t>;</w:t>
            </w:r>
          </w:p>
          <w:p w:rsidR="00387ADE" w:rsidRPr="00D37072" w:rsidRDefault="00387ADE" w:rsidP="00931641">
            <w:pPr>
              <w:rPr>
                <w:sz w:val="20"/>
                <w:szCs w:val="20"/>
              </w:rPr>
            </w:pPr>
            <w:r w:rsidRPr="00D37072">
              <w:rPr>
                <w:sz w:val="20"/>
                <w:szCs w:val="20"/>
              </w:rPr>
              <w:lastRenderedPageBreak/>
              <w:t>Акт о приеме-передаче объектов НФА (ф.</w:t>
            </w:r>
            <w:r>
              <w:rPr>
                <w:sz w:val="20"/>
                <w:szCs w:val="20"/>
              </w:rPr>
              <w:t xml:space="preserve"> 0504101)</w:t>
            </w:r>
          </w:p>
          <w:p w:rsidR="00387ADE" w:rsidRPr="00D37072" w:rsidRDefault="00387ADE" w:rsidP="00931641">
            <w:pPr>
              <w:rPr>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lastRenderedPageBreak/>
              <w:t>2</w:t>
            </w:r>
          </w:p>
        </w:tc>
        <w:tc>
          <w:tcPr>
            <w:tcW w:w="3969" w:type="dxa"/>
          </w:tcPr>
          <w:p w:rsidR="00387ADE" w:rsidRPr="00D37072" w:rsidRDefault="00387ADE" w:rsidP="00931641">
            <w:pPr>
              <w:jc w:val="both"/>
              <w:rPr>
                <w:sz w:val="20"/>
                <w:szCs w:val="20"/>
              </w:rPr>
            </w:pPr>
            <w:r>
              <w:rPr>
                <w:sz w:val="20"/>
                <w:szCs w:val="20"/>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Pr>
          <w:p w:rsidR="00387ADE" w:rsidRPr="0080435B" w:rsidRDefault="00387ADE" w:rsidP="00931641">
            <w:pPr>
              <w:rPr>
                <w:sz w:val="20"/>
                <w:szCs w:val="20"/>
              </w:rPr>
            </w:pPr>
            <w:r w:rsidRPr="0080435B">
              <w:rPr>
                <w:sz w:val="20"/>
                <w:szCs w:val="20"/>
              </w:rPr>
              <w:t>010311330</w:t>
            </w:r>
          </w:p>
        </w:tc>
        <w:tc>
          <w:tcPr>
            <w:tcW w:w="1342" w:type="dxa"/>
          </w:tcPr>
          <w:p w:rsidR="00387ADE" w:rsidRPr="0080435B" w:rsidRDefault="00680116" w:rsidP="00931641">
            <w:pPr>
              <w:rPr>
                <w:sz w:val="20"/>
                <w:szCs w:val="20"/>
              </w:rPr>
            </w:pPr>
            <w:r w:rsidRPr="0080435B">
              <w:rPr>
                <w:sz w:val="20"/>
                <w:szCs w:val="20"/>
              </w:rPr>
              <w:t>040110189</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D37072" w:rsidRDefault="00387ADE" w:rsidP="00931641">
            <w:pPr>
              <w:rPr>
                <w:sz w:val="20"/>
                <w:szCs w:val="20"/>
              </w:rPr>
            </w:pPr>
            <w:r w:rsidRPr="00DC58D8">
              <w:rPr>
                <w:sz w:val="20"/>
                <w:szCs w:val="20"/>
              </w:rPr>
              <w:t>Акт о приеме-пер</w:t>
            </w:r>
            <w:r>
              <w:rPr>
                <w:sz w:val="20"/>
                <w:szCs w:val="20"/>
              </w:rPr>
              <w:t>едаче объектов НФА (ф. 0504101)</w:t>
            </w:r>
          </w:p>
        </w:tc>
      </w:tr>
      <w:tr w:rsidR="00387ADE" w:rsidRPr="00FB518E" w:rsidTr="00931641">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D37072" w:rsidRDefault="00387ADE" w:rsidP="00931641">
            <w:pPr>
              <w:jc w:val="both"/>
              <w:rPr>
                <w:sz w:val="20"/>
                <w:szCs w:val="20"/>
              </w:rPr>
            </w:pPr>
            <w:r w:rsidRPr="00956732">
              <w:rPr>
                <w:sz w:val="20"/>
                <w:szCs w:val="20"/>
              </w:rPr>
              <w:t>принятие к бюджетному учету по сформированной стоимости безвозмездно полученных непроизведенных активов</w:t>
            </w:r>
          </w:p>
        </w:tc>
        <w:tc>
          <w:tcPr>
            <w:tcW w:w="1310" w:type="dxa"/>
          </w:tcPr>
          <w:p w:rsidR="00387ADE" w:rsidRPr="00D37072" w:rsidRDefault="00387ADE" w:rsidP="00931641">
            <w:pPr>
              <w:rPr>
                <w:sz w:val="20"/>
                <w:szCs w:val="20"/>
              </w:rPr>
            </w:pPr>
            <w:r w:rsidRPr="00D37072">
              <w:rPr>
                <w:sz w:val="20"/>
                <w:szCs w:val="20"/>
              </w:rPr>
              <w:t>0103</w:t>
            </w:r>
            <w:r>
              <w:rPr>
                <w:sz w:val="20"/>
                <w:szCs w:val="20"/>
              </w:rPr>
              <w:t>0</w:t>
            </w:r>
            <w:r w:rsidRPr="00D37072">
              <w:rPr>
                <w:sz w:val="20"/>
                <w:szCs w:val="20"/>
              </w:rPr>
              <w:t>0000</w:t>
            </w:r>
          </w:p>
        </w:tc>
        <w:tc>
          <w:tcPr>
            <w:tcW w:w="1342" w:type="dxa"/>
          </w:tcPr>
          <w:p w:rsidR="00387ADE" w:rsidRPr="0080435B" w:rsidRDefault="00387ADE" w:rsidP="00931641">
            <w:pPr>
              <w:rPr>
                <w:sz w:val="20"/>
                <w:szCs w:val="20"/>
              </w:rPr>
            </w:pPr>
            <w:r w:rsidRPr="0080435B">
              <w:rPr>
                <w:sz w:val="20"/>
                <w:szCs w:val="20"/>
              </w:rPr>
              <w:t>030404330</w:t>
            </w:r>
          </w:p>
          <w:p w:rsidR="00387ADE" w:rsidRPr="0080435B" w:rsidRDefault="0025571A" w:rsidP="00931641">
            <w:pPr>
              <w:rPr>
                <w:sz w:val="20"/>
                <w:szCs w:val="20"/>
              </w:rPr>
            </w:pPr>
            <w:r w:rsidRPr="0080435B">
              <w:rPr>
                <w:sz w:val="20"/>
                <w:szCs w:val="20"/>
              </w:rPr>
              <w:t>040110189</w:t>
            </w:r>
          </w:p>
          <w:p w:rsidR="00387ADE" w:rsidRPr="0080435B" w:rsidRDefault="00387ADE" w:rsidP="00931641">
            <w:pPr>
              <w:rPr>
                <w:sz w:val="20"/>
                <w:szCs w:val="20"/>
              </w:rPr>
            </w:pPr>
            <w:r w:rsidRPr="0080435B">
              <w:rPr>
                <w:sz w:val="20"/>
                <w:szCs w:val="20"/>
              </w:rPr>
              <w:t>040110151</w:t>
            </w:r>
          </w:p>
        </w:tc>
        <w:tc>
          <w:tcPr>
            <w:tcW w:w="3018" w:type="dxa"/>
          </w:tcPr>
          <w:p w:rsidR="00387ADE" w:rsidRPr="0080435B" w:rsidRDefault="00387ADE" w:rsidP="00931641">
            <w:pPr>
              <w:rPr>
                <w:sz w:val="20"/>
                <w:szCs w:val="20"/>
              </w:rPr>
            </w:pPr>
            <w:r w:rsidRPr="0080435B">
              <w:rPr>
                <w:sz w:val="20"/>
                <w:szCs w:val="20"/>
              </w:rPr>
              <w:t>Инвентарная карточка учета нефинансовых активов</w:t>
            </w:r>
          </w:p>
          <w:p w:rsidR="00387ADE" w:rsidRPr="0080435B" w:rsidRDefault="00387ADE" w:rsidP="00931641">
            <w:pPr>
              <w:rPr>
                <w:sz w:val="20"/>
                <w:szCs w:val="20"/>
              </w:rPr>
            </w:pPr>
            <w:r w:rsidRPr="0080435B">
              <w:rPr>
                <w:sz w:val="20"/>
                <w:szCs w:val="20"/>
              </w:rPr>
              <w:t>(ф. 0504031);</w:t>
            </w:r>
          </w:p>
          <w:p w:rsidR="00387ADE" w:rsidRPr="0080435B" w:rsidRDefault="00387ADE" w:rsidP="00931641">
            <w:pPr>
              <w:rPr>
                <w:sz w:val="20"/>
                <w:szCs w:val="20"/>
              </w:rPr>
            </w:pPr>
            <w:r w:rsidRPr="0080435B">
              <w:rPr>
                <w:sz w:val="20"/>
                <w:szCs w:val="20"/>
              </w:rPr>
              <w:t>Акт о приеме-передаче объектов НФА (ф. 0504101);</w:t>
            </w:r>
          </w:p>
          <w:p w:rsidR="00387ADE" w:rsidRPr="0080435B" w:rsidRDefault="00387ADE" w:rsidP="00931641">
            <w:pPr>
              <w:rPr>
                <w:sz w:val="20"/>
                <w:szCs w:val="20"/>
              </w:rPr>
            </w:pPr>
            <w:r w:rsidRPr="0080435B">
              <w:rPr>
                <w:sz w:val="20"/>
                <w:szCs w:val="20"/>
              </w:rPr>
              <w:t>Извещение (ф.0504805)</w:t>
            </w:r>
          </w:p>
        </w:tc>
      </w:tr>
      <w:tr w:rsidR="00387ADE" w:rsidRPr="00FB518E" w:rsidTr="00931641">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Pr>
                <w:sz w:val="20"/>
                <w:szCs w:val="20"/>
              </w:rPr>
              <w:t>о</w:t>
            </w:r>
            <w:r w:rsidRPr="00B2446D">
              <w:rPr>
                <w:sz w:val="20"/>
                <w:szCs w:val="20"/>
              </w:rPr>
              <w:t>приходование</w:t>
            </w:r>
            <w:r>
              <w:rPr>
                <w:sz w:val="20"/>
                <w:szCs w:val="20"/>
              </w:rPr>
              <w:t xml:space="preserve"> неучтенных объектов непроизведенных активов, выявленных при инвентаризации</w:t>
            </w:r>
          </w:p>
        </w:tc>
        <w:tc>
          <w:tcPr>
            <w:tcW w:w="1310" w:type="dxa"/>
          </w:tcPr>
          <w:p w:rsidR="00387ADE" w:rsidRPr="00D37072" w:rsidRDefault="00387ADE" w:rsidP="00931641">
            <w:pPr>
              <w:rPr>
                <w:sz w:val="20"/>
                <w:szCs w:val="20"/>
              </w:rPr>
            </w:pPr>
            <w:r w:rsidRPr="00D37072">
              <w:rPr>
                <w:sz w:val="20"/>
                <w:szCs w:val="20"/>
              </w:rPr>
              <w:t>010300000</w:t>
            </w:r>
          </w:p>
        </w:tc>
        <w:tc>
          <w:tcPr>
            <w:tcW w:w="1342" w:type="dxa"/>
          </w:tcPr>
          <w:p w:rsidR="00387ADE" w:rsidRPr="0080435B" w:rsidRDefault="00387ADE" w:rsidP="00D0064E">
            <w:pPr>
              <w:rPr>
                <w:sz w:val="20"/>
                <w:szCs w:val="20"/>
              </w:rPr>
            </w:pPr>
            <w:r w:rsidRPr="0080435B">
              <w:rPr>
                <w:sz w:val="20"/>
                <w:szCs w:val="20"/>
              </w:rPr>
              <w:t>04011018</w:t>
            </w:r>
            <w:r w:rsidR="00D0064E" w:rsidRPr="0080435B">
              <w:rPr>
                <w:sz w:val="20"/>
                <w:szCs w:val="20"/>
              </w:rPr>
              <w:t>9</w:t>
            </w:r>
          </w:p>
        </w:tc>
        <w:tc>
          <w:tcPr>
            <w:tcW w:w="3018" w:type="dxa"/>
          </w:tcPr>
          <w:p w:rsidR="00387ADE" w:rsidRPr="0080435B" w:rsidRDefault="00387ADE" w:rsidP="00931641">
            <w:pPr>
              <w:rPr>
                <w:sz w:val="20"/>
                <w:szCs w:val="20"/>
              </w:rPr>
            </w:pPr>
            <w:r w:rsidRPr="0080435B">
              <w:rPr>
                <w:sz w:val="20"/>
                <w:szCs w:val="20"/>
              </w:rPr>
              <w:t>Инвентарная карточка учета нефинансовых активов</w:t>
            </w:r>
          </w:p>
          <w:p w:rsidR="00387ADE" w:rsidRPr="0080435B" w:rsidRDefault="00387ADE" w:rsidP="00931641">
            <w:pPr>
              <w:rPr>
                <w:sz w:val="20"/>
                <w:szCs w:val="20"/>
              </w:rPr>
            </w:pPr>
            <w:r w:rsidRPr="0080435B">
              <w:rPr>
                <w:sz w:val="20"/>
                <w:szCs w:val="20"/>
              </w:rPr>
              <w:t>(ф. 0504031);</w:t>
            </w:r>
          </w:p>
          <w:p w:rsidR="00387ADE" w:rsidRPr="0080435B" w:rsidRDefault="00387ADE" w:rsidP="00931641">
            <w:pPr>
              <w:rPr>
                <w:sz w:val="20"/>
                <w:szCs w:val="20"/>
              </w:rPr>
            </w:pPr>
            <w:r w:rsidRPr="0080435B">
              <w:rPr>
                <w:sz w:val="20"/>
                <w:szCs w:val="20"/>
              </w:rPr>
              <w:t>Акт о результатах инвентаризации объектов непроизведенных активов;</w:t>
            </w:r>
          </w:p>
          <w:p w:rsidR="00387ADE" w:rsidRPr="0080435B" w:rsidRDefault="00387ADE" w:rsidP="00931641">
            <w:pPr>
              <w:rPr>
                <w:sz w:val="20"/>
                <w:szCs w:val="20"/>
              </w:rPr>
            </w:pPr>
            <w:r w:rsidRPr="0080435B">
              <w:rPr>
                <w:sz w:val="20"/>
                <w:szCs w:val="20"/>
              </w:rPr>
              <w:t>Акт о приеме-передаче объектов НФА (ф. 0504101)</w:t>
            </w:r>
          </w:p>
          <w:p w:rsidR="00387ADE" w:rsidRPr="0080435B" w:rsidRDefault="00387ADE" w:rsidP="00931641">
            <w:pPr>
              <w:rPr>
                <w:sz w:val="20"/>
                <w:szCs w:val="20"/>
              </w:rPr>
            </w:pPr>
            <w:r w:rsidRPr="0080435B">
              <w:rPr>
                <w:sz w:val="20"/>
                <w:szCs w:val="20"/>
              </w:rPr>
              <w:t>и (или)</w:t>
            </w:r>
          </w:p>
          <w:p w:rsidR="00387ADE" w:rsidRPr="0080435B" w:rsidRDefault="00387ADE" w:rsidP="00931641">
            <w:pPr>
              <w:rPr>
                <w:sz w:val="20"/>
                <w:szCs w:val="20"/>
              </w:rPr>
            </w:pPr>
            <w:r w:rsidRPr="0080435B">
              <w:rPr>
                <w:sz w:val="20"/>
                <w:szCs w:val="20"/>
              </w:rPr>
              <w:t>Бухгалтерская справка             (ф. 0504833)</w:t>
            </w:r>
          </w:p>
        </w:tc>
      </w:tr>
      <w:tr w:rsidR="00387ADE" w:rsidRPr="00FB518E" w:rsidTr="00931641">
        <w:tc>
          <w:tcPr>
            <w:tcW w:w="675" w:type="dxa"/>
          </w:tcPr>
          <w:p w:rsidR="00387ADE" w:rsidRPr="00D37072" w:rsidRDefault="00387ADE" w:rsidP="00931641">
            <w:pPr>
              <w:rPr>
                <w:sz w:val="20"/>
                <w:szCs w:val="20"/>
              </w:rPr>
            </w:pPr>
            <w:r>
              <w:rPr>
                <w:sz w:val="20"/>
                <w:szCs w:val="20"/>
              </w:rPr>
              <w:t>5</w:t>
            </w:r>
          </w:p>
        </w:tc>
        <w:tc>
          <w:tcPr>
            <w:tcW w:w="3969" w:type="dxa"/>
          </w:tcPr>
          <w:p w:rsidR="00387ADE" w:rsidRDefault="00387ADE" w:rsidP="00931641">
            <w:pPr>
              <w:jc w:val="both"/>
              <w:rPr>
                <w:sz w:val="20"/>
                <w:szCs w:val="20"/>
              </w:rPr>
            </w:pPr>
            <w:r w:rsidRPr="002D5D8D">
              <w:rPr>
                <w:sz w:val="20"/>
                <w:szCs w:val="20"/>
              </w:rPr>
              <w:t>внутреннее перемещение объектов непроизведенных активов между материально ответственными лицами в учреждении</w:t>
            </w:r>
          </w:p>
        </w:tc>
        <w:tc>
          <w:tcPr>
            <w:tcW w:w="1310" w:type="dxa"/>
          </w:tcPr>
          <w:p w:rsidR="00387ADE" w:rsidRPr="00D37072" w:rsidRDefault="00387ADE" w:rsidP="00931641">
            <w:pPr>
              <w:rPr>
                <w:sz w:val="20"/>
                <w:szCs w:val="20"/>
              </w:rPr>
            </w:pPr>
            <w:r w:rsidRPr="002D5D8D">
              <w:rPr>
                <w:sz w:val="20"/>
                <w:szCs w:val="20"/>
              </w:rPr>
              <w:t>010300000</w:t>
            </w:r>
          </w:p>
        </w:tc>
        <w:tc>
          <w:tcPr>
            <w:tcW w:w="1342" w:type="dxa"/>
          </w:tcPr>
          <w:p w:rsidR="00387ADE" w:rsidRPr="00D37072" w:rsidRDefault="00387ADE" w:rsidP="00931641">
            <w:pPr>
              <w:rPr>
                <w:sz w:val="20"/>
                <w:szCs w:val="20"/>
              </w:rPr>
            </w:pPr>
            <w:r w:rsidRPr="002D5D8D">
              <w:rPr>
                <w:sz w:val="20"/>
                <w:szCs w:val="20"/>
              </w:rPr>
              <w:t>010300000</w:t>
            </w:r>
          </w:p>
        </w:tc>
        <w:tc>
          <w:tcPr>
            <w:tcW w:w="3018" w:type="dxa"/>
          </w:tcPr>
          <w:p w:rsidR="00387ADE" w:rsidRPr="002D5D8D" w:rsidRDefault="00387ADE" w:rsidP="00931641">
            <w:pPr>
              <w:rPr>
                <w:sz w:val="20"/>
                <w:szCs w:val="20"/>
              </w:rPr>
            </w:pPr>
            <w:r w:rsidRPr="002D5D8D">
              <w:rPr>
                <w:sz w:val="20"/>
                <w:szCs w:val="20"/>
              </w:rPr>
              <w:t>Инвентарная карточка учета нефинансовых активов</w:t>
            </w:r>
          </w:p>
          <w:p w:rsidR="00387ADE" w:rsidRDefault="00387ADE" w:rsidP="00931641">
            <w:pPr>
              <w:rPr>
                <w:sz w:val="20"/>
                <w:szCs w:val="20"/>
              </w:rPr>
            </w:pPr>
            <w:r w:rsidRPr="002D5D8D">
              <w:rPr>
                <w:sz w:val="20"/>
                <w:szCs w:val="20"/>
              </w:rPr>
              <w:t>(ф. 0504031);</w:t>
            </w:r>
          </w:p>
          <w:p w:rsidR="00387ADE" w:rsidRPr="002D5D8D" w:rsidRDefault="00387ADE" w:rsidP="00931641">
            <w:pPr>
              <w:rPr>
                <w:b/>
                <w:sz w:val="20"/>
                <w:szCs w:val="20"/>
              </w:rPr>
            </w:pPr>
            <w:r w:rsidRPr="002D5D8D">
              <w:rPr>
                <w:b/>
                <w:sz w:val="20"/>
                <w:szCs w:val="20"/>
              </w:rPr>
              <w:t>Вариант 1</w:t>
            </w:r>
          </w:p>
          <w:p w:rsidR="00387ADE" w:rsidRDefault="00387ADE" w:rsidP="00931641">
            <w:pPr>
              <w:rPr>
                <w:sz w:val="20"/>
                <w:szCs w:val="20"/>
              </w:rPr>
            </w:pPr>
            <w:r w:rsidRPr="002D5D8D">
              <w:rPr>
                <w:sz w:val="20"/>
                <w:szCs w:val="20"/>
              </w:rPr>
              <w:t>Накладная на внутреннее перемещение объектов нефинансовых активов (ф. 0504102)</w:t>
            </w:r>
            <w:r>
              <w:rPr>
                <w:sz w:val="20"/>
                <w:szCs w:val="20"/>
              </w:rPr>
              <w:t>;</w:t>
            </w:r>
          </w:p>
          <w:p w:rsidR="00387ADE" w:rsidRPr="002D5D8D" w:rsidRDefault="00387ADE" w:rsidP="00931641">
            <w:pPr>
              <w:rPr>
                <w:b/>
                <w:sz w:val="20"/>
                <w:szCs w:val="20"/>
              </w:rPr>
            </w:pPr>
            <w:r w:rsidRPr="002D5D8D">
              <w:rPr>
                <w:b/>
                <w:sz w:val="20"/>
                <w:szCs w:val="20"/>
              </w:rPr>
              <w:t>Вариант 2</w:t>
            </w:r>
          </w:p>
          <w:p w:rsidR="00387ADE" w:rsidRPr="007D7FAF" w:rsidRDefault="00387ADE" w:rsidP="00931641">
            <w:pPr>
              <w:rPr>
                <w:sz w:val="20"/>
                <w:szCs w:val="20"/>
              </w:rPr>
            </w:pPr>
            <w:r w:rsidRPr="002D5D8D">
              <w:rPr>
                <w:sz w:val="20"/>
                <w:szCs w:val="20"/>
              </w:rPr>
              <w:t>Бухгалтерская справка             (ф. 0504833)</w:t>
            </w:r>
          </w:p>
        </w:tc>
      </w:tr>
      <w:tr w:rsidR="0023444F" w:rsidRPr="00FB518E" w:rsidTr="00931641">
        <w:tc>
          <w:tcPr>
            <w:tcW w:w="675" w:type="dxa"/>
          </w:tcPr>
          <w:p w:rsidR="0023444F" w:rsidRDefault="0023444F" w:rsidP="00931641">
            <w:pPr>
              <w:rPr>
                <w:sz w:val="20"/>
                <w:szCs w:val="20"/>
              </w:rPr>
            </w:pPr>
            <w:r>
              <w:rPr>
                <w:sz w:val="20"/>
                <w:szCs w:val="20"/>
              </w:rPr>
              <w:t>6</w:t>
            </w:r>
          </w:p>
        </w:tc>
        <w:tc>
          <w:tcPr>
            <w:tcW w:w="3969" w:type="dxa"/>
          </w:tcPr>
          <w:p w:rsidR="0023444F" w:rsidRPr="0080435B" w:rsidRDefault="0023444F" w:rsidP="00931641">
            <w:pPr>
              <w:jc w:val="both"/>
              <w:rPr>
                <w:sz w:val="20"/>
                <w:szCs w:val="20"/>
              </w:rPr>
            </w:pPr>
            <w:r w:rsidRPr="0080435B">
              <w:rPr>
                <w:sz w:val="20"/>
                <w:szCs w:val="20"/>
              </w:rPr>
              <w:t>изменение стоимости земельных участков, ранее принятых к бюджетному учету, в связи с изменением их кадастровой стоимости</w:t>
            </w:r>
          </w:p>
        </w:tc>
        <w:tc>
          <w:tcPr>
            <w:tcW w:w="1310" w:type="dxa"/>
          </w:tcPr>
          <w:p w:rsidR="0023444F" w:rsidRPr="0080435B" w:rsidRDefault="0023444F" w:rsidP="0023444F">
            <w:pPr>
              <w:rPr>
                <w:sz w:val="20"/>
                <w:szCs w:val="20"/>
              </w:rPr>
            </w:pPr>
            <w:r w:rsidRPr="0080435B">
              <w:rPr>
                <w:sz w:val="20"/>
                <w:szCs w:val="20"/>
              </w:rPr>
              <w:t>010300000</w:t>
            </w:r>
          </w:p>
        </w:tc>
        <w:tc>
          <w:tcPr>
            <w:tcW w:w="1342" w:type="dxa"/>
          </w:tcPr>
          <w:p w:rsidR="0023444F" w:rsidRPr="0080435B" w:rsidRDefault="0023444F" w:rsidP="00931641">
            <w:pPr>
              <w:rPr>
                <w:sz w:val="20"/>
                <w:szCs w:val="20"/>
              </w:rPr>
            </w:pPr>
            <w:r w:rsidRPr="0080435B">
              <w:rPr>
                <w:sz w:val="20"/>
                <w:szCs w:val="20"/>
              </w:rPr>
              <w:t>040110189</w:t>
            </w:r>
          </w:p>
        </w:tc>
        <w:tc>
          <w:tcPr>
            <w:tcW w:w="3018" w:type="dxa"/>
          </w:tcPr>
          <w:p w:rsidR="0023444F" w:rsidRPr="0080435B" w:rsidRDefault="0023444F" w:rsidP="0023444F">
            <w:pPr>
              <w:rPr>
                <w:sz w:val="20"/>
                <w:szCs w:val="20"/>
              </w:rPr>
            </w:pPr>
            <w:r w:rsidRPr="0080435B">
              <w:rPr>
                <w:sz w:val="20"/>
                <w:szCs w:val="20"/>
              </w:rPr>
              <w:t>Инвентарная карточка учета нефинансовых активов</w:t>
            </w:r>
          </w:p>
          <w:p w:rsidR="0023444F" w:rsidRPr="0080435B" w:rsidRDefault="0023444F" w:rsidP="0023444F">
            <w:pPr>
              <w:rPr>
                <w:sz w:val="20"/>
                <w:szCs w:val="20"/>
              </w:rPr>
            </w:pPr>
            <w:r w:rsidRPr="0080435B">
              <w:rPr>
                <w:sz w:val="20"/>
                <w:szCs w:val="20"/>
              </w:rPr>
              <w:t>(ф. 0504031);</w:t>
            </w:r>
          </w:p>
          <w:p w:rsidR="0023444F" w:rsidRPr="0080435B" w:rsidRDefault="0023444F" w:rsidP="0023444F">
            <w:pPr>
              <w:rPr>
                <w:sz w:val="20"/>
                <w:szCs w:val="20"/>
              </w:rPr>
            </w:pPr>
            <w:r w:rsidRPr="0080435B">
              <w:rPr>
                <w:sz w:val="20"/>
                <w:szCs w:val="20"/>
              </w:rPr>
              <w:t>Бухгалтерская справка             (ф. 0504833)</w:t>
            </w:r>
          </w:p>
        </w:tc>
      </w:tr>
      <w:tr w:rsidR="00CC2061" w:rsidRPr="00FB518E" w:rsidTr="00931641">
        <w:tc>
          <w:tcPr>
            <w:tcW w:w="675" w:type="dxa"/>
          </w:tcPr>
          <w:p w:rsidR="00CC2061" w:rsidRDefault="00CC2061" w:rsidP="00931641">
            <w:pPr>
              <w:rPr>
                <w:sz w:val="20"/>
                <w:szCs w:val="20"/>
              </w:rPr>
            </w:pPr>
            <w:r>
              <w:rPr>
                <w:sz w:val="20"/>
                <w:szCs w:val="20"/>
              </w:rPr>
              <w:t>7</w:t>
            </w:r>
          </w:p>
        </w:tc>
        <w:tc>
          <w:tcPr>
            <w:tcW w:w="3969" w:type="dxa"/>
          </w:tcPr>
          <w:p w:rsidR="00CC2061" w:rsidRPr="0080435B" w:rsidRDefault="00CC2061" w:rsidP="00931641">
            <w:pPr>
              <w:jc w:val="both"/>
              <w:rPr>
                <w:sz w:val="20"/>
                <w:szCs w:val="20"/>
              </w:rPr>
            </w:pPr>
            <w:r w:rsidRPr="0080435B">
              <w:rPr>
                <w:sz w:val="20"/>
                <w:szCs w:val="20"/>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310" w:type="dxa"/>
          </w:tcPr>
          <w:p w:rsidR="00CC2061" w:rsidRPr="0080435B" w:rsidRDefault="00CC2061" w:rsidP="0023444F">
            <w:pPr>
              <w:rPr>
                <w:sz w:val="20"/>
                <w:szCs w:val="20"/>
              </w:rPr>
            </w:pPr>
            <w:r w:rsidRPr="0080435B">
              <w:rPr>
                <w:sz w:val="20"/>
                <w:szCs w:val="20"/>
              </w:rPr>
              <w:t>010300000</w:t>
            </w:r>
          </w:p>
        </w:tc>
        <w:tc>
          <w:tcPr>
            <w:tcW w:w="1342" w:type="dxa"/>
          </w:tcPr>
          <w:p w:rsidR="00CC2061" w:rsidRPr="0080435B" w:rsidRDefault="00CC2061" w:rsidP="00931641">
            <w:pPr>
              <w:rPr>
                <w:sz w:val="20"/>
                <w:szCs w:val="20"/>
              </w:rPr>
            </w:pPr>
            <w:r w:rsidRPr="0080435B">
              <w:rPr>
                <w:sz w:val="20"/>
                <w:szCs w:val="20"/>
              </w:rPr>
              <w:t>030406000</w:t>
            </w:r>
          </w:p>
        </w:tc>
        <w:tc>
          <w:tcPr>
            <w:tcW w:w="3018" w:type="dxa"/>
          </w:tcPr>
          <w:p w:rsidR="00CC2061" w:rsidRPr="0080435B" w:rsidRDefault="00CC2061" w:rsidP="00CC2061">
            <w:pPr>
              <w:rPr>
                <w:sz w:val="20"/>
                <w:szCs w:val="20"/>
              </w:rPr>
            </w:pPr>
            <w:r w:rsidRPr="0080435B">
              <w:rPr>
                <w:sz w:val="20"/>
                <w:szCs w:val="20"/>
              </w:rPr>
              <w:t>Инвентарная карточка учета нефинансовых активов</w:t>
            </w:r>
          </w:p>
          <w:p w:rsidR="00CC2061" w:rsidRPr="0080435B" w:rsidRDefault="00CC2061" w:rsidP="00CC2061">
            <w:pPr>
              <w:rPr>
                <w:sz w:val="20"/>
                <w:szCs w:val="20"/>
              </w:rPr>
            </w:pPr>
            <w:r w:rsidRPr="0080435B">
              <w:rPr>
                <w:sz w:val="20"/>
                <w:szCs w:val="20"/>
              </w:rPr>
              <w:t>(ф. 0504031);</w:t>
            </w:r>
          </w:p>
          <w:p w:rsidR="00CC2061" w:rsidRPr="0080435B" w:rsidRDefault="00CC2061" w:rsidP="00CC2061">
            <w:pPr>
              <w:rPr>
                <w:sz w:val="20"/>
                <w:szCs w:val="20"/>
              </w:rPr>
            </w:pPr>
            <w:r w:rsidRPr="0080435B">
              <w:rPr>
                <w:sz w:val="20"/>
                <w:szCs w:val="20"/>
              </w:rPr>
              <w:t>Бухгалтерская справка             (ф. 0504833)</w:t>
            </w:r>
          </w:p>
        </w:tc>
      </w:tr>
      <w:tr w:rsidR="00387ADE" w:rsidRPr="00FB518E" w:rsidTr="00931641">
        <w:tc>
          <w:tcPr>
            <w:tcW w:w="675" w:type="dxa"/>
            <w:shd w:val="clear" w:color="auto" w:fill="F2F2F2"/>
          </w:tcPr>
          <w:p w:rsidR="00387ADE" w:rsidRPr="00D37072" w:rsidRDefault="00387ADE" w:rsidP="00931641">
            <w:pPr>
              <w:rPr>
                <w:color w:val="D9D9D9"/>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Выбытие объектов непроизведенных активов</w:t>
            </w:r>
          </w:p>
        </w:tc>
        <w:tc>
          <w:tcPr>
            <w:tcW w:w="1310" w:type="dxa"/>
            <w:shd w:val="clear" w:color="auto" w:fill="F2F2F2"/>
          </w:tcPr>
          <w:p w:rsidR="00387ADE" w:rsidRPr="00D37072" w:rsidRDefault="00387ADE" w:rsidP="00931641">
            <w:pPr>
              <w:rPr>
                <w:color w:val="D9D9D9"/>
                <w:sz w:val="20"/>
                <w:szCs w:val="20"/>
              </w:rPr>
            </w:pPr>
          </w:p>
        </w:tc>
        <w:tc>
          <w:tcPr>
            <w:tcW w:w="1342" w:type="dxa"/>
            <w:shd w:val="clear" w:color="auto" w:fill="F2F2F2"/>
          </w:tcPr>
          <w:p w:rsidR="00387ADE" w:rsidRPr="00D37072" w:rsidRDefault="00387ADE" w:rsidP="00931641">
            <w:pPr>
              <w:rPr>
                <w:color w:val="D9D9D9"/>
                <w:sz w:val="20"/>
                <w:szCs w:val="20"/>
              </w:rPr>
            </w:pPr>
          </w:p>
        </w:tc>
        <w:tc>
          <w:tcPr>
            <w:tcW w:w="3018" w:type="dxa"/>
            <w:shd w:val="clear" w:color="auto" w:fill="F2F2F2"/>
          </w:tcPr>
          <w:p w:rsidR="00387ADE" w:rsidRPr="00D37072" w:rsidRDefault="00387ADE" w:rsidP="00931641">
            <w:pPr>
              <w:rPr>
                <w:color w:val="D9D9D9"/>
                <w:sz w:val="20"/>
                <w:szCs w:val="20"/>
              </w:rPr>
            </w:pPr>
          </w:p>
        </w:tc>
      </w:tr>
      <w:tr w:rsidR="00387ADE" w:rsidRPr="00FB518E" w:rsidTr="00931641">
        <w:tc>
          <w:tcPr>
            <w:tcW w:w="675" w:type="dxa"/>
          </w:tcPr>
          <w:p w:rsidR="00387ADE" w:rsidRPr="00D37072" w:rsidRDefault="0023444F" w:rsidP="00931641">
            <w:pPr>
              <w:rPr>
                <w:sz w:val="20"/>
                <w:szCs w:val="20"/>
              </w:rPr>
            </w:pPr>
            <w:r>
              <w:rPr>
                <w:sz w:val="20"/>
                <w:szCs w:val="20"/>
              </w:rPr>
              <w:t>7</w:t>
            </w:r>
          </w:p>
        </w:tc>
        <w:tc>
          <w:tcPr>
            <w:tcW w:w="3969" w:type="dxa"/>
          </w:tcPr>
          <w:p w:rsidR="00387ADE" w:rsidRPr="00D37072" w:rsidRDefault="00387ADE" w:rsidP="00931641">
            <w:pPr>
              <w:rPr>
                <w:sz w:val="20"/>
                <w:szCs w:val="20"/>
              </w:rPr>
            </w:pPr>
            <w:r w:rsidRPr="009F0E38">
              <w:rPr>
                <w:sz w:val="20"/>
                <w:szCs w:val="20"/>
              </w:rPr>
              <w:t>безвозмездная передача объектов непроизведенных активов</w:t>
            </w:r>
          </w:p>
        </w:tc>
        <w:tc>
          <w:tcPr>
            <w:tcW w:w="1310" w:type="dxa"/>
          </w:tcPr>
          <w:p w:rsidR="00387ADE" w:rsidRDefault="00387ADE" w:rsidP="00931641">
            <w:pPr>
              <w:rPr>
                <w:sz w:val="20"/>
                <w:szCs w:val="20"/>
              </w:rPr>
            </w:pPr>
            <w:r w:rsidRPr="009F0E38">
              <w:rPr>
                <w:sz w:val="20"/>
                <w:szCs w:val="20"/>
              </w:rPr>
              <w:t>030404330</w:t>
            </w:r>
          </w:p>
          <w:p w:rsidR="00387ADE" w:rsidRDefault="00387ADE" w:rsidP="00931641">
            <w:pPr>
              <w:rPr>
                <w:sz w:val="20"/>
                <w:szCs w:val="20"/>
              </w:rPr>
            </w:pPr>
            <w:r w:rsidRPr="009F0E38">
              <w:rPr>
                <w:sz w:val="20"/>
                <w:szCs w:val="20"/>
              </w:rPr>
              <w:t>040120241</w:t>
            </w:r>
          </w:p>
          <w:p w:rsidR="00387ADE" w:rsidRDefault="00387ADE" w:rsidP="00931641">
            <w:pPr>
              <w:rPr>
                <w:sz w:val="20"/>
                <w:szCs w:val="20"/>
              </w:rPr>
            </w:pPr>
            <w:r w:rsidRPr="009F0E38">
              <w:rPr>
                <w:sz w:val="20"/>
                <w:szCs w:val="20"/>
              </w:rPr>
              <w:t>040120242</w:t>
            </w:r>
          </w:p>
          <w:p w:rsidR="00387ADE" w:rsidRDefault="00387ADE" w:rsidP="00931641">
            <w:pPr>
              <w:rPr>
                <w:sz w:val="20"/>
                <w:szCs w:val="20"/>
              </w:rPr>
            </w:pPr>
            <w:r w:rsidRPr="009F0E38">
              <w:rPr>
                <w:sz w:val="20"/>
                <w:szCs w:val="20"/>
              </w:rPr>
              <w:t>040120251</w:t>
            </w:r>
          </w:p>
          <w:p w:rsidR="00387ADE" w:rsidRDefault="00387ADE" w:rsidP="00931641">
            <w:pPr>
              <w:rPr>
                <w:sz w:val="20"/>
                <w:szCs w:val="20"/>
              </w:rPr>
            </w:pPr>
            <w:r w:rsidRPr="009F0E38">
              <w:rPr>
                <w:sz w:val="20"/>
                <w:szCs w:val="20"/>
              </w:rPr>
              <w:t>040120252</w:t>
            </w:r>
          </w:p>
          <w:p w:rsidR="00387ADE" w:rsidRPr="00D37072" w:rsidRDefault="00387ADE" w:rsidP="00931641">
            <w:pPr>
              <w:rPr>
                <w:sz w:val="20"/>
                <w:szCs w:val="20"/>
              </w:rPr>
            </w:pPr>
            <w:r w:rsidRPr="009F0E38">
              <w:rPr>
                <w:sz w:val="20"/>
                <w:szCs w:val="20"/>
              </w:rPr>
              <w:t>040120253</w:t>
            </w:r>
          </w:p>
        </w:tc>
        <w:tc>
          <w:tcPr>
            <w:tcW w:w="1342" w:type="dxa"/>
          </w:tcPr>
          <w:p w:rsidR="00387ADE" w:rsidRPr="00D37072" w:rsidRDefault="00387ADE" w:rsidP="00931641">
            <w:pPr>
              <w:rPr>
                <w:sz w:val="20"/>
                <w:szCs w:val="20"/>
              </w:rPr>
            </w:pPr>
            <w:r w:rsidRPr="00D37072">
              <w:rPr>
                <w:sz w:val="20"/>
                <w:szCs w:val="20"/>
              </w:rPr>
              <w:t>010300000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Default="00387ADE" w:rsidP="00931641">
            <w:pPr>
              <w:rPr>
                <w:sz w:val="20"/>
                <w:szCs w:val="20"/>
              </w:rPr>
            </w:pPr>
            <w:r w:rsidRPr="009F0E38">
              <w:rPr>
                <w:sz w:val="20"/>
                <w:szCs w:val="20"/>
              </w:rPr>
              <w:t>Акт о приеме-передаче объектов НФА (ф. 0504101);</w:t>
            </w:r>
          </w:p>
          <w:p w:rsidR="00387ADE" w:rsidRPr="00D37072" w:rsidRDefault="00387ADE" w:rsidP="00931641">
            <w:pPr>
              <w:rPr>
                <w:sz w:val="20"/>
                <w:szCs w:val="20"/>
              </w:rPr>
            </w:pPr>
            <w:r>
              <w:rPr>
                <w:sz w:val="20"/>
                <w:szCs w:val="20"/>
              </w:rPr>
              <w:t>Извещение (ф.0504805)</w:t>
            </w:r>
          </w:p>
        </w:tc>
      </w:tr>
      <w:tr w:rsidR="00387ADE" w:rsidRPr="00FB518E" w:rsidTr="00931641">
        <w:tc>
          <w:tcPr>
            <w:tcW w:w="675" w:type="dxa"/>
          </w:tcPr>
          <w:p w:rsidR="00387ADE" w:rsidRPr="00D37072" w:rsidRDefault="0023444F" w:rsidP="00931641">
            <w:pPr>
              <w:rPr>
                <w:sz w:val="20"/>
                <w:szCs w:val="20"/>
              </w:rPr>
            </w:pPr>
            <w:r>
              <w:rPr>
                <w:sz w:val="20"/>
                <w:szCs w:val="20"/>
              </w:rPr>
              <w:t>8</w:t>
            </w:r>
          </w:p>
        </w:tc>
        <w:tc>
          <w:tcPr>
            <w:tcW w:w="3969" w:type="dxa"/>
          </w:tcPr>
          <w:p w:rsidR="00387ADE" w:rsidRPr="00D37072" w:rsidRDefault="00387ADE" w:rsidP="00931641">
            <w:pPr>
              <w:rPr>
                <w:sz w:val="20"/>
                <w:szCs w:val="20"/>
              </w:rPr>
            </w:pPr>
            <w:r w:rsidRPr="00F97DB2">
              <w:rPr>
                <w:sz w:val="20"/>
                <w:szCs w:val="20"/>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310" w:type="dxa"/>
          </w:tcPr>
          <w:p w:rsidR="00387ADE" w:rsidRDefault="00387ADE" w:rsidP="00931641">
            <w:pPr>
              <w:rPr>
                <w:sz w:val="20"/>
                <w:szCs w:val="20"/>
              </w:rPr>
            </w:pPr>
            <w:r w:rsidRPr="00D37072">
              <w:rPr>
                <w:sz w:val="20"/>
                <w:szCs w:val="20"/>
              </w:rPr>
              <w:t>0401</w:t>
            </w:r>
            <w:r>
              <w:rPr>
                <w:sz w:val="20"/>
                <w:szCs w:val="20"/>
              </w:rPr>
              <w:t>10172</w:t>
            </w:r>
          </w:p>
          <w:p w:rsidR="00CC2061" w:rsidRPr="00D37072" w:rsidRDefault="00CC2061" w:rsidP="00931641">
            <w:pPr>
              <w:rPr>
                <w:sz w:val="20"/>
                <w:szCs w:val="20"/>
              </w:rPr>
            </w:pPr>
            <w:r w:rsidRPr="00B70F81">
              <w:rPr>
                <w:sz w:val="20"/>
                <w:szCs w:val="20"/>
              </w:rPr>
              <w:t>011400000</w:t>
            </w:r>
          </w:p>
        </w:tc>
        <w:tc>
          <w:tcPr>
            <w:tcW w:w="1342" w:type="dxa"/>
          </w:tcPr>
          <w:p w:rsidR="00387ADE" w:rsidRPr="00D37072" w:rsidRDefault="00387ADE" w:rsidP="00931641">
            <w:pPr>
              <w:rPr>
                <w:sz w:val="20"/>
                <w:szCs w:val="20"/>
              </w:rPr>
            </w:pPr>
            <w:r w:rsidRPr="00D37072">
              <w:rPr>
                <w:sz w:val="20"/>
                <w:szCs w:val="20"/>
              </w:rPr>
              <w:t>010300000</w:t>
            </w:r>
          </w:p>
        </w:tc>
        <w:tc>
          <w:tcPr>
            <w:tcW w:w="3018" w:type="dxa"/>
          </w:tcPr>
          <w:p w:rsidR="00387ADE" w:rsidRPr="00F97DB2" w:rsidRDefault="00387ADE" w:rsidP="00931641">
            <w:pPr>
              <w:rPr>
                <w:sz w:val="20"/>
                <w:szCs w:val="20"/>
              </w:rPr>
            </w:pPr>
            <w:r w:rsidRPr="00F97DB2">
              <w:rPr>
                <w:sz w:val="20"/>
                <w:szCs w:val="20"/>
              </w:rPr>
              <w:t>Инвентарная карточка учета нефинансовых активов</w:t>
            </w:r>
          </w:p>
          <w:p w:rsidR="00387ADE" w:rsidRDefault="00387ADE" w:rsidP="00931641">
            <w:pPr>
              <w:rPr>
                <w:sz w:val="20"/>
                <w:szCs w:val="20"/>
              </w:rPr>
            </w:pPr>
            <w:r w:rsidRPr="00F97DB2">
              <w:rPr>
                <w:sz w:val="20"/>
                <w:szCs w:val="20"/>
              </w:rPr>
              <w:t>(ф. 0504031)</w:t>
            </w:r>
            <w:r>
              <w:rPr>
                <w:sz w:val="20"/>
                <w:szCs w:val="20"/>
              </w:rPr>
              <w:t>;</w:t>
            </w:r>
          </w:p>
          <w:p w:rsidR="00387ADE" w:rsidRPr="008440C3" w:rsidRDefault="00387ADE" w:rsidP="00931641">
            <w:pPr>
              <w:rPr>
                <w:b/>
                <w:sz w:val="20"/>
                <w:szCs w:val="20"/>
              </w:rPr>
            </w:pPr>
            <w:r w:rsidRPr="008440C3">
              <w:rPr>
                <w:b/>
                <w:sz w:val="20"/>
                <w:szCs w:val="20"/>
              </w:rPr>
              <w:t>При выбытии, пришедших в негодность</w:t>
            </w:r>
          </w:p>
          <w:p w:rsidR="00387ADE" w:rsidRDefault="00387ADE" w:rsidP="00931641">
            <w:pPr>
              <w:rPr>
                <w:sz w:val="20"/>
                <w:szCs w:val="20"/>
              </w:rPr>
            </w:pPr>
            <w:r w:rsidRPr="00D37072">
              <w:rPr>
                <w:sz w:val="20"/>
                <w:szCs w:val="20"/>
              </w:rPr>
              <w:lastRenderedPageBreak/>
              <w:t xml:space="preserve">Акт о списании объектов нефинансовых активов </w:t>
            </w:r>
            <w:r>
              <w:rPr>
                <w:sz w:val="20"/>
                <w:szCs w:val="20"/>
              </w:rPr>
              <w:t>(</w:t>
            </w:r>
            <w:r w:rsidRPr="00D37072">
              <w:rPr>
                <w:sz w:val="20"/>
                <w:szCs w:val="20"/>
              </w:rPr>
              <w:t>кроме транспортных средств)</w:t>
            </w:r>
            <w:r>
              <w:rPr>
                <w:sz w:val="20"/>
                <w:szCs w:val="20"/>
              </w:rPr>
              <w:t xml:space="preserve">            </w:t>
            </w:r>
            <w:r w:rsidRPr="00D37072">
              <w:rPr>
                <w:sz w:val="20"/>
                <w:szCs w:val="20"/>
              </w:rPr>
              <w:t xml:space="preserve"> (ф.</w:t>
            </w:r>
            <w:r>
              <w:rPr>
                <w:sz w:val="20"/>
                <w:szCs w:val="20"/>
              </w:rPr>
              <w:t xml:space="preserve"> </w:t>
            </w:r>
            <w:r w:rsidRPr="00D37072">
              <w:rPr>
                <w:sz w:val="20"/>
                <w:szCs w:val="20"/>
              </w:rPr>
              <w:t>0504104);</w:t>
            </w:r>
          </w:p>
          <w:p w:rsidR="00387ADE" w:rsidRDefault="00387ADE" w:rsidP="00931641">
            <w:pPr>
              <w:rPr>
                <w:b/>
                <w:sz w:val="20"/>
                <w:szCs w:val="20"/>
              </w:rPr>
            </w:pPr>
            <w:r w:rsidRPr="008440C3">
              <w:rPr>
                <w:b/>
                <w:sz w:val="20"/>
                <w:szCs w:val="20"/>
              </w:rPr>
              <w:t>При реализации</w:t>
            </w:r>
          </w:p>
          <w:p w:rsidR="00387ADE" w:rsidRDefault="00387ADE" w:rsidP="00931641">
            <w:pPr>
              <w:rPr>
                <w:sz w:val="20"/>
                <w:szCs w:val="20"/>
              </w:rPr>
            </w:pPr>
            <w:r w:rsidRPr="008440C3">
              <w:rPr>
                <w:sz w:val="20"/>
                <w:szCs w:val="20"/>
              </w:rPr>
              <w:t>Акт о приеме-передаче объектов нефинансовых активов (ф. 0504101)</w:t>
            </w:r>
            <w:r>
              <w:rPr>
                <w:sz w:val="20"/>
                <w:szCs w:val="20"/>
              </w:rPr>
              <w:t>;</w:t>
            </w:r>
          </w:p>
          <w:p w:rsidR="00387ADE" w:rsidRPr="00D37072" w:rsidRDefault="00387ADE" w:rsidP="00931641">
            <w:pPr>
              <w:rPr>
                <w:sz w:val="20"/>
                <w:szCs w:val="20"/>
              </w:rPr>
            </w:pPr>
          </w:p>
        </w:tc>
      </w:tr>
      <w:tr w:rsidR="00387ADE" w:rsidRPr="00FB518E" w:rsidTr="00931641">
        <w:tc>
          <w:tcPr>
            <w:tcW w:w="675" w:type="dxa"/>
          </w:tcPr>
          <w:p w:rsidR="00387ADE" w:rsidRPr="00D37072" w:rsidRDefault="00387ADE" w:rsidP="00931641">
            <w:pPr>
              <w:rPr>
                <w:sz w:val="20"/>
                <w:szCs w:val="20"/>
              </w:rPr>
            </w:pPr>
            <w:r>
              <w:rPr>
                <w:sz w:val="20"/>
                <w:szCs w:val="20"/>
              </w:rPr>
              <w:lastRenderedPageBreak/>
              <w:t>8</w:t>
            </w:r>
          </w:p>
        </w:tc>
        <w:tc>
          <w:tcPr>
            <w:tcW w:w="3969" w:type="dxa"/>
          </w:tcPr>
          <w:p w:rsidR="00387ADE" w:rsidRPr="00F97DB2" w:rsidRDefault="00387ADE" w:rsidP="00931641">
            <w:pPr>
              <w:rPr>
                <w:sz w:val="20"/>
                <w:szCs w:val="20"/>
              </w:rPr>
            </w:pPr>
            <w:r w:rsidRPr="00482383">
              <w:rPr>
                <w:sz w:val="20"/>
                <w:szCs w:val="20"/>
              </w:rPr>
              <w:t>выбытие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Pr>
          <w:p w:rsidR="00387ADE" w:rsidRDefault="00387ADE" w:rsidP="00931641">
            <w:pPr>
              <w:rPr>
                <w:sz w:val="20"/>
                <w:szCs w:val="20"/>
              </w:rPr>
            </w:pPr>
            <w:r w:rsidRPr="00482383">
              <w:rPr>
                <w:sz w:val="20"/>
                <w:szCs w:val="20"/>
              </w:rPr>
              <w:t>040120273</w:t>
            </w:r>
          </w:p>
          <w:p w:rsidR="00CC2061" w:rsidRPr="00D37072" w:rsidRDefault="00CC2061" w:rsidP="00931641">
            <w:pPr>
              <w:rPr>
                <w:sz w:val="20"/>
                <w:szCs w:val="20"/>
              </w:rPr>
            </w:pPr>
            <w:r w:rsidRPr="003E49FB">
              <w:rPr>
                <w:sz w:val="20"/>
                <w:szCs w:val="20"/>
              </w:rPr>
              <w:t>011400000</w:t>
            </w:r>
          </w:p>
        </w:tc>
        <w:tc>
          <w:tcPr>
            <w:tcW w:w="1342" w:type="dxa"/>
          </w:tcPr>
          <w:p w:rsidR="00387ADE" w:rsidRPr="00D37072" w:rsidRDefault="00387ADE" w:rsidP="00931641">
            <w:pPr>
              <w:rPr>
                <w:sz w:val="20"/>
                <w:szCs w:val="20"/>
              </w:rPr>
            </w:pPr>
            <w:r w:rsidRPr="00482383">
              <w:rPr>
                <w:sz w:val="20"/>
                <w:szCs w:val="20"/>
              </w:rPr>
              <w:t>010300000</w:t>
            </w:r>
          </w:p>
        </w:tc>
        <w:tc>
          <w:tcPr>
            <w:tcW w:w="3018" w:type="dxa"/>
          </w:tcPr>
          <w:p w:rsidR="00387ADE" w:rsidRPr="00482383" w:rsidRDefault="00387ADE" w:rsidP="00931641">
            <w:pPr>
              <w:rPr>
                <w:sz w:val="20"/>
                <w:szCs w:val="20"/>
              </w:rPr>
            </w:pPr>
            <w:r w:rsidRPr="00482383">
              <w:rPr>
                <w:sz w:val="20"/>
                <w:szCs w:val="20"/>
              </w:rPr>
              <w:t>Инвентарная карточка учета нефинансовых активов</w:t>
            </w:r>
          </w:p>
          <w:p w:rsidR="00387ADE" w:rsidRPr="00482383" w:rsidRDefault="00387ADE" w:rsidP="00931641">
            <w:pPr>
              <w:rPr>
                <w:sz w:val="20"/>
                <w:szCs w:val="20"/>
              </w:rPr>
            </w:pPr>
            <w:r w:rsidRPr="00482383">
              <w:rPr>
                <w:sz w:val="20"/>
                <w:szCs w:val="20"/>
              </w:rPr>
              <w:t>(ф. 0504031);</w:t>
            </w:r>
          </w:p>
          <w:p w:rsidR="00387ADE" w:rsidRPr="00F97DB2" w:rsidRDefault="00387ADE" w:rsidP="00931641">
            <w:pPr>
              <w:rPr>
                <w:sz w:val="20"/>
                <w:szCs w:val="20"/>
              </w:rPr>
            </w:pPr>
            <w:r w:rsidRPr="00482383">
              <w:rPr>
                <w:sz w:val="20"/>
                <w:szCs w:val="20"/>
              </w:rPr>
              <w:t>Акт о списании объектов нефинансовых активов (кроме транспортных ср</w:t>
            </w:r>
            <w:r>
              <w:rPr>
                <w:sz w:val="20"/>
                <w:szCs w:val="20"/>
              </w:rPr>
              <w:t>едств)             (ф. 0504104)</w:t>
            </w:r>
          </w:p>
        </w:tc>
      </w:tr>
      <w:tr w:rsidR="00387ADE" w:rsidRPr="00FB518E" w:rsidTr="00931641">
        <w:tc>
          <w:tcPr>
            <w:tcW w:w="675" w:type="dxa"/>
          </w:tcPr>
          <w:p w:rsidR="00387ADE" w:rsidRDefault="00387ADE" w:rsidP="00931641">
            <w:pPr>
              <w:rPr>
                <w:sz w:val="20"/>
                <w:szCs w:val="20"/>
              </w:rPr>
            </w:pPr>
            <w:r>
              <w:rPr>
                <w:sz w:val="20"/>
                <w:szCs w:val="20"/>
              </w:rPr>
              <w:t>9</w:t>
            </w:r>
          </w:p>
        </w:tc>
        <w:tc>
          <w:tcPr>
            <w:tcW w:w="3969" w:type="dxa"/>
          </w:tcPr>
          <w:p w:rsidR="00387ADE" w:rsidRPr="00482383" w:rsidRDefault="00387ADE" w:rsidP="00931641">
            <w:pPr>
              <w:rPr>
                <w:sz w:val="20"/>
                <w:szCs w:val="20"/>
              </w:rPr>
            </w:pPr>
            <w:r w:rsidRPr="00E559CD">
              <w:rPr>
                <w:sz w:val="20"/>
                <w:szCs w:val="20"/>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310" w:type="dxa"/>
          </w:tcPr>
          <w:p w:rsidR="00387ADE" w:rsidRPr="00482383" w:rsidRDefault="00387ADE" w:rsidP="00931641">
            <w:pPr>
              <w:rPr>
                <w:sz w:val="20"/>
                <w:szCs w:val="20"/>
              </w:rPr>
            </w:pPr>
            <w:r w:rsidRPr="00E559CD">
              <w:rPr>
                <w:sz w:val="20"/>
                <w:szCs w:val="20"/>
              </w:rPr>
              <w:t>021530000</w:t>
            </w:r>
          </w:p>
        </w:tc>
        <w:tc>
          <w:tcPr>
            <w:tcW w:w="1342" w:type="dxa"/>
          </w:tcPr>
          <w:p w:rsidR="00387ADE" w:rsidRPr="00482383" w:rsidRDefault="00387ADE" w:rsidP="00931641">
            <w:pPr>
              <w:rPr>
                <w:sz w:val="20"/>
                <w:szCs w:val="20"/>
              </w:rPr>
            </w:pPr>
            <w:r w:rsidRPr="00E559CD">
              <w:rPr>
                <w:sz w:val="20"/>
                <w:szCs w:val="20"/>
              </w:rPr>
              <w:t>010300000</w:t>
            </w:r>
          </w:p>
        </w:tc>
        <w:tc>
          <w:tcPr>
            <w:tcW w:w="3018" w:type="dxa"/>
          </w:tcPr>
          <w:p w:rsidR="00387ADE" w:rsidRPr="004E5253" w:rsidRDefault="00387ADE" w:rsidP="00931641">
            <w:pPr>
              <w:rPr>
                <w:sz w:val="20"/>
                <w:szCs w:val="20"/>
              </w:rPr>
            </w:pPr>
            <w:r w:rsidRPr="004E5253">
              <w:rPr>
                <w:sz w:val="20"/>
                <w:szCs w:val="20"/>
              </w:rPr>
              <w:t>Инвентарная карточка учета нефинансовых активов</w:t>
            </w:r>
          </w:p>
          <w:p w:rsidR="00387ADE" w:rsidRPr="004E5253" w:rsidRDefault="00387ADE" w:rsidP="00931641">
            <w:pPr>
              <w:rPr>
                <w:sz w:val="20"/>
                <w:szCs w:val="20"/>
              </w:rPr>
            </w:pPr>
            <w:r w:rsidRPr="004E5253">
              <w:rPr>
                <w:sz w:val="20"/>
                <w:szCs w:val="20"/>
              </w:rPr>
              <w:t>(ф. 0504031);</w:t>
            </w:r>
          </w:p>
          <w:p w:rsidR="00387ADE" w:rsidRPr="00482383" w:rsidRDefault="00387ADE" w:rsidP="00931641">
            <w:pPr>
              <w:rPr>
                <w:sz w:val="20"/>
                <w:szCs w:val="20"/>
              </w:rPr>
            </w:pPr>
            <w:r w:rsidRPr="004E5253">
              <w:rPr>
                <w:sz w:val="20"/>
                <w:szCs w:val="20"/>
              </w:rPr>
              <w:t>Акт о приеме-пер</w:t>
            </w:r>
            <w:r>
              <w:rPr>
                <w:sz w:val="20"/>
                <w:szCs w:val="20"/>
              </w:rPr>
              <w:t>едаче объектов НФА (ф. 0504101)</w:t>
            </w:r>
          </w:p>
        </w:tc>
      </w:tr>
    </w:tbl>
    <w:p w:rsidR="00387ADE" w:rsidRPr="00FB518E" w:rsidRDefault="00387ADE" w:rsidP="00387ADE">
      <w:pPr>
        <w:rPr>
          <w:b/>
          <w:sz w:val="20"/>
          <w:szCs w:val="20"/>
        </w:rPr>
      </w:pPr>
    </w:p>
    <w:p w:rsidR="00387ADE" w:rsidRPr="00FB518E" w:rsidRDefault="00387ADE" w:rsidP="00387ADE">
      <w:pPr>
        <w:rPr>
          <w:b/>
          <w:sz w:val="20"/>
          <w:szCs w:val="20"/>
        </w:rPr>
      </w:pPr>
      <w:r w:rsidRPr="00081F9A">
        <w:rPr>
          <w:b/>
          <w:sz w:val="20"/>
          <w:szCs w:val="20"/>
        </w:rPr>
        <w:t>Амортизация</w:t>
      </w:r>
    </w:p>
    <w:p w:rsidR="00387ADE" w:rsidRPr="00FB518E"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387ADE" w:rsidRPr="00FB518E" w:rsidTr="00931641">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Амортизация</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Pr>
                <w:sz w:val="20"/>
                <w:szCs w:val="20"/>
              </w:rPr>
              <w:t>н</w:t>
            </w:r>
            <w:r w:rsidRPr="00FF69EE">
              <w:rPr>
                <w:sz w:val="20"/>
                <w:szCs w:val="20"/>
              </w:rPr>
              <w:t>ачисление амортизации на объекты основных средств и нематериальных активов</w:t>
            </w:r>
          </w:p>
        </w:tc>
        <w:tc>
          <w:tcPr>
            <w:tcW w:w="1310" w:type="dxa"/>
          </w:tcPr>
          <w:p w:rsidR="00387ADE" w:rsidRPr="00D37072" w:rsidRDefault="00387ADE" w:rsidP="00931641">
            <w:pPr>
              <w:rPr>
                <w:sz w:val="20"/>
                <w:szCs w:val="20"/>
              </w:rPr>
            </w:pPr>
            <w:r w:rsidRPr="00D37072">
              <w:rPr>
                <w:sz w:val="20"/>
                <w:szCs w:val="20"/>
              </w:rPr>
              <w:t>040120271</w:t>
            </w:r>
          </w:p>
          <w:p w:rsidR="00387ADE" w:rsidRPr="00D37072" w:rsidRDefault="00387ADE" w:rsidP="00931641">
            <w:pPr>
              <w:rPr>
                <w:sz w:val="20"/>
                <w:szCs w:val="20"/>
              </w:rPr>
            </w:pPr>
            <w:r w:rsidRPr="00D37072">
              <w:rPr>
                <w:sz w:val="20"/>
                <w:szCs w:val="20"/>
              </w:rPr>
              <w:t>010900000</w:t>
            </w:r>
          </w:p>
        </w:tc>
        <w:tc>
          <w:tcPr>
            <w:tcW w:w="1342" w:type="dxa"/>
          </w:tcPr>
          <w:p w:rsidR="00387ADE" w:rsidRPr="00D37072" w:rsidRDefault="00387ADE" w:rsidP="00931641">
            <w:pPr>
              <w:rPr>
                <w:sz w:val="20"/>
                <w:szCs w:val="20"/>
              </w:rPr>
            </w:pPr>
            <w:r w:rsidRPr="00D37072">
              <w:rPr>
                <w:sz w:val="20"/>
                <w:szCs w:val="20"/>
              </w:rPr>
              <w:t>010400000</w:t>
            </w:r>
          </w:p>
        </w:tc>
        <w:tc>
          <w:tcPr>
            <w:tcW w:w="3018" w:type="dxa"/>
          </w:tcPr>
          <w:p w:rsidR="00387ADE" w:rsidRPr="00D37072" w:rsidRDefault="00387ADE" w:rsidP="00931641">
            <w:pPr>
              <w:rPr>
                <w:sz w:val="20"/>
                <w:szCs w:val="20"/>
              </w:rPr>
            </w:pPr>
            <w:r w:rsidRPr="00D37072">
              <w:rPr>
                <w:sz w:val="20"/>
                <w:szCs w:val="20"/>
              </w:rPr>
              <w:t>Регламентная операция</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2</w:t>
            </w:r>
          </w:p>
        </w:tc>
        <w:tc>
          <w:tcPr>
            <w:tcW w:w="3969" w:type="dxa"/>
          </w:tcPr>
          <w:p w:rsidR="00387ADE" w:rsidRPr="00D37072" w:rsidRDefault="00387ADE" w:rsidP="00931641">
            <w:pPr>
              <w:jc w:val="both"/>
              <w:rPr>
                <w:sz w:val="20"/>
                <w:szCs w:val="20"/>
              </w:rPr>
            </w:pPr>
            <w:r>
              <w:rPr>
                <w:sz w:val="20"/>
                <w:szCs w:val="20"/>
              </w:rPr>
              <w:t>п</w:t>
            </w:r>
            <w:r w:rsidRPr="00131140">
              <w:rPr>
                <w:sz w:val="20"/>
                <w:szCs w:val="20"/>
              </w:rPr>
              <w:t>ри безвозмездной передаче нефинансовых активов ранее начисленная амортизация отражается</w:t>
            </w:r>
          </w:p>
        </w:tc>
        <w:tc>
          <w:tcPr>
            <w:tcW w:w="1310" w:type="dxa"/>
          </w:tcPr>
          <w:p w:rsidR="00387ADE" w:rsidRPr="00D37072" w:rsidRDefault="00387ADE" w:rsidP="00931641">
            <w:pPr>
              <w:rPr>
                <w:sz w:val="20"/>
                <w:szCs w:val="20"/>
              </w:rPr>
            </w:pPr>
            <w:r w:rsidRPr="00B8276C">
              <w:rPr>
                <w:sz w:val="20"/>
                <w:szCs w:val="20"/>
              </w:rPr>
              <w:t>010400000</w:t>
            </w:r>
          </w:p>
        </w:tc>
        <w:tc>
          <w:tcPr>
            <w:tcW w:w="1342" w:type="dxa"/>
          </w:tcPr>
          <w:p w:rsidR="00387ADE" w:rsidRDefault="00387ADE" w:rsidP="00931641">
            <w:pPr>
              <w:rPr>
                <w:sz w:val="20"/>
                <w:szCs w:val="20"/>
              </w:rPr>
            </w:pPr>
            <w:r w:rsidRPr="00B8276C">
              <w:rPr>
                <w:sz w:val="20"/>
                <w:szCs w:val="20"/>
              </w:rPr>
              <w:t>030404000</w:t>
            </w:r>
          </w:p>
          <w:p w:rsidR="00387ADE" w:rsidRDefault="00387ADE" w:rsidP="00931641">
            <w:pPr>
              <w:rPr>
                <w:sz w:val="20"/>
                <w:szCs w:val="20"/>
              </w:rPr>
            </w:pPr>
            <w:r w:rsidRPr="00B8276C">
              <w:rPr>
                <w:sz w:val="20"/>
                <w:szCs w:val="20"/>
              </w:rPr>
              <w:t>040120241</w:t>
            </w:r>
          </w:p>
          <w:p w:rsidR="00387ADE" w:rsidRDefault="00387ADE" w:rsidP="00931641">
            <w:pPr>
              <w:rPr>
                <w:sz w:val="20"/>
                <w:szCs w:val="20"/>
              </w:rPr>
            </w:pPr>
            <w:r>
              <w:rPr>
                <w:sz w:val="20"/>
                <w:szCs w:val="20"/>
              </w:rPr>
              <w:t>040120242</w:t>
            </w:r>
          </w:p>
          <w:p w:rsidR="00387ADE" w:rsidRPr="00D37072" w:rsidRDefault="00387ADE" w:rsidP="00931641">
            <w:pPr>
              <w:rPr>
                <w:sz w:val="20"/>
                <w:szCs w:val="20"/>
              </w:rPr>
            </w:pPr>
            <w:r w:rsidRPr="00B8276C">
              <w:rPr>
                <w:sz w:val="20"/>
                <w:szCs w:val="20"/>
              </w:rPr>
              <w:t>040120251</w:t>
            </w:r>
          </w:p>
        </w:tc>
        <w:tc>
          <w:tcPr>
            <w:tcW w:w="3018" w:type="dxa"/>
          </w:tcPr>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sidRPr="00D37072">
              <w:rPr>
                <w:sz w:val="20"/>
                <w:szCs w:val="20"/>
              </w:rPr>
              <w:t>Извещение (ф. 0504805);</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3E49FB" w:rsidRDefault="00387ADE" w:rsidP="00931641">
            <w:pPr>
              <w:jc w:val="both"/>
              <w:rPr>
                <w:sz w:val="20"/>
                <w:szCs w:val="20"/>
              </w:rPr>
            </w:pPr>
            <w:r w:rsidRPr="003E49FB">
              <w:rPr>
                <w:sz w:val="20"/>
                <w:szCs w:val="20"/>
              </w:rPr>
              <w:t>при безвозмездном получении нефинансовых активов ранее начисленная амортизация отражается</w:t>
            </w:r>
          </w:p>
        </w:tc>
        <w:tc>
          <w:tcPr>
            <w:tcW w:w="1310" w:type="dxa"/>
          </w:tcPr>
          <w:p w:rsidR="00387ADE" w:rsidRPr="003E49FB" w:rsidRDefault="00387ADE" w:rsidP="00931641">
            <w:pPr>
              <w:rPr>
                <w:sz w:val="20"/>
                <w:szCs w:val="20"/>
              </w:rPr>
            </w:pPr>
            <w:r w:rsidRPr="003E49FB">
              <w:rPr>
                <w:sz w:val="20"/>
                <w:szCs w:val="20"/>
              </w:rPr>
              <w:t>030404000</w:t>
            </w:r>
          </w:p>
          <w:p w:rsidR="00387ADE" w:rsidRPr="003E49FB" w:rsidRDefault="00387ADE" w:rsidP="00931641">
            <w:pPr>
              <w:rPr>
                <w:sz w:val="20"/>
                <w:szCs w:val="20"/>
              </w:rPr>
            </w:pPr>
            <w:r w:rsidRPr="003E49FB">
              <w:rPr>
                <w:sz w:val="20"/>
                <w:szCs w:val="20"/>
              </w:rPr>
              <w:t>040110151</w:t>
            </w:r>
          </w:p>
          <w:p w:rsidR="00387ADE" w:rsidRPr="003E49FB" w:rsidRDefault="00387ADE" w:rsidP="00931641">
            <w:pPr>
              <w:rPr>
                <w:sz w:val="20"/>
                <w:szCs w:val="20"/>
              </w:rPr>
            </w:pPr>
            <w:r w:rsidRPr="003E49FB">
              <w:rPr>
                <w:sz w:val="20"/>
                <w:szCs w:val="20"/>
              </w:rPr>
              <w:t>040</w:t>
            </w:r>
            <w:r w:rsidR="00CC2061" w:rsidRPr="003E49FB">
              <w:rPr>
                <w:sz w:val="20"/>
                <w:szCs w:val="20"/>
              </w:rPr>
              <w:t>110189</w:t>
            </w:r>
          </w:p>
        </w:tc>
        <w:tc>
          <w:tcPr>
            <w:tcW w:w="1342" w:type="dxa"/>
          </w:tcPr>
          <w:p w:rsidR="00387ADE" w:rsidRPr="00D37072" w:rsidRDefault="00387ADE" w:rsidP="00931641">
            <w:pPr>
              <w:rPr>
                <w:sz w:val="20"/>
                <w:szCs w:val="20"/>
              </w:rPr>
            </w:pPr>
            <w:r w:rsidRPr="00D37072">
              <w:rPr>
                <w:sz w:val="20"/>
                <w:szCs w:val="20"/>
              </w:rPr>
              <w:t>010400000</w:t>
            </w:r>
          </w:p>
        </w:tc>
        <w:tc>
          <w:tcPr>
            <w:tcW w:w="3018" w:type="dxa"/>
          </w:tcPr>
          <w:p w:rsidR="00387ADE"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Pr>
                <w:sz w:val="20"/>
                <w:szCs w:val="20"/>
              </w:rPr>
              <w:t>Извещение (ф.0504805)</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Pr>
                <w:sz w:val="20"/>
                <w:szCs w:val="20"/>
              </w:rPr>
              <w:t>с</w:t>
            </w:r>
            <w:r w:rsidRPr="009B7A4D">
              <w:rPr>
                <w:sz w:val="20"/>
                <w:szCs w:val="20"/>
              </w:rPr>
              <w:t xml:space="preserve">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исключении государственных и муниципальных </w:t>
            </w:r>
            <w:r w:rsidRPr="009B7A4D">
              <w:rPr>
                <w:sz w:val="20"/>
                <w:szCs w:val="20"/>
              </w:rPr>
              <w:lastRenderedPageBreak/>
              <w:t>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rsidR="00387ADE" w:rsidRPr="00D37072" w:rsidRDefault="00387ADE" w:rsidP="00931641">
            <w:pPr>
              <w:rPr>
                <w:sz w:val="20"/>
                <w:szCs w:val="20"/>
              </w:rPr>
            </w:pPr>
            <w:r w:rsidRPr="009B7A4D">
              <w:rPr>
                <w:sz w:val="20"/>
                <w:szCs w:val="20"/>
              </w:rPr>
              <w:lastRenderedPageBreak/>
              <w:t>010400000</w:t>
            </w:r>
          </w:p>
        </w:tc>
        <w:tc>
          <w:tcPr>
            <w:tcW w:w="1342" w:type="dxa"/>
          </w:tcPr>
          <w:p w:rsidR="00387ADE" w:rsidRDefault="00387ADE" w:rsidP="00931641">
            <w:pPr>
              <w:rPr>
                <w:sz w:val="20"/>
                <w:szCs w:val="20"/>
              </w:rPr>
            </w:pPr>
            <w:r w:rsidRPr="009B7A4D">
              <w:rPr>
                <w:sz w:val="20"/>
                <w:szCs w:val="20"/>
              </w:rPr>
              <w:t>010100000</w:t>
            </w:r>
          </w:p>
          <w:p w:rsidR="00387ADE" w:rsidRPr="00D37072" w:rsidRDefault="00387ADE" w:rsidP="00931641">
            <w:pPr>
              <w:rPr>
                <w:sz w:val="20"/>
                <w:szCs w:val="20"/>
              </w:rPr>
            </w:pPr>
            <w:r w:rsidRPr="009B7A4D">
              <w:rPr>
                <w:sz w:val="20"/>
                <w:szCs w:val="20"/>
              </w:rPr>
              <w:t>010230420</w:t>
            </w:r>
          </w:p>
        </w:tc>
        <w:tc>
          <w:tcPr>
            <w:tcW w:w="3018" w:type="dxa"/>
          </w:tcPr>
          <w:p w:rsidR="00387ADE" w:rsidRDefault="00387ADE" w:rsidP="00931641">
            <w:pPr>
              <w:rPr>
                <w:sz w:val="20"/>
                <w:szCs w:val="20"/>
              </w:rPr>
            </w:pPr>
            <w:r w:rsidRPr="00D37072">
              <w:rPr>
                <w:sz w:val="20"/>
                <w:szCs w:val="20"/>
              </w:rPr>
              <w:t xml:space="preserve">Инвентарная карточка учета нефинансовых активов </w:t>
            </w:r>
            <w:r>
              <w:rPr>
                <w:sz w:val="20"/>
                <w:szCs w:val="20"/>
              </w:rPr>
              <w:t xml:space="preserve">           </w:t>
            </w:r>
            <w:r w:rsidRPr="00D37072">
              <w:rPr>
                <w:sz w:val="20"/>
                <w:szCs w:val="20"/>
              </w:rPr>
              <w:t xml:space="preserve">(ф. 0504031) или Инвентарная карточка группового учета нефинансовых активов </w:t>
            </w:r>
            <w:r>
              <w:rPr>
                <w:sz w:val="20"/>
                <w:szCs w:val="20"/>
              </w:rPr>
              <w:t xml:space="preserve">           </w:t>
            </w:r>
            <w:r w:rsidRPr="00D37072">
              <w:rPr>
                <w:sz w:val="20"/>
                <w:szCs w:val="20"/>
              </w:rPr>
              <w:t>(ф. 0504032)</w:t>
            </w:r>
            <w:r>
              <w:rPr>
                <w:sz w:val="20"/>
                <w:szCs w:val="20"/>
              </w:rPr>
              <w:t>;</w:t>
            </w:r>
          </w:p>
          <w:p w:rsidR="00387ADE" w:rsidRPr="00713F3E" w:rsidRDefault="00387ADE" w:rsidP="00931641">
            <w:pPr>
              <w:rPr>
                <w:sz w:val="20"/>
                <w:szCs w:val="20"/>
              </w:rPr>
            </w:pPr>
            <w:r w:rsidRPr="00713F3E">
              <w:rPr>
                <w:sz w:val="20"/>
                <w:szCs w:val="20"/>
              </w:rPr>
              <w:t xml:space="preserve">Акт о списании мягкого и хозяйственного инвентаря      </w:t>
            </w:r>
            <w:r w:rsidRPr="00713F3E">
              <w:rPr>
                <w:sz w:val="20"/>
                <w:szCs w:val="20"/>
              </w:rPr>
              <w:lastRenderedPageBreak/>
              <w:t>(ф. 0504143)</w:t>
            </w:r>
          </w:p>
          <w:p w:rsidR="00387ADE" w:rsidRPr="00713F3E" w:rsidRDefault="00387ADE" w:rsidP="00931641">
            <w:pPr>
              <w:rPr>
                <w:sz w:val="20"/>
                <w:szCs w:val="20"/>
              </w:rPr>
            </w:pPr>
            <w:r w:rsidRPr="00713F3E">
              <w:rPr>
                <w:sz w:val="20"/>
                <w:szCs w:val="20"/>
              </w:rPr>
              <w:t>Акт о списании исключенных объектов библиотечного фонда (ф. 0504144)</w:t>
            </w:r>
          </w:p>
          <w:p w:rsidR="00387ADE" w:rsidRPr="00713F3E" w:rsidRDefault="00387ADE" w:rsidP="00931641">
            <w:pPr>
              <w:rPr>
                <w:sz w:val="20"/>
                <w:szCs w:val="20"/>
              </w:rPr>
            </w:pPr>
            <w:r w:rsidRPr="00713F3E">
              <w:rPr>
                <w:sz w:val="20"/>
                <w:szCs w:val="20"/>
              </w:rPr>
              <w:t>Акт о списании объектов нефинансовых активов (кроме транспортных средств)            (ф. 0504104)</w:t>
            </w:r>
          </w:p>
          <w:p w:rsidR="00387ADE" w:rsidRPr="00D37072" w:rsidRDefault="00387ADE" w:rsidP="00931641">
            <w:pPr>
              <w:rPr>
                <w:sz w:val="20"/>
                <w:szCs w:val="20"/>
              </w:rPr>
            </w:pPr>
            <w:r w:rsidRPr="00713F3E">
              <w:rPr>
                <w:sz w:val="20"/>
                <w:szCs w:val="20"/>
              </w:rPr>
              <w:t>Акт о списании транспортного средства (ф. 0504105)</w:t>
            </w:r>
          </w:p>
        </w:tc>
      </w:tr>
      <w:tr w:rsidR="00387ADE" w:rsidRPr="00FB518E" w:rsidTr="00931641">
        <w:tc>
          <w:tcPr>
            <w:tcW w:w="675" w:type="dxa"/>
          </w:tcPr>
          <w:p w:rsidR="00387ADE" w:rsidRPr="00D37072" w:rsidRDefault="00387ADE" w:rsidP="00931641">
            <w:pPr>
              <w:rPr>
                <w:sz w:val="20"/>
                <w:szCs w:val="20"/>
              </w:rPr>
            </w:pPr>
            <w:r w:rsidRPr="00D37072">
              <w:rPr>
                <w:sz w:val="20"/>
                <w:szCs w:val="20"/>
              </w:rPr>
              <w:lastRenderedPageBreak/>
              <w:t>5</w:t>
            </w:r>
          </w:p>
        </w:tc>
        <w:tc>
          <w:tcPr>
            <w:tcW w:w="3969" w:type="dxa"/>
          </w:tcPr>
          <w:p w:rsidR="00387ADE" w:rsidRPr="003E49FB" w:rsidRDefault="005D6ADE" w:rsidP="00931641">
            <w:pPr>
              <w:rPr>
                <w:sz w:val="20"/>
                <w:szCs w:val="20"/>
              </w:rPr>
            </w:pPr>
            <w:r w:rsidRPr="003E49FB">
              <w:rPr>
                <w:sz w:val="20"/>
                <w:szCs w:val="20"/>
              </w:rPr>
              <w:t>н</w:t>
            </w:r>
            <w:r w:rsidR="00CC2061" w:rsidRPr="003E49FB">
              <w:rPr>
                <w:sz w:val="20"/>
                <w:szCs w:val="20"/>
              </w:rPr>
              <w:t>ачисление амортизации на объекты основных средств в концессии</w:t>
            </w:r>
          </w:p>
        </w:tc>
        <w:tc>
          <w:tcPr>
            <w:tcW w:w="1310" w:type="dxa"/>
          </w:tcPr>
          <w:p w:rsidR="00387ADE" w:rsidRPr="003E49FB" w:rsidRDefault="00387ADE" w:rsidP="00931641">
            <w:pPr>
              <w:rPr>
                <w:sz w:val="20"/>
                <w:szCs w:val="20"/>
              </w:rPr>
            </w:pPr>
            <w:r w:rsidRPr="003E49FB">
              <w:rPr>
                <w:sz w:val="20"/>
                <w:szCs w:val="20"/>
              </w:rPr>
              <w:t>040120271</w:t>
            </w:r>
          </w:p>
        </w:tc>
        <w:tc>
          <w:tcPr>
            <w:tcW w:w="1342" w:type="dxa"/>
          </w:tcPr>
          <w:p w:rsidR="00387ADE" w:rsidRPr="003E49FB" w:rsidRDefault="00CC2061" w:rsidP="00931641">
            <w:pPr>
              <w:rPr>
                <w:sz w:val="20"/>
                <w:szCs w:val="20"/>
              </w:rPr>
            </w:pPr>
            <w:r w:rsidRPr="003E49FB">
              <w:rPr>
                <w:sz w:val="20"/>
                <w:szCs w:val="20"/>
              </w:rPr>
              <w:t>01049</w:t>
            </w:r>
            <w:r w:rsidR="00387ADE" w:rsidRPr="003E49FB">
              <w:rPr>
                <w:sz w:val="20"/>
                <w:szCs w:val="20"/>
              </w:rPr>
              <w:t>0000</w:t>
            </w:r>
          </w:p>
        </w:tc>
        <w:tc>
          <w:tcPr>
            <w:tcW w:w="3018" w:type="dxa"/>
          </w:tcPr>
          <w:p w:rsidR="00387ADE" w:rsidRPr="003E49FB" w:rsidRDefault="00387ADE" w:rsidP="00931641">
            <w:pPr>
              <w:rPr>
                <w:sz w:val="20"/>
                <w:szCs w:val="20"/>
              </w:rPr>
            </w:pPr>
            <w:r w:rsidRPr="003E49FB">
              <w:rPr>
                <w:sz w:val="20"/>
                <w:szCs w:val="20"/>
              </w:rPr>
              <w:t>Регламентная операция</w:t>
            </w:r>
          </w:p>
          <w:p w:rsidR="00387ADE" w:rsidRPr="003E49FB" w:rsidRDefault="00387ADE" w:rsidP="00931641">
            <w:pPr>
              <w:rPr>
                <w:sz w:val="20"/>
                <w:szCs w:val="20"/>
              </w:rPr>
            </w:pPr>
            <w:r w:rsidRPr="003E49FB">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5D6ADE" w:rsidRPr="00FB518E" w:rsidTr="00931641">
        <w:tc>
          <w:tcPr>
            <w:tcW w:w="675" w:type="dxa"/>
          </w:tcPr>
          <w:p w:rsidR="005D6ADE" w:rsidRPr="00D37072" w:rsidRDefault="005D6ADE" w:rsidP="00931641">
            <w:pPr>
              <w:rPr>
                <w:sz w:val="20"/>
                <w:szCs w:val="20"/>
              </w:rPr>
            </w:pPr>
            <w:r>
              <w:rPr>
                <w:sz w:val="20"/>
                <w:szCs w:val="20"/>
              </w:rPr>
              <w:t>6</w:t>
            </w:r>
          </w:p>
        </w:tc>
        <w:tc>
          <w:tcPr>
            <w:tcW w:w="3969" w:type="dxa"/>
          </w:tcPr>
          <w:p w:rsidR="005D6ADE" w:rsidRPr="003E49FB" w:rsidRDefault="005D6ADE" w:rsidP="00931641">
            <w:pPr>
              <w:rPr>
                <w:sz w:val="20"/>
                <w:szCs w:val="20"/>
              </w:rPr>
            </w:pPr>
            <w:r w:rsidRPr="003E49FB">
              <w:rPr>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rsidR="005D6ADE" w:rsidRPr="003E49FB" w:rsidRDefault="005D6ADE" w:rsidP="00931641">
            <w:pPr>
              <w:rPr>
                <w:sz w:val="20"/>
                <w:szCs w:val="20"/>
              </w:rPr>
            </w:pPr>
            <w:r w:rsidRPr="003E49FB">
              <w:rPr>
                <w:sz w:val="20"/>
                <w:szCs w:val="20"/>
              </w:rPr>
              <w:t>040120224</w:t>
            </w:r>
          </w:p>
          <w:p w:rsidR="005D6ADE" w:rsidRPr="003E49FB" w:rsidRDefault="005D6ADE" w:rsidP="00931641">
            <w:pPr>
              <w:rPr>
                <w:sz w:val="20"/>
                <w:szCs w:val="20"/>
              </w:rPr>
            </w:pPr>
            <w:r w:rsidRPr="003E49FB">
              <w:rPr>
                <w:sz w:val="20"/>
                <w:szCs w:val="20"/>
              </w:rPr>
              <w:t>010900000</w:t>
            </w:r>
          </w:p>
        </w:tc>
        <w:tc>
          <w:tcPr>
            <w:tcW w:w="1342" w:type="dxa"/>
          </w:tcPr>
          <w:p w:rsidR="005D6ADE" w:rsidRPr="003E49FB" w:rsidRDefault="005D6ADE" w:rsidP="00931641">
            <w:pPr>
              <w:rPr>
                <w:sz w:val="20"/>
                <w:szCs w:val="20"/>
              </w:rPr>
            </w:pPr>
            <w:r w:rsidRPr="003E49FB">
              <w:rPr>
                <w:sz w:val="20"/>
                <w:szCs w:val="20"/>
              </w:rPr>
              <w:t>010440000</w:t>
            </w:r>
          </w:p>
        </w:tc>
        <w:tc>
          <w:tcPr>
            <w:tcW w:w="3018" w:type="dxa"/>
          </w:tcPr>
          <w:p w:rsidR="005D6ADE" w:rsidRPr="003E49FB" w:rsidRDefault="005D6ADE" w:rsidP="005D6ADE">
            <w:pPr>
              <w:rPr>
                <w:sz w:val="20"/>
                <w:szCs w:val="20"/>
              </w:rPr>
            </w:pPr>
            <w:r w:rsidRPr="003E49FB">
              <w:rPr>
                <w:sz w:val="20"/>
                <w:szCs w:val="20"/>
              </w:rPr>
              <w:t>Регламентная операция</w:t>
            </w:r>
          </w:p>
          <w:p w:rsidR="005D6ADE" w:rsidRPr="003E49FB" w:rsidRDefault="005D6ADE" w:rsidP="005D6ADE">
            <w:pPr>
              <w:rPr>
                <w:sz w:val="20"/>
                <w:szCs w:val="20"/>
              </w:rPr>
            </w:pPr>
            <w:r w:rsidRPr="003E49FB">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FB518E" w:rsidTr="00931641">
        <w:tc>
          <w:tcPr>
            <w:tcW w:w="675" w:type="dxa"/>
          </w:tcPr>
          <w:p w:rsidR="00387ADE" w:rsidRPr="00D37072" w:rsidRDefault="001235E1" w:rsidP="00931641">
            <w:pPr>
              <w:rPr>
                <w:sz w:val="20"/>
                <w:szCs w:val="20"/>
              </w:rPr>
            </w:pPr>
            <w:r>
              <w:rPr>
                <w:sz w:val="20"/>
                <w:szCs w:val="20"/>
              </w:rPr>
              <w:t>7</w:t>
            </w:r>
          </w:p>
        </w:tc>
        <w:tc>
          <w:tcPr>
            <w:tcW w:w="3969" w:type="dxa"/>
          </w:tcPr>
          <w:p w:rsidR="00387ADE" w:rsidRPr="00D37072" w:rsidRDefault="00387ADE" w:rsidP="00931641">
            <w:pPr>
              <w:rPr>
                <w:sz w:val="20"/>
                <w:szCs w:val="20"/>
              </w:rPr>
            </w:pPr>
            <w:r>
              <w:rPr>
                <w:sz w:val="20"/>
                <w:szCs w:val="20"/>
              </w:rPr>
              <w:t>п</w:t>
            </w:r>
            <w:r w:rsidRPr="000B1B48">
              <w:rPr>
                <w:sz w:val="20"/>
                <w:szCs w:val="20"/>
              </w:rPr>
              <w:t>ринятие к учету сумм амортизации объектов, начисленных на дату их включения в состав имущества казны</w:t>
            </w:r>
          </w:p>
        </w:tc>
        <w:tc>
          <w:tcPr>
            <w:tcW w:w="1310" w:type="dxa"/>
          </w:tcPr>
          <w:p w:rsidR="00387ADE" w:rsidRPr="00D37072" w:rsidRDefault="00387ADE" w:rsidP="00931641">
            <w:pPr>
              <w:rPr>
                <w:sz w:val="20"/>
                <w:szCs w:val="20"/>
              </w:rPr>
            </w:pPr>
            <w:r w:rsidRPr="000B1B48">
              <w:rPr>
                <w:sz w:val="20"/>
                <w:szCs w:val="20"/>
              </w:rPr>
              <w:t>040120271</w:t>
            </w:r>
          </w:p>
        </w:tc>
        <w:tc>
          <w:tcPr>
            <w:tcW w:w="1342" w:type="dxa"/>
          </w:tcPr>
          <w:p w:rsidR="00387ADE" w:rsidRPr="00D37072" w:rsidRDefault="00387ADE" w:rsidP="00931641">
            <w:pPr>
              <w:rPr>
                <w:sz w:val="20"/>
                <w:szCs w:val="20"/>
              </w:rPr>
            </w:pPr>
            <w:r w:rsidRPr="000B1B48">
              <w:rPr>
                <w:sz w:val="20"/>
                <w:szCs w:val="20"/>
              </w:rPr>
              <w:t>0104</w:t>
            </w:r>
            <w:r>
              <w:rPr>
                <w:sz w:val="20"/>
                <w:szCs w:val="20"/>
              </w:rPr>
              <w:t>5</w:t>
            </w:r>
            <w:r w:rsidRPr="000B1B48">
              <w:rPr>
                <w:sz w:val="20"/>
                <w:szCs w:val="20"/>
              </w:rPr>
              <w:t>0000</w:t>
            </w:r>
          </w:p>
        </w:tc>
        <w:tc>
          <w:tcPr>
            <w:tcW w:w="3018" w:type="dxa"/>
          </w:tcPr>
          <w:p w:rsidR="00387ADE" w:rsidRPr="00465623" w:rsidRDefault="00387ADE" w:rsidP="00931641">
            <w:pPr>
              <w:rPr>
                <w:sz w:val="20"/>
                <w:szCs w:val="20"/>
              </w:rPr>
            </w:pPr>
            <w:r w:rsidRPr="00465623">
              <w:rPr>
                <w:sz w:val="20"/>
                <w:szCs w:val="20"/>
              </w:rPr>
              <w:t>Регламентная операция</w:t>
            </w:r>
          </w:p>
          <w:p w:rsidR="00387ADE" w:rsidRPr="00D37072" w:rsidRDefault="00387ADE" w:rsidP="00931641">
            <w:pPr>
              <w:rPr>
                <w:sz w:val="20"/>
                <w:szCs w:val="20"/>
              </w:rPr>
            </w:pPr>
            <w:r w:rsidRPr="000D4626">
              <w:rPr>
                <w:sz w:val="20"/>
                <w:szCs w:val="20"/>
              </w:rPr>
              <w:t>Бухгалтерская справка             (ф. 0504833)</w:t>
            </w:r>
          </w:p>
        </w:tc>
      </w:tr>
      <w:tr w:rsidR="00387ADE" w:rsidRPr="00FB518E" w:rsidTr="00931641">
        <w:tc>
          <w:tcPr>
            <w:tcW w:w="675" w:type="dxa"/>
          </w:tcPr>
          <w:p w:rsidR="00387ADE" w:rsidRPr="00D37072" w:rsidRDefault="001235E1" w:rsidP="00931641">
            <w:pPr>
              <w:rPr>
                <w:sz w:val="20"/>
                <w:szCs w:val="20"/>
              </w:rPr>
            </w:pPr>
            <w:r>
              <w:rPr>
                <w:sz w:val="20"/>
                <w:szCs w:val="20"/>
              </w:rPr>
              <w:t>8</w:t>
            </w:r>
          </w:p>
        </w:tc>
        <w:tc>
          <w:tcPr>
            <w:tcW w:w="3969" w:type="dxa"/>
          </w:tcPr>
          <w:p w:rsidR="00387ADE" w:rsidRPr="00D37072" w:rsidRDefault="00387ADE" w:rsidP="00931641">
            <w:pPr>
              <w:rPr>
                <w:sz w:val="20"/>
                <w:szCs w:val="20"/>
              </w:rPr>
            </w:pPr>
            <w:r>
              <w:rPr>
                <w:sz w:val="20"/>
                <w:szCs w:val="20"/>
              </w:rPr>
              <w:t>п</w:t>
            </w:r>
            <w:r w:rsidRPr="00C17C5A">
              <w:rPr>
                <w:sz w:val="20"/>
                <w:szCs w:val="20"/>
              </w:rPr>
              <w:t>ри поступлении нефинансовых активов в состав имущества казны ранее начисленная по ним амортизация отражается</w:t>
            </w:r>
          </w:p>
        </w:tc>
        <w:tc>
          <w:tcPr>
            <w:tcW w:w="1310" w:type="dxa"/>
          </w:tcPr>
          <w:p w:rsidR="00387ADE" w:rsidRPr="003E49FB" w:rsidRDefault="00387ADE" w:rsidP="00931641">
            <w:pPr>
              <w:rPr>
                <w:sz w:val="20"/>
                <w:szCs w:val="20"/>
              </w:rPr>
            </w:pPr>
            <w:r w:rsidRPr="003E49FB">
              <w:rPr>
                <w:sz w:val="20"/>
                <w:szCs w:val="20"/>
              </w:rPr>
              <w:t xml:space="preserve">030404000 </w:t>
            </w:r>
          </w:p>
          <w:p w:rsidR="00387ADE" w:rsidRPr="003E49FB" w:rsidRDefault="00387ADE" w:rsidP="001235E1">
            <w:pPr>
              <w:rPr>
                <w:sz w:val="20"/>
                <w:szCs w:val="20"/>
              </w:rPr>
            </w:pPr>
            <w:r w:rsidRPr="003E49FB">
              <w:rPr>
                <w:sz w:val="20"/>
                <w:szCs w:val="20"/>
              </w:rPr>
              <w:t>04011018</w:t>
            </w:r>
            <w:r w:rsidR="001235E1" w:rsidRPr="003E49FB">
              <w:rPr>
                <w:sz w:val="20"/>
                <w:szCs w:val="20"/>
              </w:rPr>
              <w:t>9</w:t>
            </w:r>
          </w:p>
        </w:tc>
        <w:tc>
          <w:tcPr>
            <w:tcW w:w="1342" w:type="dxa"/>
          </w:tcPr>
          <w:p w:rsidR="00387ADE" w:rsidRPr="00D37072" w:rsidRDefault="00387ADE" w:rsidP="00931641">
            <w:pPr>
              <w:rPr>
                <w:sz w:val="20"/>
                <w:szCs w:val="20"/>
              </w:rPr>
            </w:pPr>
            <w:r w:rsidRPr="00C17C5A">
              <w:rPr>
                <w:sz w:val="20"/>
                <w:szCs w:val="20"/>
              </w:rPr>
              <w:t>0104</w:t>
            </w:r>
            <w:r>
              <w:rPr>
                <w:sz w:val="20"/>
                <w:szCs w:val="20"/>
              </w:rPr>
              <w:t>5</w:t>
            </w:r>
            <w:r w:rsidRPr="00C17C5A">
              <w:rPr>
                <w:sz w:val="20"/>
                <w:szCs w:val="20"/>
              </w:rPr>
              <w:t>0000</w:t>
            </w:r>
          </w:p>
          <w:p w:rsidR="00387ADE" w:rsidRPr="00D37072" w:rsidRDefault="00387ADE" w:rsidP="00931641">
            <w:pPr>
              <w:rPr>
                <w:sz w:val="20"/>
                <w:szCs w:val="20"/>
              </w:rPr>
            </w:pPr>
          </w:p>
          <w:p w:rsidR="00387ADE" w:rsidRPr="00D37072" w:rsidRDefault="00387ADE" w:rsidP="00931641">
            <w:pPr>
              <w:rPr>
                <w:sz w:val="20"/>
                <w:szCs w:val="20"/>
              </w:rPr>
            </w:pPr>
          </w:p>
          <w:p w:rsidR="00387ADE" w:rsidRPr="00D37072" w:rsidRDefault="00387ADE" w:rsidP="00931641">
            <w:pPr>
              <w:rPr>
                <w:sz w:val="20"/>
                <w:szCs w:val="20"/>
              </w:rPr>
            </w:pPr>
          </w:p>
        </w:tc>
        <w:tc>
          <w:tcPr>
            <w:tcW w:w="3018" w:type="dxa"/>
          </w:tcPr>
          <w:p w:rsidR="00387ADE" w:rsidRPr="00F32B64" w:rsidRDefault="00387ADE" w:rsidP="00931641">
            <w:pPr>
              <w:rPr>
                <w:sz w:val="20"/>
                <w:szCs w:val="20"/>
              </w:rPr>
            </w:pPr>
            <w:r w:rsidRPr="00F32B64">
              <w:rPr>
                <w:sz w:val="20"/>
                <w:szCs w:val="20"/>
              </w:rPr>
              <w:t>Акт о приеме-передаче объектов НФА (ф. 0504101);</w:t>
            </w:r>
          </w:p>
          <w:p w:rsidR="00387ADE" w:rsidRPr="00D37072" w:rsidRDefault="00387ADE" w:rsidP="00931641">
            <w:pPr>
              <w:rPr>
                <w:sz w:val="20"/>
                <w:szCs w:val="20"/>
              </w:rPr>
            </w:pPr>
            <w:r w:rsidRPr="00F32B64">
              <w:rPr>
                <w:sz w:val="20"/>
                <w:szCs w:val="20"/>
              </w:rPr>
              <w:t>Извещение (ф.0504805)</w:t>
            </w:r>
          </w:p>
        </w:tc>
      </w:tr>
      <w:tr w:rsidR="00387ADE" w:rsidRPr="00FB518E" w:rsidTr="00931641">
        <w:tc>
          <w:tcPr>
            <w:tcW w:w="675" w:type="dxa"/>
          </w:tcPr>
          <w:p w:rsidR="00387ADE" w:rsidRPr="00D37072" w:rsidRDefault="001235E1" w:rsidP="00931641">
            <w:pPr>
              <w:rPr>
                <w:sz w:val="20"/>
                <w:szCs w:val="20"/>
              </w:rPr>
            </w:pPr>
            <w:r>
              <w:rPr>
                <w:sz w:val="20"/>
                <w:szCs w:val="20"/>
              </w:rPr>
              <w:t>9</w:t>
            </w:r>
          </w:p>
        </w:tc>
        <w:tc>
          <w:tcPr>
            <w:tcW w:w="3969" w:type="dxa"/>
          </w:tcPr>
          <w:p w:rsidR="00387ADE" w:rsidRPr="00D37072" w:rsidRDefault="00387ADE" w:rsidP="00931641">
            <w:pPr>
              <w:rPr>
                <w:sz w:val="20"/>
                <w:szCs w:val="20"/>
              </w:rPr>
            </w:pPr>
            <w:r>
              <w:rPr>
                <w:sz w:val="20"/>
                <w:szCs w:val="20"/>
              </w:rPr>
              <w:t>п</w:t>
            </w:r>
            <w:r w:rsidRPr="00296BAE">
              <w:rPr>
                <w:sz w:val="20"/>
                <w:szCs w:val="20"/>
              </w:rPr>
              <w:t>ри безвозмездном получении нефинансовых активов в состав имущества казны ранее начисленная по ним амортизация отражается</w:t>
            </w:r>
          </w:p>
        </w:tc>
        <w:tc>
          <w:tcPr>
            <w:tcW w:w="1310" w:type="dxa"/>
          </w:tcPr>
          <w:p w:rsidR="00387ADE" w:rsidRPr="003E49FB" w:rsidRDefault="00387ADE" w:rsidP="00931641">
            <w:pPr>
              <w:rPr>
                <w:sz w:val="20"/>
                <w:szCs w:val="20"/>
              </w:rPr>
            </w:pPr>
            <w:r w:rsidRPr="003E49FB">
              <w:rPr>
                <w:sz w:val="20"/>
                <w:szCs w:val="20"/>
              </w:rPr>
              <w:t>040110151</w:t>
            </w:r>
          </w:p>
          <w:p w:rsidR="00387ADE" w:rsidRPr="003E49FB" w:rsidRDefault="001235E1" w:rsidP="00931641">
            <w:pPr>
              <w:rPr>
                <w:sz w:val="20"/>
                <w:szCs w:val="20"/>
              </w:rPr>
            </w:pPr>
            <w:r w:rsidRPr="003E49FB">
              <w:rPr>
                <w:sz w:val="20"/>
                <w:szCs w:val="20"/>
              </w:rPr>
              <w:t>040110189</w:t>
            </w:r>
          </w:p>
        </w:tc>
        <w:tc>
          <w:tcPr>
            <w:tcW w:w="1342" w:type="dxa"/>
          </w:tcPr>
          <w:p w:rsidR="00387ADE" w:rsidRPr="00D37072" w:rsidRDefault="00387ADE" w:rsidP="00931641">
            <w:pPr>
              <w:rPr>
                <w:sz w:val="20"/>
                <w:szCs w:val="20"/>
              </w:rPr>
            </w:pPr>
            <w:r w:rsidRPr="00296BAE">
              <w:rPr>
                <w:sz w:val="20"/>
                <w:szCs w:val="20"/>
              </w:rPr>
              <w:t>0104</w:t>
            </w:r>
            <w:r>
              <w:rPr>
                <w:sz w:val="20"/>
                <w:szCs w:val="20"/>
              </w:rPr>
              <w:t>5</w:t>
            </w:r>
            <w:r w:rsidRPr="00296BAE">
              <w:rPr>
                <w:sz w:val="20"/>
                <w:szCs w:val="20"/>
              </w:rPr>
              <w:t>0000</w:t>
            </w:r>
          </w:p>
        </w:tc>
        <w:tc>
          <w:tcPr>
            <w:tcW w:w="3018" w:type="dxa"/>
          </w:tcPr>
          <w:p w:rsidR="00387ADE" w:rsidRPr="00D37072" w:rsidRDefault="00387ADE" w:rsidP="00931641">
            <w:pPr>
              <w:rPr>
                <w:sz w:val="20"/>
                <w:szCs w:val="20"/>
              </w:rPr>
            </w:pPr>
            <w:r w:rsidRPr="00601E8B">
              <w:rPr>
                <w:sz w:val="20"/>
                <w:szCs w:val="20"/>
              </w:rPr>
              <w:t>Акт о приеме-передаче объ</w:t>
            </w:r>
            <w:r>
              <w:rPr>
                <w:sz w:val="20"/>
                <w:szCs w:val="20"/>
              </w:rPr>
              <w:t>ектов НФА (ф. 0504101)</w:t>
            </w:r>
          </w:p>
        </w:tc>
      </w:tr>
      <w:tr w:rsidR="00387ADE" w:rsidRPr="00FB518E" w:rsidTr="00931641">
        <w:tc>
          <w:tcPr>
            <w:tcW w:w="675" w:type="dxa"/>
          </w:tcPr>
          <w:p w:rsidR="00387ADE" w:rsidRPr="00D37072" w:rsidRDefault="001235E1" w:rsidP="00931641">
            <w:pPr>
              <w:rPr>
                <w:sz w:val="20"/>
                <w:szCs w:val="20"/>
              </w:rPr>
            </w:pPr>
            <w:r>
              <w:rPr>
                <w:sz w:val="20"/>
                <w:szCs w:val="20"/>
              </w:rPr>
              <w:t>10</w:t>
            </w:r>
          </w:p>
        </w:tc>
        <w:tc>
          <w:tcPr>
            <w:tcW w:w="3969" w:type="dxa"/>
          </w:tcPr>
          <w:p w:rsidR="00387ADE" w:rsidRPr="00D37072" w:rsidRDefault="00387ADE" w:rsidP="00931641">
            <w:pPr>
              <w:rPr>
                <w:sz w:val="20"/>
                <w:szCs w:val="20"/>
              </w:rPr>
            </w:pPr>
            <w:r>
              <w:rPr>
                <w:sz w:val="20"/>
                <w:szCs w:val="20"/>
              </w:rPr>
              <w:t>п</w:t>
            </w:r>
            <w:r w:rsidRPr="00430D0C">
              <w:rPr>
                <w:sz w:val="20"/>
                <w:szCs w:val="20"/>
              </w:rPr>
              <w:t>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D37072" w:rsidRDefault="00387ADE" w:rsidP="00931641">
            <w:pPr>
              <w:rPr>
                <w:sz w:val="20"/>
                <w:szCs w:val="20"/>
              </w:rPr>
            </w:pPr>
            <w:r w:rsidRPr="00430D0C">
              <w:rPr>
                <w:sz w:val="20"/>
                <w:szCs w:val="20"/>
              </w:rPr>
              <w:t>0104</w:t>
            </w:r>
            <w:r>
              <w:rPr>
                <w:sz w:val="20"/>
                <w:szCs w:val="20"/>
              </w:rPr>
              <w:t>5</w:t>
            </w:r>
            <w:r w:rsidRPr="00430D0C">
              <w:rPr>
                <w:sz w:val="20"/>
                <w:szCs w:val="20"/>
              </w:rPr>
              <w:t>0000</w:t>
            </w:r>
          </w:p>
        </w:tc>
        <w:tc>
          <w:tcPr>
            <w:tcW w:w="1342" w:type="dxa"/>
          </w:tcPr>
          <w:p w:rsidR="00387ADE" w:rsidRDefault="00387ADE" w:rsidP="00931641">
            <w:pPr>
              <w:rPr>
                <w:sz w:val="20"/>
                <w:szCs w:val="20"/>
              </w:rPr>
            </w:pPr>
            <w:r w:rsidRPr="00430D0C">
              <w:rPr>
                <w:sz w:val="20"/>
                <w:szCs w:val="20"/>
              </w:rPr>
              <w:t>030404000</w:t>
            </w:r>
          </w:p>
          <w:p w:rsidR="00387ADE" w:rsidRPr="00D37072" w:rsidRDefault="00387ADE" w:rsidP="00931641">
            <w:pPr>
              <w:rPr>
                <w:sz w:val="20"/>
                <w:szCs w:val="20"/>
              </w:rPr>
            </w:pPr>
            <w:r w:rsidRPr="00430D0C">
              <w:rPr>
                <w:sz w:val="20"/>
                <w:szCs w:val="20"/>
              </w:rPr>
              <w:t>040120241</w:t>
            </w:r>
          </w:p>
        </w:tc>
        <w:tc>
          <w:tcPr>
            <w:tcW w:w="3018" w:type="dxa"/>
          </w:tcPr>
          <w:p w:rsidR="00387ADE" w:rsidRPr="000B3B55" w:rsidRDefault="00387ADE" w:rsidP="00931641">
            <w:pPr>
              <w:rPr>
                <w:sz w:val="20"/>
                <w:szCs w:val="20"/>
              </w:rPr>
            </w:pPr>
            <w:r w:rsidRPr="000B3B55">
              <w:rPr>
                <w:sz w:val="20"/>
                <w:szCs w:val="20"/>
              </w:rPr>
              <w:t>Акт о приеме-передаче объектов НФА (ф. 0504101);</w:t>
            </w:r>
          </w:p>
          <w:p w:rsidR="00387ADE" w:rsidRPr="00D37072" w:rsidRDefault="00387ADE" w:rsidP="00931641">
            <w:pPr>
              <w:rPr>
                <w:sz w:val="20"/>
                <w:szCs w:val="20"/>
              </w:rPr>
            </w:pPr>
            <w:r w:rsidRPr="000B3B55">
              <w:rPr>
                <w:sz w:val="20"/>
                <w:szCs w:val="20"/>
              </w:rPr>
              <w:t>Извещение (ф.0504805)</w:t>
            </w:r>
          </w:p>
        </w:tc>
      </w:tr>
      <w:tr w:rsidR="00387ADE" w:rsidRPr="00FB518E" w:rsidTr="00931641">
        <w:tc>
          <w:tcPr>
            <w:tcW w:w="675" w:type="dxa"/>
          </w:tcPr>
          <w:p w:rsidR="00387ADE" w:rsidRPr="00D37072" w:rsidRDefault="001235E1" w:rsidP="00931641">
            <w:pPr>
              <w:rPr>
                <w:sz w:val="20"/>
                <w:szCs w:val="20"/>
              </w:rPr>
            </w:pPr>
            <w:r>
              <w:rPr>
                <w:sz w:val="20"/>
                <w:szCs w:val="20"/>
              </w:rPr>
              <w:t>11</w:t>
            </w:r>
          </w:p>
        </w:tc>
        <w:tc>
          <w:tcPr>
            <w:tcW w:w="3969" w:type="dxa"/>
          </w:tcPr>
          <w:p w:rsidR="00387ADE" w:rsidRDefault="00387ADE" w:rsidP="00931641">
            <w:pPr>
              <w:rPr>
                <w:sz w:val="20"/>
                <w:szCs w:val="20"/>
              </w:rPr>
            </w:pPr>
            <w:r>
              <w:rPr>
                <w:sz w:val="20"/>
                <w:szCs w:val="20"/>
              </w:rPr>
              <w:t>п</w:t>
            </w:r>
            <w:r w:rsidRPr="006E7E86">
              <w:rPr>
                <w:sz w:val="20"/>
                <w:szCs w:val="20"/>
              </w:rPr>
              <w:t>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430D0C" w:rsidRDefault="00387ADE" w:rsidP="00931641">
            <w:pPr>
              <w:rPr>
                <w:sz w:val="20"/>
                <w:szCs w:val="20"/>
              </w:rPr>
            </w:pPr>
            <w:r w:rsidRPr="006E7E86">
              <w:rPr>
                <w:sz w:val="20"/>
                <w:szCs w:val="20"/>
              </w:rPr>
              <w:t>0104</w:t>
            </w:r>
            <w:r>
              <w:rPr>
                <w:sz w:val="20"/>
                <w:szCs w:val="20"/>
              </w:rPr>
              <w:t>5</w:t>
            </w:r>
            <w:r w:rsidRPr="006E7E86">
              <w:rPr>
                <w:sz w:val="20"/>
                <w:szCs w:val="20"/>
              </w:rPr>
              <w:t>0000</w:t>
            </w:r>
          </w:p>
        </w:tc>
        <w:tc>
          <w:tcPr>
            <w:tcW w:w="1342" w:type="dxa"/>
          </w:tcPr>
          <w:p w:rsidR="00387ADE" w:rsidRPr="00430D0C" w:rsidRDefault="00387ADE" w:rsidP="00931641">
            <w:pPr>
              <w:rPr>
                <w:sz w:val="20"/>
                <w:szCs w:val="20"/>
              </w:rPr>
            </w:pPr>
            <w:r w:rsidRPr="006E7E86">
              <w:rPr>
                <w:sz w:val="20"/>
                <w:szCs w:val="20"/>
              </w:rPr>
              <w:t>040120251</w:t>
            </w:r>
          </w:p>
        </w:tc>
        <w:tc>
          <w:tcPr>
            <w:tcW w:w="3018" w:type="dxa"/>
          </w:tcPr>
          <w:p w:rsidR="00387ADE" w:rsidRPr="006E7E86" w:rsidRDefault="00387ADE" w:rsidP="00931641">
            <w:pPr>
              <w:rPr>
                <w:sz w:val="20"/>
                <w:szCs w:val="20"/>
              </w:rPr>
            </w:pPr>
            <w:r w:rsidRPr="006E7E86">
              <w:rPr>
                <w:sz w:val="20"/>
                <w:szCs w:val="20"/>
              </w:rPr>
              <w:t>Акт о приеме-передаче объектов НФА (ф. 0504101);</w:t>
            </w:r>
          </w:p>
          <w:p w:rsidR="00387ADE" w:rsidRPr="000B3B55" w:rsidRDefault="00387ADE" w:rsidP="00931641">
            <w:pPr>
              <w:rPr>
                <w:sz w:val="20"/>
                <w:szCs w:val="20"/>
              </w:rPr>
            </w:pPr>
            <w:r w:rsidRPr="006E7E86">
              <w:rPr>
                <w:sz w:val="20"/>
                <w:szCs w:val="20"/>
              </w:rPr>
              <w:t>Извещение (ф.0504805)</w:t>
            </w:r>
          </w:p>
        </w:tc>
      </w:tr>
      <w:tr w:rsidR="00387ADE" w:rsidRPr="00FB518E" w:rsidTr="00931641">
        <w:tc>
          <w:tcPr>
            <w:tcW w:w="675" w:type="dxa"/>
          </w:tcPr>
          <w:p w:rsidR="00387ADE" w:rsidRDefault="001235E1" w:rsidP="00931641">
            <w:pPr>
              <w:rPr>
                <w:sz w:val="20"/>
                <w:szCs w:val="20"/>
              </w:rPr>
            </w:pPr>
            <w:r>
              <w:rPr>
                <w:sz w:val="20"/>
                <w:szCs w:val="20"/>
              </w:rPr>
              <w:t>12</w:t>
            </w:r>
          </w:p>
        </w:tc>
        <w:tc>
          <w:tcPr>
            <w:tcW w:w="3969" w:type="dxa"/>
          </w:tcPr>
          <w:p w:rsidR="00387ADE" w:rsidRDefault="00387ADE" w:rsidP="00931641">
            <w:pPr>
              <w:rPr>
                <w:sz w:val="20"/>
                <w:szCs w:val="20"/>
              </w:rPr>
            </w:pPr>
            <w:r>
              <w:rPr>
                <w:sz w:val="20"/>
                <w:szCs w:val="20"/>
              </w:rPr>
              <w:t>с</w:t>
            </w:r>
            <w:r w:rsidRPr="0080375C">
              <w:rPr>
                <w:sz w:val="20"/>
                <w:szCs w:val="20"/>
              </w:rPr>
              <w:t>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Pr>
          <w:p w:rsidR="00387ADE" w:rsidRPr="006E7E86" w:rsidRDefault="00387ADE" w:rsidP="00931641">
            <w:pPr>
              <w:rPr>
                <w:sz w:val="20"/>
                <w:szCs w:val="20"/>
              </w:rPr>
            </w:pPr>
            <w:r w:rsidRPr="0080375C">
              <w:rPr>
                <w:sz w:val="20"/>
                <w:szCs w:val="20"/>
              </w:rPr>
              <w:t>0104</w:t>
            </w:r>
            <w:r>
              <w:rPr>
                <w:sz w:val="20"/>
                <w:szCs w:val="20"/>
              </w:rPr>
              <w:t>5</w:t>
            </w:r>
            <w:r w:rsidRPr="0080375C">
              <w:rPr>
                <w:sz w:val="20"/>
                <w:szCs w:val="20"/>
              </w:rPr>
              <w:t>0000</w:t>
            </w:r>
          </w:p>
        </w:tc>
        <w:tc>
          <w:tcPr>
            <w:tcW w:w="1342" w:type="dxa"/>
          </w:tcPr>
          <w:p w:rsidR="00387ADE" w:rsidRPr="006E7E86" w:rsidRDefault="00387ADE" w:rsidP="00931641">
            <w:pPr>
              <w:rPr>
                <w:sz w:val="20"/>
                <w:szCs w:val="20"/>
              </w:rPr>
            </w:pPr>
            <w:r w:rsidRPr="0080375C">
              <w:rPr>
                <w:sz w:val="20"/>
                <w:szCs w:val="20"/>
              </w:rPr>
              <w:t>010800000</w:t>
            </w:r>
          </w:p>
        </w:tc>
        <w:tc>
          <w:tcPr>
            <w:tcW w:w="3018" w:type="dxa"/>
          </w:tcPr>
          <w:p w:rsidR="00387ADE" w:rsidRDefault="00387ADE" w:rsidP="00931641">
            <w:pPr>
              <w:rPr>
                <w:sz w:val="20"/>
                <w:szCs w:val="20"/>
              </w:rPr>
            </w:pPr>
            <w:r w:rsidRPr="0080375C">
              <w:rPr>
                <w:sz w:val="20"/>
                <w:szCs w:val="20"/>
              </w:rPr>
              <w:t>Акт о приеме-пер</w:t>
            </w:r>
            <w:r>
              <w:rPr>
                <w:sz w:val="20"/>
                <w:szCs w:val="20"/>
              </w:rPr>
              <w:t>едаче объектов НФА (ф. 0504101);</w:t>
            </w:r>
          </w:p>
          <w:p w:rsidR="00387ADE" w:rsidRPr="006E7E86" w:rsidRDefault="00387ADE" w:rsidP="00931641">
            <w:pPr>
              <w:rPr>
                <w:sz w:val="20"/>
                <w:szCs w:val="20"/>
              </w:rPr>
            </w:pPr>
            <w:r w:rsidRPr="0080375C">
              <w:rPr>
                <w:sz w:val="20"/>
                <w:szCs w:val="20"/>
              </w:rPr>
              <w:t>Бухгалтерская справка             (ф. 0504833)</w:t>
            </w:r>
          </w:p>
        </w:tc>
      </w:tr>
      <w:tr w:rsidR="000F4DA5" w:rsidRPr="003E49FB" w:rsidTr="00931641">
        <w:tc>
          <w:tcPr>
            <w:tcW w:w="675" w:type="dxa"/>
          </w:tcPr>
          <w:p w:rsidR="000F4DA5" w:rsidRPr="003E49FB" w:rsidRDefault="000F4DA5" w:rsidP="00931641">
            <w:pPr>
              <w:rPr>
                <w:sz w:val="20"/>
                <w:szCs w:val="20"/>
              </w:rPr>
            </w:pPr>
            <w:r w:rsidRPr="003E49FB">
              <w:rPr>
                <w:sz w:val="20"/>
                <w:szCs w:val="20"/>
              </w:rPr>
              <w:t>13</w:t>
            </w:r>
          </w:p>
        </w:tc>
        <w:tc>
          <w:tcPr>
            <w:tcW w:w="3969" w:type="dxa"/>
          </w:tcPr>
          <w:p w:rsidR="000F4DA5" w:rsidRPr="003E49FB" w:rsidRDefault="000F4DA5" w:rsidP="00931641">
            <w:pPr>
              <w:rPr>
                <w:sz w:val="20"/>
                <w:szCs w:val="20"/>
              </w:rPr>
            </w:pPr>
            <w:r w:rsidRPr="003E49FB">
              <w:rPr>
                <w:sz w:val="20"/>
                <w:szCs w:val="20"/>
              </w:rPr>
              <w:t xml:space="preserve">Прекращение права пользования активом (при полном завершении договора) </w:t>
            </w:r>
            <w:r w:rsidRPr="003E49FB">
              <w:rPr>
                <w:sz w:val="20"/>
                <w:szCs w:val="20"/>
              </w:rPr>
              <w:lastRenderedPageBreak/>
              <w:t>(выбытие объекта учета операционной аренды)</w:t>
            </w:r>
          </w:p>
        </w:tc>
        <w:tc>
          <w:tcPr>
            <w:tcW w:w="1310" w:type="dxa"/>
          </w:tcPr>
          <w:p w:rsidR="000F4DA5" w:rsidRPr="003E49FB" w:rsidRDefault="000F4DA5" w:rsidP="00931641">
            <w:pPr>
              <w:rPr>
                <w:sz w:val="20"/>
                <w:szCs w:val="20"/>
              </w:rPr>
            </w:pPr>
            <w:r w:rsidRPr="003E49FB">
              <w:rPr>
                <w:sz w:val="20"/>
                <w:szCs w:val="20"/>
              </w:rPr>
              <w:lastRenderedPageBreak/>
              <w:t>011400000</w:t>
            </w:r>
          </w:p>
        </w:tc>
        <w:tc>
          <w:tcPr>
            <w:tcW w:w="1342" w:type="dxa"/>
          </w:tcPr>
          <w:p w:rsidR="000F4DA5" w:rsidRPr="003E49FB" w:rsidRDefault="000F4DA5" w:rsidP="00931641">
            <w:pPr>
              <w:rPr>
                <w:sz w:val="20"/>
                <w:szCs w:val="20"/>
              </w:rPr>
            </w:pPr>
            <w:r w:rsidRPr="003E49FB">
              <w:rPr>
                <w:sz w:val="20"/>
                <w:szCs w:val="20"/>
              </w:rPr>
              <w:t>010440000</w:t>
            </w:r>
          </w:p>
        </w:tc>
        <w:tc>
          <w:tcPr>
            <w:tcW w:w="3018" w:type="dxa"/>
          </w:tcPr>
          <w:p w:rsidR="000F4DA5" w:rsidRPr="003E49FB" w:rsidRDefault="000F4DA5" w:rsidP="00931641">
            <w:pPr>
              <w:rPr>
                <w:sz w:val="20"/>
                <w:szCs w:val="20"/>
              </w:rPr>
            </w:pPr>
            <w:r w:rsidRPr="003E49FB">
              <w:rPr>
                <w:sz w:val="20"/>
                <w:szCs w:val="20"/>
              </w:rPr>
              <w:t>Бухгалтерская справка             (ф. 0504833)</w:t>
            </w:r>
          </w:p>
        </w:tc>
      </w:tr>
      <w:tr w:rsidR="000F4DA5" w:rsidRPr="00FB518E" w:rsidTr="00931641">
        <w:tc>
          <w:tcPr>
            <w:tcW w:w="675" w:type="dxa"/>
          </w:tcPr>
          <w:p w:rsidR="000F4DA5" w:rsidRPr="003E49FB" w:rsidRDefault="000F4DA5" w:rsidP="00931641">
            <w:pPr>
              <w:rPr>
                <w:sz w:val="20"/>
                <w:szCs w:val="20"/>
              </w:rPr>
            </w:pPr>
            <w:r w:rsidRPr="003E49FB">
              <w:rPr>
                <w:sz w:val="20"/>
                <w:szCs w:val="20"/>
              </w:rPr>
              <w:lastRenderedPageBreak/>
              <w:t>14</w:t>
            </w:r>
          </w:p>
        </w:tc>
        <w:tc>
          <w:tcPr>
            <w:tcW w:w="3969" w:type="dxa"/>
          </w:tcPr>
          <w:p w:rsidR="000F4DA5" w:rsidRPr="003E49FB" w:rsidRDefault="000F4DA5" w:rsidP="00931641">
            <w:pPr>
              <w:rPr>
                <w:sz w:val="20"/>
                <w:szCs w:val="20"/>
              </w:rPr>
            </w:pPr>
            <w:r w:rsidRPr="003E49FB">
              <w:rPr>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Pr>
          <w:p w:rsidR="000F4DA5" w:rsidRPr="003E49FB" w:rsidRDefault="000F4DA5" w:rsidP="00200853">
            <w:pPr>
              <w:rPr>
                <w:sz w:val="20"/>
                <w:szCs w:val="20"/>
              </w:rPr>
            </w:pPr>
            <w:r w:rsidRPr="003E49FB">
              <w:rPr>
                <w:sz w:val="20"/>
                <w:szCs w:val="20"/>
              </w:rPr>
              <w:t>011400000</w:t>
            </w:r>
          </w:p>
        </w:tc>
        <w:tc>
          <w:tcPr>
            <w:tcW w:w="1342" w:type="dxa"/>
          </w:tcPr>
          <w:p w:rsidR="000F4DA5" w:rsidRPr="003E49FB" w:rsidRDefault="000F4DA5" w:rsidP="00200853">
            <w:pPr>
              <w:rPr>
                <w:sz w:val="20"/>
                <w:szCs w:val="20"/>
              </w:rPr>
            </w:pPr>
            <w:r w:rsidRPr="003E49FB">
              <w:rPr>
                <w:sz w:val="20"/>
                <w:szCs w:val="20"/>
              </w:rPr>
              <w:t>010440000</w:t>
            </w:r>
          </w:p>
        </w:tc>
        <w:tc>
          <w:tcPr>
            <w:tcW w:w="3018" w:type="dxa"/>
          </w:tcPr>
          <w:p w:rsidR="000F4DA5" w:rsidRPr="003E49FB" w:rsidRDefault="000F4DA5" w:rsidP="00200853">
            <w:pPr>
              <w:rPr>
                <w:sz w:val="20"/>
                <w:szCs w:val="20"/>
              </w:rPr>
            </w:pPr>
            <w:r w:rsidRPr="003E49FB">
              <w:rPr>
                <w:sz w:val="20"/>
                <w:szCs w:val="20"/>
              </w:rPr>
              <w:t>Бухгалтерская справка             (ф. 0504833)</w:t>
            </w:r>
          </w:p>
        </w:tc>
      </w:tr>
    </w:tbl>
    <w:p w:rsidR="00387ADE" w:rsidRPr="00FB518E" w:rsidRDefault="00387ADE" w:rsidP="00387ADE">
      <w:pPr>
        <w:rPr>
          <w:b/>
          <w:sz w:val="20"/>
          <w:szCs w:val="20"/>
        </w:rPr>
      </w:pPr>
    </w:p>
    <w:p w:rsidR="00387ADE" w:rsidRPr="00FB518E" w:rsidRDefault="00387ADE" w:rsidP="00387ADE">
      <w:pPr>
        <w:rPr>
          <w:b/>
          <w:sz w:val="20"/>
          <w:szCs w:val="20"/>
        </w:rPr>
      </w:pPr>
      <w:r w:rsidRPr="00FF2922">
        <w:rPr>
          <w:b/>
          <w:sz w:val="20"/>
          <w:szCs w:val="20"/>
        </w:rPr>
        <w:t>Материальные запасы</w:t>
      </w:r>
    </w:p>
    <w:p w:rsidR="00387ADE" w:rsidRPr="00FB518E"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077"/>
        <w:gridCol w:w="1310"/>
        <w:gridCol w:w="1342"/>
        <w:gridCol w:w="3018"/>
      </w:tblGrid>
      <w:tr w:rsidR="00387ADE" w:rsidRPr="00FB518E" w:rsidTr="00931641">
        <w:tc>
          <w:tcPr>
            <w:tcW w:w="567" w:type="dxa"/>
            <w:shd w:val="clear" w:color="auto" w:fill="BFBFBF"/>
          </w:tcPr>
          <w:p w:rsidR="00387ADE" w:rsidRPr="00D37072" w:rsidRDefault="00387ADE" w:rsidP="00931641">
            <w:pPr>
              <w:rPr>
                <w:sz w:val="20"/>
                <w:szCs w:val="20"/>
              </w:rPr>
            </w:pPr>
            <w:r w:rsidRPr="00D37072">
              <w:rPr>
                <w:sz w:val="20"/>
                <w:szCs w:val="20"/>
              </w:rPr>
              <w:t>№</w:t>
            </w:r>
          </w:p>
        </w:tc>
        <w:tc>
          <w:tcPr>
            <w:tcW w:w="407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sidRPr="00D37072">
              <w:rPr>
                <w:b/>
                <w:sz w:val="20"/>
                <w:szCs w:val="20"/>
              </w:rPr>
              <w:t>учреждения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567" w:type="dxa"/>
            <w:shd w:val="clear" w:color="auto" w:fill="D9D9D9"/>
          </w:tcPr>
          <w:p w:rsidR="00387ADE" w:rsidRPr="00D37072" w:rsidRDefault="00387ADE" w:rsidP="00931641">
            <w:pPr>
              <w:rPr>
                <w:sz w:val="20"/>
                <w:szCs w:val="20"/>
              </w:rPr>
            </w:pPr>
          </w:p>
        </w:tc>
        <w:tc>
          <w:tcPr>
            <w:tcW w:w="4077" w:type="dxa"/>
            <w:shd w:val="clear" w:color="auto" w:fill="D9D9D9"/>
          </w:tcPr>
          <w:p w:rsidR="00387ADE" w:rsidRPr="00D37072" w:rsidRDefault="00387ADE" w:rsidP="00931641">
            <w:pPr>
              <w:jc w:val="center"/>
              <w:rPr>
                <w:b/>
                <w:sz w:val="20"/>
                <w:szCs w:val="20"/>
              </w:rPr>
            </w:pPr>
            <w:r w:rsidRPr="00D37072">
              <w:rPr>
                <w:b/>
                <w:sz w:val="20"/>
                <w:szCs w:val="20"/>
              </w:rPr>
              <w:t>Материальные запасы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567" w:type="dxa"/>
            <w:shd w:val="clear" w:color="auto" w:fill="F2F2F2"/>
          </w:tcPr>
          <w:p w:rsidR="00387ADE" w:rsidRPr="00D37072" w:rsidRDefault="00387ADE" w:rsidP="00931641">
            <w:pPr>
              <w:rPr>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Реорганизация</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931641">
        <w:tc>
          <w:tcPr>
            <w:tcW w:w="567" w:type="dxa"/>
          </w:tcPr>
          <w:p w:rsidR="00387ADE" w:rsidRPr="00D37072" w:rsidRDefault="00387ADE" w:rsidP="00931641">
            <w:pPr>
              <w:rPr>
                <w:sz w:val="20"/>
                <w:szCs w:val="20"/>
              </w:rPr>
            </w:pPr>
            <w:r w:rsidRPr="00D37072">
              <w:rPr>
                <w:sz w:val="20"/>
                <w:szCs w:val="20"/>
              </w:rPr>
              <w:t>1</w:t>
            </w:r>
          </w:p>
        </w:tc>
        <w:tc>
          <w:tcPr>
            <w:tcW w:w="4077" w:type="dxa"/>
          </w:tcPr>
          <w:p w:rsidR="00387ADE" w:rsidRPr="00874DF9" w:rsidRDefault="00387ADE" w:rsidP="00931641">
            <w:pPr>
              <w:jc w:val="both"/>
              <w:rPr>
                <w:sz w:val="20"/>
                <w:szCs w:val="20"/>
              </w:rPr>
            </w:pPr>
            <w:r w:rsidRPr="00D37072">
              <w:rPr>
                <w:sz w:val="20"/>
                <w:szCs w:val="20"/>
              </w:rPr>
              <w:t xml:space="preserve">Принятие к бухгалтерскому учету материальных запасов в сумме их фактической стоимости </w:t>
            </w:r>
            <w:r>
              <w:rPr>
                <w:sz w:val="20"/>
                <w:szCs w:val="20"/>
              </w:rPr>
              <w:t>при реорганизации</w:t>
            </w:r>
            <w:r w:rsidRPr="00D37072">
              <w:rPr>
                <w:sz w:val="20"/>
                <w:szCs w:val="20"/>
              </w:rPr>
              <w:t xml:space="preserve"> </w:t>
            </w:r>
            <w:r>
              <w:rPr>
                <w:sz w:val="20"/>
                <w:szCs w:val="20"/>
              </w:rPr>
              <w:t>казенного</w:t>
            </w:r>
            <w:r w:rsidRPr="00D37072">
              <w:rPr>
                <w:sz w:val="20"/>
                <w:szCs w:val="20"/>
              </w:rPr>
              <w:t xml:space="preserve"> учреждения в форме слияния, присоединения, разделения, выделения</w:t>
            </w:r>
            <w:r>
              <w:rPr>
                <w:sz w:val="20"/>
                <w:szCs w:val="20"/>
              </w:rPr>
              <w:t>, преобразования, при изменении типа бюджетного, автономного учреждения на казенное</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D37072">
              <w:rPr>
                <w:sz w:val="20"/>
                <w:szCs w:val="20"/>
              </w:rPr>
              <w:t>030406730</w:t>
            </w:r>
          </w:p>
        </w:tc>
        <w:tc>
          <w:tcPr>
            <w:tcW w:w="3018" w:type="dxa"/>
          </w:tcPr>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sidRPr="00D37072">
              <w:rPr>
                <w:sz w:val="20"/>
                <w:szCs w:val="20"/>
              </w:rPr>
              <w:t xml:space="preserve"> </w:t>
            </w:r>
          </w:p>
        </w:tc>
      </w:tr>
      <w:tr w:rsidR="00387ADE" w:rsidRPr="00FB518E" w:rsidTr="00931641">
        <w:tc>
          <w:tcPr>
            <w:tcW w:w="567" w:type="dxa"/>
            <w:shd w:val="clear" w:color="auto" w:fill="F2F2F2"/>
          </w:tcPr>
          <w:p w:rsidR="00387ADE" w:rsidRPr="00D37072" w:rsidRDefault="00387ADE" w:rsidP="00931641">
            <w:pPr>
              <w:jc w:val="center"/>
              <w:rPr>
                <w:b/>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Поступление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sidRPr="00D37072">
              <w:rPr>
                <w:sz w:val="20"/>
                <w:szCs w:val="20"/>
              </w:rPr>
              <w:t>2</w:t>
            </w:r>
          </w:p>
        </w:tc>
        <w:tc>
          <w:tcPr>
            <w:tcW w:w="4077" w:type="dxa"/>
          </w:tcPr>
          <w:p w:rsidR="00387ADE" w:rsidRPr="00D37072" w:rsidRDefault="00387ADE" w:rsidP="00931641">
            <w:pPr>
              <w:jc w:val="both"/>
              <w:rPr>
                <w:sz w:val="20"/>
                <w:szCs w:val="20"/>
              </w:rPr>
            </w:pPr>
            <w:r>
              <w:rPr>
                <w:sz w:val="20"/>
                <w:szCs w:val="20"/>
              </w:rPr>
              <w:t>п</w:t>
            </w:r>
            <w:r w:rsidRPr="00AD05DF">
              <w:rPr>
                <w:sz w:val="20"/>
                <w:szCs w:val="20"/>
              </w:rPr>
              <w:t>риобретение материальных запасов по фактической (сформированной) стоимости</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D37072">
              <w:rPr>
                <w:sz w:val="20"/>
                <w:szCs w:val="20"/>
              </w:rPr>
              <w:t>030234730</w:t>
            </w:r>
          </w:p>
          <w:p w:rsidR="00387ADE" w:rsidRPr="00D37072" w:rsidRDefault="00387ADE" w:rsidP="00931641">
            <w:pPr>
              <w:rPr>
                <w:sz w:val="20"/>
                <w:szCs w:val="20"/>
              </w:rPr>
            </w:pPr>
            <w:r w:rsidRPr="00D37072">
              <w:rPr>
                <w:sz w:val="20"/>
                <w:szCs w:val="20"/>
              </w:rPr>
              <w:t>020834660</w:t>
            </w:r>
          </w:p>
          <w:p w:rsidR="00387ADE" w:rsidRPr="00D37072" w:rsidRDefault="00387ADE" w:rsidP="00931641">
            <w:pPr>
              <w:rPr>
                <w:sz w:val="20"/>
                <w:szCs w:val="20"/>
              </w:rPr>
            </w:pPr>
          </w:p>
        </w:tc>
        <w:tc>
          <w:tcPr>
            <w:tcW w:w="3018" w:type="dxa"/>
          </w:tcPr>
          <w:p w:rsidR="00387ADE" w:rsidRPr="00D37072" w:rsidRDefault="00387ADE" w:rsidP="00931641">
            <w:pPr>
              <w:rPr>
                <w:sz w:val="20"/>
                <w:szCs w:val="20"/>
              </w:rPr>
            </w:pPr>
            <w:r w:rsidRPr="00D37072">
              <w:rPr>
                <w:sz w:val="20"/>
                <w:szCs w:val="20"/>
              </w:rPr>
              <w:t xml:space="preserve">Если нет расхождений </w:t>
            </w:r>
            <w:r>
              <w:rPr>
                <w:sz w:val="20"/>
                <w:szCs w:val="20"/>
              </w:rPr>
              <w:t xml:space="preserve">               </w:t>
            </w:r>
            <w:r w:rsidRPr="00D37072">
              <w:rPr>
                <w:sz w:val="20"/>
                <w:szCs w:val="20"/>
              </w:rPr>
              <w:t>с поставщиком</w:t>
            </w:r>
          </w:p>
          <w:p w:rsidR="00387ADE" w:rsidRPr="00D37072" w:rsidRDefault="00387ADE" w:rsidP="00931641">
            <w:pPr>
              <w:rPr>
                <w:sz w:val="20"/>
                <w:szCs w:val="20"/>
              </w:rPr>
            </w:pPr>
            <w:r w:rsidRPr="00D37072">
              <w:rPr>
                <w:sz w:val="20"/>
                <w:szCs w:val="20"/>
              </w:rPr>
              <w:t>Приходный ордер на приемку МЦ (НФА) (ф.</w:t>
            </w:r>
            <w:r>
              <w:rPr>
                <w:sz w:val="20"/>
                <w:szCs w:val="20"/>
              </w:rPr>
              <w:t xml:space="preserve"> </w:t>
            </w:r>
            <w:r w:rsidRPr="00D37072">
              <w:rPr>
                <w:sz w:val="20"/>
                <w:szCs w:val="20"/>
              </w:rPr>
              <w:t>0504207)</w:t>
            </w:r>
          </w:p>
          <w:p w:rsidR="00387ADE" w:rsidRPr="00D37072" w:rsidRDefault="00387ADE" w:rsidP="00931641">
            <w:pPr>
              <w:rPr>
                <w:sz w:val="20"/>
                <w:szCs w:val="20"/>
              </w:rPr>
            </w:pPr>
          </w:p>
          <w:p w:rsidR="00387ADE" w:rsidRPr="00D37072" w:rsidRDefault="00387ADE" w:rsidP="00931641">
            <w:pPr>
              <w:rPr>
                <w:sz w:val="20"/>
                <w:szCs w:val="20"/>
              </w:rPr>
            </w:pPr>
            <w:r w:rsidRPr="00D37072">
              <w:rPr>
                <w:sz w:val="20"/>
                <w:szCs w:val="20"/>
              </w:rPr>
              <w:t xml:space="preserve">Если есть расхождения </w:t>
            </w:r>
            <w:r>
              <w:rPr>
                <w:sz w:val="20"/>
                <w:szCs w:val="20"/>
              </w:rPr>
              <w:t xml:space="preserve">              </w:t>
            </w:r>
            <w:r w:rsidRPr="00D37072">
              <w:rPr>
                <w:sz w:val="20"/>
                <w:szCs w:val="20"/>
              </w:rPr>
              <w:t>с поставщиком</w:t>
            </w:r>
          </w:p>
          <w:p w:rsidR="00387ADE" w:rsidRPr="00D37072" w:rsidRDefault="00387ADE" w:rsidP="00931641">
            <w:pPr>
              <w:rPr>
                <w:sz w:val="20"/>
                <w:szCs w:val="20"/>
              </w:rPr>
            </w:pPr>
            <w:r w:rsidRPr="00D37072">
              <w:rPr>
                <w:sz w:val="20"/>
                <w:szCs w:val="20"/>
              </w:rPr>
              <w:t>Акт приемки материалов (МЦ) (ф. 0504220)</w:t>
            </w:r>
          </w:p>
        </w:tc>
      </w:tr>
      <w:tr w:rsidR="00387ADE" w:rsidRPr="00FB518E" w:rsidTr="00931641">
        <w:tc>
          <w:tcPr>
            <w:tcW w:w="567" w:type="dxa"/>
          </w:tcPr>
          <w:p w:rsidR="00387ADE" w:rsidRPr="00D37072" w:rsidRDefault="00387ADE" w:rsidP="00931641">
            <w:pPr>
              <w:rPr>
                <w:sz w:val="20"/>
                <w:szCs w:val="20"/>
              </w:rPr>
            </w:pPr>
            <w:r w:rsidRPr="00D37072">
              <w:rPr>
                <w:sz w:val="20"/>
                <w:szCs w:val="20"/>
              </w:rPr>
              <w:t>3</w:t>
            </w:r>
          </w:p>
        </w:tc>
        <w:tc>
          <w:tcPr>
            <w:tcW w:w="4077" w:type="dxa"/>
          </w:tcPr>
          <w:p w:rsidR="00387ADE" w:rsidRPr="00D37072" w:rsidRDefault="00387ADE" w:rsidP="00931641">
            <w:pPr>
              <w:jc w:val="both"/>
              <w:rPr>
                <w:sz w:val="20"/>
                <w:szCs w:val="20"/>
              </w:rPr>
            </w:pPr>
            <w:r>
              <w:rPr>
                <w:sz w:val="20"/>
                <w:szCs w:val="20"/>
              </w:rPr>
              <w:t>б</w:t>
            </w:r>
            <w:r w:rsidRPr="00AD05DF">
              <w:rPr>
                <w:sz w:val="20"/>
                <w:szCs w:val="20"/>
              </w:rPr>
              <w:t>езвозмездное получение материальных запасов, в том числе по централизованному снабжению, распоряжению, извещению</w:t>
            </w:r>
          </w:p>
        </w:tc>
        <w:tc>
          <w:tcPr>
            <w:tcW w:w="1310" w:type="dxa"/>
          </w:tcPr>
          <w:p w:rsidR="00387ADE" w:rsidRPr="003E49FB" w:rsidRDefault="00387ADE" w:rsidP="00931641">
            <w:pPr>
              <w:rPr>
                <w:sz w:val="20"/>
                <w:szCs w:val="20"/>
              </w:rPr>
            </w:pPr>
            <w:r w:rsidRPr="003E49FB">
              <w:rPr>
                <w:sz w:val="20"/>
                <w:szCs w:val="20"/>
              </w:rPr>
              <w:t>010500000</w:t>
            </w:r>
          </w:p>
        </w:tc>
        <w:tc>
          <w:tcPr>
            <w:tcW w:w="1342" w:type="dxa"/>
          </w:tcPr>
          <w:p w:rsidR="00387ADE" w:rsidRPr="003E49FB" w:rsidRDefault="00387ADE" w:rsidP="00931641">
            <w:pPr>
              <w:rPr>
                <w:sz w:val="20"/>
                <w:szCs w:val="20"/>
              </w:rPr>
            </w:pPr>
            <w:r w:rsidRPr="003E49FB">
              <w:rPr>
                <w:sz w:val="20"/>
                <w:szCs w:val="20"/>
              </w:rPr>
              <w:t>030404340</w:t>
            </w:r>
          </w:p>
          <w:p w:rsidR="00387ADE" w:rsidRPr="003E49FB" w:rsidRDefault="00C17DDC" w:rsidP="00931641">
            <w:pPr>
              <w:rPr>
                <w:sz w:val="20"/>
                <w:szCs w:val="20"/>
              </w:rPr>
            </w:pPr>
            <w:r w:rsidRPr="003E49FB">
              <w:rPr>
                <w:sz w:val="20"/>
                <w:szCs w:val="20"/>
              </w:rPr>
              <w:t>040110189</w:t>
            </w:r>
          </w:p>
          <w:p w:rsidR="00387ADE" w:rsidRPr="003E49FB" w:rsidRDefault="00387ADE" w:rsidP="00931641">
            <w:pPr>
              <w:rPr>
                <w:sz w:val="20"/>
                <w:szCs w:val="20"/>
              </w:rPr>
            </w:pPr>
            <w:r w:rsidRPr="003E49FB">
              <w:rPr>
                <w:sz w:val="20"/>
                <w:szCs w:val="20"/>
              </w:rPr>
              <w:t>040110151</w:t>
            </w:r>
          </w:p>
        </w:tc>
        <w:tc>
          <w:tcPr>
            <w:tcW w:w="3018" w:type="dxa"/>
          </w:tcPr>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 xml:space="preserve">0504101); </w:t>
            </w:r>
          </w:p>
          <w:p w:rsidR="00387ADE" w:rsidRPr="00D37072" w:rsidRDefault="00387ADE" w:rsidP="00931641">
            <w:pPr>
              <w:rPr>
                <w:sz w:val="20"/>
                <w:szCs w:val="20"/>
              </w:rPr>
            </w:pPr>
            <w:r w:rsidRPr="00D37072">
              <w:rPr>
                <w:sz w:val="20"/>
                <w:szCs w:val="20"/>
              </w:rPr>
              <w:t>Извещение (ф.</w:t>
            </w:r>
            <w:r>
              <w:rPr>
                <w:sz w:val="20"/>
                <w:szCs w:val="20"/>
              </w:rPr>
              <w:t xml:space="preserve"> </w:t>
            </w:r>
            <w:r w:rsidRPr="00D37072">
              <w:rPr>
                <w:sz w:val="20"/>
                <w:szCs w:val="20"/>
              </w:rPr>
              <w:t xml:space="preserve">0504805) </w:t>
            </w:r>
          </w:p>
        </w:tc>
      </w:tr>
      <w:tr w:rsidR="00387ADE" w:rsidRPr="00FB518E" w:rsidTr="00931641">
        <w:tc>
          <w:tcPr>
            <w:tcW w:w="567" w:type="dxa"/>
          </w:tcPr>
          <w:p w:rsidR="00387ADE" w:rsidRPr="00D37072" w:rsidRDefault="00387ADE" w:rsidP="00931641">
            <w:pPr>
              <w:rPr>
                <w:sz w:val="20"/>
                <w:szCs w:val="20"/>
              </w:rPr>
            </w:pPr>
            <w:r w:rsidRPr="00D37072">
              <w:rPr>
                <w:sz w:val="20"/>
                <w:szCs w:val="20"/>
              </w:rPr>
              <w:t>4</w:t>
            </w:r>
          </w:p>
        </w:tc>
        <w:tc>
          <w:tcPr>
            <w:tcW w:w="4077" w:type="dxa"/>
          </w:tcPr>
          <w:p w:rsidR="00387ADE" w:rsidRPr="00D37072" w:rsidRDefault="00387ADE" w:rsidP="00931641">
            <w:pPr>
              <w:jc w:val="both"/>
              <w:rPr>
                <w:sz w:val="20"/>
                <w:szCs w:val="20"/>
              </w:rPr>
            </w:pPr>
            <w:r>
              <w:rPr>
                <w:sz w:val="20"/>
                <w:szCs w:val="20"/>
              </w:rPr>
              <w:t>о</w:t>
            </w:r>
            <w:r w:rsidRPr="00B52D1C">
              <w:rPr>
                <w:sz w:val="20"/>
                <w:szCs w:val="20"/>
              </w:rPr>
              <w:t>приходование материальных запасов в сумме их фактической стоимости, сформированной при их приобретении</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184824">
              <w:rPr>
                <w:sz w:val="20"/>
                <w:szCs w:val="20"/>
              </w:rPr>
              <w:t>010634340</w:t>
            </w:r>
          </w:p>
        </w:tc>
        <w:tc>
          <w:tcPr>
            <w:tcW w:w="3018" w:type="dxa"/>
          </w:tcPr>
          <w:p w:rsidR="00387ADE" w:rsidRPr="00D37072" w:rsidRDefault="00387ADE" w:rsidP="00931641">
            <w:pPr>
              <w:rPr>
                <w:sz w:val="20"/>
                <w:szCs w:val="20"/>
              </w:rPr>
            </w:pPr>
            <w:r w:rsidRPr="00D37072">
              <w:rPr>
                <w:sz w:val="20"/>
                <w:szCs w:val="20"/>
              </w:rPr>
              <w:t xml:space="preserve">Требование-накладная </w:t>
            </w:r>
            <w:r>
              <w:rPr>
                <w:sz w:val="20"/>
                <w:szCs w:val="20"/>
              </w:rPr>
              <w:t xml:space="preserve">            </w:t>
            </w:r>
            <w:r w:rsidRPr="00D37072">
              <w:rPr>
                <w:sz w:val="20"/>
                <w:szCs w:val="20"/>
              </w:rPr>
              <w:t>(ф.</w:t>
            </w:r>
            <w:r>
              <w:rPr>
                <w:sz w:val="20"/>
                <w:szCs w:val="20"/>
              </w:rPr>
              <w:t xml:space="preserve"> </w:t>
            </w:r>
            <w:r w:rsidRPr="00D37072">
              <w:rPr>
                <w:sz w:val="20"/>
                <w:szCs w:val="20"/>
              </w:rPr>
              <w:t>0504204)</w:t>
            </w:r>
          </w:p>
        </w:tc>
      </w:tr>
      <w:tr w:rsidR="00387ADE" w:rsidRPr="00FB518E" w:rsidTr="00931641">
        <w:tc>
          <w:tcPr>
            <w:tcW w:w="567" w:type="dxa"/>
          </w:tcPr>
          <w:p w:rsidR="00387ADE" w:rsidRPr="00D37072" w:rsidRDefault="00387ADE" w:rsidP="00931641">
            <w:pPr>
              <w:rPr>
                <w:sz w:val="20"/>
                <w:szCs w:val="20"/>
              </w:rPr>
            </w:pPr>
            <w:r w:rsidRPr="00D37072">
              <w:rPr>
                <w:sz w:val="20"/>
                <w:szCs w:val="20"/>
              </w:rPr>
              <w:t>5</w:t>
            </w:r>
          </w:p>
        </w:tc>
        <w:tc>
          <w:tcPr>
            <w:tcW w:w="4077" w:type="dxa"/>
          </w:tcPr>
          <w:p w:rsidR="00387ADE" w:rsidRPr="00D37072" w:rsidRDefault="00387ADE" w:rsidP="00931641">
            <w:pPr>
              <w:jc w:val="both"/>
              <w:rPr>
                <w:sz w:val="20"/>
                <w:szCs w:val="20"/>
              </w:rPr>
            </w:pPr>
            <w:r>
              <w:rPr>
                <w:sz w:val="20"/>
                <w:szCs w:val="20"/>
              </w:rPr>
              <w:t>о</w:t>
            </w:r>
            <w:r w:rsidRPr="00086C89">
              <w:rPr>
                <w:sz w:val="20"/>
                <w:szCs w:val="20"/>
              </w:rPr>
              <w:t>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rsidR="00387ADE" w:rsidRPr="00D37072" w:rsidRDefault="00387ADE" w:rsidP="00931641">
            <w:pPr>
              <w:rPr>
                <w:sz w:val="20"/>
                <w:szCs w:val="20"/>
              </w:rPr>
            </w:pPr>
            <w:r w:rsidRPr="00D37072">
              <w:rPr>
                <w:sz w:val="20"/>
                <w:szCs w:val="20"/>
              </w:rPr>
              <w:t>0105</w:t>
            </w:r>
            <w:r>
              <w:rPr>
                <w:sz w:val="20"/>
                <w:szCs w:val="20"/>
              </w:rPr>
              <w:t>0</w:t>
            </w:r>
            <w:r w:rsidRPr="00D37072">
              <w:rPr>
                <w:sz w:val="20"/>
                <w:szCs w:val="20"/>
              </w:rPr>
              <w:t>0000</w:t>
            </w:r>
          </w:p>
        </w:tc>
        <w:tc>
          <w:tcPr>
            <w:tcW w:w="1342" w:type="dxa"/>
          </w:tcPr>
          <w:p w:rsidR="00387ADE" w:rsidRPr="00D37072" w:rsidRDefault="00387ADE" w:rsidP="00931641">
            <w:pPr>
              <w:rPr>
                <w:sz w:val="20"/>
                <w:szCs w:val="20"/>
              </w:rPr>
            </w:pPr>
            <w:r w:rsidRPr="00086C89">
              <w:rPr>
                <w:sz w:val="20"/>
                <w:szCs w:val="20"/>
              </w:rPr>
              <w:t>010634340</w:t>
            </w:r>
          </w:p>
        </w:tc>
        <w:tc>
          <w:tcPr>
            <w:tcW w:w="3018" w:type="dxa"/>
          </w:tcPr>
          <w:p w:rsidR="00387ADE" w:rsidRPr="00D37072" w:rsidRDefault="00387ADE" w:rsidP="00931641">
            <w:pPr>
              <w:rPr>
                <w:sz w:val="20"/>
                <w:szCs w:val="20"/>
              </w:rPr>
            </w:pPr>
            <w:r w:rsidRPr="00D37072">
              <w:rPr>
                <w:sz w:val="20"/>
                <w:szCs w:val="20"/>
              </w:rPr>
              <w:t>Требование-накладная</w:t>
            </w:r>
            <w:r>
              <w:rPr>
                <w:sz w:val="20"/>
                <w:szCs w:val="20"/>
              </w:rPr>
              <w:t xml:space="preserve">            </w:t>
            </w:r>
            <w:r w:rsidRPr="00D37072">
              <w:rPr>
                <w:sz w:val="20"/>
                <w:szCs w:val="20"/>
              </w:rPr>
              <w:t xml:space="preserve"> (ф.</w:t>
            </w:r>
            <w:r>
              <w:rPr>
                <w:sz w:val="20"/>
                <w:szCs w:val="20"/>
              </w:rPr>
              <w:t xml:space="preserve"> </w:t>
            </w:r>
            <w:r w:rsidRPr="00D37072">
              <w:rPr>
                <w:sz w:val="20"/>
                <w:szCs w:val="20"/>
              </w:rPr>
              <w:t>0504204)</w:t>
            </w:r>
          </w:p>
        </w:tc>
      </w:tr>
      <w:tr w:rsidR="00387ADE" w:rsidRPr="00FB518E" w:rsidTr="00931641">
        <w:tc>
          <w:tcPr>
            <w:tcW w:w="567" w:type="dxa"/>
          </w:tcPr>
          <w:p w:rsidR="00387ADE" w:rsidRPr="00D37072" w:rsidRDefault="00387ADE" w:rsidP="00931641">
            <w:pPr>
              <w:rPr>
                <w:sz w:val="20"/>
                <w:szCs w:val="20"/>
              </w:rPr>
            </w:pPr>
            <w:r w:rsidRPr="00D37072">
              <w:rPr>
                <w:sz w:val="20"/>
                <w:szCs w:val="20"/>
              </w:rPr>
              <w:t>6</w:t>
            </w:r>
          </w:p>
        </w:tc>
        <w:tc>
          <w:tcPr>
            <w:tcW w:w="4077" w:type="dxa"/>
          </w:tcPr>
          <w:p w:rsidR="00387ADE" w:rsidRPr="00D37072" w:rsidRDefault="00387ADE" w:rsidP="00931641">
            <w:pPr>
              <w:jc w:val="both"/>
              <w:rPr>
                <w:sz w:val="20"/>
                <w:szCs w:val="20"/>
              </w:rPr>
            </w:pPr>
            <w:r>
              <w:rPr>
                <w:sz w:val="20"/>
                <w:szCs w:val="20"/>
              </w:rPr>
              <w:t>о</w:t>
            </w:r>
            <w:r w:rsidRPr="00834DA7">
              <w:rPr>
                <w:sz w:val="20"/>
                <w:szCs w:val="20"/>
              </w:rPr>
              <w:t>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Pr>
          <w:p w:rsidR="00387ADE" w:rsidRPr="00D37072" w:rsidRDefault="00387ADE" w:rsidP="00931641">
            <w:pPr>
              <w:rPr>
                <w:sz w:val="20"/>
                <w:szCs w:val="20"/>
              </w:rPr>
            </w:pPr>
            <w:r w:rsidRPr="00D37072">
              <w:rPr>
                <w:sz w:val="20"/>
                <w:szCs w:val="20"/>
              </w:rPr>
              <w:t>0105</w:t>
            </w:r>
            <w:r>
              <w:rPr>
                <w:sz w:val="20"/>
                <w:szCs w:val="20"/>
              </w:rPr>
              <w:t>0</w:t>
            </w:r>
            <w:r w:rsidRPr="00D37072">
              <w:rPr>
                <w:sz w:val="20"/>
                <w:szCs w:val="20"/>
              </w:rPr>
              <w:t>0000</w:t>
            </w:r>
          </w:p>
        </w:tc>
        <w:tc>
          <w:tcPr>
            <w:tcW w:w="1342" w:type="dxa"/>
          </w:tcPr>
          <w:p w:rsidR="00387ADE" w:rsidRPr="00D37072" w:rsidRDefault="00387ADE" w:rsidP="00931641">
            <w:pPr>
              <w:rPr>
                <w:sz w:val="20"/>
                <w:szCs w:val="20"/>
              </w:rPr>
            </w:pPr>
            <w:r w:rsidRPr="00834DA7">
              <w:rPr>
                <w:sz w:val="20"/>
                <w:szCs w:val="20"/>
              </w:rPr>
              <w:t>010634340</w:t>
            </w:r>
          </w:p>
        </w:tc>
        <w:tc>
          <w:tcPr>
            <w:tcW w:w="3018" w:type="dxa"/>
          </w:tcPr>
          <w:p w:rsidR="00387ADE" w:rsidRPr="00066647" w:rsidRDefault="00387ADE" w:rsidP="00931641">
            <w:pPr>
              <w:rPr>
                <w:b/>
                <w:sz w:val="20"/>
                <w:szCs w:val="20"/>
              </w:rPr>
            </w:pPr>
          </w:p>
          <w:p w:rsidR="00387ADE" w:rsidRPr="00D37072" w:rsidRDefault="00387ADE" w:rsidP="00931641">
            <w:pPr>
              <w:rPr>
                <w:sz w:val="20"/>
                <w:szCs w:val="20"/>
              </w:rPr>
            </w:pPr>
            <w:r w:rsidRPr="00D37072">
              <w:rPr>
                <w:sz w:val="20"/>
                <w:szCs w:val="20"/>
              </w:rPr>
              <w:t>Акт приемки материалов (МЦ) (ф. 0504220)</w:t>
            </w:r>
          </w:p>
        </w:tc>
      </w:tr>
      <w:tr w:rsidR="00387ADE" w:rsidRPr="00FB518E" w:rsidTr="00931641">
        <w:tc>
          <w:tcPr>
            <w:tcW w:w="567" w:type="dxa"/>
          </w:tcPr>
          <w:p w:rsidR="00387ADE" w:rsidRPr="00D37072" w:rsidRDefault="00387ADE" w:rsidP="00931641">
            <w:pPr>
              <w:rPr>
                <w:sz w:val="20"/>
                <w:szCs w:val="20"/>
              </w:rPr>
            </w:pPr>
            <w:r>
              <w:rPr>
                <w:sz w:val="20"/>
                <w:szCs w:val="20"/>
              </w:rPr>
              <w:t>7</w:t>
            </w:r>
          </w:p>
        </w:tc>
        <w:tc>
          <w:tcPr>
            <w:tcW w:w="4077" w:type="dxa"/>
          </w:tcPr>
          <w:p w:rsidR="00387ADE" w:rsidRDefault="00387ADE" w:rsidP="00931641">
            <w:pPr>
              <w:jc w:val="both"/>
              <w:rPr>
                <w:sz w:val="20"/>
                <w:szCs w:val="20"/>
              </w:rPr>
            </w:pPr>
            <w:r>
              <w:rPr>
                <w:sz w:val="20"/>
                <w:szCs w:val="20"/>
              </w:rPr>
              <w:t>о</w:t>
            </w:r>
            <w:r w:rsidRPr="00041796">
              <w:rPr>
                <w:sz w:val="20"/>
                <w:szCs w:val="20"/>
              </w:rPr>
              <w:t>приходование материальных запасов, полученных от ликвидации основных средств и остающихся в распоряжении учреждения</w:t>
            </w:r>
          </w:p>
        </w:tc>
        <w:tc>
          <w:tcPr>
            <w:tcW w:w="1310" w:type="dxa"/>
          </w:tcPr>
          <w:p w:rsidR="00387ADE" w:rsidRPr="00D37072" w:rsidRDefault="00387ADE" w:rsidP="00931641">
            <w:pPr>
              <w:rPr>
                <w:sz w:val="20"/>
                <w:szCs w:val="20"/>
              </w:rPr>
            </w:pPr>
            <w:r w:rsidRPr="00041796">
              <w:rPr>
                <w:sz w:val="20"/>
                <w:szCs w:val="20"/>
              </w:rPr>
              <w:t>010500000</w:t>
            </w:r>
          </w:p>
        </w:tc>
        <w:tc>
          <w:tcPr>
            <w:tcW w:w="1342" w:type="dxa"/>
          </w:tcPr>
          <w:p w:rsidR="00387ADE" w:rsidRPr="00834DA7" w:rsidRDefault="00387ADE" w:rsidP="00931641">
            <w:pPr>
              <w:rPr>
                <w:sz w:val="20"/>
                <w:szCs w:val="20"/>
              </w:rPr>
            </w:pPr>
            <w:r w:rsidRPr="00041796">
              <w:rPr>
                <w:sz w:val="20"/>
                <w:szCs w:val="20"/>
              </w:rPr>
              <w:t>040110172</w:t>
            </w:r>
          </w:p>
        </w:tc>
        <w:tc>
          <w:tcPr>
            <w:tcW w:w="3018" w:type="dxa"/>
          </w:tcPr>
          <w:p w:rsidR="00387ADE" w:rsidRPr="00041796" w:rsidRDefault="00387ADE" w:rsidP="00931641">
            <w:pPr>
              <w:rPr>
                <w:sz w:val="20"/>
                <w:szCs w:val="20"/>
              </w:rPr>
            </w:pPr>
            <w:r w:rsidRPr="00041796">
              <w:rPr>
                <w:sz w:val="20"/>
                <w:szCs w:val="20"/>
              </w:rPr>
              <w:t>Требование-накладная             (ф. 0504204)</w:t>
            </w:r>
          </w:p>
        </w:tc>
      </w:tr>
      <w:tr w:rsidR="00387ADE" w:rsidRPr="00FB518E" w:rsidTr="00931641">
        <w:tc>
          <w:tcPr>
            <w:tcW w:w="567" w:type="dxa"/>
          </w:tcPr>
          <w:p w:rsidR="00387ADE" w:rsidRDefault="00387ADE" w:rsidP="00931641">
            <w:pPr>
              <w:rPr>
                <w:sz w:val="20"/>
                <w:szCs w:val="20"/>
              </w:rPr>
            </w:pPr>
            <w:r>
              <w:rPr>
                <w:sz w:val="20"/>
                <w:szCs w:val="20"/>
              </w:rPr>
              <w:t>8</w:t>
            </w:r>
          </w:p>
        </w:tc>
        <w:tc>
          <w:tcPr>
            <w:tcW w:w="4077" w:type="dxa"/>
          </w:tcPr>
          <w:p w:rsidR="00387ADE" w:rsidRPr="00041796" w:rsidRDefault="00387ADE" w:rsidP="00931641">
            <w:pPr>
              <w:jc w:val="both"/>
              <w:rPr>
                <w:sz w:val="20"/>
                <w:szCs w:val="20"/>
              </w:rPr>
            </w:pPr>
            <w:r>
              <w:rPr>
                <w:sz w:val="20"/>
                <w:szCs w:val="20"/>
              </w:rPr>
              <w:t>п</w:t>
            </w:r>
            <w:r w:rsidRPr="00C27810">
              <w:rPr>
                <w:sz w:val="20"/>
                <w:szCs w:val="20"/>
              </w:rPr>
              <w:t>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w:t>
            </w:r>
          </w:p>
        </w:tc>
        <w:tc>
          <w:tcPr>
            <w:tcW w:w="1310" w:type="dxa"/>
          </w:tcPr>
          <w:p w:rsidR="00387ADE" w:rsidRDefault="00387ADE" w:rsidP="00931641">
            <w:pPr>
              <w:rPr>
                <w:sz w:val="20"/>
                <w:szCs w:val="20"/>
              </w:rPr>
            </w:pPr>
            <w:r w:rsidRPr="00C27810">
              <w:rPr>
                <w:sz w:val="20"/>
                <w:szCs w:val="20"/>
              </w:rPr>
              <w:t>010534340</w:t>
            </w:r>
          </w:p>
          <w:p w:rsidR="00387ADE" w:rsidRPr="00041796" w:rsidRDefault="00387ADE" w:rsidP="00931641">
            <w:pPr>
              <w:rPr>
                <w:sz w:val="20"/>
                <w:szCs w:val="20"/>
              </w:rPr>
            </w:pPr>
            <w:r w:rsidRPr="00C27810">
              <w:rPr>
                <w:sz w:val="20"/>
                <w:szCs w:val="20"/>
              </w:rPr>
              <w:t>010536340</w:t>
            </w:r>
          </w:p>
        </w:tc>
        <w:tc>
          <w:tcPr>
            <w:tcW w:w="1342" w:type="dxa"/>
          </w:tcPr>
          <w:p w:rsidR="00387ADE" w:rsidRPr="00AA4152" w:rsidRDefault="00C17DDC" w:rsidP="00931641">
            <w:pPr>
              <w:rPr>
                <w:sz w:val="20"/>
                <w:szCs w:val="20"/>
              </w:rPr>
            </w:pPr>
            <w:r w:rsidRPr="00AA4152">
              <w:rPr>
                <w:sz w:val="20"/>
                <w:szCs w:val="20"/>
              </w:rPr>
              <w:t>040110189</w:t>
            </w:r>
          </w:p>
        </w:tc>
        <w:tc>
          <w:tcPr>
            <w:tcW w:w="3018" w:type="dxa"/>
          </w:tcPr>
          <w:p w:rsidR="00387ADE" w:rsidRPr="00BC7FA6" w:rsidRDefault="00387ADE" w:rsidP="00931641">
            <w:pPr>
              <w:rPr>
                <w:sz w:val="20"/>
                <w:szCs w:val="20"/>
              </w:rPr>
            </w:pPr>
            <w:r w:rsidRPr="00BC7FA6">
              <w:rPr>
                <w:sz w:val="20"/>
                <w:szCs w:val="20"/>
              </w:rPr>
              <w:t>Приходный ордер на приемку МЦ (НФА)  (ф. 0504207);</w:t>
            </w:r>
          </w:p>
          <w:p w:rsidR="00387ADE" w:rsidRPr="00041796" w:rsidRDefault="00387ADE" w:rsidP="00931641">
            <w:pPr>
              <w:rPr>
                <w:sz w:val="20"/>
                <w:szCs w:val="20"/>
              </w:rPr>
            </w:pPr>
          </w:p>
        </w:tc>
      </w:tr>
      <w:tr w:rsidR="00387ADE" w:rsidRPr="00FB518E" w:rsidTr="00931641">
        <w:tc>
          <w:tcPr>
            <w:tcW w:w="567" w:type="dxa"/>
          </w:tcPr>
          <w:p w:rsidR="00387ADE" w:rsidRDefault="00387ADE" w:rsidP="00931641">
            <w:pPr>
              <w:rPr>
                <w:sz w:val="20"/>
                <w:szCs w:val="20"/>
              </w:rPr>
            </w:pPr>
            <w:r>
              <w:rPr>
                <w:sz w:val="20"/>
                <w:szCs w:val="20"/>
              </w:rPr>
              <w:t>9</w:t>
            </w:r>
          </w:p>
        </w:tc>
        <w:tc>
          <w:tcPr>
            <w:tcW w:w="4077" w:type="dxa"/>
          </w:tcPr>
          <w:p w:rsidR="00387ADE" w:rsidRDefault="00387ADE" w:rsidP="00931641">
            <w:pPr>
              <w:jc w:val="both"/>
              <w:rPr>
                <w:sz w:val="20"/>
                <w:szCs w:val="20"/>
              </w:rPr>
            </w:pPr>
            <w:r>
              <w:rPr>
                <w:sz w:val="20"/>
                <w:szCs w:val="20"/>
              </w:rPr>
              <w:t>о</w:t>
            </w:r>
            <w:r w:rsidRPr="00415265">
              <w:rPr>
                <w:sz w:val="20"/>
                <w:szCs w:val="20"/>
              </w:rPr>
              <w:t xml:space="preserve">приходование </w:t>
            </w:r>
            <w:r>
              <w:rPr>
                <w:sz w:val="20"/>
                <w:szCs w:val="20"/>
              </w:rPr>
              <w:t>неучтенных</w:t>
            </w:r>
            <w:r w:rsidRPr="00415265">
              <w:rPr>
                <w:sz w:val="20"/>
                <w:szCs w:val="20"/>
              </w:rPr>
              <w:t xml:space="preserve"> материальных </w:t>
            </w:r>
            <w:r w:rsidRPr="00415265">
              <w:rPr>
                <w:sz w:val="20"/>
                <w:szCs w:val="20"/>
              </w:rPr>
              <w:lastRenderedPageBreak/>
              <w:t>ценностей, выявленных при инвентаризации</w:t>
            </w:r>
          </w:p>
        </w:tc>
        <w:tc>
          <w:tcPr>
            <w:tcW w:w="1310" w:type="dxa"/>
          </w:tcPr>
          <w:p w:rsidR="00387ADE" w:rsidRPr="00C27810" w:rsidRDefault="00387ADE" w:rsidP="00931641">
            <w:pPr>
              <w:rPr>
                <w:sz w:val="20"/>
                <w:szCs w:val="20"/>
              </w:rPr>
            </w:pPr>
            <w:r w:rsidRPr="00415265">
              <w:rPr>
                <w:sz w:val="20"/>
                <w:szCs w:val="20"/>
              </w:rPr>
              <w:lastRenderedPageBreak/>
              <w:t>010500000</w:t>
            </w:r>
          </w:p>
        </w:tc>
        <w:tc>
          <w:tcPr>
            <w:tcW w:w="1342" w:type="dxa"/>
          </w:tcPr>
          <w:p w:rsidR="00387ADE" w:rsidRPr="00AA4152" w:rsidRDefault="00C17DDC" w:rsidP="00931641">
            <w:pPr>
              <w:rPr>
                <w:sz w:val="20"/>
                <w:szCs w:val="20"/>
              </w:rPr>
            </w:pPr>
            <w:r w:rsidRPr="00AA4152">
              <w:rPr>
                <w:sz w:val="20"/>
                <w:szCs w:val="20"/>
              </w:rPr>
              <w:t>040110189</w:t>
            </w:r>
          </w:p>
        </w:tc>
        <w:tc>
          <w:tcPr>
            <w:tcW w:w="3018" w:type="dxa"/>
          </w:tcPr>
          <w:p w:rsidR="00387ADE" w:rsidRPr="004F38C1" w:rsidRDefault="00387ADE" w:rsidP="00931641">
            <w:pPr>
              <w:rPr>
                <w:sz w:val="20"/>
                <w:szCs w:val="20"/>
              </w:rPr>
            </w:pPr>
            <w:r w:rsidRPr="004F38C1">
              <w:rPr>
                <w:sz w:val="20"/>
                <w:szCs w:val="20"/>
              </w:rPr>
              <w:t xml:space="preserve">Приходный ордер на приемку </w:t>
            </w:r>
            <w:r w:rsidRPr="004F38C1">
              <w:rPr>
                <w:sz w:val="20"/>
                <w:szCs w:val="20"/>
              </w:rPr>
              <w:lastRenderedPageBreak/>
              <w:t>МЦ (НФА)  (ф. 0504207);</w:t>
            </w:r>
          </w:p>
          <w:p w:rsidR="00387ADE" w:rsidRPr="004F38C1" w:rsidRDefault="00387ADE" w:rsidP="00931641">
            <w:pPr>
              <w:rPr>
                <w:sz w:val="20"/>
                <w:szCs w:val="20"/>
              </w:rPr>
            </w:pPr>
          </w:p>
        </w:tc>
      </w:tr>
      <w:tr w:rsidR="00387ADE" w:rsidRPr="00FB518E" w:rsidTr="00931641">
        <w:tc>
          <w:tcPr>
            <w:tcW w:w="567" w:type="dxa"/>
          </w:tcPr>
          <w:p w:rsidR="00387ADE" w:rsidRDefault="00387ADE" w:rsidP="00931641">
            <w:pPr>
              <w:rPr>
                <w:sz w:val="20"/>
                <w:szCs w:val="20"/>
              </w:rPr>
            </w:pPr>
            <w:r>
              <w:rPr>
                <w:sz w:val="20"/>
                <w:szCs w:val="20"/>
              </w:rPr>
              <w:lastRenderedPageBreak/>
              <w:t>10</w:t>
            </w:r>
          </w:p>
        </w:tc>
        <w:tc>
          <w:tcPr>
            <w:tcW w:w="4077" w:type="dxa"/>
          </w:tcPr>
          <w:p w:rsidR="00387ADE" w:rsidRDefault="00387ADE" w:rsidP="00931641">
            <w:pPr>
              <w:jc w:val="both"/>
              <w:rPr>
                <w:sz w:val="20"/>
                <w:szCs w:val="20"/>
              </w:rPr>
            </w:pPr>
            <w:r>
              <w:rPr>
                <w:sz w:val="20"/>
                <w:szCs w:val="20"/>
              </w:rPr>
              <w:t>п</w:t>
            </w:r>
            <w:r w:rsidRPr="003A5172">
              <w:rPr>
                <w:sz w:val="20"/>
                <w:szCs w:val="20"/>
              </w:rPr>
              <w:t xml:space="preserve">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w:t>
            </w:r>
            <w:r>
              <w:rPr>
                <w:sz w:val="20"/>
                <w:szCs w:val="20"/>
              </w:rPr>
              <w:t>оценочной</w:t>
            </w:r>
            <w:r w:rsidRPr="003A5172">
              <w:rPr>
                <w:sz w:val="20"/>
                <w:szCs w:val="20"/>
              </w:rPr>
              <w:t xml:space="preserve"> стоимости на дату принятия к бюджетному учету</w:t>
            </w:r>
          </w:p>
        </w:tc>
        <w:tc>
          <w:tcPr>
            <w:tcW w:w="1310" w:type="dxa"/>
          </w:tcPr>
          <w:p w:rsidR="00387ADE" w:rsidRDefault="00387ADE" w:rsidP="00931641">
            <w:pPr>
              <w:rPr>
                <w:sz w:val="20"/>
                <w:szCs w:val="20"/>
              </w:rPr>
            </w:pPr>
            <w:r w:rsidRPr="003A5172">
              <w:rPr>
                <w:sz w:val="20"/>
                <w:szCs w:val="20"/>
              </w:rPr>
              <w:t>010536340</w:t>
            </w:r>
          </w:p>
          <w:p w:rsidR="00387ADE" w:rsidRPr="00415265" w:rsidRDefault="00387ADE" w:rsidP="00931641">
            <w:pPr>
              <w:rPr>
                <w:sz w:val="20"/>
                <w:szCs w:val="20"/>
              </w:rPr>
            </w:pPr>
            <w:r>
              <w:rPr>
                <w:sz w:val="20"/>
                <w:szCs w:val="20"/>
              </w:rPr>
              <w:t>12</w:t>
            </w:r>
          </w:p>
        </w:tc>
        <w:tc>
          <w:tcPr>
            <w:tcW w:w="1342" w:type="dxa"/>
          </w:tcPr>
          <w:p w:rsidR="00387ADE" w:rsidRPr="00AA4152" w:rsidRDefault="00C17DDC" w:rsidP="00931641">
            <w:pPr>
              <w:rPr>
                <w:sz w:val="20"/>
                <w:szCs w:val="20"/>
              </w:rPr>
            </w:pPr>
            <w:r w:rsidRPr="00AA4152">
              <w:rPr>
                <w:sz w:val="20"/>
                <w:szCs w:val="20"/>
              </w:rPr>
              <w:t>040110189</w:t>
            </w:r>
          </w:p>
        </w:tc>
        <w:tc>
          <w:tcPr>
            <w:tcW w:w="3018" w:type="dxa"/>
          </w:tcPr>
          <w:p w:rsidR="00387ADE" w:rsidRPr="003A5172" w:rsidRDefault="00387ADE" w:rsidP="00931641">
            <w:pPr>
              <w:rPr>
                <w:sz w:val="20"/>
                <w:szCs w:val="20"/>
              </w:rPr>
            </w:pPr>
            <w:r w:rsidRPr="003A5172">
              <w:rPr>
                <w:sz w:val="20"/>
                <w:szCs w:val="20"/>
              </w:rPr>
              <w:t>Приходный ордер на приемку МЦ (НФА) (ф. 0504207)</w:t>
            </w:r>
          </w:p>
        </w:tc>
      </w:tr>
      <w:tr w:rsidR="00387ADE" w:rsidRPr="00FB518E" w:rsidTr="00931641">
        <w:tc>
          <w:tcPr>
            <w:tcW w:w="567" w:type="dxa"/>
          </w:tcPr>
          <w:p w:rsidR="00387ADE" w:rsidRDefault="00387ADE" w:rsidP="00931641">
            <w:pPr>
              <w:rPr>
                <w:sz w:val="20"/>
                <w:szCs w:val="20"/>
              </w:rPr>
            </w:pPr>
            <w:r>
              <w:rPr>
                <w:sz w:val="20"/>
                <w:szCs w:val="20"/>
              </w:rPr>
              <w:t>11</w:t>
            </w:r>
          </w:p>
        </w:tc>
        <w:tc>
          <w:tcPr>
            <w:tcW w:w="4077" w:type="dxa"/>
          </w:tcPr>
          <w:p w:rsidR="00387ADE" w:rsidRDefault="00387ADE" w:rsidP="00931641">
            <w:pPr>
              <w:jc w:val="both"/>
              <w:rPr>
                <w:sz w:val="20"/>
                <w:szCs w:val="20"/>
              </w:rPr>
            </w:pPr>
            <w:r>
              <w:rPr>
                <w:sz w:val="20"/>
                <w:szCs w:val="20"/>
              </w:rPr>
              <w:t>о</w:t>
            </w:r>
            <w:r w:rsidRPr="00D95C26">
              <w:rPr>
                <w:sz w:val="20"/>
                <w:szCs w:val="20"/>
              </w:rPr>
              <w:t>приходование материальных запасов, не поступивших на отчетную дату, при их получении</w:t>
            </w:r>
          </w:p>
        </w:tc>
        <w:tc>
          <w:tcPr>
            <w:tcW w:w="1310" w:type="dxa"/>
          </w:tcPr>
          <w:p w:rsidR="00387ADE" w:rsidRPr="003A5172" w:rsidRDefault="00387ADE" w:rsidP="00931641">
            <w:pPr>
              <w:rPr>
                <w:sz w:val="20"/>
                <w:szCs w:val="20"/>
              </w:rPr>
            </w:pPr>
            <w:r w:rsidRPr="00184FB1">
              <w:rPr>
                <w:sz w:val="20"/>
                <w:szCs w:val="20"/>
              </w:rPr>
              <w:t>010500000</w:t>
            </w:r>
          </w:p>
        </w:tc>
        <w:tc>
          <w:tcPr>
            <w:tcW w:w="1342" w:type="dxa"/>
          </w:tcPr>
          <w:p w:rsidR="00387ADE" w:rsidRPr="003A5172" w:rsidRDefault="00387ADE" w:rsidP="00931641">
            <w:pPr>
              <w:rPr>
                <w:sz w:val="20"/>
                <w:szCs w:val="20"/>
              </w:rPr>
            </w:pPr>
            <w:r w:rsidRPr="00184FB1">
              <w:rPr>
                <w:sz w:val="20"/>
                <w:szCs w:val="20"/>
              </w:rPr>
              <w:t>010733340</w:t>
            </w:r>
          </w:p>
        </w:tc>
        <w:tc>
          <w:tcPr>
            <w:tcW w:w="3018" w:type="dxa"/>
          </w:tcPr>
          <w:p w:rsidR="00387ADE" w:rsidRPr="00184FB1" w:rsidRDefault="00387ADE" w:rsidP="00931641">
            <w:pPr>
              <w:rPr>
                <w:sz w:val="20"/>
                <w:szCs w:val="20"/>
              </w:rPr>
            </w:pPr>
            <w:r w:rsidRPr="00184FB1">
              <w:rPr>
                <w:sz w:val="20"/>
                <w:szCs w:val="20"/>
              </w:rPr>
              <w:t xml:space="preserve">Акт приемки материалов (материальных ценностей) (ф. 0504220) </w:t>
            </w:r>
          </w:p>
        </w:tc>
      </w:tr>
      <w:tr w:rsidR="00387ADE" w:rsidRPr="00FB518E" w:rsidTr="00931641">
        <w:tc>
          <w:tcPr>
            <w:tcW w:w="567" w:type="dxa"/>
            <w:shd w:val="clear" w:color="auto" w:fill="F2F2F2"/>
          </w:tcPr>
          <w:p w:rsidR="00387ADE" w:rsidRPr="00D37072" w:rsidRDefault="00387ADE" w:rsidP="00931641">
            <w:pPr>
              <w:rPr>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Перемещение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Pr>
                <w:sz w:val="20"/>
                <w:szCs w:val="20"/>
              </w:rPr>
              <w:t>12</w:t>
            </w:r>
          </w:p>
        </w:tc>
        <w:tc>
          <w:tcPr>
            <w:tcW w:w="4077" w:type="dxa"/>
          </w:tcPr>
          <w:p w:rsidR="00387ADE" w:rsidRPr="00D37072" w:rsidRDefault="00387ADE" w:rsidP="00931641">
            <w:pPr>
              <w:rPr>
                <w:sz w:val="20"/>
                <w:szCs w:val="20"/>
              </w:rPr>
            </w:pPr>
            <w:r>
              <w:rPr>
                <w:sz w:val="20"/>
                <w:szCs w:val="20"/>
              </w:rPr>
              <w:t>о</w:t>
            </w:r>
            <w:r w:rsidRPr="00C731E8">
              <w:rPr>
                <w:sz w:val="20"/>
                <w:szCs w:val="20"/>
              </w:rPr>
              <w:t>тражение в учете операций по перемещению материальных запасов внутри учреждения, передаче их в эксплуатацию</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Pr="00D37072" w:rsidRDefault="00387ADE" w:rsidP="00931641">
            <w:pPr>
              <w:rPr>
                <w:sz w:val="20"/>
                <w:szCs w:val="20"/>
              </w:rPr>
            </w:pPr>
            <w:r w:rsidRPr="00D37072">
              <w:rPr>
                <w:sz w:val="20"/>
                <w:szCs w:val="20"/>
              </w:rPr>
              <w:t>Требование-накладная</w:t>
            </w:r>
          </w:p>
          <w:p w:rsidR="00387ADE" w:rsidRPr="00D37072" w:rsidRDefault="00387ADE" w:rsidP="00931641">
            <w:pPr>
              <w:rPr>
                <w:sz w:val="20"/>
                <w:szCs w:val="20"/>
              </w:rPr>
            </w:pPr>
            <w:r w:rsidRPr="00D37072">
              <w:rPr>
                <w:sz w:val="20"/>
                <w:szCs w:val="20"/>
              </w:rPr>
              <w:t>(ф. 0504204)</w:t>
            </w:r>
          </w:p>
          <w:p w:rsidR="00387ADE" w:rsidRPr="00D37072" w:rsidRDefault="00387ADE" w:rsidP="00931641">
            <w:pPr>
              <w:rPr>
                <w:sz w:val="20"/>
                <w:szCs w:val="20"/>
              </w:rPr>
            </w:pPr>
            <w:r w:rsidRPr="00D37072">
              <w:rPr>
                <w:sz w:val="20"/>
                <w:szCs w:val="20"/>
              </w:rPr>
              <w:t>Меню-требование на выдачу продуктов питания</w:t>
            </w:r>
          </w:p>
          <w:p w:rsidR="00387ADE" w:rsidRPr="00D37072" w:rsidRDefault="00387ADE" w:rsidP="00931641">
            <w:pPr>
              <w:rPr>
                <w:sz w:val="20"/>
                <w:szCs w:val="20"/>
              </w:rPr>
            </w:pPr>
            <w:r w:rsidRPr="00D37072">
              <w:rPr>
                <w:sz w:val="20"/>
                <w:szCs w:val="20"/>
              </w:rPr>
              <w:t>(ф. 0504202)</w:t>
            </w:r>
          </w:p>
          <w:p w:rsidR="00387ADE" w:rsidRPr="00D37072" w:rsidRDefault="00387ADE" w:rsidP="00931641">
            <w:pPr>
              <w:rPr>
                <w:sz w:val="20"/>
                <w:szCs w:val="20"/>
              </w:rPr>
            </w:pPr>
            <w:r w:rsidRPr="00D37072">
              <w:rPr>
                <w:sz w:val="20"/>
                <w:szCs w:val="20"/>
              </w:rPr>
              <w:t>Ведомость на выдачу кормов и фуража</w:t>
            </w:r>
          </w:p>
          <w:p w:rsidR="00387ADE" w:rsidRPr="00D37072" w:rsidRDefault="00387ADE" w:rsidP="00931641">
            <w:pPr>
              <w:rPr>
                <w:sz w:val="20"/>
                <w:szCs w:val="20"/>
              </w:rPr>
            </w:pPr>
            <w:r w:rsidRPr="00D37072">
              <w:rPr>
                <w:sz w:val="20"/>
                <w:szCs w:val="20"/>
              </w:rPr>
              <w:t>(ф. 0504203)</w:t>
            </w:r>
          </w:p>
          <w:p w:rsidR="00387ADE" w:rsidRPr="00D37072" w:rsidRDefault="00387ADE" w:rsidP="00931641">
            <w:pPr>
              <w:rPr>
                <w:sz w:val="20"/>
                <w:szCs w:val="20"/>
              </w:rPr>
            </w:pPr>
            <w:r w:rsidRPr="00D37072">
              <w:rPr>
                <w:sz w:val="20"/>
                <w:szCs w:val="20"/>
              </w:rPr>
              <w:t>Ведомость выдачи материальных ценностей на нужды учреждения</w:t>
            </w:r>
          </w:p>
          <w:p w:rsidR="00387ADE" w:rsidRPr="00D37072" w:rsidRDefault="00387ADE" w:rsidP="00931641">
            <w:pPr>
              <w:rPr>
                <w:sz w:val="20"/>
                <w:szCs w:val="20"/>
              </w:rPr>
            </w:pPr>
            <w:r w:rsidRPr="00D37072">
              <w:rPr>
                <w:sz w:val="20"/>
                <w:szCs w:val="20"/>
              </w:rPr>
              <w:t>(ф. 0504210)</w:t>
            </w:r>
          </w:p>
        </w:tc>
      </w:tr>
      <w:tr w:rsidR="00387ADE" w:rsidRPr="00FB518E" w:rsidTr="00931641">
        <w:tc>
          <w:tcPr>
            <w:tcW w:w="567" w:type="dxa"/>
          </w:tcPr>
          <w:p w:rsidR="00387ADE" w:rsidRDefault="00387ADE" w:rsidP="00931641">
            <w:pPr>
              <w:rPr>
                <w:sz w:val="20"/>
                <w:szCs w:val="20"/>
              </w:rPr>
            </w:pPr>
            <w:r>
              <w:rPr>
                <w:sz w:val="20"/>
                <w:szCs w:val="20"/>
              </w:rPr>
              <w:t>13</w:t>
            </w:r>
          </w:p>
        </w:tc>
        <w:tc>
          <w:tcPr>
            <w:tcW w:w="4077" w:type="dxa"/>
          </w:tcPr>
          <w:p w:rsidR="00387ADE" w:rsidRDefault="00387ADE" w:rsidP="00931641">
            <w:pPr>
              <w:rPr>
                <w:sz w:val="20"/>
                <w:szCs w:val="20"/>
              </w:rPr>
            </w:pPr>
            <w:r w:rsidRPr="00DC290D">
              <w:rPr>
                <w:sz w:val="20"/>
                <w:szCs w:val="20"/>
              </w:rPr>
              <w:t xml:space="preserve">отражение в учете операций по перемещению </w:t>
            </w:r>
            <w:r>
              <w:rPr>
                <w:sz w:val="20"/>
                <w:szCs w:val="20"/>
              </w:rPr>
              <w:t xml:space="preserve">готовой продукции </w:t>
            </w:r>
            <w:r w:rsidRPr="00DC290D">
              <w:rPr>
                <w:sz w:val="20"/>
                <w:szCs w:val="20"/>
              </w:rPr>
              <w:t>внутри учреждения</w:t>
            </w:r>
          </w:p>
        </w:tc>
        <w:tc>
          <w:tcPr>
            <w:tcW w:w="1310" w:type="dxa"/>
          </w:tcPr>
          <w:p w:rsidR="00387ADE" w:rsidRPr="00D37072" w:rsidRDefault="00387ADE" w:rsidP="00931641">
            <w:pPr>
              <w:rPr>
                <w:sz w:val="20"/>
                <w:szCs w:val="20"/>
              </w:rPr>
            </w:pPr>
            <w:r>
              <w:rPr>
                <w:sz w:val="20"/>
                <w:szCs w:val="20"/>
              </w:rPr>
              <w:t>0105Х7000</w:t>
            </w:r>
          </w:p>
        </w:tc>
        <w:tc>
          <w:tcPr>
            <w:tcW w:w="1342" w:type="dxa"/>
          </w:tcPr>
          <w:p w:rsidR="00387ADE" w:rsidRPr="00D37072" w:rsidRDefault="00387ADE" w:rsidP="00931641">
            <w:pPr>
              <w:rPr>
                <w:sz w:val="20"/>
                <w:szCs w:val="20"/>
              </w:rPr>
            </w:pPr>
            <w:r>
              <w:rPr>
                <w:sz w:val="20"/>
                <w:szCs w:val="20"/>
              </w:rPr>
              <w:t>0105Х7000</w:t>
            </w:r>
          </w:p>
        </w:tc>
        <w:tc>
          <w:tcPr>
            <w:tcW w:w="3018" w:type="dxa"/>
          </w:tcPr>
          <w:p w:rsidR="00387ADE" w:rsidRPr="00D37072" w:rsidRDefault="00387ADE" w:rsidP="00931641">
            <w:pPr>
              <w:rPr>
                <w:sz w:val="20"/>
                <w:szCs w:val="20"/>
              </w:rPr>
            </w:pPr>
            <w:r w:rsidRPr="00DC290D">
              <w:rPr>
                <w:sz w:val="20"/>
                <w:szCs w:val="20"/>
              </w:rPr>
              <w:t>Накладная на внутреннее перемещение объектов нефинансовых активов (ф. 0504102)</w:t>
            </w:r>
          </w:p>
        </w:tc>
      </w:tr>
      <w:tr w:rsidR="00387ADE" w:rsidRPr="00FB518E" w:rsidTr="00931641">
        <w:tc>
          <w:tcPr>
            <w:tcW w:w="567" w:type="dxa"/>
            <w:shd w:val="clear" w:color="auto" w:fill="F2F2F2"/>
          </w:tcPr>
          <w:p w:rsidR="00387ADE" w:rsidRPr="00D37072" w:rsidRDefault="00387ADE" w:rsidP="00931641">
            <w:pPr>
              <w:jc w:val="center"/>
              <w:rPr>
                <w:b/>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Выбытие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Pr>
                <w:sz w:val="20"/>
                <w:szCs w:val="20"/>
              </w:rPr>
              <w:t>14</w:t>
            </w:r>
          </w:p>
        </w:tc>
        <w:tc>
          <w:tcPr>
            <w:tcW w:w="4077" w:type="dxa"/>
          </w:tcPr>
          <w:p w:rsidR="00387ADE" w:rsidRPr="00D37072" w:rsidRDefault="00387ADE" w:rsidP="00931641">
            <w:pPr>
              <w:rPr>
                <w:sz w:val="20"/>
                <w:szCs w:val="20"/>
              </w:rPr>
            </w:pPr>
            <w:r>
              <w:rPr>
                <w:sz w:val="20"/>
                <w:szCs w:val="20"/>
              </w:rPr>
              <w:t>с</w:t>
            </w:r>
            <w:r w:rsidRPr="001259DB">
              <w:rPr>
                <w:sz w:val="20"/>
                <w:szCs w:val="20"/>
              </w:rPr>
              <w:t>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rsidR="00387ADE" w:rsidRDefault="00387ADE" w:rsidP="00931641">
            <w:pPr>
              <w:rPr>
                <w:sz w:val="20"/>
                <w:szCs w:val="20"/>
              </w:rPr>
            </w:pPr>
            <w:r w:rsidRPr="001259DB">
              <w:rPr>
                <w:sz w:val="20"/>
                <w:szCs w:val="20"/>
              </w:rPr>
              <w:t>010634340</w:t>
            </w:r>
          </w:p>
          <w:p w:rsidR="00387ADE" w:rsidRPr="00D37072" w:rsidRDefault="00387ADE" w:rsidP="00931641">
            <w:pPr>
              <w:rPr>
                <w:sz w:val="20"/>
                <w:szCs w:val="20"/>
              </w:rPr>
            </w:pPr>
            <w:r w:rsidRPr="00D37072">
              <w:rPr>
                <w:sz w:val="20"/>
                <w:szCs w:val="20"/>
              </w:rPr>
              <w:t>0109ХХ272</w:t>
            </w:r>
          </w:p>
          <w:p w:rsidR="00387ADE" w:rsidRPr="00D37072" w:rsidRDefault="00387ADE" w:rsidP="00931641">
            <w:pPr>
              <w:rPr>
                <w:sz w:val="20"/>
                <w:szCs w:val="20"/>
              </w:rPr>
            </w:pPr>
            <w:r w:rsidRPr="00D37072">
              <w:rPr>
                <w:sz w:val="20"/>
                <w:szCs w:val="20"/>
              </w:rPr>
              <w:t>040120272</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Pr="00D37072" w:rsidRDefault="00387ADE" w:rsidP="00931641">
            <w:pPr>
              <w:rPr>
                <w:sz w:val="20"/>
                <w:szCs w:val="20"/>
              </w:rPr>
            </w:pPr>
            <w:r w:rsidRPr="00D37072">
              <w:rPr>
                <w:sz w:val="20"/>
                <w:szCs w:val="20"/>
              </w:rPr>
              <w:t>Меню-требование на выдачу продуктов питания</w:t>
            </w:r>
          </w:p>
          <w:p w:rsidR="00387ADE" w:rsidRPr="00D37072" w:rsidRDefault="00387ADE" w:rsidP="00931641">
            <w:pPr>
              <w:rPr>
                <w:sz w:val="20"/>
                <w:szCs w:val="20"/>
              </w:rPr>
            </w:pPr>
            <w:r w:rsidRPr="00D37072">
              <w:rPr>
                <w:sz w:val="20"/>
                <w:szCs w:val="20"/>
              </w:rPr>
              <w:t>(ф. 0504202)</w:t>
            </w:r>
          </w:p>
          <w:p w:rsidR="00387ADE" w:rsidRPr="00D37072" w:rsidRDefault="00387ADE" w:rsidP="00931641">
            <w:pPr>
              <w:rPr>
                <w:sz w:val="20"/>
                <w:szCs w:val="20"/>
              </w:rPr>
            </w:pPr>
            <w:r w:rsidRPr="00D37072">
              <w:rPr>
                <w:sz w:val="20"/>
                <w:szCs w:val="20"/>
              </w:rPr>
              <w:t>Ведомость на выдачу кормов</w:t>
            </w:r>
            <w:r>
              <w:rPr>
                <w:sz w:val="20"/>
                <w:szCs w:val="20"/>
              </w:rPr>
              <w:t xml:space="preserve">    </w:t>
            </w:r>
            <w:r w:rsidRPr="00D37072">
              <w:rPr>
                <w:sz w:val="20"/>
                <w:szCs w:val="20"/>
              </w:rPr>
              <w:t xml:space="preserve"> и фуража</w:t>
            </w:r>
          </w:p>
          <w:p w:rsidR="00387ADE" w:rsidRPr="00D37072" w:rsidRDefault="00387ADE" w:rsidP="00931641">
            <w:pPr>
              <w:rPr>
                <w:sz w:val="20"/>
                <w:szCs w:val="20"/>
              </w:rPr>
            </w:pPr>
            <w:r w:rsidRPr="00D37072">
              <w:rPr>
                <w:sz w:val="20"/>
                <w:szCs w:val="20"/>
              </w:rPr>
              <w:t>(ф. 0504203)</w:t>
            </w:r>
          </w:p>
          <w:p w:rsidR="00387ADE" w:rsidRPr="00D37072" w:rsidRDefault="00387ADE" w:rsidP="00931641">
            <w:pPr>
              <w:rPr>
                <w:sz w:val="20"/>
                <w:szCs w:val="20"/>
              </w:rPr>
            </w:pPr>
            <w:r w:rsidRPr="00D37072">
              <w:rPr>
                <w:sz w:val="20"/>
                <w:szCs w:val="20"/>
              </w:rPr>
              <w:t xml:space="preserve">Ведомость выдачи материальных ценностей </w:t>
            </w:r>
            <w:r>
              <w:rPr>
                <w:sz w:val="20"/>
                <w:szCs w:val="20"/>
              </w:rPr>
              <w:t xml:space="preserve">         </w:t>
            </w:r>
            <w:r w:rsidRPr="00D37072">
              <w:rPr>
                <w:sz w:val="20"/>
                <w:szCs w:val="20"/>
              </w:rPr>
              <w:t>на нужды учреждения</w:t>
            </w:r>
          </w:p>
          <w:p w:rsidR="00387ADE" w:rsidRPr="00D37072" w:rsidRDefault="00387ADE" w:rsidP="00931641">
            <w:pPr>
              <w:rPr>
                <w:sz w:val="20"/>
                <w:szCs w:val="20"/>
              </w:rPr>
            </w:pPr>
            <w:r w:rsidRPr="00D37072">
              <w:rPr>
                <w:sz w:val="20"/>
                <w:szCs w:val="20"/>
              </w:rPr>
              <w:t>(ф. 0504210)</w:t>
            </w:r>
          </w:p>
          <w:p w:rsidR="00387ADE" w:rsidRPr="00D37072" w:rsidRDefault="00387ADE" w:rsidP="00931641">
            <w:pPr>
              <w:rPr>
                <w:sz w:val="20"/>
                <w:szCs w:val="20"/>
              </w:rPr>
            </w:pPr>
            <w:r w:rsidRPr="00D37072">
              <w:rPr>
                <w:sz w:val="20"/>
                <w:szCs w:val="20"/>
              </w:rPr>
              <w:t>Карточка (книга) учета выдачи имущества в пользование</w:t>
            </w:r>
          </w:p>
          <w:p w:rsidR="00387ADE" w:rsidRPr="00D37072" w:rsidRDefault="00387ADE" w:rsidP="00931641">
            <w:pPr>
              <w:rPr>
                <w:sz w:val="20"/>
                <w:szCs w:val="20"/>
              </w:rPr>
            </w:pPr>
            <w:r w:rsidRPr="00D37072">
              <w:rPr>
                <w:sz w:val="20"/>
                <w:szCs w:val="20"/>
              </w:rPr>
              <w:t>(ф. 0504206)</w:t>
            </w:r>
          </w:p>
          <w:p w:rsidR="00387ADE" w:rsidRPr="00D37072" w:rsidRDefault="00387ADE" w:rsidP="00931641">
            <w:pPr>
              <w:rPr>
                <w:sz w:val="20"/>
                <w:szCs w:val="20"/>
              </w:rPr>
            </w:pPr>
            <w:r w:rsidRPr="00D37072">
              <w:rPr>
                <w:sz w:val="20"/>
                <w:szCs w:val="20"/>
              </w:rPr>
              <w:t>Акт о списании материальных запасов</w:t>
            </w:r>
          </w:p>
          <w:p w:rsidR="00387ADE" w:rsidRPr="00D37072" w:rsidRDefault="00387ADE" w:rsidP="00931641">
            <w:pPr>
              <w:rPr>
                <w:sz w:val="20"/>
                <w:szCs w:val="20"/>
              </w:rPr>
            </w:pPr>
            <w:r w:rsidRPr="00D37072">
              <w:rPr>
                <w:sz w:val="20"/>
                <w:szCs w:val="20"/>
              </w:rPr>
              <w:t>(ф. 0504230)</w:t>
            </w:r>
          </w:p>
          <w:p w:rsidR="00387ADE" w:rsidRDefault="00387ADE" w:rsidP="00931641">
            <w:pPr>
              <w:rPr>
                <w:sz w:val="20"/>
                <w:szCs w:val="20"/>
              </w:rPr>
            </w:pPr>
            <w:r w:rsidRPr="00D37072">
              <w:rPr>
                <w:sz w:val="20"/>
                <w:szCs w:val="20"/>
              </w:rPr>
              <w:t>Путевые листы (закрепленные</w:t>
            </w:r>
            <w:r>
              <w:rPr>
                <w:sz w:val="20"/>
                <w:szCs w:val="20"/>
              </w:rPr>
              <w:t xml:space="preserve">   </w:t>
            </w:r>
            <w:r w:rsidRPr="00D37072">
              <w:rPr>
                <w:sz w:val="20"/>
                <w:szCs w:val="20"/>
              </w:rPr>
              <w:t xml:space="preserve"> в УП)</w:t>
            </w:r>
          </w:p>
          <w:p w:rsidR="00387ADE" w:rsidRPr="00D37072" w:rsidRDefault="00387ADE" w:rsidP="00931641">
            <w:pPr>
              <w:rPr>
                <w:sz w:val="20"/>
                <w:szCs w:val="20"/>
                <w:highlight w:val="yellow"/>
              </w:rPr>
            </w:pPr>
            <w:r>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15</w:t>
            </w:r>
          </w:p>
        </w:tc>
        <w:tc>
          <w:tcPr>
            <w:tcW w:w="4077" w:type="dxa"/>
          </w:tcPr>
          <w:p w:rsidR="00387ADE" w:rsidRPr="00D37072" w:rsidRDefault="00387ADE" w:rsidP="00931641">
            <w:pPr>
              <w:rPr>
                <w:sz w:val="20"/>
                <w:szCs w:val="20"/>
              </w:rPr>
            </w:pPr>
            <w:r>
              <w:rPr>
                <w:sz w:val="20"/>
                <w:szCs w:val="20"/>
              </w:rPr>
              <w:t>п</w:t>
            </w:r>
            <w:r w:rsidRPr="009F3907">
              <w:rPr>
                <w:sz w:val="20"/>
                <w:szCs w:val="20"/>
              </w:rPr>
              <w:t>ередача материальных запасов для изготовления нефинансовых активов</w:t>
            </w:r>
          </w:p>
        </w:tc>
        <w:tc>
          <w:tcPr>
            <w:tcW w:w="1310" w:type="dxa"/>
          </w:tcPr>
          <w:p w:rsidR="00387ADE" w:rsidRPr="00D37072" w:rsidRDefault="00387ADE" w:rsidP="00931641">
            <w:pPr>
              <w:rPr>
                <w:sz w:val="20"/>
                <w:szCs w:val="20"/>
              </w:rPr>
            </w:pPr>
            <w:r w:rsidRPr="00D37072">
              <w:rPr>
                <w:sz w:val="20"/>
                <w:szCs w:val="20"/>
              </w:rPr>
              <w:t>010600000</w:t>
            </w:r>
          </w:p>
          <w:p w:rsidR="00387ADE" w:rsidRPr="00D37072" w:rsidRDefault="00387ADE" w:rsidP="00931641">
            <w:pPr>
              <w:rPr>
                <w:sz w:val="20"/>
                <w:szCs w:val="20"/>
              </w:rPr>
            </w:pPr>
            <w:r w:rsidRPr="00D37072">
              <w:rPr>
                <w:sz w:val="20"/>
                <w:szCs w:val="20"/>
              </w:rPr>
              <w:t>0109ХХ272</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Pr="00D37072" w:rsidRDefault="00387ADE" w:rsidP="00931641">
            <w:pPr>
              <w:rPr>
                <w:sz w:val="20"/>
                <w:szCs w:val="20"/>
              </w:rPr>
            </w:pPr>
            <w:r w:rsidRPr="00D37072">
              <w:rPr>
                <w:sz w:val="20"/>
                <w:szCs w:val="20"/>
              </w:rPr>
              <w:t>Требование-накладная</w:t>
            </w:r>
          </w:p>
          <w:p w:rsidR="00387ADE" w:rsidRPr="00D37072" w:rsidRDefault="00387ADE" w:rsidP="00931641">
            <w:pPr>
              <w:rPr>
                <w:sz w:val="20"/>
                <w:szCs w:val="20"/>
                <w:highlight w:val="yellow"/>
              </w:rPr>
            </w:pPr>
            <w:r w:rsidRPr="00D37072">
              <w:rPr>
                <w:sz w:val="20"/>
                <w:szCs w:val="20"/>
              </w:rPr>
              <w:t>(ф. 0504204)</w:t>
            </w:r>
          </w:p>
        </w:tc>
      </w:tr>
      <w:tr w:rsidR="00387ADE" w:rsidRPr="00FB518E" w:rsidTr="00931641">
        <w:tc>
          <w:tcPr>
            <w:tcW w:w="567" w:type="dxa"/>
          </w:tcPr>
          <w:p w:rsidR="00387ADE" w:rsidRPr="00D37072" w:rsidRDefault="00387ADE" w:rsidP="00931641">
            <w:pPr>
              <w:rPr>
                <w:sz w:val="20"/>
                <w:szCs w:val="20"/>
              </w:rPr>
            </w:pPr>
            <w:r>
              <w:rPr>
                <w:sz w:val="20"/>
                <w:szCs w:val="20"/>
              </w:rPr>
              <w:t>16</w:t>
            </w:r>
          </w:p>
        </w:tc>
        <w:tc>
          <w:tcPr>
            <w:tcW w:w="4077" w:type="dxa"/>
          </w:tcPr>
          <w:p w:rsidR="00387ADE" w:rsidRPr="00D37072" w:rsidRDefault="00387ADE" w:rsidP="00931641">
            <w:pPr>
              <w:rPr>
                <w:sz w:val="20"/>
                <w:szCs w:val="20"/>
              </w:rPr>
            </w:pPr>
            <w:r>
              <w:rPr>
                <w:sz w:val="20"/>
                <w:szCs w:val="20"/>
              </w:rPr>
              <w:t>б</w:t>
            </w:r>
            <w:r w:rsidRPr="00B406DD">
              <w:rPr>
                <w:sz w:val="20"/>
                <w:szCs w:val="20"/>
              </w:rPr>
              <w:t>езвозмездная передача материальных запасов</w:t>
            </w:r>
          </w:p>
        </w:tc>
        <w:tc>
          <w:tcPr>
            <w:tcW w:w="1310" w:type="dxa"/>
          </w:tcPr>
          <w:p w:rsidR="00387ADE" w:rsidRDefault="00387ADE" w:rsidP="00931641">
            <w:pPr>
              <w:rPr>
                <w:sz w:val="20"/>
                <w:szCs w:val="20"/>
              </w:rPr>
            </w:pPr>
            <w:r w:rsidRPr="00B406DD">
              <w:rPr>
                <w:sz w:val="20"/>
                <w:szCs w:val="20"/>
              </w:rPr>
              <w:t>030404340</w:t>
            </w:r>
          </w:p>
          <w:p w:rsidR="00387ADE" w:rsidRDefault="00387ADE" w:rsidP="00931641">
            <w:pPr>
              <w:rPr>
                <w:sz w:val="20"/>
                <w:szCs w:val="20"/>
              </w:rPr>
            </w:pPr>
            <w:r w:rsidRPr="00B406DD">
              <w:rPr>
                <w:sz w:val="20"/>
                <w:szCs w:val="20"/>
              </w:rPr>
              <w:t>040120241</w:t>
            </w:r>
          </w:p>
          <w:p w:rsidR="00387ADE" w:rsidRDefault="00387ADE" w:rsidP="00931641">
            <w:pPr>
              <w:rPr>
                <w:sz w:val="20"/>
                <w:szCs w:val="20"/>
              </w:rPr>
            </w:pPr>
            <w:r w:rsidRPr="00B406DD">
              <w:rPr>
                <w:sz w:val="20"/>
                <w:szCs w:val="20"/>
              </w:rPr>
              <w:t>040120242</w:t>
            </w:r>
          </w:p>
          <w:p w:rsidR="00387ADE" w:rsidRDefault="00387ADE" w:rsidP="00931641">
            <w:pPr>
              <w:rPr>
                <w:sz w:val="20"/>
                <w:szCs w:val="20"/>
              </w:rPr>
            </w:pPr>
            <w:r w:rsidRPr="00B406DD">
              <w:rPr>
                <w:sz w:val="20"/>
                <w:szCs w:val="20"/>
              </w:rPr>
              <w:t>040120251</w:t>
            </w:r>
          </w:p>
          <w:p w:rsidR="00387ADE" w:rsidRDefault="00387ADE" w:rsidP="00931641">
            <w:pPr>
              <w:rPr>
                <w:sz w:val="20"/>
                <w:szCs w:val="20"/>
              </w:rPr>
            </w:pPr>
            <w:r w:rsidRPr="00B406DD">
              <w:rPr>
                <w:sz w:val="20"/>
                <w:szCs w:val="20"/>
              </w:rPr>
              <w:t>040120252</w:t>
            </w:r>
          </w:p>
          <w:p w:rsidR="00387ADE" w:rsidRPr="00D37072" w:rsidRDefault="00387ADE" w:rsidP="00931641">
            <w:pPr>
              <w:rPr>
                <w:sz w:val="20"/>
                <w:szCs w:val="20"/>
              </w:rPr>
            </w:pPr>
            <w:r w:rsidRPr="00B406DD">
              <w:rPr>
                <w:sz w:val="20"/>
                <w:szCs w:val="20"/>
              </w:rPr>
              <w:t>040120253</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Default="00387ADE" w:rsidP="00931641">
            <w:pPr>
              <w:rPr>
                <w:sz w:val="20"/>
                <w:szCs w:val="20"/>
              </w:rPr>
            </w:pPr>
            <w:r w:rsidRPr="00B406DD">
              <w:rPr>
                <w:sz w:val="20"/>
                <w:szCs w:val="20"/>
              </w:rPr>
              <w:t>Акт о приеме-передаче объектов НФА (ф. 0504101);</w:t>
            </w:r>
          </w:p>
          <w:p w:rsidR="00387ADE" w:rsidRPr="00D37072" w:rsidRDefault="00387ADE" w:rsidP="00931641">
            <w:pPr>
              <w:rPr>
                <w:sz w:val="20"/>
                <w:szCs w:val="20"/>
              </w:rPr>
            </w:pPr>
            <w:r>
              <w:rPr>
                <w:sz w:val="20"/>
                <w:szCs w:val="20"/>
              </w:rPr>
              <w:t>Извещение (ф.0504805)</w:t>
            </w:r>
          </w:p>
        </w:tc>
      </w:tr>
      <w:tr w:rsidR="00387ADE" w:rsidRPr="00FB518E" w:rsidTr="00931641">
        <w:tc>
          <w:tcPr>
            <w:tcW w:w="567" w:type="dxa"/>
          </w:tcPr>
          <w:p w:rsidR="00387ADE" w:rsidRPr="00D37072" w:rsidRDefault="00387ADE" w:rsidP="00931641">
            <w:pPr>
              <w:rPr>
                <w:sz w:val="20"/>
                <w:szCs w:val="20"/>
              </w:rPr>
            </w:pPr>
            <w:r>
              <w:rPr>
                <w:sz w:val="20"/>
                <w:szCs w:val="20"/>
              </w:rPr>
              <w:t>16</w:t>
            </w:r>
          </w:p>
        </w:tc>
        <w:tc>
          <w:tcPr>
            <w:tcW w:w="4077" w:type="dxa"/>
          </w:tcPr>
          <w:p w:rsidR="00387ADE" w:rsidRPr="00D37072" w:rsidRDefault="00387ADE" w:rsidP="00931641">
            <w:pPr>
              <w:rPr>
                <w:sz w:val="20"/>
                <w:szCs w:val="20"/>
              </w:rPr>
            </w:pPr>
            <w:r>
              <w:rPr>
                <w:sz w:val="20"/>
                <w:szCs w:val="20"/>
              </w:rPr>
              <w:t>с</w:t>
            </w:r>
            <w:r w:rsidRPr="006254A0">
              <w:rPr>
                <w:sz w:val="20"/>
                <w:szCs w:val="20"/>
              </w:rPr>
              <w:t>писание материальных запасов при их реализации</w:t>
            </w:r>
          </w:p>
        </w:tc>
        <w:tc>
          <w:tcPr>
            <w:tcW w:w="1310" w:type="dxa"/>
          </w:tcPr>
          <w:p w:rsidR="00387ADE" w:rsidRPr="00D37072" w:rsidRDefault="00387ADE" w:rsidP="00931641">
            <w:pPr>
              <w:rPr>
                <w:sz w:val="20"/>
                <w:szCs w:val="20"/>
              </w:rPr>
            </w:pPr>
            <w:r w:rsidRPr="006254A0">
              <w:rPr>
                <w:sz w:val="20"/>
                <w:szCs w:val="20"/>
              </w:rPr>
              <w:t>040110172</w:t>
            </w:r>
          </w:p>
        </w:tc>
        <w:tc>
          <w:tcPr>
            <w:tcW w:w="1342" w:type="dxa"/>
          </w:tcPr>
          <w:p w:rsidR="00387ADE" w:rsidRPr="00D37072" w:rsidRDefault="00387ADE" w:rsidP="00931641">
            <w:pPr>
              <w:rPr>
                <w:sz w:val="20"/>
                <w:szCs w:val="20"/>
              </w:rPr>
            </w:pPr>
            <w:r w:rsidRPr="00D37072">
              <w:rPr>
                <w:sz w:val="20"/>
                <w:szCs w:val="20"/>
              </w:rPr>
              <w:t>0105</w:t>
            </w:r>
            <w:r>
              <w:rPr>
                <w:sz w:val="20"/>
                <w:szCs w:val="20"/>
              </w:rPr>
              <w:t>00</w:t>
            </w:r>
            <w:r w:rsidRPr="00D37072">
              <w:rPr>
                <w:sz w:val="20"/>
                <w:szCs w:val="20"/>
              </w:rPr>
              <w:t>000</w:t>
            </w:r>
          </w:p>
        </w:tc>
        <w:tc>
          <w:tcPr>
            <w:tcW w:w="3018" w:type="dxa"/>
          </w:tcPr>
          <w:p w:rsidR="00387ADE" w:rsidRPr="00D37072" w:rsidRDefault="00387ADE" w:rsidP="00931641">
            <w:pPr>
              <w:rPr>
                <w:sz w:val="20"/>
                <w:szCs w:val="20"/>
              </w:rPr>
            </w:pPr>
            <w:r w:rsidRPr="00D37072">
              <w:rPr>
                <w:sz w:val="20"/>
                <w:szCs w:val="20"/>
              </w:rPr>
              <w:t>Накладная на отпуск материалов (материальных ценностей) на сторону</w:t>
            </w:r>
            <w:r>
              <w:rPr>
                <w:sz w:val="20"/>
                <w:szCs w:val="20"/>
              </w:rPr>
              <w:t xml:space="preserve">            </w:t>
            </w:r>
            <w:r w:rsidRPr="00D37072">
              <w:rPr>
                <w:sz w:val="20"/>
                <w:szCs w:val="20"/>
              </w:rPr>
              <w:t xml:space="preserve"> </w:t>
            </w:r>
            <w:r w:rsidRPr="00D37072">
              <w:rPr>
                <w:sz w:val="20"/>
                <w:szCs w:val="20"/>
              </w:rPr>
              <w:lastRenderedPageBreak/>
              <w:t>(ф.</w:t>
            </w:r>
            <w:r>
              <w:rPr>
                <w:sz w:val="20"/>
                <w:szCs w:val="20"/>
              </w:rPr>
              <w:t xml:space="preserve"> </w:t>
            </w:r>
            <w:r w:rsidRPr="00D37072">
              <w:rPr>
                <w:sz w:val="20"/>
                <w:szCs w:val="20"/>
              </w:rPr>
              <w:t>0504205)</w:t>
            </w:r>
          </w:p>
        </w:tc>
      </w:tr>
      <w:tr w:rsidR="00387ADE" w:rsidRPr="00FB518E" w:rsidTr="00931641">
        <w:tc>
          <w:tcPr>
            <w:tcW w:w="567" w:type="dxa"/>
          </w:tcPr>
          <w:p w:rsidR="00387ADE" w:rsidRPr="00D37072" w:rsidRDefault="00387ADE" w:rsidP="00931641">
            <w:pPr>
              <w:rPr>
                <w:sz w:val="20"/>
                <w:szCs w:val="20"/>
              </w:rPr>
            </w:pPr>
            <w:r>
              <w:rPr>
                <w:sz w:val="20"/>
                <w:szCs w:val="20"/>
              </w:rPr>
              <w:lastRenderedPageBreak/>
              <w:t>18</w:t>
            </w:r>
          </w:p>
        </w:tc>
        <w:tc>
          <w:tcPr>
            <w:tcW w:w="4077" w:type="dxa"/>
          </w:tcPr>
          <w:p w:rsidR="00387ADE" w:rsidRPr="00D37072" w:rsidRDefault="00387ADE" w:rsidP="00931641">
            <w:pPr>
              <w:rPr>
                <w:sz w:val="20"/>
                <w:szCs w:val="20"/>
              </w:rPr>
            </w:pPr>
            <w:r>
              <w:rPr>
                <w:sz w:val="20"/>
                <w:szCs w:val="20"/>
              </w:rPr>
              <w:t>с</w:t>
            </w:r>
            <w:r w:rsidRPr="006254A0">
              <w:rPr>
                <w:sz w:val="20"/>
                <w:szCs w:val="20"/>
              </w:rPr>
              <w:t>писание материальных запасов при выявлении недостач, хищений</w:t>
            </w:r>
          </w:p>
        </w:tc>
        <w:tc>
          <w:tcPr>
            <w:tcW w:w="1310" w:type="dxa"/>
          </w:tcPr>
          <w:p w:rsidR="00387ADE" w:rsidRPr="00D37072" w:rsidRDefault="00387ADE" w:rsidP="00931641">
            <w:pPr>
              <w:rPr>
                <w:sz w:val="20"/>
                <w:szCs w:val="20"/>
              </w:rPr>
            </w:pPr>
            <w:r w:rsidRPr="00D37072">
              <w:rPr>
                <w:sz w:val="20"/>
                <w:szCs w:val="20"/>
              </w:rPr>
              <w:t>040110172</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Default="00387ADE" w:rsidP="00931641">
            <w:pPr>
              <w:rPr>
                <w:sz w:val="20"/>
                <w:szCs w:val="20"/>
              </w:rPr>
            </w:pPr>
            <w:r w:rsidRPr="00D37072">
              <w:rPr>
                <w:sz w:val="20"/>
                <w:szCs w:val="20"/>
              </w:rPr>
              <w:t>Акт о списании материальных запасов (ф. 0504230)</w:t>
            </w:r>
            <w:r>
              <w:rPr>
                <w:sz w:val="20"/>
                <w:szCs w:val="20"/>
              </w:rPr>
              <w:t>;</w:t>
            </w:r>
          </w:p>
          <w:p w:rsidR="00387ADE" w:rsidRPr="00D37072" w:rsidRDefault="00387ADE" w:rsidP="00931641">
            <w:pPr>
              <w:rPr>
                <w:sz w:val="20"/>
                <w:szCs w:val="20"/>
              </w:rPr>
            </w:pPr>
            <w:r w:rsidRPr="006254A0">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19</w:t>
            </w:r>
          </w:p>
        </w:tc>
        <w:tc>
          <w:tcPr>
            <w:tcW w:w="4077" w:type="dxa"/>
          </w:tcPr>
          <w:p w:rsidR="00387ADE" w:rsidRPr="00D37072" w:rsidRDefault="00387ADE" w:rsidP="00931641">
            <w:pPr>
              <w:rPr>
                <w:sz w:val="20"/>
                <w:szCs w:val="20"/>
              </w:rPr>
            </w:pPr>
            <w:r>
              <w:rPr>
                <w:sz w:val="20"/>
                <w:szCs w:val="20"/>
              </w:rPr>
              <w:t>с</w:t>
            </w:r>
            <w:r w:rsidRPr="00C90133">
              <w:rPr>
                <w:sz w:val="20"/>
                <w:szCs w:val="20"/>
              </w:rPr>
              <w:t>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rsidR="00387ADE" w:rsidRPr="00D37072" w:rsidRDefault="00387ADE" w:rsidP="00931641">
            <w:pPr>
              <w:rPr>
                <w:sz w:val="20"/>
                <w:szCs w:val="20"/>
              </w:rPr>
            </w:pPr>
            <w:r w:rsidRPr="00C90133">
              <w:rPr>
                <w:sz w:val="20"/>
                <w:szCs w:val="20"/>
              </w:rPr>
              <w:t>040120273</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Pr="00C90133" w:rsidRDefault="00387ADE" w:rsidP="00931641">
            <w:pPr>
              <w:rPr>
                <w:sz w:val="20"/>
                <w:szCs w:val="20"/>
              </w:rPr>
            </w:pPr>
            <w:r w:rsidRPr="00C90133">
              <w:rPr>
                <w:sz w:val="20"/>
                <w:szCs w:val="20"/>
              </w:rPr>
              <w:t>Акт о списании материальных запасов (ф. 0504230);</w:t>
            </w:r>
          </w:p>
          <w:p w:rsidR="00387ADE" w:rsidRPr="00D37072" w:rsidRDefault="00387ADE" w:rsidP="00931641">
            <w:pPr>
              <w:rPr>
                <w:sz w:val="20"/>
                <w:szCs w:val="20"/>
              </w:rPr>
            </w:pPr>
            <w:r w:rsidRPr="00C90133">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20</w:t>
            </w:r>
          </w:p>
        </w:tc>
        <w:tc>
          <w:tcPr>
            <w:tcW w:w="4077" w:type="dxa"/>
          </w:tcPr>
          <w:p w:rsidR="00387ADE" w:rsidRPr="00D37072" w:rsidRDefault="00387ADE" w:rsidP="00931641">
            <w:pPr>
              <w:rPr>
                <w:sz w:val="20"/>
                <w:szCs w:val="20"/>
              </w:rPr>
            </w:pPr>
            <w:r>
              <w:rPr>
                <w:sz w:val="20"/>
                <w:szCs w:val="20"/>
              </w:rPr>
              <w:t>с</w:t>
            </w:r>
            <w:r w:rsidRPr="0008742F">
              <w:rPr>
                <w:sz w:val="20"/>
                <w:szCs w:val="20"/>
              </w:rPr>
              <w:t>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37072" w:rsidRDefault="00387ADE" w:rsidP="00931641">
            <w:pPr>
              <w:rPr>
                <w:sz w:val="20"/>
                <w:szCs w:val="20"/>
              </w:rPr>
            </w:pPr>
            <w:r w:rsidRPr="0008742F">
              <w:rPr>
                <w:sz w:val="20"/>
                <w:szCs w:val="20"/>
              </w:rPr>
              <w:t>040110172</w:t>
            </w:r>
          </w:p>
        </w:tc>
        <w:tc>
          <w:tcPr>
            <w:tcW w:w="1342" w:type="dxa"/>
          </w:tcPr>
          <w:p w:rsidR="00387ADE" w:rsidRPr="00D37072" w:rsidRDefault="00387ADE" w:rsidP="00931641">
            <w:pPr>
              <w:rPr>
                <w:sz w:val="20"/>
                <w:szCs w:val="20"/>
              </w:rPr>
            </w:pPr>
            <w:r w:rsidRPr="00D37072">
              <w:rPr>
                <w:sz w:val="20"/>
                <w:szCs w:val="20"/>
              </w:rPr>
              <w:t>010500000</w:t>
            </w:r>
          </w:p>
        </w:tc>
        <w:tc>
          <w:tcPr>
            <w:tcW w:w="3018" w:type="dxa"/>
          </w:tcPr>
          <w:p w:rsidR="00387ADE" w:rsidRPr="0008742F" w:rsidRDefault="00387ADE" w:rsidP="00931641">
            <w:pPr>
              <w:rPr>
                <w:sz w:val="20"/>
                <w:szCs w:val="20"/>
              </w:rPr>
            </w:pPr>
            <w:r w:rsidRPr="0008742F">
              <w:rPr>
                <w:sz w:val="20"/>
                <w:szCs w:val="20"/>
              </w:rPr>
              <w:t>Акт о списании материальных запасов (ф. 0504230);</w:t>
            </w:r>
          </w:p>
          <w:p w:rsidR="00387ADE" w:rsidRPr="00D37072" w:rsidRDefault="00387ADE" w:rsidP="00931641">
            <w:pPr>
              <w:rPr>
                <w:sz w:val="20"/>
                <w:szCs w:val="20"/>
              </w:rPr>
            </w:pPr>
            <w:r w:rsidRPr="0008742F">
              <w:rPr>
                <w:sz w:val="20"/>
                <w:szCs w:val="20"/>
              </w:rPr>
              <w:t>Акт о списании мягкого и хозяйственного инвентаря (ф.0504143)</w:t>
            </w:r>
          </w:p>
        </w:tc>
      </w:tr>
      <w:tr w:rsidR="00387ADE" w:rsidRPr="00FB518E" w:rsidTr="00931641">
        <w:tc>
          <w:tcPr>
            <w:tcW w:w="567" w:type="dxa"/>
          </w:tcPr>
          <w:p w:rsidR="00387ADE" w:rsidRDefault="00387ADE" w:rsidP="00931641">
            <w:pPr>
              <w:rPr>
                <w:sz w:val="20"/>
                <w:szCs w:val="20"/>
              </w:rPr>
            </w:pPr>
            <w:r>
              <w:rPr>
                <w:sz w:val="20"/>
                <w:szCs w:val="20"/>
              </w:rPr>
              <w:t>21</w:t>
            </w:r>
          </w:p>
        </w:tc>
        <w:tc>
          <w:tcPr>
            <w:tcW w:w="4077" w:type="dxa"/>
          </w:tcPr>
          <w:p w:rsidR="00387ADE" w:rsidRDefault="00387ADE" w:rsidP="00931641">
            <w:pPr>
              <w:rPr>
                <w:sz w:val="20"/>
                <w:szCs w:val="20"/>
              </w:rPr>
            </w:pPr>
            <w:r>
              <w:rPr>
                <w:sz w:val="20"/>
                <w:szCs w:val="20"/>
              </w:rPr>
              <w:t>в</w:t>
            </w:r>
            <w:r w:rsidRPr="00E42FA6">
              <w:rPr>
                <w:sz w:val="20"/>
                <w:szCs w:val="20"/>
              </w:rPr>
              <w:t>ложение объектов материальных запасов в уставн</w:t>
            </w:r>
            <w:r>
              <w:rPr>
                <w:sz w:val="20"/>
                <w:szCs w:val="20"/>
              </w:rPr>
              <w:t>ый</w:t>
            </w:r>
            <w:r w:rsidRPr="00E42FA6">
              <w:rPr>
                <w:sz w:val="20"/>
                <w:szCs w:val="20"/>
              </w:rPr>
              <w:t xml:space="preserve">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rsidR="00387ADE" w:rsidRPr="0008742F" w:rsidRDefault="00387ADE" w:rsidP="00931641">
            <w:pPr>
              <w:rPr>
                <w:sz w:val="20"/>
                <w:szCs w:val="20"/>
              </w:rPr>
            </w:pPr>
            <w:r w:rsidRPr="00E42FA6">
              <w:rPr>
                <w:sz w:val="20"/>
                <w:szCs w:val="20"/>
              </w:rPr>
              <w:t>021530000</w:t>
            </w:r>
          </w:p>
        </w:tc>
        <w:tc>
          <w:tcPr>
            <w:tcW w:w="1342" w:type="dxa"/>
          </w:tcPr>
          <w:p w:rsidR="00387ADE" w:rsidRPr="00D37072" w:rsidRDefault="00387ADE" w:rsidP="00931641">
            <w:pPr>
              <w:rPr>
                <w:sz w:val="20"/>
                <w:szCs w:val="20"/>
              </w:rPr>
            </w:pPr>
            <w:r w:rsidRPr="00E42FA6">
              <w:rPr>
                <w:sz w:val="20"/>
                <w:szCs w:val="20"/>
              </w:rPr>
              <w:t>010500000</w:t>
            </w:r>
          </w:p>
        </w:tc>
        <w:tc>
          <w:tcPr>
            <w:tcW w:w="3018" w:type="dxa"/>
          </w:tcPr>
          <w:p w:rsidR="00387ADE" w:rsidRPr="0008742F" w:rsidRDefault="00387ADE" w:rsidP="00931641">
            <w:pPr>
              <w:rPr>
                <w:sz w:val="20"/>
                <w:szCs w:val="20"/>
              </w:rPr>
            </w:pPr>
            <w:r w:rsidRPr="00356E4F">
              <w:rPr>
                <w:sz w:val="20"/>
                <w:szCs w:val="20"/>
              </w:rPr>
              <w:t>Акт о приеме-передаче объект</w:t>
            </w:r>
            <w:r>
              <w:rPr>
                <w:sz w:val="20"/>
                <w:szCs w:val="20"/>
              </w:rPr>
              <w:t>ов НФА (ф. 0504101)</w:t>
            </w:r>
          </w:p>
        </w:tc>
      </w:tr>
    </w:tbl>
    <w:p w:rsidR="007A52CD" w:rsidRDefault="007A52CD" w:rsidP="00B07143">
      <w:pPr>
        <w:spacing w:line="276" w:lineRule="auto"/>
        <w:ind w:firstLine="284"/>
        <w:contextualSpacing/>
        <w:jc w:val="both"/>
        <w:rPr>
          <w:rFonts w:asciiTheme="minorHAnsi" w:hAnsiTheme="minorHAnsi" w:cstheme="minorHAnsi"/>
          <w:b/>
          <w:sz w:val="28"/>
          <w:szCs w:val="28"/>
        </w:rPr>
      </w:pPr>
    </w:p>
    <w:p w:rsidR="007A52CD" w:rsidRDefault="007A52CD" w:rsidP="00B07143">
      <w:pPr>
        <w:spacing w:line="276" w:lineRule="auto"/>
        <w:ind w:firstLine="284"/>
        <w:contextualSpacing/>
        <w:jc w:val="both"/>
        <w:rPr>
          <w:rFonts w:asciiTheme="minorHAnsi" w:hAnsiTheme="minorHAnsi" w:cstheme="minorHAnsi"/>
          <w:b/>
          <w:sz w:val="28"/>
          <w:szCs w:val="28"/>
        </w:rPr>
      </w:pPr>
    </w:p>
    <w:p w:rsidR="008A735E" w:rsidRPr="00B07143" w:rsidRDefault="000D188A" w:rsidP="00B07143">
      <w:pPr>
        <w:spacing w:line="276" w:lineRule="auto"/>
        <w:ind w:firstLine="284"/>
        <w:contextualSpacing/>
        <w:jc w:val="both"/>
        <w:rPr>
          <w:rFonts w:asciiTheme="minorHAnsi" w:hAnsiTheme="minorHAnsi" w:cstheme="minorHAnsi"/>
          <w:b/>
          <w:sz w:val="28"/>
          <w:szCs w:val="28"/>
        </w:rPr>
      </w:pPr>
      <w:r>
        <w:rPr>
          <w:rFonts w:asciiTheme="minorHAnsi" w:hAnsiTheme="minorHAnsi" w:cstheme="minorHAnsi"/>
          <w:b/>
          <w:sz w:val="28"/>
          <w:szCs w:val="28"/>
        </w:rPr>
        <w:t>5</w:t>
      </w:r>
      <w:r w:rsidR="00B07143" w:rsidRPr="00F624E3">
        <w:rPr>
          <w:rFonts w:asciiTheme="minorHAnsi" w:hAnsiTheme="minorHAnsi" w:cstheme="minorHAnsi"/>
          <w:b/>
          <w:sz w:val="28"/>
          <w:szCs w:val="28"/>
        </w:rPr>
        <w:t>.17 Положение о внутреннем финансовом контроле учреждения</w:t>
      </w:r>
    </w:p>
    <w:p w:rsidR="00B07143" w:rsidRPr="00B07143" w:rsidRDefault="00B07143" w:rsidP="00B07143">
      <w:pPr>
        <w:spacing w:line="276" w:lineRule="auto"/>
        <w:ind w:firstLine="709"/>
        <w:contextualSpacing/>
        <w:jc w:val="both"/>
        <w:rPr>
          <w:rFonts w:asciiTheme="minorHAnsi" w:hAnsiTheme="minorHAnsi" w:cstheme="minorHAnsi"/>
          <w:b/>
        </w:rPr>
      </w:pPr>
    </w:p>
    <w:p w:rsidR="00B07143" w:rsidRPr="0036446C"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446C">
        <w:t xml:space="preserve">Приложение </w:t>
      </w:r>
      <w:r w:rsidR="00A87A7A">
        <w:t>№5</w:t>
      </w:r>
      <w:r>
        <w:t>.17</w:t>
      </w:r>
      <w:r w:rsidRPr="0036446C">
        <w:br/>
      </w:r>
      <w:bookmarkStart w:id="130" w:name="dfasyqyqpo"/>
      <w:bookmarkEnd w:id="130"/>
      <w:r w:rsidRPr="0036446C">
        <w:t> </w:t>
      </w:r>
    </w:p>
    <w:p w:rsidR="00B07143" w:rsidRPr="0036446C"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131" w:name="dfas72vvza"/>
      <w:bookmarkEnd w:id="131"/>
      <w:r w:rsidRPr="0036446C">
        <w:rPr>
          <w:b/>
          <w:bCs/>
        </w:rPr>
        <w:t>Положение о внутреннем финансовом контроле учреждени</w:t>
      </w:r>
      <w:r>
        <w:rPr>
          <w:b/>
          <w:bCs/>
        </w:rPr>
        <w:t>я</w:t>
      </w:r>
    </w:p>
    <w:p w:rsidR="00B07143" w:rsidRPr="0036446C"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32" w:name="dfaseoo9h5"/>
      <w:bookmarkEnd w:id="132"/>
      <w:r w:rsidRPr="0036446C">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3" w:name="dfas3599ii"/>
      <w:bookmarkEnd w:id="133"/>
      <w:r w:rsidRPr="00B07143">
        <w:rPr>
          <w:bCs/>
          <w:sz w:val="22"/>
          <w:szCs w:val="22"/>
        </w:rPr>
        <w:t>1. Общие положения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4" w:name="dfas3hhgal"/>
      <w:bookmarkEnd w:id="134"/>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5" w:name="dfasg7aeve"/>
      <w:bookmarkEnd w:id="135"/>
      <w:r w:rsidRPr="00B07143">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6" w:name="dfasthgtek"/>
      <w:bookmarkEnd w:id="136"/>
      <w:r w:rsidRPr="00B07143">
        <w:rPr>
          <w:sz w:val="22"/>
          <w:szCs w:val="22"/>
        </w:rPr>
        <w:t>1.2. Внутренний финансовый контроль направлен на:</w:t>
      </w:r>
    </w:p>
    <w:p w:rsidR="00B07143" w:rsidRPr="00B07143" w:rsidRDefault="00B07143" w:rsidP="00860724">
      <w:pPr>
        <w:pStyle w:val="HTML"/>
        <w:numPr>
          <w:ilvl w:val="0"/>
          <w:numId w:val="19"/>
        </w:numPr>
        <w:ind w:left="851" w:hanging="284"/>
        <w:jc w:val="both"/>
        <w:rPr>
          <w:rFonts w:ascii="Times New Roman" w:hAnsi="Times New Roman"/>
          <w:sz w:val="22"/>
          <w:szCs w:val="22"/>
        </w:rPr>
      </w:pPr>
      <w:bookmarkStart w:id="137" w:name="dfaslz284o"/>
      <w:bookmarkEnd w:id="137"/>
      <w:r w:rsidRPr="00B07143">
        <w:rPr>
          <w:rFonts w:ascii="Times New Roman" w:hAnsi="Times New Roman"/>
          <w:sz w:val="22"/>
          <w:szCs w:val="22"/>
        </w:rPr>
        <w:t xml:space="preserve">создание системы соблюдения законодательства России в сфере финансовой деятельности, </w:t>
      </w:r>
      <w:r w:rsidR="002C5B59">
        <w:rPr>
          <w:rFonts w:ascii="Times New Roman" w:hAnsi="Times New Roman"/>
          <w:sz w:val="22"/>
          <w:szCs w:val="22"/>
        </w:rPr>
        <w:t xml:space="preserve">а также </w:t>
      </w:r>
      <w:r w:rsidRPr="00B07143">
        <w:rPr>
          <w:rFonts w:ascii="Times New Roman" w:hAnsi="Times New Roman"/>
          <w:sz w:val="22"/>
          <w:szCs w:val="22"/>
        </w:rPr>
        <w:t>внутренних процедур финансово-хозяйственной деятельности</w:t>
      </w:r>
      <w:r w:rsidR="005137DF">
        <w:rPr>
          <w:rFonts w:ascii="Times New Roman" w:hAnsi="Times New Roman"/>
          <w:sz w:val="22"/>
          <w:szCs w:val="22"/>
        </w:rPr>
        <w:t xml:space="preserve"> учреждения</w:t>
      </w:r>
      <w:r w:rsidRPr="00B07143">
        <w:rPr>
          <w:rFonts w:ascii="Times New Roman" w:hAnsi="Times New Roman"/>
          <w:sz w:val="22"/>
          <w:szCs w:val="22"/>
        </w:rPr>
        <w:t>;</w:t>
      </w:r>
    </w:p>
    <w:p w:rsidR="00B07143" w:rsidRPr="00B07143" w:rsidRDefault="00B07143" w:rsidP="00860724">
      <w:pPr>
        <w:pStyle w:val="HTML"/>
        <w:numPr>
          <w:ilvl w:val="0"/>
          <w:numId w:val="19"/>
        </w:numPr>
        <w:ind w:left="851" w:hanging="284"/>
        <w:jc w:val="both"/>
        <w:rPr>
          <w:rFonts w:ascii="Times New Roman" w:hAnsi="Times New Roman"/>
          <w:sz w:val="22"/>
          <w:szCs w:val="22"/>
        </w:rPr>
      </w:pPr>
      <w:r w:rsidRPr="00B07143">
        <w:rPr>
          <w:rFonts w:ascii="Times New Roman" w:hAnsi="Times New Roman"/>
          <w:sz w:val="22"/>
          <w:szCs w:val="22"/>
        </w:rPr>
        <w:t xml:space="preserve">повышение качества составления и достоверности бухгалтерской </w:t>
      </w:r>
      <w:r w:rsidR="002C5B59">
        <w:rPr>
          <w:rFonts w:ascii="Times New Roman" w:hAnsi="Times New Roman"/>
          <w:sz w:val="22"/>
          <w:szCs w:val="22"/>
        </w:rPr>
        <w:t xml:space="preserve">(бюджетной) </w:t>
      </w:r>
      <w:r w:rsidRPr="00B07143">
        <w:rPr>
          <w:rFonts w:ascii="Times New Roman" w:hAnsi="Times New Roman"/>
          <w:sz w:val="22"/>
          <w:szCs w:val="22"/>
        </w:rPr>
        <w:t>отчетности и ведения бухгалтерского учета</w:t>
      </w:r>
      <w:r w:rsidR="002C5B59">
        <w:rPr>
          <w:rFonts w:ascii="Times New Roman" w:hAnsi="Times New Roman"/>
          <w:sz w:val="22"/>
          <w:szCs w:val="22"/>
        </w:rPr>
        <w:t>.</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3gvpa7"/>
      <w:bookmarkEnd w:id="138"/>
      <w:r w:rsidRPr="00B07143">
        <w:rPr>
          <w:sz w:val="22"/>
          <w:szCs w:val="22"/>
        </w:rPr>
        <w:t>1.3. Внутренний контроль в учреждении могут осуществлять:</w:t>
      </w:r>
    </w:p>
    <w:p w:rsidR="00B07143" w:rsidRPr="00B07143" w:rsidRDefault="00B07143" w:rsidP="00860724">
      <w:pPr>
        <w:pStyle w:val="HTML"/>
        <w:numPr>
          <w:ilvl w:val="0"/>
          <w:numId w:val="20"/>
        </w:numPr>
        <w:ind w:left="851" w:hanging="284"/>
        <w:jc w:val="both"/>
        <w:rPr>
          <w:rFonts w:ascii="Times New Roman" w:hAnsi="Times New Roman"/>
          <w:sz w:val="22"/>
          <w:szCs w:val="22"/>
        </w:rPr>
      </w:pPr>
      <w:bookmarkStart w:id="139" w:name="dfasc30sue"/>
      <w:bookmarkEnd w:id="139"/>
      <w:r w:rsidRPr="00B07143">
        <w:rPr>
          <w:rFonts w:ascii="Times New Roman" w:hAnsi="Times New Roman"/>
          <w:sz w:val="22"/>
          <w:szCs w:val="22"/>
        </w:rPr>
        <w:t>созданная приказом руководителя комиссия;</w:t>
      </w:r>
    </w:p>
    <w:p w:rsidR="00B07143" w:rsidRPr="00B07143" w:rsidRDefault="00B07143" w:rsidP="00860724">
      <w:pPr>
        <w:pStyle w:val="HTML"/>
        <w:numPr>
          <w:ilvl w:val="0"/>
          <w:numId w:val="20"/>
        </w:numPr>
        <w:ind w:left="851" w:hanging="284"/>
        <w:jc w:val="both"/>
        <w:rPr>
          <w:rFonts w:ascii="Times New Roman" w:hAnsi="Times New Roman"/>
          <w:sz w:val="22"/>
          <w:szCs w:val="22"/>
        </w:rPr>
      </w:pPr>
      <w:r w:rsidRPr="00B07143">
        <w:rPr>
          <w:rFonts w:ascii="Times New Roman" w:hAnsi="Times New Roman"/>
          <w:sz w:val="22"/>
          <w:szCs w:val="22"/>
        </w:rPr>
        <w:t>руководители всех</w:t>
      </w:r>
      <w:r w:rsidR="002A2DB8">
        <w:rPr>
          <w:rFonts w:ascii="Times New Roman" w:hAnsi="Times New Roman"/>
          <w:sz w:val="22"/>
          <w:szCs w:val="22"/>
        </w:rPr>
        <w:t xml:space="preserve"> уровней, сотрудники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0" w:name="dfasbyfrxc"/>
      <w:bookmarkEnd w:id="140"/>
      <w:r w:rsidRPr="00B07143">
        <w:rPr>
          <w:sz w:val="22"/>
          <w:szCs w:val="22"/>
        </w:rPr>
        <w:t>1.4. Целями внутреннего финансового контроля учреждения являются:</w:t>
      </w:r>
    </w:p>
    <w:p w:rsidR="00B07143" w:rsidRPr="00B07143"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B07143"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B07143"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lastRenderedPageBreak/>
        <w:t>подготовка предложений по повышению экономности и результативности использования средств бюджета.</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1" w:name="dfas02ferl"/>
      <w:bookmarkEnd w:id="141"/>
      <w:r w:rsidRPr="00B07143">
        <w:rPr>
          <w:sz w:val="22"/>
          <w:szCs w:val="22"/>
        </w:rPr>
        <w:t>1.5. Основные задачи внутреннего контроля:</w:t>
      </w:r>
    </w:p>
    <w:p w:rsidR="00B07143" w:rsidRPr="00B07143" w:rsidRDefault="00B07143" w:rsidP="00860724">
      <w:pPr>
        <w:pStyle w:val="HTML"/>
        <w:numPr>
          <w:ilvl w:val="0"/>
          <w:numId w:val="22"/>
        </w:numPr>
        <w:ind w:left="851" w:hanging="284"/>
        <w:jc w:val="both"/>
        <w:rPr>
          <w:rFonts w:ascii="Times New Roman" w:hAnsi="Times New Roman"/>
          <w:sz w:val="22"/>
          <w:szCs w:val="22"/>
        </w:rPr>
      </w:pPr>
      <w:bookmarkStart w:id="142" w:name="dfaskoq4cv"/>
      <w:bookmarkEnd w:id="142"/>
      <w:r w:rsidRPr="00B07143">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установление соответствия осуществляемых операций регламентам, полномочиям сотрудников;</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 xml:space="preserve">соблюдение установленных технологических процессов и операций при осуществлении </w:t>
      </w:r>
      <w:r w:rsidRPr="00B07143">
        <w:rPr>
          <w:rFonts w:ascii="Times New Roman" w:hAnsi="Times New Roman"/>
          <w:sz w:val="22"/>
          <w:szCs w:val="22"/>
        </w:rPr>
        <w:br/>
        <w:t>деятельности;</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3" w:name="dfasubatiz"/>
      <w:bookmarkEnd w:id="143"/>
      <w:r w:rsidRPr="00B07143">
        <w:rPr>
          <w:sz w:val="22"/>
          <w:szCs w:val="22"/>
        </w:rPr>
        <w:t>1.6. Принципы внутреннего финансового контроля учреждения: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bookmarkStart w:id="144" w:name="dfas5g0ig5"/>
      <w:bookmarkEnd w:id="144"/>
      <w:r w:rsidRPr="00B07143">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5" w:name="dfaslmvhxe"/>
      <w:bookmarkEnd w:id="145"/>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6" w:name="dfasr15xcx"/>
      <w:bookmarkEnd w:id="146"/>
      <w:r w:rsidRPr="00B07143">
        <w:rPr>
          <w:bCs/>
          <w:sz w:val="22"/>
          <w:szCs w:val="22"/>
        </w:rPr>
        <w:t>2. Система внутреннего контроля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7" w:name="dfas5hqlyr"/>
      <w:bookmarkEnd w:id="147"/>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8" w:name="dfasaold12"/>
      <w:bookmarkEnd w:id="148"/>
      <w:r w:rsidRPr="00B07143">
        <w:rPr>
          <w:sz w:val="22"/>
          <w:szCs w:val="22"/>
        </w:rPr>
        <w:t>2.1. Система внутреннего контроля обеспечивает:</w:t>
      </w:r>
    </w:p>
    <w:p w:rsidR="00B07143" w:rsidRPr="00B07143" w:rsidRDefault="00B07143" w:rsidP="00860724">
      <w:pPr>
        <w:pStyle w:val="HTML"/>
        <w:numPr>
          <w:ilvl w:val="0"/>
          <w:numId w:val="24"/>
        </w:numPr>
        <w:ind w:left="851" w:hanging="284"/>
        <w:jc w:val="both"/>
        <w:rPr>
          <w:rFonts w:ascii="Times New Roman" w:hAnsi="Times New Roman"/>
          <w:sz w:val="22"/>
          <w:szCs w:val="22"/>
        </w:rPr>
      </w:pPr>
      <w:bookmarkStart w:id="149" w:name="dfasglfxs6"/>
      <w:bookmarkEnd w:id="149"/>
      <w:r w:rsidRPr="00B07143">
        <w:rPr>
          <w:rFonts w:ascii="Times New Roman" w:hAnsi="Times New Roman"/>
          <w:sz w:val="22"/>
          <w:szCs w:val="22"/>
        </w:rPr>
        <w:t>точность и полноту документации бухгалтерского учета;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соблюдение требований законодательства;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своевременность подготовки достоверной бухгалтерской (финансовой) отчетности;</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предотвращение ошибок и искажений;</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исполнение приказов и распоряжений руководителя учреждения;</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сохранность имущества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0" w:name="dfast96ora"/>
      <w:bookmarkEnd w:id="150"/>
      <w:r w:rsidRPr="00B07143">
        <w:rPr>
          <w:sz w:val="22"/>
          <w:szCs w:val="22"/>
        </w:rPr>
        <w:t xml:space="preserve">2.2. Система внутреннего контроля позволяет следить за эффективностью работы структурных </w:t>
      </w:r>
      <w:r w:rsidRPr="00B07143">
        <w:rPr>
          <w:sz w:val="22"/>
          <w:szCs w:val="22"/>
        </w:rPr>
        <w:br/>
        <w:t>подразделений, отделов, добросовестностью выполнения сотрудниками возложенных на них должностных обязанностей.</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2.3. Методы проведения внутреннего контроля: </w:t>
      </w:r>
    </w:p>
    <w:p w:rsidR="00B07143" w:rsidRPr="00B07143" w:rsidRDefault="00B07143" w:rsidP="008607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документальное оформление: </w:t>
      </w:r>
      <w:r w:rsidRPr="00B07143">
        <w:rPr>
          <w:sz w:val="22"/>
          <w:szCs w:val="22"/>
        </w:rPr>
        <w:br/>
        <w:t>– записи в регистрах бухгалтерского учета проводятся на основе первичных учетных документов (в т. ч. бухгалтерских справок);</w:t>
      </w:r>
      <w:r w:rsidRPr="00B07143">
        <w:rPr>
          <w:sz w:val="22"/>
          <w:szCs w:val="22"/>
        </w:rPr>
        <w:br/>
        <w:t>– включение в бухгалтерскую (финансовую) отчетность существенных оценочных значений;</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подтверждение соответствия между объектами (документами) и их соответствия установленным требованиям; </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соотнесение оплаты материальных активов с их поступлением в учреждение;</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санкционирование сделок и операций;</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lastRenderedPageBreak/>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разграничение полномочий и ротация обязанностей;</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процедуры контроля фактического наличия и состояния объектов (в т. ч. инвентаризация);</w:t>
      </w:r>
    </w:p>
    <w:p w:rsid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контроль правильности сделок, учетных операций;</w:t>
      </w:r>
    </w:p>
    <w:p w:rsidR="00B07143" w:rsidRPr="00B07143"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 xml:space="preserve">связанные с компьютерной обработкой информации: </w:t>
      </w:r>
      <w:r w:rsidRPr="00B07143">
        <w:rPr>
          <w:sz w:val="22"/>
          <w:szCs w:val="22"/>
        </w:rPr>
        <w:br/>
        <w:t>– регламент доступа к компьютерным программам, информационным системам, данным и справочникам;</w:t>
      </w:r>
      <w:r w:rsidRPr="00B07143">
        <w:rPr>
          <w:sz w:val="22"/>
          <w:szCs w:val="22"/>
        </w:rPr>
        <w:br/>
        <w:t>– порядок восстановления данных;</w:t>
      </w:r>
      <w:r w:rsidRPr="00B07143">
        <w:rPr>
          <w:sz w:val="22"/>
          <w:szCs w:val="22"/>
        </w:rPr>
        <w:br/>
        <w:t xml:space="preserve">– обеспечение бесперебойного использования компьютерных программ (информационных систем); </w:t>
      </w:r>
      <w:r w:rsidRPr="00B07143">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cazlrb"/>
      <w:bookmarkStart w:id="152" w:name="dfas73xcea"/>
      <w:bookmarkEnd w:id="151"/>
      <w:bookmarkEnd w:id="152"/>
      <w:r w:rsidRPr="00B07143">
        <w:rPr>
          <w:bCs/>
          <w:sz w:val="22"/>
          <w:szCs w:val="22"/>
        </w:rPr>
        <w:t>3. Организация внутреннего финансового контроля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3" w:name="dfas73vawc"/>
      <w:bookmarkEnd w:id="153"/>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4" w:name="dfasunxohm"/>
      <w:bookmarkEnd w:id="154"/>
      <w:r w:rsidRPr="00B07143">
        <w:rPr>
          <w:sz w:val="22"/>
          <w:szCs w:val="22"/>
        </w:rPr>
        <w:t>3.1. Внутренний финансовый контроль в учреждении подразделяется на предварительный, текущий и последующий.</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5" w:name="dfas5dxgvb"/>
      <w:bookmarkEnd w:id="155"/>
      <w:r w:rsidRPr="00B07143">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6" w:name="dfaswg22k9"/>
      <w:bookmarkEnd w:id="156"/>
      <w:r w:rsidRPr="00B07143">
        <w:rPr>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7" w:name="dfashokcsm"/>
      <w:bookmarkEnd w:id="157"/>
      <w:r w:rsidRPr="00B07143">
        <w:rPr>
          <w:sz w:val="22"/>
          <w:szCs w:val="22"/>
        </w:rPr>
        <w:t xml:space="preserve">Предварительный контроль осуществляют </w:t>
      </w:r>
      <w:r w:rsidR="00AA4152" w:rsidRPr="00AA4152">
        <w:rPr>
          <w:sz w:val="22"/>
          <w:szCs w:val="22"/>
        </w:rPr>
        <w:t>глава администрации</w:t>
      </w:r>
      <w:r w:rsidRPr="00AA4152">
        <w:rPr>
          <w:sz w:val="22"/>
          <w:szCs w:val="22"/>
        </w:rPr>
        <w:t>, его заместител</w:t>
      </w:r>
      <w:r w:rsidR="00AA4152" w:rsidRPr="00AA4152">
        <w:rPr>
          <w:sz w:val="22"/>
          <w:szCs w:val="22"/>
        </w:rPr>
        <w:t>ь</w:t>
      </w:r>
      <w:r w:rsidRPr="00AA4152">
        <w:rPr>
          <w:sz w:val="22"/>
          <w:szCs w:val="22"/>
        </w:rPr>
        <w:t xml:space="preserve">, главный бухгалтер и </w:t>
      </w:r>
      <w:r w:rsidR="00AA4152">
        <w:rPr>
          <w:sz w:val="22"/>
          <w:szCs w:val="22"/>
        </w:rPr>
        <w:t>юрист.</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8" w:name="dfas8ae66d"/>
      <w:bookmarkEnd w:id="158"/>
      <w:r w:rsidRPr="00B07143">
        <w:rPr>
          <w:sz w:val="22"/>
          <w:szCs w:val="22"/>
        </w:rPr>
        <w:t>В рамках предварительного внутреннего финансового контроля проводится:</w:t>
      </w:r>
    </w:p>
    <w:p w:rsidR="00B07143" w:rsidRPr="00B07143" w:rsidRDefault="00B07143" w:rsidP="00860724">
      <w:pPr>
        <w:pStyle w:val="HTML"/>
        <w:numPr>
          <w:ilvl w:val="0"/>
          <w:numId w:val="27"/>
        </w:numPr>
        <w:ind w:left="851" w:hanging="284"/>
        <w:jc w:val="both"/>
        <w:rPr>
          <w:rFonts w:ascii="Times New Roman" w:hAnsi="Times New Roman"/>
          <w:sz w:val="22"/>
          <w:szCs w:val="22"/>
        </w:rPr>
      </w:pPr>
      <w:bookmarkStart w:id="159" w:name="dfas7peqql"/>
      <w:bookmarkEnd w:id="159"/>
      <w:r w:rsidRPr="00B07143">
        <w:rPr>
          <w:rFonts w:ascii="Times New Roman" w:hAnsi="Times New Roman"/>
          <w:sz w:val="22"/>
          <w:szCs w:val="22"/>
        </w:rPr>
        <w:t>проверка финансово-плановых документов</w:t>
      </w:r>
      <w:r w:rsidR="00AA4152">
        <w:rPr>
          <w:rFonts w:ascii="Times New Roman" w:hAnsi="Times New Roman"/>
          <w:sz w:val="22"/>
          <w:szCs w:val="22"/>
        </w:rPr>
        <w:t>,</w:t>
      </w:r>
      <w:r w:rsidR="007002DE">
        <w:rPr>
          <w:rFonts w:ascii="Times New Roman" w:hAnsi="Times New Roman"/>
          <w:sz w:val="22"/>
          <w:szCs w:val="22"/>
        </w:rPr>
        <w:t xml:space="preserve"> (</w:t>
      </w:r>
      <w:r w:rsidRPr="00AA4152">
        <w:rPr>
          <w:rStyle w:val="fill"/>
          <w:rFonts w:ascii="Times New Roman" w:hAnsi="Times New Roman"/>
          <w:b w:val="0"/>
          <w:i w:val="0"/>
          <w:color w:val="auto"/>
          <w:sz w:val="22"/>
          <w:szCs w:val="22"/>
        </w:rPr>
        <w:t>расчетов потребности в денежных</w:t>
      </w:r>
      <w:r w:rsidRPr="00AA4152">
        <w:rPr>
          <w:rFonts w:ascii="Times New Roman" w:hAnsi="Times New Roman"/>
          <w:b/>
          <w:i/>
          <w:sz w:val="22"/>
          <w:szCs w:val="22"/>
        </w:rPr>
        <w:t xml:space="preserve"> </w:t>
      </w:r>
      <w:r w:rsidR="00AA4152">
        <w:rPr>
          <w:rStyle w:val="fill"/>
          <w:rFonts w:ascii="Times New Roman" w:hAnsi="Times New Roman"/>
          <w:b w:val="0"/>
          <w:i w:val="0"/>
          <w:color w:val="auto"/>
          <w:sz w:val="22"/>
          <w:szCs w:val="22"/>
        </w:rPr>
        <w:t>средствах, смет</w:t>
      </w:r>
      <w:r w:rsidR="007002DE">
        <w:rPr>
          <w:rStyle w:val="fill"/>
          <w:rFonts w:ascii="Times New Roman" w:hAnsi="Times New Roman"/>
          <w:b w:val="0"/>
          <w:i w:val="0"/>
          <w:color w:val="auto"/>
          <w:sz w:val="22"/>
          <w:szCs w:val="22"/>
        </w:rPr>
        <w:t xml:space="preserve"> и др.)</w:t>
      </w:r>
      <w:r w:rsidR="00AA4152">
        <w:rPr>
          <w:rStyle w:val="fill"/>
          <w:rFonts w:ascii="Times New Roman" w:hAnsi="Times New Roman"/>
          <w:b w:val="0"/>
          <w:i w:val="0"/>
          <w:color w:val="auto"/>
          <w:sz w:val="22"/>
          <w:szCs w:val="22"/>
        </w:rPr>
        <w:t xml:space="preserve"> </w:t>
      </w:r>
      <w:r w:rsidRPr="00AA4152">
        <w:rPr>
          <w:rFonts w:ascii="Times New Roman" w:hAnsi="Times New Roman"/>
          <w:sz w:val="22"/>
          <w:szCs w:val="22"/>
        </w:rPr>
        <w:t xml:space="preserve"> главным бухгалтером, их визирование, согласование</w:t>
      </w:r>
      <w:r w:rsidRPr="00B07143">
        <w:rPr>
          <w:rFonts w:ascii="Times New Roman" w:hAnsi="Times New Roman"/>
          <w:sz w:val="22"/>
          <w:szCs w:val="22"/>
        </w:rPr>
        <w:t xml:space="preserve"> и урегулирование разногласий;</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B07143">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00AA4152" w:rsidRPr="00AA4152">
        <w:rPr>
          <w:rStyle w:val="fill"/>
          <w:rFonts w:ascii="Times New Roman" w:hAnsi="Times New Roman"/>
          <w:b w:val="0"/>
          <w:i w:val="0"/>
          <w:color w:val="auto"/>
          <w:sz w:val="22"/>
          <w:szCs w:val="22"/>
        </w:rPr>
        <w:t>юристом и</w:t>
      </w:r>
      <w:r w:rsidR="00AA4152">
        <w:rPr>
          <w:rStyle w:val="fill"/>
          <w:rFonts w:ascii="Times New Roman" w:hAnsi="Times New Roman"/>
          <w:color w:val="auto"/>
          <w:sz w:val="22"/>
          <w:szCs w:val="22"/>
        </w:rPr>
        <w:t xml:space="preserve"> </w:t>
      </w:r>
      <w:r w:rsidRPr="00B07143">
        <w:rPr>
          <w:rFonts w:ascii="Times New Roman" w:hAnsi="Times New Roman"/>
          <w:sz w:val="22"/>
          <w:szCs w:val="22"/>
        </w:rPr>
        <w:t>главным бухгалтером;</w:t>
      </w:r>
    </w:p>
    <w:p w:rsidR="00B07143" w:rsidRPr="00B07143" w:rsidRDefault="00B07143" w:rsidP="00860724">
      <w:pPr>
        <w:pStyle w:val="aff0"/>
        <w:widowControl/>
        <w:numPr>
          <w:ilvl w:val="0"/>
          <w:numId w:val="27"/>
        </w:numPr>
        <w:suppressAutoHyphens w:val="0"/>
        <w:ind w:left="851" w:hanging="284"/>
        <w:jc w:val="both"/>
        <w:rPr>
          <w:sz w:val="22"/>
          <w:szCs w:val="22"/>
        </w:rPr>
      </w:pPr>
      <w:r w:rsidRPr="00B07143">
        <w:rPr>
          <w:sz w:val="22"/>
          <w:szCs w:val="22"/>
        </w:rPr>
        <w:t>контроль за принятием обязательств учреждения;</w:t>
      </w:r>
    </w:p>
    <w:p w:rsidR="00B07143" w:rsidRPr="00B07143" w:rsidRDefault="00B07143" w:rsidP="00860724">
      <w:pPr>
        <w:pStyle w:val="aff0"/>
        <w:widowControl/>
        <w:numPr>
          <w:ilvl w:val="0"/>
          <w:numId w:val="27"/>
        </w:numPr>
        <w:suppressAutoHyphens w:val="0"/>
        <w:ind w:left="851" w:hanging="284"/>
        <w:jc w:val="both"/>
        <w:rPr>
          <w:sz w:val="22"/>
          <w:szCs w:val="22"/>
        </w:rPr>
      </w:pPr>
      <w:r w:rsidRPr="00B07143">
        <w:rPr>
          <w:sz w:val="22"/>
          <w:szCs w:val="22"/>
          <w:shd w:val="clear" w:color="auto" w:fill="FFFFFF"/>
        </w:rPr>
        <w:t>проверка проектов приказов руководителя учреждения</w:t>
      </w:r>
      <w:r w:rsidRPr="00B07143">
        <w:rPr>
          <w:sz w:val="22"/>
          <w:szCs w:val="22"/>
        </w:rPr>
        <w:t>;</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B07143">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B07143" w:rsidRDefault="00B07143" w:rsidP="00860724">
      <w:pPr>
        <w:pStyle w:val="aff0"/>
        <w:widowControl/>
        <w:numPr>
          <w:ilvl w:val="0"/>
          <w:numId w:val="27"/>
        </w:numPr>
        <w:suppressAutoHyphens w:val="0"/>
        <w:ind w:left="851" w:hanging="284"/>
        <w:jc w:val="both"/>
        <w:rPr>
          <w:sz w:val="22"/>
          <w:szCs w:val="22"/>
        </w:rPr>
      </w:pPr>
      <w:r w:rsidRPr="00B07143">
        <w:rPr>
          <w:sz w:val="22"/>
          <w:szCs w:val="22"/>
        </w:rPr>
        <w:t>проверка бухгалтерской, финансовой, статистической, налоговой и другой отчетности до утверждения или подписания;</w:t>
      </w:r>
    </w:p>
    <w:p w:rsidR="00B07143" w:rsidRPr="00B07143" w:rsidRDefault="00B07143" w:rsidP="002C5B59">
      <w:pPr>
        <w:pStyle w:val="HTML"/>
        <w:ind w:left="360"/>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0" w:name="dfas8hn5eu"/>
      <w:bookmarkEnd w:id="160"/>
      <w:r w:rsidRPr="00B07143">
        <w:rPr>
          <w:sz w:val="22"/>
          <w:szCs w:val="22"/>
        </w:rPr>
        <w:t>3.1.2. В рамках текущего внутреннего финансового контроля проводится:</w:t>
      </w:r>
    </w:p>
    <w:p w:rsidR="00B07143" w:rsidRPr="00B07143" w:rsidRDefault="00B07143" w:rsidP="00860724">
      <w:pPr>
        <w:pStyle w:val="HTML"/>
        <w:numPr>
          <w:ilvl w:val="0"/>
          <w:numId w:val="28"/>
        </w:numPr>
        <w:ind w:left="851" w:hanging="284"/>
        <w:jc w:val="both"/>
        <w:rPr>
          <w:rFonts w:ascii="Times New Roman" w:hAnsi="Times New Roman"/>
          <w:sz w:val="22"/>
          <w:szCs w:val="22"/>
        </w:rPr>
      </w:pPr>
      <w:bookmarkStart w:id="161" w:name="dfas6bwqvz"/>
      <w:bookmarkStart w:id="162" w:name="dfasi563h2"/>
      <w:bookmarkEnd w:id="161"/>
      <w:bookmarkEnd w:id="162"/>
      <w:r w:rsidRPr="00B07143">
        <w:rPr>
          <w:rFonts w:ascii="Times New Roman" w:hAnsi="Times New Roman"/>
          <w:sz w:val="22"/>
          <w:szCs w:val="22"/>
        </w:rPr>
        <w:t xml:space="preserve">проверка расходных денежных документов до их оплаты </w:t>
      </w:r>
      <w:r w:rsidRPr="00B71A86">
        <w:rPr>
          <w:rStyle w:val="fill"/>
          <w:rFonts w:ascii="Times New Roman" w:hAnsi="Times New Roman"/>
          <w:b w:val="0"/>
          <w:i w:val="0"/>
          <w:color w:val="auto"/>
          <w:sz w:val="22"/>
          <w:szCs w:val="22"/>
        </w:rPr>
        <w:t>(расчетно-платежных</w:t>
      </w:r>
      <w:r w:rsidRPr="00B71A86">
        <w:rPr>
          <w:rFonts w:ascii="Times New Roman" w:hAnsi="Times New Roman"/>
          <w:b/>
          <w:i/>
          <w:sz w:val="22"/>
          <w:szCs w:val="22"/>
        </w:rPr>
        <w:t xml:space="preserve"> </w:t>
      </w:r>
      <w:r w:rsidRPr="00B71A86">
        <w:rPr>
          <w:rStyle w:val="fill"/>
          <w:rFonts w:ascii="Times New Roman" w:hAnsi="Times New Roman"/>
          <w:b w:val="0"/>
          <w:i w:val="0"/>
          <w:color w:val="auto"/>
          <w:sz w:val="22"/>
          <w:szCs w:val="22"/>
        </w:rPr>
        <w:t>ведомостей, платежных поручений, счетов и т. п.)</w:t>
      </w:r>
      <w:r w:rsidRPr="00B71A86">
        <w:rPr>
          <w:rFonts w:ascii="Times New Roman" w:hAnsi="Times New Roman"/>
          <w:sz w:val="22"/>
          <w:szCs w:val="22"/>
        </w:rPr>
        <w:t>.</w:t>
      </w:r>
      <w:r w:rsidRPr="00834FE2">
        <w:rPr>
          <w:rFonts w:ascii="Times New Roman" w:hAnsi="Times New Roman"/>
          <w:sz w:val="22"/>
          <w:szCs w:val="22"/>
        </w:rPr>
        <w:t xml:space="preserve"> </w:t>
      </w:r>
      <w:r w:rsidRPr="00B07143">
        <w:rPr>
          <w:rFonts w:ascii="Times New Roman" w:hAnsi="Times New Roman"/>
          <w:sz w:val="22"/>
          <w:szCs w:val="22"/>
        </w:rPr>
        <w:t>Фактом контроля является разрешение документов к оплате;</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полноты оприходования полученных в банке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у подотчетных лиц наличия полученных под отчет наличных денежных средств и (или) оправдательных документов;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контроль за взысканием дебиторской и погашением кредиторской задолженности;</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сверка аналитического учета с синтетическим (оборотная ведомость);</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lastRenderedPageBreak/>
        <w:t>проверка фактического наличия материальных средств;</w:t>
      </w:r>
    </w:p>
    <w:p w:rsidR="00B07143" w:rsidRPr="00B07143" w:rsidRDefault="00B07143" w:rsidP="00860724">
      <w:pPr>
        <w:pStyle w:val="aff0"/>
        <w:widowControl/>
        <w:numPr>
          <w:ilvl w:val="0"/>
          <w:numId w:val="28"/>
        </w:numPr>
        <w:suppressAutoHyphens w:val="0"/>
        <w:ind w:left="851" w:hanging="284"/>
        <w:jc w:val="both"/>
        <w:rPr>
          <w:sz w:val="22"/>
          <w:szCs w:val="22"/>
        </w:rPr>
      </w:pPr>
      <w:r w:rsidRPr="00B07143">
        <w:rPr>
          <w:sz w:val="22"/>
          <w:szCs w:val="22"/>
        </w:rPr>
        <w:t>мониторинг расходования средств по назначению, оценка эффективности и результативности их расходования;</w:t>
      </w:r>
    </w:p>
    <w:p w:rsidR="00B07143" w:rsidRPr="00B07143" w:rsidRDefault="00B07143" w:rsidP="00860724">
      <w:pPr>
        <w:pStyle w:val="aff0"/>
        <w:widowControl/>
        <w:numPr>
          <w:ilvl w:val="0"/>
          <w:numId w:val="28"/>
        </w:numPr>
        <w:suppressAutoHyphens w:val="0"/>
        <w:ind w:left="851" w:hanging="284"/>
        <w:jc w:val="both"/>
        <w:rPr>
          <w:sz w:val="22"/>
          <w:szCs w:val="22"/>
        </w:rPr>
      </w:pPr>
      <w:r w:rsidRPr="00B07143">
        <w:rPr>
          <w:sz w:val="22"/>
          <w:szCs w:val="22"/>
        </w:rPr>
        <w:t>анализ главным бухгалтером (бухгалтером) конкретных журналов операций</w:t>
      </w:r>
      <w:r w:rsidRPr="00B71A86">
        <w:rPr>
          <w:rStyle w:val="fill"/>
          <w:rFonts w:eastAsiaTheme="minorEastAsia"/>
          <w:b w:val="0"/>
          <w:i w:val="0"/>
          <w:color w:val="auto"/>
          <w:sz w:val="22"/>
          <w:szCs w:val="22"/>
        </w:rPr>
        <w:t xml:space="preserve">, в том числе в </w:t>
      </w:r>
      <w:r w:rsidR="00B71A86" w:rsidRPr="00B71A86">
        <w:rPr>
          <w:rStyle w:val="fill"/>
          <w:rFonts w:eastAsiaTheme="minorEastAsia"/>
          <w:b w:val="0"/>
          <w:i w:val="0"/>
          <w:color w:val="auto"/>
          <w:sz w:val="22"/>
          <w:szCs w:val="22"/>
        </w:rPr>
        <w:t>подведомственных учреждениях</w:t>
      </w:r>
      <w:r w:rsidRPr="00B71A86">
        <w:rPr>
          <w:rStyle w:val="fill"/>
          <w:rFonts w:eastAsiaTheme="minorEastAsia"/>
          <w:color w:val="auto"/>
          <w:sz w:val="22"/>
          <w:szCs w:val="22"/>
        </w:rPr>
        <w:t>,</w:t>
      </w:r>
      <w:r w:rsidRPr="00834FE2">
        <w:rPr>
          <w:rStyle w:val="fill"/>
          <w:rFonts w:eastAsiaTheme="minorEastAsia"/>
          <w:color w:val="auto"/>
          <w:sz w:val="22"/>
          <w:szCs w:val="22"/>
        </w:rPr>
        <w:t xml:space="preserve"> </w:t>
      </w:r>
      <w:r w:rsidRPr="00B07143">
        <w:rPr>
          <w:sz w:val="22"/>
          <w:szCs w:val="22"/>
        </w:rPr>
        <w:t>на соответствие методологии учета и положениям учетной политики учреждения</w:t>
      </w:r>
      <w:r w:rsidRPr="00B07143">
        <w:rPr>
          <w:sz w:val="22"/>
          <w:szCs w:val="22"/>
          <w:shd w:val="clear" w:color="auto" w:fill="FFFFFF"/>
        </w:rPr>
        <w:t>;</w:t>
      </w:r>
    </w:p>
    <w:p w:rsidR="00B07143" w:rsidRPr="00B07143" w:rsidRDefault="00B07143" w:rsidP="00834FE2">
      <w:pPr>
        <w:pStyle w:val="aff0"/>
        <w:widowControl/>
        <w:suppressAutoHyphens w:val="0"/>
        <w:jc w:val="both"/>
        <w:rPr>
          <w:sz w:val="22"/>
          <w:szCs w:val="22"/>
        </w:rPr>
      </w:pPr>
    </w:p>
    <w:p w:rsidR="00B07143" w:rsidRPr="00B71A86"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sz w:val="22"/>
          <w:szCs w:val="22"/>
        </w:rPr>
      </w:pPr>
      <w:bookmarkStart w:id="163" w:name="dfase7bpng"/>
      <w:bookmarkEnd w:id="163"/>
      <w:r w:rsidRPr="00B07143">
        <w:rPr>
          <w:sz w:val="22"/>
          <w:szCs w:val="22"/>
        </w:rPr>
        <w:t xml:space="preserve">Ведение текущего контроля осуществляется на постоянной основе </w:t>
      </w:r>
      <w:r w:rsidRPr="00B71A86">
        <w:rPr>
          <w:sz w:val="22"/>
          <w:szCs w:val="22"/>
        </w:rPr>
        <w:t xml:space="preserve">специалистами </w:t>
      </w:r>
      <w:r w:rsidRPr="00B71A86">
        <w:rPr>
          <w:rStyle w:val="fill"/>
          <w:b w:val="0"/>
          <w:i w:val="0"/>
          <w:color w:val="auto"/>
          <w:sz w:val="22"/>
          <w:szCs w:val="22"/>
        </w:rPr>
        <w:t>финансового</w:t>
      </w:r>
      <w:r w:rsidR="00B71A86">
        <w:rPr>
          <w:rStyle w:val="fill"/>
          <w:b w:val="0"/>
          <w:i w:val="0"/>
          <w:color w:val="auto"/>
          <w:sz w:val="22"/>
          <w:szCs w:val="22"/>
        </w:rPr>
        <w:t>-экономического</w:t>
      </w:r>
      <w:r w:rsidRPr="00B71A86">
        <w:rPr>
          <w:b/>
          <w:i/>
          <w:sz w:val="22"/>
          <w:szCs w:val="22"/>
        </w:rPr>
        <w:t xml:space="preserve"> </w:t>
      </w:r>
      <w:r w:rsidRPr="00B71A86">
        <w:rPr>
          <w:rStyle w:val="fill"/>
          <w:b w:val="0"/>
          <w:i w:val="0"/>
          <w:color w:val="auto"/>
          <w:sz w:val="22"/>
          <w:szCs w:val="22"/>
        </w:rPr>
        <w:t>отдела</w:t>
      </w:r>
      <w:r w:rsidRPr="00B71A86">
        <w:rPr>
          <w:b/>
          <w:i/>
          <w:sz w:val="22"/>
          <w:szCs w:val="22"/>
        </w:rPr>
        <w:t>.</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4" w:name="dfasmtcxwr"/>
      <w:bookmarkEnd w:id="164"/>
      <w:r w:rsidRPr="00B07143">
        <w:rPr>
          <w:sz w:val="22"/>
          <w:szCs w:val="22"/>
        </w:rPr>
        <w:t xml:space="preserve">3.1.3. Последующий контроль проводится по итогам совершения хозяйственных операций. </w:t>
      </w:r>
      <w:r w:rsidRPr="00B07143">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5" w:name="dfasty4dc6"/>
      <w:bookmarkEnd w:id="165"/>
      <w:r w:rsidRPr="00B07143">
        <w:rPr>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6" w:name="dfasl3cfyw"/>
      <w:bookmarkEnd w:id="166"/>
      <w:r w:rsidRPr="00B07143">
        <w:rPr>
          <w:sz w:val="22"/>
          <w:szCs w:val="22"/>
        </w:rPr>
        <w:t>В рамках последующего внутреннего финансового контроля проводятся:</w:t>
      </w:r>
    </w:p>
    <w:p w:rsidR="00B07143" w:rsidRPr="00B07143" w:rsidRDefault="00B07143" w:rsidP="00860724">
      <w:pPr>
        <w:pStyle w:val="HTML"/>
        <w:numPr>
          <w:ilvl w:val="0"/>
          <w:numId w:val="30"/>
        </w:numPr>
        <w:ind w:left="851" w:hanging="284"/>
        <w:jc w:val="both"/>
        <w:rPr>
          <w:rFonts w:ascii="Times New Roman" w:hAnsi="Times New Roman"/>
          <w:sz w:val="22"/>
          <w:szCs w:val="22"/>
        </w:rPr>
      </w:pPr>
      <w:bookmarkStart w:id="167" w:name="dfaszltaps"/>
      <w:bookmarkEnd w:id="167"/>
      <w:r w:rsidRPr="00B07143">
        <w:rPr>
          <w:rFonts w:ascii="Times New Roman" w:hAnsi="Times New Roman"/>
          <w:sz w:val="22"/>
          <w:szCs w:val="22"/>
        </w:rPr>
        <w:t>проверка наличия имущества учреждения, в том числе: инвентаризация, внезапная проверка кассы;</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анализ исполнения плановых документов;</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поступления, наличия и использования денежных средств в учреждении;</w:t>
      </w:r>
    </w:p>
    <w:p w:rsidR="00B07143" w:rsidRPr="00B07143" w:rsidRDefault="00B07143" w:rsidP="00860724">
      <w:pPr>
        <w:pStyle w:val="aff0"/>
        <w:widowControl/>
        <w:numPr>
          <w:ilvl w:val="0"/>
          <w:numId w:val="30"/>
        </w:numPr>
        <w:suppressAutoHyphens w:val="0"/>
        <w:ind w:left="851" w:hanging="284"/>
        <w:jc w:val="both"/>
        <w:rPr>
          <w:sz w:val="22"/>
          <w:szCs w:val="22"/>
        </w:rPr>
      </w:pPr>
      <w:r w:rsidRPr="00B07143">
        <w:rPr>
          <w:sz w:val="22"/>
          <w:szCs w:val="2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соблюдение норм расхода материальных запасов</w:t>
      </w:r>
      <w:r w:rsidRPr="00B07143">
        <w:rPr>
          <w:rFonts w:ascii="Times New Roman" w:hAnsi="Times New Roman"/>
          <w:sz w:val="22"/>
          <w:szCs w:val="22"/>
          <w:shd w:val="clear" w:color="auto" w:fill="FFFFFF"/>
        </w:rPr>
        <w:t>;</w:t>
      </w:r>
    </w:p>
    <w:p w:rsidR="00B07143" w:rsidRPr="003F13F2" w:rsidRDefault="00B07143" w:rsidP="00860724">
      <w:pPr>
        <w:pStyle w:val="HTML"/>
        <w:numPr>
          <w:ilvl w:val="0"/>
          <w:numId w:val="30"/>
        </w:numPr>
        <w:ind w:left="851" w:hanging="284"/>
        <w:jc w:val="both"/>
        <w:rPr>
          <w:rFonts w:ascii="Times New Roman" w:hAnsi="Times New Roman"/>
          <w:b/>
          <w:i/>
          <w:sz w:val="22"/>
          <w:szCs w:val="22"/>
        </w:rPr>
      </w:pPr>
      <w:r w:rsidRPr="00B07143">
        <w:rPr>
          <w:rFonts w:ascii="Times New Roman" w:hAnsi="Times New Roman"/>
          <w:sz w:val="22"/>
          <w:szCs w:val="22"/>
        </w:rPr>
        <w:t xml:space="preserve">документальные проверки финансово-хозяйственной деятельности учреждения </w:t>
      </w:r>
      <w:r w:rsidRPr="003F13F2">
        <w:rPr>
          <w:rStyle w:val="fill"/>
          <w:rFonts w:ascii="Times New Roman" w:hAnsi="Times New Roman"/>
          <w:b w:val="0"/>
          <w:i w:val="0"/>
          <w:color w:val="auto"/>
          <w:sz w:val="22"/>
          <w:szCs w:val="22"/>
        </w:rPr>
        <w:t>и его</w:t>
      </w:r>
      <w:r w:rsidRPr="003F13F2">
        <w:rPr>
          <w:rFonts w:ascii="Times New Roman" w:hAnsi="Times New Roman"/>
          <w:b/>
          <w:i/>
          <w:sz w:val="22"/>
          <w:szCs w:val="22"/>
        </w:rPr>
        <w:t xml:space="preserve"> </w:t>
      </w:r>
      <w:r w:rsidRPr="003F13F2">
        <w:rPr>
          <w:rFonts w:ascii="Times New Roman" w:hAnsi="Times New Roman"/>
          <w:b/>
          <w:i/>
          <w:sz w:val="22"/>
          <w:szCs w:val="22"/>
        </w:rPr>
        <w:br/>
      </w:r>
      <w:r w:rsidR="003F13F2" w:rsidRPr="003F13F2">
        <w:rPr>
          <w:rStyle w:val="fill"/>
          <w:rFonts w:ascii="Times New Roman" w:hAnsi="Times New Roman"/>
          <w:b w:val="0"/>
          <w:i w:val="0"/>
          <w:color w:val="auto"/>
          <w:sz w:val="22"/>
          <w:szCs w:val="22"/>
        </w:rPr>
        <w:t>подведомственных учреждений</w:t>
      </w:r>
      <w:r w:rsidRPr="003F13F2">
        <w:rPr>
          <w:rFonts w:ascii="Times New Roman" w:hAnsi="Times New Roman"/>
          <w:b/>
          <w:i/>
          <w:sz w:val="22"/>
          <w:szCs w:val="22"/>
        </w:rPr>
        <w:t>;</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достоверности отражения хозяйственных операций в учете и отчетности учреждения</w:t>
      </w:r>
      <w:r w:rsidRPr="00B07143">
        <w:rPr>
          <w:rFonts w:ascii="Times New Roman" w:hAnsi="Times New Roman"/>
          <w:sz w:val="22"/>
          <w:szCs w:val="22"/>
          <w:shd w:val="clear" w:color="auto" w:fill="FFFFFF"/>
        </w:rPr>
        <w:t>.</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8" w:name="dfass8e5pn"/>
      <w:bookmarkEnd w:id="168"/>
      <w:r w:rsidRPr="00B07143">
        <w:rPr>
          <w:sz w:val="22"/>
          <w:szCs w:val="22"/>
        </w:rPr>
        <w:t xml:space="preserve">Последующий контроль осуществляется путем проведения плановых и внеплановых проверок. </w:t>
      </w:r>
      <w:r w:rsidRPr="00B07143">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69" w:name="dfas5vvmvy"/>
      <w:bookmarkEnd w:id="169"/>
      <w:r w:rsidRPr="00B07143">
        <w:rPr>
          <w:rFonts w:ascii="Times New Roman" w:hAnsi="Times New Roman"/>
          <w:sz w:val="22"/>
          <w:szCs w:val="22"/>
        </w:rPr>
        <w:t xml:space="preserve">объект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70" w:name="dfas9ghzav"/>
      <w:bookmarkEnd w:id="170"/>
      <w:r w:rsidRPr="00B07143">
        <w:rPr>
          <w:rFonts w:ascii="Times New Roman" w:hAnsi="Times New Roman"/>
          <w:sz w:val="22"/>
          <w:szCs w:val="22"/>
        </w:rPr>
        <w:t xml:space="preserve">период, за который проводится проверка;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срок проведения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ответственных исполнителей. </w:t>
      </w:r>
    </w:p>
    <w:p w:rsidR="00B07143" w:rsidRPr="00B07143" w:rsidRDefault="00B07143" w:rsidP="00860724">
      <w:pPr>
        <w:pStyle w:val="a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bookmarkStart w:id="171" w:name="dfass9l4ny"/>
      <w:bookmarkEnd w:id="171"/>
      <w:r w:rsidRPr="00B07143">
        <w:rPr>
          <w:sz w:val="22"/>
          <w:szCs w:val="22"/>
        </w:rPr>
        <w:t>Объектами плановой проверки являются:</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72" w:name="dfasu8l7cn"/>
      <w:bookmarkEnd w:id="172"/>
      <w:r w:rsidRPr="00B07143">
        <w:rPr>
          <w:rFonts w:ascii="Times New Roman" w:hAnsi="Times New Roman"/>
          <w:sz w:val="22"/>
          <w:szCs w:val="22"/>
        </w:rPr>
        <w:t xml:space="preserve">соблюдение законодательства России, регулирующего порядок ведения бухгалтерского </w:t>
      </w:r>
      <w:r w:rsidRPr="00B07143">
        <w:rPr>
          <w:rFonts w:ascii="Times New Roman" w:hAnsi="Times New Roman"/>
          <w:sz w:val="22"/>
          <w:szCs w:val="22"/>
        </w:rPr>
        <w:br/>
        <w:t>учета и норм учетной политики;</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правильность и своевременность отражения всех хозяйственных операций в бухгалтерском учете;</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полнота и правильность документального оформления операций;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своевременность и полнота проведения инвентаризаций;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достоверность отчетности.</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3" w:name="dfasmdxi0s"/>
      <w:bookmarkEnd w:id="173"/>
      <w:r w:rsidRPr="00B07143">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4" w:name="dfasytgpvn"/>
      <w:bookmarkEnd w:id="174"/>
      <w:r w:rsidRPr="00B07143">
        <w:rPr>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3F13F2"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sz w:val="22"/>
          <w:szCs w:val="22"/>
        </w:rPr>
      </w:pPr>
      <w:bookmarkStart w:id="175" w:name="dfas69xo6w"/>
      <w:bookmarkEnd w:id="175"/>
      <w:r w:rsidRPr="00B07143">
        <w:rPr>
          <w:sz w:val="22"/>
          <w:szCs w:val="22"/>
        </w:rPr>
        <w:t xml:space="preserve">Результаты проведения предварительного и текущего контроля оформляются в виде </w:t>
      </w:r>
      <w:r w:rsidRPr="003F13F2">
        <w:rPr>
          <w:rStyle w:val="fill"/>
          <w:b w:val="0"/>
          <w:i w:val="0"/>
          <w:color w:val="auto"/>
          <w:sz w:val="22"/>
          <w:szCs w:val="22"/>
        </w:rPr>
        <w:t>протоколов</w:t>
      </w:r>
      <w:r w:rsidRPr="003F13F2">
        <w:rPr>
          <w:b/>
          <w:i/>
          <w:iCs/>
          <w:sz w:val="22"/>
          <w:szCs w:val="22"/>
        </w:rPr>
        <w:t xml:space="preserve"> </w:t>
      </w:r>
      <w:r w:rsidRPr="003F13F2">
        <w:rPr>
          <w:rStyle w:val="fill"/>
          <w:b w:val="0"/>
          <w:i w:val="0"/>
          <w:color w:val="auto"/>
          <w:sz w:val="22"/>
          <w:szCs w:val="22"/>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3F13F2">
        <w:rPr>
          <w:b/>
          <w:i/>
          <w:sz w:val="22"/>
          <w:szCs w:val="22"/>
        </w:rPr>
        <w:t>.</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6" w:name="dfask37zo0"/>
      <w:bookmarkEnd w:id="176"/>
      <w:r w:rsidRPr="00B07143">
        <w:rPr>
          <w:sz w:val="22"/>
          <w:szCs w:val="22"/>
        </w:rPr>
        <w:lastRenderedPageBreak/>
        <w:t xml:space="preserve">3.3. Результаты проведения последующего контроля оформляются в виде акта. Акт проверки </w:t>
      </w:r>
      <w:r w:rsidRPr="00B07143">
        <w:rPr>
          <w:sz w:val="22"/>
          <w:szCs w:val="22"/>
        </w:rPr>
        <w:br/>
        <w:t>должен включать в себя следующие сведения: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bookmarkStart w:id="177" w:name="dfaslpsnho"/>
      <w:bookmarkEnd w:id="177"/>
      <w:r w:rsidRPr="00B07143">
        <w:rPr>
          <w:rFonts w:ascii="Times New Roman" w:hAnsi="Times New Roman"/>
          <w:sz w:val="22"/>
          <w:szCs w:val="22"/>
        </w:rPr>
        <w:t>программа проверки (утверждается руководителем учреждения);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характер и состояние систем бухгалтерского учета и отчетности;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виды, методы и приемы, применяемые в процессе проведения контрольных мероприятий;</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выводы о результатах проведения контроля;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8" w:name="dfaswqdbv6"/>
      <w:bookmarkEnd w:id="178"/>
      <w:r w:rsidRPr="00B07143">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9" w:name="dfas0xo009"/>
      <w:bookmarkEnd w:id="179"/>
      <w:r w:rsidRPr="00B07143">
        <w:rPr>
          <w:sz w:val="22"/>
          <w:szCs w:val="22"/>
        </w:rPr>
        <w:t xml:space="preserve">3.4. По результатам проведения проверки </w:t>
      </w:r>
      <w:r w:rsidRPr="001238ED">
        <w:rPr>
          <w:rStyle w:val="fill"/>
          <w:b w:val="0"/>
          <w:i w:val="0"/>
          <w:color w:val="auto"/>
          <w:sz w:val="22"/>
          <w:szCs w:val="22"/>
        </w:rPr>
        <w:t>главным бухгалтером</w:t>
      </w:r>
      <w:r w:rsidR="001238ED">
        <w:rPr>
          <w:rStyle w:val="fill"/>
          <w:b w:val="0"/>
          <w:i w:val="0"/>
          <w:color w:val="auto"/>
          <w:sz w:val="22"/>
          <w:szCs w:val="22"/>
        </w:rPr>
        <w:t xml:space="preserve"> администрации</w:t>
      </w:r>
      <w:r w:rsidRPr="001238ED">
        <w:rPr>
          <w:b/>
          <w:i/>
          <w:sz w:val="22"/>
          <w:szCs w:val="22"/>
        </w:rPr>
        <w:t xml:space="preserve"> </w:t>
      </w:r>
      <w:r w:rsidRPr="001238ED">
        <w:rPr>
          <w:sz w:val="22"/>
          <w:szCs w:val="22"/>
        </w:rPr>
        <w:t>разрабатывается план мероприятий по устранению</w:t>
      </w:r>
      <w:r w:rsidRPr="00B07143">
        <w:rPr>
          <w:sz w:val="22"/>
          <w:szCs w:val="22"/>
        </w:rPr>
        <w:t xml:space="preserve"> выявленных недостатков и нарушений с указанием сроков и ответственных лиц, который утверждается руководителем учреждения.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0" w:name="dfasnhv0b3"/>
      <w:bookmarkEnd w:id="180"/>
      <w:r w:rsidRPr="00B07143">
        <w:rPr>
          <w:sz w:val="22"/>
          <w:szCs w:val="22"/>
        </w:rPr>
        <w:t xml:space="preserve">По истечении установленного срока </w:t>
      </w:r>
      <w:r w:rsidRPr="001238ED">
        <w:rPr>
          <w:rStyle w:val="fill"/>
          <w:b w:val="0"/>
          <w:i w:val="0"/>
          <w:color w:val="auto"/>
          <w:sz w:val="22"/>
          <w:szCs w:val="22"/>
        </w:rPr>
        <w:t>главный бухгалтер</w:t>
      </w:r>
      <w:r w:rsidRPr="001238ED">
        <w:rPr>
          <w:sz w:val="22"/>
          <w:szCs w:val="22"/>
        </w:rPr>
        <w:t xml:space="preserve"> незамедлительно</w:t>
      </w:r>
      <w:r w:rsidRPr="00B07143">
        <w:rPr>
          <w:sz w:val="22"/>
          <w:szCs w:val="22"/>
        </w:rPr>
        <w:t xml:space="preserve"> информирует руководителя учреждения о выполнении мероприятий или их неисполнении с указанием причин.</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1" w:name="dfas3sntie"/>
      <w:bookmarkEnd w:id="181"/>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2" w:name="dfasgg2615"/>
      <w:bookmarkEnd w:id="182"/>
      <w:r w:rsidRPr="00B07143">
        <w:rPr>
          <w:bCs/>
          <w:sz w:val="22"/>
          <w:szCs w:val="22"/>
        </w:rPr>
        <w:t>4. Субъекты внутреннего контроля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3" w:name="dfas09960l"/>
      <w:bookmarkEnd w:id="183"/>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4" w:name="dfasvq9e8m"/>
      <w:bookmarkEnd w:id="184"/>
      <w:r w:rsidRPr="00B07143">
        <w:rPr>
          <w:sz w:val="22"/>
          <w:szCs w:val="22"/>
        </w:rPr>
        <w:t>4.1. В систему субъектов внутреннего контроля входят:</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bookmarkStart w:id="185" w:name="dfas987sva"/>
      <w:bookmarkEnd w:id="185"/>
      <w:r w:rsidRPr="00B07143">
        <w:rPr>
          <w:rFonts w:ascii="Times New Roman" w:hAnsi="Times New Roman"/>
          <w:sz w:val="22"/>
          <w:szCs w:val="22"/>
        </w:rPr>
        <w:t>руководитель учреждения и его заместители;</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комиссия по внутреннему контролю;</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руководители и работ</w:t>
      </w:r>
      <w:r w:rsidR="00546AAF">
        <w:rPr>
          <w:rFonts w:ascii="Times New Roman" w:hAnsi="Times New Roman"/>
          <w:sz w:val="22"/>
          <w:szCs w:val="22"/>
        </w:rPr>
        <w:t>ники учреждения на всех уровнях.</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6" w:name="dfashu28v2"/>
      <w:bookmarkEnd w:id="186"/>
    </w:p>
    <w:p w:rsidR="00B07143" w:rsidRPr="00173E47"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1238ED">
        <w:rPr>
          <w:rStyle w:val="fill"/>
          <w:b w:val="0"/>
          <w:i w:val="0"/>
          <w:color w:val="auto"/>
          <w:sz w:val="22"/>
          <w:szCs w:val="22"/>
        </w:rPr>
        <w:t>, в том числе положениями о соответствующих структурных подразделениях,</w:t>
      </w:r>
      <w:r w:rsidRPr="001238ED">
        <w:rPr>
          <w:b/>
          <w:i/>
          <w:sz w:val="22"/>
          <w:szCs w:val="22"/>
        </w:rPr>
        <w:t xml:space="preserve"> </w:t>
      </w:r>
      <w:r w:rsidRPr="001238ED">
        <w:rPr>
          <w:rStyle w:val="fill"/>
          <w:b w:val="0"/>
          <w:i w:val="0"/>
          <w:color w:val="auto"/>
          <w:sz w:val="22"/>
          <w:szCs w:val="22"/>
        </w:rPr>
        <w:t>а также организационно-распорядительными документами учреждения и должностными</w:t>
      </w:r>
      <w:r w:rsidRPr="001238ED">
        <w:rPr>
          <w:b/>
          <w:i/>
          <w:sz w:val="22"/>
          <w:szCs w:val="22"/>
        </w:rPr>
        <w:t xml:space="preserve"> </w:t>
      </w:r>
      <w:r w:rsidRPr="001238ED">
        <w:rPr>
          <w:rStyle w:val="fill"/>
          <w:b w:val="0"/>
          <w:i w:val="0"/>
          <w:color w:val="auto"/>
          <w:sz w:val="22"/>
          <w:szCs w:val="22"/>
        </w:rPr>
        <w:t>инструкциями работников</w:t>
      </w:r>
      <w:r w:rsidRPr="001238ED">
        <w:rPr>
          <w:b/>
          <w:i/>
          <w:sz w:val="22"/>
          <w:szCs w:val="22"/>
        </w:rPr>
        <w:t>.</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7" w:name="dfasgsmvb6"/>
      <w:bookmarkEnd w:id="187"/>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8" w:name="dfas8du9og"/>
      <w:bookmarkEnd w:id="188"/>
      <w:r w:rsidRPr="00B07143">
        <w:rPr>
          <w:bCs/>
          <w:sz w:val="22"/>
          <w:szCs w:val="22"/>
        </w:rPr>
        <w:t>5. Права комиссии по проведению внутренних проверок.</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9" w:name="dfast0ilkf"/>
      <w:bookmarkEnd w:id="189"/>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0" w:name="dfasm35qw7"/>
      <w:bookmarkEnd w:id="190"/>
      <w:r w:rsidRPr="00B07143">
        <w:rPr>
          <w:sz w:val="22"/>
          <w:szCs w:val="22"/>
        </w:rPr>
        <w:t xml:space="preserve">5.1. Для обеспечения эффективности внутреннего контроля комиссия по проведению внутренних проверок имеет право: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bookmarkStart w:id="191" w:name="dfasnyyc8k"/>
      <w:bookmarkEnd w:id="191"/>
      <w:r w:rsidRPr="00B07143">
        <w:rPr>
          <w:rFonts w:ascii="Times New Roman" w:hAnsi="Times New Roman"/>
          <w:sz w:val="22"/>
          <w:szCs w:val="22"/>
        </w:rPr>
        <w:t xml:space="preserve">проверять соответствие финансово-хозяйственных операций действующему законодательству;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составления бухгалтерских документов и своевременного их отражения в учете;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входить </w:t>
      </w:r>
      <w:r w:rsidRPr="00074E02">
        <w:rPr>
          <w:rStyle w:val="fill"/>
          <w:rFonts w:ascii="Times New Roman" w:hAnsi="Times New Roman"/>
          <w:b w:val="0"/>
          <w:i w:val="0"/>
          <w:color w:val="auto"/>
          <w:sz w:val="22"/>
          <w:szCs w:val="22"/>
        </w:rPr>
        <w:t>с обязательным привлечением главного бухгалтера</w:t>
      </w:r>
      <w:r w:rsidRPr="00B07143">
        <w:rPr>
          <w:rFonts w:ascii="Times New Roman" w:hAnsi="Times New Roman"/>
          <w:sz w:val="22"/>
          <w:szCs w:val="22"/>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наличие денежных средств, денежных документов и бланков строгой отчетности в кассе </w:t>
      </w:r>
      <w:r w:rsidR="00074E02">
        <w:rPr>
          <w:rFonts w:ascii="Times New Roman" w:hAnsi="Times New Roman"/>
          <w:sz w:val="22"/>
          <w:szCs w:val="22"/>
        </w:rPr>
        <w:t xml:space="preserve">администрации </w:t>
      </w:r>
      <w:r w:rsidRPr="00074E02">
        <w:rPr>
          <w:rStyle w:val="fill"/>
          <w:rFonts w:ascii="Times New Roman" w:hAnsi="Times New Roman"/>
          <w:b w:val="0"/>
          <w:i w:val="0"/>
          <w:color w:val="auto"/>
          <w:sz w:val="22"/>
          <w:szCs w:val="22"/>
        </w:rPr>
        <w:t>и подразделений, использующих наличные расчеты с</w:t>
      </w:r>
      <w:r w:rsidRPr="00074E02">
        <w:rPr>
          <w:rFonts w:ascii="Times New Roman" w:hAnsi="Times New Roman"/>
          <w:b/>
          <w:i/>
          <w:sz w:val="22"/>
          <w:szCs w:val="22"/>
        </w:rPr>
        <w:t xml:space="preserve"> </w:t>
      </w:r>
      <w:r w:rsidRPr="00074E02">
        <w:rPr>
          <w:rStyle w:val="fill"/>
          <w:rFonts w:ascii="Times New Roman" w:hAnsi="Times New Roman"/>
          <w:b w:val="0"/>
          <w:i w:val="0"/>
          <w:color w:val="auto"/>
          <w:sz w:val="22"/>
          <w:szCs w:val="22"/>
        </w:rPr>
        <w:t>населением</w:t>
      </w:r>
      <w:r w:rsidRPr="00B07143">
        <w:rPr>
          <w:rFonts w:ascii="Times New Roman" w:hAnsi="Times New Roman"/>
          <w:sz w:val="22"/>
          <w:szCs w:val="22"/>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все учетные бухгалтерские регистры;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lastRenderedPageBreak/>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2E5395"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2E5395">
        <w:rPr>
          <w:rFonts w:ascii="Times New Roman" w:hAnsi="Times New Roman"/>
          <w:sz w:val="22"/>
          <w:szCs w:val="22"/>
        </w:rPr>
        <w:t xml:space="preserve">обследовать производственные и служебные помещения </w:t>
      </w:r>
    </w:p>
    <w:p w:rsidR="00B07143" w:rsidRPr="002E5395"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2E5395">
        <w:rPr>
          <w:rFonts w:ascii="Times New Roman" w:hAnsi="Times New Roman"/>
          <w:sz w:val="22"/>
          <w:szCs w:val="22"/>
        </w:rPr>
        <w:t>проводить мероприятия научной организации труда</w:t>
      </w:r>
      <w:r w:rsidRPr="002E5395">
        <w:rPr>
          <w:rFonts w:ascii="Times New Roman" w:hAnsi="Times New Roman"/>
          <w:b/>
          <w:i/>
          <w:sz w:val="22"/>
          <w:szCs w:val="22"/>
        </w:rPr>
        <w:t xml:space="preserve"> </w:t>
      </w:r>
      <w:r w:rsidRPr="002E5395">
        <w:rPr>
          <w:rStyle w:val="fill"/>
          <w:rFonts w:ascii="Times New Roman" w:hAnsi="Times New Roman"/>
          <w:b w:val="0"/>
          <w:i w:val="0"/>
          <w:color w:val="auto"/>
          <w:sz w:val="22"/>
          <w:szCs w:val="22"/>
        </w:rPr>
        <w:t>(хронометраж, фотография</w:t>
      </w:r>
      <w:r w:rsidRPr="002E5395">
        <w:rPr>
          <w:rFonts w:ascii="Times New Roman" w:hAnsi="Times New Roman"/>
          <w:b/>
          <w:i/>
          <w:sz w:val="22"/>
          <w:szCs w:val="22"/>
        </w:rPr>
        <w:t xml:space="preserve"> </w:t>
      </w:r>
      <w:r w:rsidRPr="002E5395">
        <w:rPr>
          <w:rStyle w:val="fill"/>
          <w:rFonts w:ascii="Times New Roman" w:hAnsi="Times New Roman"/>
          <w:b w:val="0"/>
          <w:i w:val="0"/>
          <w:color w:val="auto"/>
          <w:sz w:val="22"/>
          <w:szCs w:val="22"/>
        </w:rPr>
        <w:t>рабочего времени, метод моментальных фотографий и т. п.)</w:t>
      </w:r>
      <w:r w:rsidRPr="002E5395">
        <w:rPr>
          <w:rFonts w:ascii="Times New Roman" w:hAnsi="Times New Roman"/>
          <w:b/>
          <w:i/>
          <w:sz w:val="22"/>
          <w:szCs w:val="22"/>
        </w:rPr>
        <w:t xml:space="preserve"> </w:t>
      </w:r>
      <w:r w:rsidRPr="002E5395">
        <w:rPr>
          <w:rFonts w:ascii="Times New Roman" w:hAnsi="Times New Roman"/>
          <w:sz w:val="22"/>
          <w:szCs w:val="22"/>
        </w:rPr>
        <w:t xml:space="preserve">с целью оценки напряженности норм времени и норм выработки;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2E5395">
        <w:rPr>
          <w:rFonts w:ascii="Times New Roman" w:hAnsi="Times New Roman"/>
          <w:sz w:val="22"/>
          <w:szCs w:val="22"/>
        </w:rPr>
        <w:t>проверять состояние и сохранность товарно-материальных ценностей у материально</w:t>
      </w:r>
      <w:r w:rsidRPr="00B07143">
        <w:rPr>
          <w:rFonts w:ascii="Times New Roman" w:hAnsi="Times New Roman"/>
          <w:sz w:val="22"/>
          <w:szCs w:val="22"/>
        </w:rPr>
        <w:t xml:space="preserve"> ответственных и подотчетных лиц;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состояние, наличие и эффективность использования объектов основных средств;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на иные действия, обусловленные спецификой деятельности комиссии и иными факторами. </w:t>
      </w:r>
    </w:p>
    <w:p w:rsidR="005D2900" w:rsidRDefault="005D2900" w:rsidP="005D2900">
      <w:pPr>
        <w:pStyle w:val="HTML"/>
        <w:jc w:val="both"/>
        <w:rPr>
          <w:rFonts w:ascii="Times New Roman" w:hAnsi="Times New Roman"/>
          <w:sz w:val="22"/>
          <w:szCs w:val="22"/>
        </w:rPr>
      </w:pPr>
    </w:p>
    <w:p w:rsidR="005D2900" w:rsidRDefault="005D2900" w:rsidP="005D2900">
      <w:pPr>
        <w:pStyle w:val="HTML"/>
        <w:jc w:val="both"/>
        <w:rPr>
          <w:rFonts w:ascii="Times New Roman" w:hAnsi="Times New Roman"/>
          <w:sz w:val="22"/>
          <w:szCs w:val="22"/>
        </w:rPr>
      </w:pPr>
    </w:p>
    <w:p w:rsidR="005D2900" w:rsidRDefault="005D2900" w:rsidP="005D2900">
      <w:pPr>
        <w:pStyle w:val="HTML"/>
        <w:jc w:val="both"/>
        <w:rPr>
          <w:rFonts w:ascii="Times New Roman" w:hAnsi="Times New Roman"/>
          <w:sz w:val="22"/>
          <w:szCs w:val="22"/>
        </w:rPr>
      </w:pPr>
    </w:p>
    <w:p w:rsidR="005D2900" w:rsidRPr="00B07143" w:rsidRDefault="005D2900" w:rsidP="005D2900">
      <w:pPr>
        <w:pStyle w:val="HTML"/>
        <w:jc w:val="both"/>
        <w:rPr>
          <w:rFonts w:ascii="Times New Roman" w:hAnsi="Times New Roman"/>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2" w:name="dfas60q9tv"/>
      <w:bookmarkEnd w:id="192"/>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3" w:name="dfasevnxpu"/>
      <w:bookmarkEnd w:id="193"/>
      <w:r w:rsidRPr="00B07143">
        <w:rPr>
          <w:bCs/>
          <w:sz w:val="22"/>
          <w:szCs w:val="22"/>
        </w:rPr>
        <w:t xml:space="preserve">6. Ответственность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4" w:name="dfasfwtacn"/>
      <w:bookmarkEnd w:id="194"/>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5" w:name="dfas3cl6h5"/>
      <w:bookmarkEnd w:id="195"/>
      <w:r w:rsidRPr="00B07143">
        <w:rPr>
          <w:sz w:val="22"/>
          <w:szCs w:val="22"/>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6" w:name="dfasbtta52"/>
      <w:bookmarkEnd w:id="196"/>
    </w:p>
    <w:p w:rsid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color w:val="auto"/>
          <w:sz w:val="22"/>
          <w:szCs w:val="22"/>
        </w:rPr>
      </w:pPr>
      <w:r w:rsidRPr="00B07143">
        <w:rPr>
          <w:sz w:val="22"/>
          <w:szCs w:val="22"/>
        </w:rPr>
        <w:t xml:space="preserve">6.2. Ответственность за организацию и функционирование системы внутреннего контроля возлагается на </w:t>
      </w:r>
      <w:bookmarkStart w:id="197" w:name="dfasqe8d5s"/>
      <w:bookmarkEnd w:id="197"/>
      <w:r w:rsidR="00B90A50" w:rsidRPr="00B90A50">
        <w:rPr>
          <w:rStyle w:val="fill"/>
          <w:b w:val="0"/>
          <w:i w:val="0"/>
          <w:color w:val="auto"/>
          <w:sz w:val="22"/>
          <w:szCs w:val="22"/>
        </w:rPr>
        <w:t>начальника финансово-экономического отдела – главного бухгалтера Чурикову Е.А.</w:t>
      </w:r>
    </w:p>
    <w:p w:rsidR="00F260A5" w:rsidRPr="00B90A50" w:rsidRDefault="00F260A5"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sz w:val="22"/>
          <w:szCs w:val="22"/>
        </w:rPr>
      </w:pP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8" w:name="dfassxxvwn"/>
      <w:bookmarkEnd w:id="198"/>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9" w:name="dfas2x0dvi"/>
      <w:bookmarkEnd w:id="199"/>
      <w:r w:rsidRPr="00B07143">
        <w:rPr>
          <w:bCs/>
          <w:sz w:val="22"/>
          <w:szCs w:val="22"/>
        </w:rPr>
        <w:t>7. Оценка состояния системы финансового контроля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0" w:name="dfasf82soa"/>
      <w:bookmarkEnd w:id="200"/>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1" w:name="dfasg66kg9"/>
      <w:bookmarkEnd w:id="201"/>
      <w:r w:rsidRPr="00B07143">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2" w:name="dfasrpgilp"/>
      <w:bookmarkEnd w:id="202"/>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3" w:name="dfasuzzzqp"/>
      <w:bookmarkEnd w:id="203"/>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4" w:name="dfastanrdn"/>
      <w:bookmarkEnd w:id="204"/>
      <w:r w:rsidRPr="00B07143">
        <w:rPr>
          <w:bCs/>
          <w:sz w:val="22"/>
          <w:szCs w:val="22"/>
        </w:rPr>
        <w:t>8. Заключительные положения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5" w:name="dfasm5lfbx"/>
      <w:bookmarkEnd w:id="205"/>
      <w:r w:rsidRPr="00B07143">
        <w:rPr>
          <w:sz w:val="22"/>
          <w:szCs w:val="22"/>
        </w:rPr>
        <w:t>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6" w:name="dfasu0815t"/>
      <w:bookmarkEnd w:id="206"/>
      <w:r w:rsidRPr="00B07143">
        <w:rPr>
          <w:sz w:val="22"/>
          <w:szCs w:val="22"/>
        </w:rPr>
        <w:t>8.1. Все изменения и дополнения к настоящему положению утверждаются руководителем учреждения.</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7" w:name="dfas53q9v8"/>
      <w:bookmarkEnd w:id="207"/>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8" w:name="dfas9d91yo"/>
      <w:bookmarkEnd w:id="208"/>
      <w:r w:rsidRPr="00B07143">
        <w:rPr>
          <w:sz w:val="22"/>
          <w:szCs w:val="22"/>
        </w:rPr>
        <w:t> </w:t>
      </w:r>
    </w:p>
    <w:p w:rsidR="00B07143" w:rsidRPr="002A2DB8"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heme="minorHAnsi" w:hAnsiTheme="minorHAnsi" w:cstheme="minorHAnsi"/>
          <w:b/>
        </w:rPr>
      </w:pPr>
      <w:bookmarkStart w:id="209" w:name="dfasln4c6i"/>
      <w:bookmarkStart w:id="210" w:name="dfasi57z80"/>
      <w:bookmarkEnd w:id="209"/>
      <w:bookmarkEnd w:id="210"/>
      <w:r w:rsidRPr="002A2DB8">
        <w:rPr>
          <w:rFonts w:asciiTheme="minorHAnsi" w:hAnsiTheme="minorHAnsi" w:cstheme="minorHAnsi"/>
          <w:b/>
          <w:bCs/>
        </w:rPr>
        <w:t xml:space="preserve">График проведения внутренних проверок финансово-хозяйственной деятельности </w:t>
      </w:r>
    </w:p>
    <w:p w:rsidR="00B07143" w:rsidRPr="00B07143"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11" w:name="dfaslua5lh"/>
      <w:bookmarkEnd w:id="211"/>
      <w:r w:rsidRPr="00B07143">
        <w:rPr>
          <w:sz w:val="22"/>
          <w:szCs w:val="22"/>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00"/>
        <w:tblCellMar>
          <w:top w:w="15" w:type="dxa"/>
          <w:left w:w="15" w:type="dxa"/>
          <w:bottom w:w="15" w:type="dxa"/>
          <w:right w:w="15" w:type="dxa"/>
        </w:tblCellMar>
        <w:tblLook w:val="04A0" w:firstRow="1" w:lastRow="0" w:firstColumn="1" w:lastColumn="0" w:noHBand="0" w:noVBand="1"/>
      </w:tblPr>
      <w:tblGrid>
        <w:gridCol w:w="381"/>
        <w:gridCol w:w="2780"/>
        <w:gridCol w:w="2063"/>
        <w:gridCol w:w="1417"/>
        <w:gridCol w:w="2479"/>
      </w:tblGrid>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A2DB8">
            <w:pPr>
              <w:jc w:val="center"/>
              <w:rPr>
                <w:b/>
                <w:color w:val="auto"/>
                <w:sz w:val="22"/>
                <w:szCs w:val="22"/>
              </w:rPr>
            </w:pPr>
            <w:bookmarkStart w:id="212" w:name="dfasg2zzzl"/>
            <w:bookmarkEnd w:id="212"/>
            <w:r w:rsidRPr="004E6CD8">
              <w:rPr>
                <w:b/>
                <w:color w:val="auto"/>
                <w:sz w:val="22"/>
                <w:szCs w:val="22"/>
              </w:rPr>
              <w:t>№</w:t>
            </w:r>
          </w:p>
        </w:tc>
        <w:tc>
          <w:tcPr>
            <w:tcW w:w="0" w:type="auto"/>
            <w:shd w:val="clear" w:color="auto" w:fill="auto"/>
            <w:tcMar>
              <w:top w:w="60" w:type="dxa"/>
              <w:left w:w="60" w:type="dxa"/>
              <w:bottom w:w="60" w:type="dxa"/>
              <w:right w:w="60" w:type="dxa"/>
            </w:tcMar>
            <w:hideMark/>
          </w:tcPr>
          <w:p w:rsidR="00B07143" w:rsidRPr="004E6CD8" w:rsidRDefault="00B07143" w:rsidP="002A2DB8">
            <w:pPr>
              <w:jc w:val="center"/>
              <w:rPr>
                <w:b/>
                <w:color w:val="auto"/>
                <w:sz w:val="22"/>
                <w:szCs w:val="22"/>
              </w:rPr>
            </w:pPr>
            <w:r w:rsidRPr="004E6CD8">
              <w:rPr>
                <w:b/>
                <w:color w:val="auto"/>
                <w:sz w:val="22"/>
                <w:szCs w:val="22"/>
              </w:rPr>
              <w:t>Объект проверки</w:t>
            </w:r>
          </w:p>
        </w:tc>
        <w:tc>
          <w:tcPr>
            <w:tcW w:w="0" w:type="auto"/>
            <w:shd w:val="clear" w:color="auto" w:fill="auto"/>
            <w:tcMar>
              <w:top w:w="60" w:type="dxa"/>
              <w:left w:w="60" w:type="dxa"/>
              <w:bottom w:w="60" w:type="dxa"/>
              <w:right w:w="60" w:type="dxa"/>
            </w:tcMar>
            <w:hideMark/>
          </w:tcPr>
          <w:p w:rsidR="00B07143" w:rsidRPr="004E6CD8" w:rsidRDefault="00B07143" w:rsidP="002A2DB8">
            <w:pPr>
              <w:jc w:val="center"/>
              <w:rPr>
                <w:b/>
                <w:color w:val="auto"/>
                <w:sz w:val="22"/>
                <w:szCs w:val="22"/>
              </w:rPr>
            </w:pPr>
            <w:r w:rsidRPr="004E6CD8">
              <w:rPr>
                <w:b/>
                <w:color w:val="auto"/>
                <w:sz w:val="22"/>
                <w:szCs w:val="22"/>
              </w:rPr>
              <w:t xml:space="preserve">Срок проведения </w:t>
            </w:r>
            <w:r w:rsidRPr="004E6CD8">
              <w:rPr>
                <w:b/>
                <w:color w:val="auto"/>
                <w:sz w:val="22"/>
                <w:szCs w:val="22"/>
              </w:rPr>
              <w:br/>
            </w:r>
            <w:r w:rsidRPr="004E6CD8">
              <w:rPr>
                <w:b/>
                <w:color w:val="auto"/>
                <w:sz w:val="22"/>
                <w:szCs w:val="22"/>
              </w:rPr>
              <w:lastRenderedPageBreak/>
              <w:t>проверки</w:t>
            </w:r>
          </w:p>
        </w:tc>
        <w:tc>
          <w:tcPr>
            <w:tcW w:w="0" w:type="auto"/>
            <w:shd w:val="clear" w:color="auto" w:fill="auto"/>
            <w:tcMar>
              <w:top w:w="60" w:type="dxa"/>
              <w:left w:w="60" w:type="dxa"/>
              <w:bottom w:w="60" w:type="dxa"/>
              <w:right w:w="60" w:type="dxa"/>
            </w:tcMar>
            <w:hideMark/>
          </w:tcPr>
          <w:p w:rsidR="00B07143" w:rsidRPr="004E6CD8" w:rsidRDefault="00B07143" w:rsidP="002A2DB8">
            <w:pPr>
              <w:jc w:val="center"/>
              <w:rPr>
                <w:b/>
                <w:color w:val="auto"/>
                <w:sz w:val="22"/>
                <w:szCs w:val="22"/>
              </w:rPr>
            </w:pPr>
            <w:bookmarkStart w:id="213" w:name="dfasoe1s1t"/>
            <w:bookmarkEnd w:id="213"/>
            <w:r w:rsidRPr="004E6CD8">
              <w:rPr>
                <w:b/>
                <w:color w:val="auto"/>
                <w:sz w:val="22"/>
                <w:szCs w:val="22"/>
              </w:rPr>
              <w:lastRenderedPageBreak/>
              <w:t xml:space="preserve">Период, за </w:t>
            </w:r>
            <w:r w:rsidRPr="004E6CD8">
              <w:rPr>
                <w:b/>
                <w:color w:val="auto"/>
                <w:sz w:val="22"/>
                <w:szCs w:val="22"/>
              </w:rPr>
              <w:br/>
            </w:r>
            <w:r w:rsidRPr="004E6CD8">
              <w:rPr>
                <w:b/>
                <w:color w:val="auto"/>
                <w:sz w:val="22"/>
                <w:szCs w:val="22"/>
              </w:rPr>
              <w:lastRenderedPageBreak/>
              <w:t xml:space="preserve">который </w:t>
            </w:r>
            <w:r w:rsidRPr="004E6CD8">
              <w:rPr>
                <w:b/>
                <w:color w:val="auto"/>
                <w:sz w:val="22"/>
                <w:szCs w:val="22"/>
              </w:rPr>
              <w:br/>
              <w:t xml:space="preserve">проводится </w:t>
            </w:r>
            <w:r w:rsidRPr="004E6CD8">
              <w:rPr>
                <w:b/>
                <w:color w:val="auto"/>
                <w:sz w:val="22"/>
                <w:szCs w:val="22"/>
              </w:rPr>
              <w:br/>
              <w:t>проверка</w:t>
            </w:r>
          </w:p>
        </w:tc>
        <w:tc>
          <w:tcPr>
            <w:tcW w:w="0" w:type="auto"/>
            <w:shd w:val="clear" w:color="auto" w:fill="auto"/>
            <w:tcMar>
              <w:top w:w="60" w:type="dxa"/>
              <w:left w:w="60" w:type="dxa"/>
              <w:bottom w:w="60" w:type="dxa"/>
              <w:right w:w="60" w:type="dxa"/>
            </w:tcMar>
            <w:hideMark/>
          </w:tcPr>
          <w:p w:rsidR="00B07143" w:rsidRPr="004E6CD8" w:rsidRDefault="00B07143" w:rsidP="002A2DB8">
            <w:pPr>
              <w:jc w:val="center"/>
              <w:rPr>
                <w:b/>
                <w:color w:val="auto"/>
                <w:sz w:val="22"/>
                <w:szCs w:val="22"/>
              </w:rPr>
            </w:pPr>
            <w:r w:rsidRPr="004E6CD8">
              <w:rPr>
                <w:b/>
                <w:color w:val="auto"/>
                <w:sz w:val="22"/>
                <w:szCs w:val="22"/>
              </w:rPr>
              <w:lastRenderedPageBreak/>
              <w:t xml:space="preserve">Ответственный </w:t>
            </w:r>
            <w:r w:rsidRPr="004E6CD8">
              <w:rPr>
                <w:b/>
                <w:color w:val="auto"/>
                <w:sz w:val="22"/>
                <w:szCs w:val="22"/>
              </w:rPr>
              <w:br/>
            </w:r>
            <w:r w:rsidRPr="004E6CD8">
              <w:rPr>
                <w:b/>
                <w:color w:val="auto"/>
                <w:sz w:val="22"/>
                <w:szCs w:val="22"/>
              </w:rPr>
              <w:lastRenderedPageBreak/>
              <w:t>исполнитель</w:t>
            </w:r>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14" w:name="dfas728gnh"/>
            <w:bookmarkStart w:id="215" w:name="dfasua2ed1"/>
            <w:bookmarkEnd w:id="214"/>
            <w:bookmarkEnd w:id="215"/>
            <w:r w:rsidRPr="004E6CD8">
              <w:rPr>
                <w:rStyle w:val="fill"/>
                <w:color w:val="auto"/>
                <w:sz w:val="22"/>
                <w:szCs w:val="22"/>
              </w:rPr>
              <w:lastRenderedPageBreak/>
              <w:t>1</w:t>
            </w:r>
          </w:p>
        </w:tc>
        <w:tc>
          <w:tcPr>
            <w:tcW w:w="0" w:type="auto"/>
            <w:shd w:val="clear" w:color="auto" w:fill="auto"/>
            <w:tcMar>
              <w:top w:w="60" w:type="dxa"/>
              <w:left w:w="60" w:type="dxa"/>
              <w:bottom w:w="60" w:type="dxa"/>
              <w:right w:w="60" w:type="dxa"/>
            </w:tcMar>
            <w:hideMark/>
          </w:tcPr>
          <w:p w:rsidR="00B07143" w:rsidRPr="004E6CD8" w:rsidRDefault="00B07143" w:rsidP="002C5B59">
            <w:pPr>
              <w:pStyle w:val="af"/>
              <w:spacing w:before="0" w:after="0"/>
              <w:jc w:val="both"/>
              <w:rPr>
                <w:sz w:val="22"/>
                <w:szCs w:val="22"/>
              </w:rPr>
            </w:pPr>
            <w:bookmarkStart w:id="216" w:name="dfasx7xxmw"/>
            <w:bookmarkEnd w:id="216"/>
            <w:r w:rsidRPr="004E6CD8">
              <w:rPr>
                <w:rStyle w:val="fill"/>
                <w:color w:val="auto"/>
                <w:sz w:val="22"/>
                <w:szCs w:val="22"/>
              </w:rPr>
              <w:t>Ревизия кассы,</w:t>
            </w:r>
            <w:r w:rsidRPr="004E6CD8">
              <w:rPr>
                <w:sz w:val="22"/>
                <w:szCs w:val="22"/>
              </w:rPr>
              <w:t xml:space="preserve"> </w:t>
            </w:r>
            <w:r w:rsidRPr="004E6CD8">
              <w:rPr>
                <w:sz w:val="22"/>
                <w:szCs w:val="22"/>
              </w:rPr>
              <w:br/>
            </w:r>
            <w:r w:rsidRPr="004E6CD8">
              <w:rPr>
                <w:rStyle w:val="fill"/>
                <w:color w:val="auto"/>
                <w:sz w:val="22"/>
                <w:szCs w:val="22"/>
              </w:rPr>
              <w:t>соблюдение порядка</w:t>
            </w:r>
            <w:r w:rsidRPr="004E6CD8">
              <w:rPr>
                <w:sz w:val="22"/>
                <w:szCs w:val="22"/>
              </w:rPr>
              <w:t xml:space="preserve"> </w:t>
            </w:r>
            <w:r w:rsidRPr="004E6CD8">
              <w:rPr>
                <w:sz w:val="22"/>
                <w:szCs w:val="22"/>
              </w:rPr>
              <w:br/>
            </w:r>
            <w:r w:rsidRPr="004E6CD8">
              <w:rPr>
                <w:rStyle w:val="fill"/>
                <w:color w:val="auto"/>
                <w:sz w:val="22"/>
                <w:szCs w:val="22"/>
              </w:rPr>
              <w:t>ведения кассовых</w:t>
            </w:r>
            <w:r w:rsidRPr="004E6CD8">
              <w:rPr>
                <w:sz w:val="22"/>
                <w:szCs w:val="22"/>
              </w:rPr>
              <w:t xml:space="preserve"> </w:t>
            </w:r>
            <w:r w:rsidRPr="004E6CD8">
              <w:rPr>
                <w:sz w:val="22"/>
                <w:szCs w:val="22"/>
              </w:rPr>
              <w:br/>
            </w:r>
            <w:r w:rsidRPr="004E6CD8">
              <w:rPr>
                <w:rStyle w:val="fill"/>
                <w:color w:val="auto"/>
                <w:sz w:val="22"/>
                <w:szCs w:val="22"/>
              </w:rPr>
              <w:t>операций</w:t>
            </w:r>
          </w:p>
          <w:p w:rsidR="00B07143" w:rsidRPr="004E6CD8" w:rsidRDefault="00B07143" w:rsidP="002C5B59">
            <w:pPr>
              <w:pStyle w:val="af"/>
              <w:spacing w:before="0" w:after="0"/>
              <w:jc w:val="both"/>
              <w:rPr>
                <w:sz w:val="22"/>
                <w:szCs w:val="22"/>
              </w:rPr>
            </w:pPr>
            <w:bookmarkStart w:id="217" w:name="dfasc1w05k"/>
            <w:bookmarkEnd w:id="217"/>
            <w:r w:rsidRPr="004E6CD8">
              <w:rPr>
                <w:rStyle w:val="fill"/>
                <w:color w:val="auto"/>
                <w:sz w:val="22"/>
                <w:szCs w:val="22"/>
              </w:rPr>
              <w:t>Проверка наличия,</w:t>
            </w:r>
            <w:r w:rsidRPr="004E6CD8">
              <w:rPr>
                <w:sz w:val="22"/>
                <w:szCs w:val="22"/>
              </w:rPr>
              <w:t xml:space="preserve"> </w:t>
            </w:r>
            <w:r w:rsidRPr="004E6CD8">
              <w:rPr>
                <w:sz w:val="22"/>
                <w:szCs w:val="22"/>
              </w:rPr>
              <w:br/>
            </w:r>
            <w:r w:rsidRPr="004E6CD8">
              <w:rPr>
                <w:rStyle w:val="fill"/>
                <w:color w:val="auto"/>
                <w:sz w:val="22"/>
                <w:szCs w:val="22"/>
              </w:rPr>
              <w:t>выдачи и списания</w:t>
            </w:r>
            <w:r w:rsidRPr="004E6CD8">
              <w:rPr>
                <w:sz w:val="22"/>
                <w:szCs w:val="22"/>
              </w:rPr>
              <w:t xml:space="preserve"> </w:t>
            </w:r>
            <w:r w:rsidRPr="004E6CD8">
              <w:rPr>
                <w:sz w:val="22"/>
                <w:szCs w:val="22"/>
              </w:rPr>
              <w:br/>
            </w:r>
            <w:r w:rsidRPr="004E6CD8">
              <w:rPr>
                <w:rStyle w:val="fill"/>
                <w:color w:val="auto"/>
                <w:sz w:val="22"/>
                <w:szCs w:val="22"/>
              </w:rPr>
              <w:t>бланков строгой</w:t>
            </w:r>
            <w:r w:rsidRPr="004E6CD8">
              <w:rPr>
                <w:sz w:val="22"/>
                <w:szCs w:val="22"/>
              </w:rPr>
              <w:t xml:space="preserve"> </w:t>
            </w:r>
            <w:r w:rsidRPr="004E6CD8">
              <w:rPr>
                <w:sz w:val="22"/>
                <w:szCs w:val="22"/>
              </w:rPr>
              <w:br/>
            </w:r>
            <w:r w:rsidRPr="004E6CD8">
              <w:rPr>
                <w:rStyle w:val="fill"/>
                <w:color w:val="auto"/>
                <w:sz w:val="22"/>
                <w:szCs w:val="22"/>
              </w:rPr>
              <w:t>отчетности</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18" w:name="dfasa6bxif"/>
            <w:bookmarkEnd w:id="218"/>
            <w:r w:rsidRPr="004E6CD8">
              <w:rPr>
                <w:rStyle w:val="fill"/>
                <w:color w:val="auto"/>
                <w:sz w:val="22"/>
                <w:szCs w:val="22"/>
              </w:rPr>
              <w:t>Ежеквартально</w:t>
            </w:r>
            <w:r w:rsidRPr="004E6CD8">
              <w:rPr>
                <w:color w:val="auto"/>
                <w:sz w:val="22"/>
                <w:szCs w:val="22"/>
              </w:rPr>
              <w:t xml:space="preserve"> </w:t>
            </w:r>
            <w:r w:rsidRPr="004E6CD8">
              <w:rPr>
                <w:color w:val="auto"/>
                <w:sz w:val="22"/>
                <w:szCs w:val="22"/>
              </w:rPr>
              <w:br/>
            </w:r>
            <w:r w:rsidRPr="004E6CD8">
              <w:rPr>
                <w:rStyle w:val="fill"/>
                <w:color w:val="auto"/>
                <w:sz w:val="22"/>
                <w:szCs w:val="22"/>
              </w:rPr>
              <w:t>на последний</w:t>
            </w:r>
            <w:r w:rsidRPr="004E6CD8">
              <w:rPr>
                <w:color w:val="auto"/>
                <w:sz w:val="22"/>
                <w:szCs w:val="22"/>
              </w:rPr>
              <w:t xml:space="preserve"> </w:t>
            </w:r>
            <w:r w:rsidRPr="004E6CD8">
              <w:rPr>
                <w:color w:val="auto"/>
                <w:sz w:val="22"/>
                <w:szCs w:val="22"/>
              </w:rPr>
              <w:br/>
            </w:r>
            <w:r w:rsidRPr="004E6CD8">
              <w:rPr>
                <w:rStyle w:val="fill"/>
                <w:color w:val="auto"/>
                <w:sz w:val="22"/>
                <w:szCs w:val="22"/>
              </w:rPr>
              <w:t>день отчетного</w:t>
            </w:r>
            <w:r w:rsidRPr="004E6CD8">
              <w:rPr>
                <w:color w:val="auto"/>
                <w:sz w:val="22"/>
                <w:szCs w:val="22"/>
              </w:rPr>
              <w:t xml:space="preserve"> </w:t>
            </w:r>
            <w:r w:rsidRPr="004E6CD8">
              <w:rPr>
                <w:color w:val="auto"/>
                <w:sz w:val="22"/>
                <w:szCs w:val="22"/>
              </w:rPr>
              <w:br/>
            </w:r>
            <w:r w:rsidRPr="004E6CD8">
              <w:rPr>
                <w:rStyle w:val="fill"/>
                <w:color w:val="auto"/>
                <w:sz w:val="22"/>
                <w:szCs w:val="22"/>
              </w:rPr>
              <w:t>квартала</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Квартал</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Главный бухгалтер</w:t>
            </w:r>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19" w:name="dfascti7mv"/>
            <w:bookmarkEnd w:id="219"/>
            <w:r w:rsidRPr="004E6CD8">
              <w:rPr>
                <w:rStyle w:val="fill"/>
                <w:color w:val="auto"/>
                <w:sz w:val="22"/>
                <w:szCs w:val="22"/>
              </w:rPr>
              <w:t>2</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Проверка соблюдения</w:t>
            </w:r>
            <w:r w:rsidRPr="004E6CD8">
              <w:rPr>
                <w:color w:val="auto"/>
                <w:sz w:val="22"/>
                <w:szCs w:val="22"/>
              </w:rPr>
              <w:t xml:space="preserve"> </w:t>
            </w:r>
            <w:r w:rsidRPr="004E6CD8">
              <w:rPr>
                <w:color w:val="auto"/>
                <w:sz w:val="22"/>
                <w:szCs w:val="22"/>
              </w:rPr>
              <w:br/>
            </w:r>
            <w:r w:rsidRPr="004E6CD8">
              <w:rPr>
                <w:rStyle w:val="fill"/>
                <w:color w:val="auto"/>
                <w:sz w:val="22"/>
                <w:szCs w:val="22"/>
              </w:rPr>
              <w:t>лимита денежных</w:t>
            </w:r>
            <w:r w:rsidRPr="004E6CD8">
              <w:rPr>
                <w:color w:val="auto"/>
                <w:sz w:val="22"/>
                <w:szCs w:val="22"/>
              </w:rPr>
              <w:t xml:space="preserve"> </w:t>
            </w:r>
            <w:r w:rsidRPr="004E6CD8">
              <w:rPr>
                <w:color w:val="auto"/>
                <w:sz w:val="22"/>
                <w:szCs w:val="22"/>
              </w:rPr>
              <w:br/>
            </w:r>
            <w:r w:rsidRPr="004E6CD8">
              <w:rPr>
                <w:rStyle w:val="fill"/>
                <w:color w:val="auto"/>
                <w:sz w:val="22"/>
                <w:szCs w:val="22"/>
              </w:rPr>
              <w:t>средств в кассе</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Ежемесячно</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Месяц</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Главный бухгалтер</w:t>
            </w:r>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20" w:name="dfaszsw2o6"/>
            <w:bookmarkStart w:id="221" w:name="dfasxtclru"/>
            <w:bookmarkEnd w:id="220"/>
            <w:bookmarkEnd w:id="221"/>
            <w:r w:rsidRPr="004E6CD8">
              <w:rPr>
                <w:rStyle w:val="fill"/>
                <w:color w:val="auto"/>
                <w:sz w:val="22"/>
                <w:szCs w:val="22"/>
              </w:rPr>
              <w:t>3</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22" w:name="dfaslh4vi9"/>
            <w:bookmarkEnd w:id="222"/>
            <w:r w:rsidRPr="004E6CD8">
              <w:rPr>
                <w:rStyle w:val="fill"/>
                <w:color w:val="auto"/>
                <w:sz w:val="22"/>
                <w:szCs w:val="22"/>
              </w:rPr>
              <w:t>Проверка наличия</w:t>
            </w:r>
            <w:r w:rsidRPr="004E6CD8">
              <w:rPr>
                <w:color w:val="auto"/>
                <w:sz w:val="22"/>
                <w:szCs w:val="22"/>
              </w:rPr>
              <w:t xml:space="preserve"> </w:t>
            </w:r>
            <w:r w:rsidRPr="004E6CD8">
              <w:rPr>
                <w:color w:val="auto"/>
                <w:sz w:val="22"/>
                <w:szCs w:val="22"/>
              </w:rPr>
              <w:br/>
            </w:r>
            <w:r w:rsidRPr="004E6CD8">
              <w:rPr>
                <w:rStyle w:val="fill"/>
                <w:color w:val="auto"/>
                <w:sz w:val="22"/>
                <w:szCs w:val="22"/>
              </w:rPr>
              <w:t>актов сверки с</w:t>
            </w:r>
            <w:r w:rsidRPr="004E6CD8">
              <w:rPr>
                <w:color w:val="auto"/>
                <w:sz w:val="22"/>
                <w:szCs w:val="22"/>
              </w:rPr>
              <w:t xml:space="preserve"> </w:t>
            </w:r>
            <w:r w:rsidRPr="004E6CD8">
              <w:rPr>
                <w:color w:val="auto"/>
                <w:sz w:val="22"/>
                <w:szCs w:val="22"/>
              </w:rPr>
              <w:br/>
            </w:r>
            <w:r w:rsidRPr="004E6CD8">
              <w:rPr>
                <w:rStyle w:val="fill"/>
                <w:color w:val="auto"/>
                <w:sz w:val="22"/>
                <w:szCs w:val="22"/>
              </w:rPr>
              <w:t>поставщиками и</w:t>
            </w:r>
            <w:r w:rsidRPr="004E6CD8">
              <w:rPr>
                <w:color w:val="auto"/>
                <w:sz w:val="22"/>
                <w:szCs w:val="22"/>
              </w:rPr>
              <w:t xml:space="preserve"> </w:t>
            </w:r>
            <w:r w:rsidRPr="004E6CD8">
              <w:rPr>
                <w:color w:val="auto"/>
                <w:sz w:val="22"/>
                <w:szCs w:val="22"/>
              </w:rPr>
              <w:br/>
            </w:r>
            <w:r w:rsidRPr="004E6CD8">
              <w:rPr>
                <w:rStyle w:val="fill"/>
                <w:color w:val="auto"/>
                <w:sz w:val="22"/>
                <w:szCs w:val="22"/>
              </w:rPr>
              <w:t>подрядчиками</w:t>
            </w:r>
          </w:p>
        </w:tc>
        <w:tc>
          <w:tcPr>
            <w:tcW w:w="0" w:type="auto"/>
            <w:shd w:val="clear" w:color="auto" w:fill="auto"/>
            <w:tcMar>
              <w:top w:w="60" w:type="dxa"/>
              <w:left w:w="60" w:type="dxa"/>
              <w:bottom w:w="60" w:type="dxa"/>
              <w:right w:w="60" w:type="dxa"/>
            </w:tcMar>
            <w:hideMark/>
          </w:tcPr>
          <w:p w:rsidR="00B07143" w:rsidRPr="004E6CD8" w:rsidRDefault="00B07143" w:rsidP="002C5B59">
            <w:pPr>
              <w:pStyle w:val="af"/>
              <w:spacing w:before="0" w:after="0"/>
              <w:jc w:val="both"/>
              <w:rPr>
                <w:sz w:val="22"/>
                <w:szCs w:val="22"/>
              </w:rPr>
            </w:pPr>
            <w:bookmarkStart w:id="223" w:name="dfashm3lr9"/>
            <w:bookmarkEnd w:id="223"/>
            <w:r w:rsidRPr="004E6CD8">
              <w:rPr>
                <w:rStyle w:val="fill"/>
                <w:color w:val="auto"/>
                <w:sz w:val="22"/>
                <w:szCs w:val="22"/>
              </w:rPr>
              <w:t>На 1 января</w:t>
            </w:r>
          </w:p>
          <w:p w:rsidR="00B07143" w:rsidRPr="004E6CD8" w:rsidRDefault="00B07143" w:rsidP="002C5B59">
            <w:pPr>
              <w:pStyle w:val="af"/>
              <w:spacing w:before="0" w:after="0"/>
              <w:jc w:val="both"/>
              <w:rPr>
                <w:sz w:val="22"/>
                <w:szCs w:val="22"/>
              </w:rPr>
            </w:pPr>
            <w:bookmarkStart w:id="224" w:name="dfaswosn84"/>
            <w:bookmarkEnd w:id="224"/>
            <w:r w:rsidRPr="004E6CD8">
              <w:rPr>
                <w:rStyle w:val="fill"/>
                <w:color w:val="auto"/>
                <w:sz w:val="22"/>
                <w:szCs w:val="22"/>
              </w:rPr>
              <w:t>На 1 июля</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Полугодие</w:t>
            </w:r>
          </w:p>
        </w:tc>
        <w:tc>
          <w:tcPr>
            <w:tcW w:w="0" w:type="auto"/>
            <w:shd w:val="clear" w:color="auto" w:fill="auto"/>
            <w:tcMar>
              <w:top w:w="60" w:type="dxa"/>
              <w:left w:w="60" w:type="dxa"/>
              <w:bottom w:w="60" w:type="dxa"/>
              <w:right w:w="60" w:type="dxa"/>
            </w:tcMar>
            <w:hideMark/>
          </w:tcPr>
          <w:p w:rsidR="00B07143" w:rsidRPr="004E6CD8" w:rsidRDefault="00B07143" w:rsidP="002C5B59">
            <w:pPr>
              <w:pStyle w:val="af"/>
              <w:spacing w:before="0" w:after="0"/>
              <w:jc w:val="both"/>
              <w:rPr>
                <w:sz w:val="22"/>
                <w:szCs w:val="22"/>
              </w:rPr>
            </w:pPr>
            <w:bookmarkStart w:id="225" w:name="dfasvvzuyo"/>
            <w:bookmarkEnd w:id="225"/>
            <w:r w:rsidRPr="004E6CD8">
              <w:rPr>
                <w:rStyle w:val="fill"/>
                <w:color w:val="auto"/>
                <w:sz w:val="22"/>
                <w:szCs w:val="22"/>
              </w:rPr>
              <w:t>Главный бухгалтер</w:t>
            </w:r>
          </w:p>
          <w:p w:rsidR="00B07143" w:rsidRPr="004E6CD8" w:rsidRDefault="00B07143" w:rsidP="002C5B59">
            <w:pPr>
              <w:pStyle w:val="af"/>
              <w:spacing w:before="0" w:after="0"/>
              <w:jc w:val="both"/>
              <w:rPr>
                <w:sz w:val="22"/>
                <w:szCs w:val="22"/>
              </w:rPr>
            </w:pPr>
            <w:bookmarkStart w:id="226" w:name="dfas8cixua"/>
            <w:bookmarkEnd w:id="226"/>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27" w:name="dfas6yvrm9"/>
            <w:bookmarkStart w:id="228" w:name="dfass566qq"/>
            <w:bookmarkEnd w:id="227"/>
            <w:bookmarkEnd w:id="228"/>
            <w:r w:rsidRPr="004E6CD8">
              <w:rPr>
                <w:rStyle w:val="fill"/>
                <w:color w:val="auto"/>
                <w:sz w:val="22"/>
                <w:szCs w:val="22"/>
              </w:rPr>
              <w:t>4</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29" w:name="dfas4ib8gr"/>
            <w:bookmarkEnd w:id="229"/>
            <w:r w:rsidRPr="004E6CD8">
              <w:rPr>
                <w:rStyle w:val="fill"/>
                <w:color w:val="auto"/>
                <w:sz w:val="22"/>
                <w:szCs w:val="22"/>
              </w:rPr>
              <w:t>Проверка правильности</w:t>
            </w:r>
            <w:r w:rsidRPr="004E6CD8">
              <w:rPr>
                <w:color w:val="auto"/>
                <w:sz w:val="22"/>
                <w:szCs w:val="22"/>
              </w:rPr>
              <w:t xml:space="preserve"> </w:t>
            </w:r>
            <w:r w:rsidRPr="004E6CD8">
              <w:rPr>
                <w:color w:val="auto"/>
                <w:sz w:val="22"/>
                <w:szCs w:val="22"/>
              </w:rPr>
              <w:br/>
            </w:r>
            <w:r w:rsidRPr="004E6CD8">
              <w:rPr>
                <w:rStyle w:val="fill"/>
                <w:color w:val="auto"/>
                <w:sz w:val="22"/>
                <w:szCs w:val="22"/>
              </w:rPr>
              <w:t>расчетов с</w:t>
            </w:r>
            <w:r w:rsidRPr="004E6CD8">
              <w:rPr>
                <w:color w:val="auto"/>
                <w:sz w:val="22"/>
                <w:szCs w:val="22"/>
              </w:rPr>
              <w:t xml:space="preserve"> </w:t>
            </w:r>
            <w:r w:rsidRPr="004E6CD8">
              <w:rPr>
                <w:color w:val="auto"/>
                <w:sz w:val="22"/>
                <w:szCs w:val="22"/>
              </w:rPr>
              <w:br/>
            </w:r>
            <w:r w:rsidRPr="004E6CD8">
              <w:rPr>
                <w:rStyle w:val="fill"/>
                <w:color w:val="auto"/>
                <w:sz w:val="22"/>
                <w:szCs w:val="22"/>
              </w:rPr>
              <w:t>Казначейством России,</w:t>
            </w:r>
            <w:r w:rsidRPr="004E6CD8">
              <w:rPr>
                <w:color w:val="auto"/>
                <w:sz w:val="22"/>
                <w:szCs w:val="22"/>
              </w:rPr>
              <w:t xml:space="preserve"> </w:t>
            </w:r>
            <w:r w:rsidRPr="004E6CD8">
              <w:rPr>
                <w:color w:val="auto"/>
                <w:sz w:val="22"/>
                <w:szCs w:val="22"/>
              </w:rPr>
              <w:br/>
            </w:r>
            <w:r w:rsidRPr="004E6CD8">
              <w:rPr>
                <w:rStyle w:val="fill"/>
                <w:color w:val="auto"/>
                <w:sz w:val="22"/>
                <w:szCs w:val="22"/>
              </w:rPr>
              <w:t>финансовыми,</w:t>
            </w:r>
            <w:r w:rsidRPr="004E6CD8">
              <w:rPr>
                <w:color w:val="auto"/>
                <w:sz w:val="22"/>
                <w:szCs w:val="22"/>
              </w:rPr>
              <w:t xml:space="preserve"> </w:t>
            </w:r>
            <w:r w:rsidRPr="004E6CD8">
              <w:rPr>
                <w:color w:val="auto"/>
                <w:sz w:val="22"/>
                <w:szCs w:val="22"/>
              </w:rPr>
              <w:br/>
            </w:r>
            <w:r w:rsidRPr="004E6CD8">
              <w:rPr>
                <w:rStyle w:val="fill"/>
                <w:color w:val="auto"/>
                <w:sz w:val="22"/>
                <w:szCs w:val="22"/>
              </w:rPr>
              <w:t>налоговыми органами,</w:t>
            </w:r>
            <w:r w:rsidRPr="004E6CD8">
              <w:rPr>
                <w:color w:val="auto"/>
                <w:sz w:val="22"/>
                <w:szCs w:val="22"/>
              </w:rPr>
              <w:t xml:space="preserve"> </w:t>
            </w:r>
            <w:r w:rsidRPr="004E6CD8">
              <w:rPr>
                <w:color w:val="auto"/>
                <w:sz w:val="22"/>
                <w:szCs w:val="22"/>
              </w:rPr>
              <w:br/>
            </w:r>
            <w:r w:rsidRPr="004E6CD8">
              <w:rPr>
                <w:rStyle w:val="fill"/>
                <w:color w:val="auto"/>
                <w:sz w:val="22"/>
                <w:szCs w:val="22"/>
              </w:rPr>
              <w:t>внебюджетными</w:t>
            </w:r>
            <w:r w:rsidRPr="004E6CD8">
              <w:rPr>
                <w:color w:val="auto"/>
                <w:sz w:val="22"/>
                <w:szCs w:val="22"/>
              </w:rPr>
              <w:t xml:space="preserve"> </w:t>
            </w:r>
            <w:r w:rsidRPr="004E6CD8">
              <w:rPr>
                <w:color w:val="auto"/>
                <w:sz w:val="22"/>
                <w:szCs w:val="22"/>
              </w:rPr>
              <w:br/>
            </w:r>
            <w:r w:rsidRPr="004E6CD8">
              <w:rPr>
                <w:rStyle w:val="fill"/>
                <w:color w:val="auto"/>
                <w:sz w:val="22"/>
                <w:szCs w:val="22"/>
              </w:rPr>
              <w:t>фондами, другими</w:t>
            </w:r>
            <w:r w:rsidRPr="004E6CD8">
              <w:rPr>
                <w:color w:val="auto"/>
                <w:sz w:val="22"/>
                <w:szCs w:val="22"/>
              </w:rPr>
              <w:t xml:space="preserve"> </w:t>
            </w:r>
            <w:r w:rsidRPr="004E6CD8">
              <w:rPr>
                <w:color w:val="auto"/>
                <w:sz w:val="22"/>
                <w:szCs w:val="22"/>
              </w:rPr>
              <w:br/>
            </w:r>
            <w:r w:rsidRPr="004E6CD8">
              <w:rPr>
                <w:rStyle w:val="fill"/>
                <w:color w:val="auto"/>
                <w:sz w:val="22"/>
                <w:szCs w:val="22"/>
              </w:rPr>
              <w:t>организациями</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Ежегодно на</w:t>
            </w:r>
            <w:r w:rsidRPr="004E6CD8">
              <w:rPr>
                <w:color w:val="auto"/>
                <w:sz w:val="22"/>
                <w:szCs w:val="22"/>
              </w:rPr>
              <w:t xml:space="preserve"> </w:t>
            </w:r>
            <w:r w:rsidRPr="004E6CD8">
              <w:rPr>
                <w:color w:val="auto"/>
                <w:sz w:val="22"/>
                <w:szCs w:val="22"/>
              </w:rPr>
              <w:br/>
            </w:r>
            <w:r w:rsidRPr="004E6CD8">
              <w:rPr>
                <w:rStyle w:val="fill"/>
                <w:color w:val="auto"/>
                <w:sz w:val="22"/>
                <w:szCs w:val="22"/>
              </w:rPr>
              <w:t>1 января</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Год</w:t>
            </w:r>
          </w:p>
        </w:tc>
        <w:tc>
          <w:tcPr>
            <w:tcW w:w="0" w:type="auto"/>
            <w:shd w:val="clear" w:color="auto" w:fill="auto"/>
            <w:tcMar>
              <w:top w:w="60" w:type="dxa"/>
              <w:left w:w="60" w:type="dxa"/>
              <w:bottom w:w="60" w:type="dxa"/>
              <w:right w:w="60" w:type="dxa"/>
            </w:tcMar>
            <w:hideMark/>
          </w:tcPr>
          <w:p w:rsidR="00B07143" w:rsidRPr="004E6CD8" w:rsidRDefault="00B07143" w:rsidP="002C5B59">
            <w:pPr>
              <w:pStyle w:val="af"/>
              <w:spacing w:before="0" w:after="0"/>
              <w:jc w:val="both"/>
              <w:rPr>
                <w:sz w:val="22"/>
                <w:szCs w:val="22"/>
              </w:rPr>
            </w:pPr>
            <w:bookmarkStart w:id="230" w:name="dfas2p4rms"/>
            <w:bookmarkEnd w:id="230"/>
            <w:r w:rsidRPr="004E6CD8">
              <w:rPr>
                <w:rStyle w:val="fill"/>
                <w:color w:val="auto"/>
                <w:sz w:val="22"/>
                <w:szCs w:val="22"/>
              </w:rPr>
              <w:t>Главный бухгалтер</w:t>
            </w:r>
          </w:p>
          <w:p w:rsidR="00B07143" w:rsidRPr="004E6CD8" w:rsidRDefault="00B07143" w:rsidP="002C5B59">
            <w:pPr>
              <w:pStyle w:val="af"/>
              <w:spacing w:before="0" w:after="0"/>
              <w:jc w:val="both"/>
              <w:rPr>
                <w:sz w:val="22"/>
                <w:szCs w:val="22"/>
              </w:rPr>
            </w:pPr>
            <w:bookmarkStart w:id="231" w:name="dfas1hx335"/>
            <w:bookmarkEnd w:id="231"/>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32" w:name="dfassqckp3"/>
            <w:bookmarkEnd w:id="232"/>
            <w:r w:rsidRPr="004E6CD8">
              <w:rPr>
                <w:rStyle w:val="fill"/>
                <w:color w:val="auto"/>
                <w:sz w:val="22"/>
                <w:szCs w:val="22"/>
              </w:rPr>
              <w:t>5</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Инвентаризация</w:t>
            </w:r>
            <w:r w:rsidRPr="004E6CD8">
              <w:rPr>
                <w:color w:val="auto"/>
                <w:sz w:val="22"/>
                <w:szCs w:val="22"/>
              </w:rPr>
              <w:t xml:space="preserve"> </w:t>
            </w:r>
            <w:r w:rsidRPr="004E6CD8">
              <w:rPr>
                <w:color w:val="auto"/>
                <w:sz w:val="22"/>
                <w:szCs w:val="22"/>
              </w:rPr>
              <w:br/>
            </w:r>
            <w:r w:rsidRPr="004E6CD8">
              <w:rPr>
                <w:rStyle w:val="fill"/>
                <w:color w:val="auto"/>
                <w:sz w:val="22"/>
                <w:szCs w:val="22"/>
              </w:rPr>
              <w:t>нефинансовых активов</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Ежегодно на</w:t>
            </w:r>
            <w:r w:rsidRPr="004E6CD8">
              <w:rPr>
                <w:color w:val="auto"/>
                <w:sz w:val="22"/>
                <w:szCs w:val="22"/>
              </w:rPr>
              <w:t xml:space="preserve"> </w:t>
            </w:r>
            <w:r w:rsidRPr="004E6CD8">
              <w:rPr>
                <w:color w:val="auto"/>
                <w:sz w:val="22"/>
                <w:szCs w:val="22"/>
              </w:rPr>
              <w:br/>
            </w:r>
            <w:r w:rsidR="00AF0A72">
              <w:rPr>
                <w:rStyle w:val="fill"/>
                <w:color w:val="auto"/>
                <w:sz w:val="22"/>
                <w:szCs w:val="22"/>
              </w:rPr>
              <w:t>1 октября</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Год</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Председатель</w:t>
            </w:r>
            <w:r w:rsidRPr="004E6CD8">
              <w:rPr>
                <w:color w:val="auto"/>
                <w:sz w:val="22"/>
                <w:szCs w:val="22"/>
              </w:rPr>
              <w:t xml:space="preserve"> </w:t>
            </w:r>
            <w:r w:rsidRPr="004E6CD8">
              <w:rPr>
                <w:color w:val="auto"/>
                <w:sz w:val="22"/>
                <w:szCs w:val="22"/>
              </w:rPr>
              <w:br/>
            </w:r>
            <w:r w:rsidRPr="004E6CD8">
              <w:rPr>
                <w:rStyle w:val="fill"/>
                <w:color w:val="auto"/>
                <w:sz w:val="22"/>
                <w:szCs w:val="22"/>
              </w:rPr>
              <w:t>инвентаризационной</w:t>
            </w:r>
            <w:r w:rsidRPr="004E6CD8">
              <w:rPr>
                <w:color w:val="auto"/>
                <w:sz w:val="22"/>
                <w:szCs w:val="22"/>
              </w:rPr>
              <w:t xml:space="preserve"> </w:t>
            </w:r>
            <w:r w:rsidRPr="004E6CD8">
              <w:rPr>
                <w:color w:val="auto"/>
                <w:sz w:val="22"/>
                <w:szCs w:val="22"/>
              </w:rPr>
              <w:br/>
            </w:r>
            <w:r w:rsidRPr="004E6CD8">
              <w:rPr>
                <w:rStyle w:val="fill"/>
                <w:color w:val="auto"/>
                <w:sz w:val="22"/>
                <w:szCs w:val="22"/>
              </w:rPr>
              <w:t>комиссии</w:t>
            </w:r>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33" w:name="dfasnueebr"/>
            <w:bookmarkEnd w:id="233"/>
            <w:r w:rsidRPr="004E6CD8">
              <w:rPr>
                <w:rStyle w:val="fill"/>
                <w:color w:val="auto"/>
                <w:sz w:val="22"/>
                <w:szCs w:val="22"/>
              </w:rPr>
              <w:t>6</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Инвентаризация</w:t>
            </w:r>
            <w:r w:rsidRPr="004E6CD8">
              <w:rPr>
                <w:color w:val="auto"/>
                <w:sz w:val="22"/>
                <w:szCs w:val="22"/>
              </w:rPr>
              <w:t xml:space="preserve"> </w:t>
            </w:r>
            <w:r w:rsidRPr="004E6CD8">
              <w:rPr>
                <w:color w:val="auto"/>
                <w:sz w:val="22"/>
                <w:szCs w:val="22"/>
              </w:rPr>
              <w:br/>
            </w:r>
            <w:r w:rsidRPr="004E6CD8">
              <w:rPr>
                <w:rStyle w:val="fill"/>
                <w:color w:val="auto"/>
                <w:sz w:val="22"/>
                <w:szCs w:val="22"/>
              </w:rPr>
              <w:t>финансовых активов</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Ежегодно на</w:t>
            </w:r>
            <w:r w:rsidRPr="004E6CD8">
              <w:rPr>
                <w:color w:val="auto"/>
                <w:sz w:val="22"/>
                <w:szCs w:val="22"/>
              </w:rPr>
              <w:t xml:space="preserve"> </w:t>
            </w:r>
            <w:r w:rsidRPr="004E6CD8">
              <w:rPr>
                <w:color w:val="auto"/>
                <w:sz w:val="22"/>
                <w:szCs w:val="22"/>
              </w:rPr>
              <w:br/>
            </w:r>
            <w:r w:rsidRPr="004E6CD8">
              <w:rPr>
                <w:rStyle w:val="fill"/>
                <w:color w:val="auto"/>
                <w:sz w:val="22"/>
                <w:szCs w:val="22"/>
              </w:rPr>
              <w:t>1 января</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Год</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rStyle w:val="fill"/>
                <w:color w:val="auto"/>
                <w:sz w:val="22"/>
                <w:szCs w:val="22"/>
              </w:rPr>
              <w:t>Председатель</w:t>
            </w:r>
            <w:r w:rsidRPr="004E6CD8">
              <w:rPr>
                <w:color w:val="auto"/>
                <w:sz w:val="22"/>
                <w:szCs w:val="22"/>
              </w:rPr>
              <w:t xml:space="preserve"> </w:t>
            </w:r>
            <w:r w:rsidRPr="004E6CD8">
              <w:rPr>
                <w:color w:val="auto"/>
                <w:sz w:val="22"/>
                <w:szCs w:val="22"/>
              </w:rPr>
              <w:br/>
            </w:r>
            <w:r w:rsidRPr="004E6CD8">
              <w:rPr>
                <w:rStyle w:val="fill"/>
                <w:color w:val="auto"/>
                <w:sz w:val="22"/>
                <w:szCs w:val="22"/>
              </w:rPr>
              <w:t>инвентаризационной</w:t>
            </w:r>
            <w:r w:rsidRPr="004E6CD8">
              <w:rPr>
                <w:color w:val="auto"/>
                <w:sz w:val="22"/>
                <w:szCs w:val="22"/>
              </w:rPr>
              <w:t xml:space="preserve"> </w:t>
            </w:r>
            <w:r w:rsidRPr="004E6CD8">
              <w:rPr>
                <w:color w:val="auto"/>
                <w:sz w:val="22"/>
                <w:szCs w:val="22"/>
              </w:rPr>
              <w:br/>
            </w:r>
            <w:r w:rsidRPr="004E6CD8">
              <w:rPr>
                <w:rStyle w:val="fill"/>
                <w:color w:val="auto"/>
                <w:sz w:val="22"/>
                <w:szCs w:val="22"/>
              </w:rPr>
              <w:t>комиссии</w:t>
            </w:r>
          </w:p>
        </w:tc>
      </w:tr>
      <w:tr w:rsidR="00B07143" w:rsidRPr="00B07143" w:rsidTr="004E6CD8">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bookmarkStart w:id="234" w:name="dfaslecfqd"/>
            <w:bookmarkEnd w:id="234"/>
            <w:r w:rsidRPr="004E6CD8">
              <w:rPr>
                <w:rStyle w:val="fill"/>
                <w:color w:val="auto"/>
                <w:sz w:val="22"/>
                <w:szCs w:val="22"/>
              </w:rPr>
              <w:t>...</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bCs/>
                <w:iCs/>
                <w:color w:val="auto"/>
                <w:sz w:val="22"/>
                <w:szCs w:val="22"/>
              </w:rPr>
              <w:t> </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bCs/>
                <w:iCs/>
                <w:color w:val="auto"/>
                <w:sz w:val="22"/>
                <w:szCs w:val="22"/>
              </w:rPr>
              <w:t> </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bCs/>
                <w:iCs/>
                <w:color w:val="auto"/>
                <w:sz w:val="22"/>
                <w:szCs w:val="22"/>
              </w:rPr>
              <w:t> </w:t>
            </w:r>
          </w:p>
        </w:tc>
        <w:tc>
          <w:tcPr>
            <w:tcW w:w="0" w:type="auto"/>
            <w:shd w:val="clear" w:color="auto" w:fill="auto"/>
            <w:tcMar>
              <w:top w:w="60" w:type="dxa"/>
              <w:left w:w="60" w:type="dxa"/>
              <w:bottom w:w="60" w:type="dxa"/>
              <w:right w:w="60" w:type="dxa"/>
            </w:tcMar>
            <w:hideMark/>
          </w:tcPr>
          <w:p w:rsidR="00B07143" w:rsidRPr="004E6CD8" w:rsidRDefault="00B07143" w:rsidP="002C5B59">
            <w:pPr>
              <w:jc w:val="both"/>
              <w:rPr>
                <w:color w:val="auto"/>
                <w:sz w:val="22"/>
                <w:szCs w:val="22"/>
              </w:rPr>
            </w:pPr>
            <w:r w:rsidRPr="004E6CD8">
              <w:rPr>
                <w:bCs/>
                <w:iCs/>
                <w:color w:val="auto"/>
                <w:sz w:val="22"/>
                <w:szCs w:val="22"/>
              </w:rPr>
              <w:t> </w:t>
            </w:r>
          </w:p>
        </w:tc>
      </w:tr>
    </w:tbl>
    <w:p w:rsidR="00B07143" w:rsidRPr="00B07143" w:rsidRDefault="00B07143" w:rsidP="002C5B59">
      <w:pPr>
        <w:jc w:val="both"/>
        <w:rPr>
          <w:vanish/>
          <w:sz w:val="22"/>
          <w:szCs w:val="22"/>
        </w:rPr>
      </w:pPr>
    </w:p>
    <w:tbl>
      <w:tblPr>
        <w:tblW w:w="9090" w:type="dxa"/>
        <w:tblCellMar>
          <w:top w:w="15" w:type="dxa"/>
          <w:left w:w="15" w:type="dxa"/>
          <w:bottom w:w="15" w:type="dxa"/>
          <w:right w:w="15" w:type="dxa"/>
        </w:tblCellMar>
        <w:tblLook w:val="04A0" w:firstRow="1" w:lastRow="0" w:firstColumn="1" w:lastColumn="0" w:noHBand="0" w:noVBand="1"/>
      </w:tblPr>
      <w:tblGrid>
        <w:gridCol w:w="3179"/>
        <w:gridCol w:w="425"/>
        <w:gridCol w:w="1927"/>
        <w:gridCol w:w="3559"/>
      </w:tblGrid>
      <w:tr w:rsidR="00B07143" w:rsidRPr="00B07143" w:rsidTr="00B802D2">
        <w:tc>
          <w:tcPr>
            <w:tcW w:w="3179" w:type="dxa"/>
            <w:tcMar>
              <w:top w:w="60" w:type="dxa"/>
              <w:left w:w="60" w:type="dxa"/>
              <w:bottom w:w="60" w:type="dxa"/>
              <w:right w:w="60" w:type="dxa"/>
            </w:tcMar>
            <w:vAlign w:val="bottom"/>
            <w:hideMark/>
          </w:tcPr>
          <w:p w:rsidR="002A2DB8" w:rsidRDefault="002A2DB8" w:rsidP="002C5B59">
            <w:pPr>
              <w:jc w:val="both"/>
              <w:rPr>
                <w:sz w:val="22"/>
                <w:szCs w:val="22"/>
              </w:rPr>
            </w:pPr>
            <w:bookmarkStart w:id="235" w:name="dfasbl0tw0"/>
            <w:bookmarkStart w:id="236" w:name="dfas1h9aag"/>
            <w:bookmarkEnd w:id="235"/>
            <w:bookmarkEnd w:id="236"/>
          </w:p>
          <w:p w:rsidR="00B07143" w:rsidRPr="00B07143" w:rsidRDefault="00B07143" w:rsidP="002C5B59">
            <w:pPr>
              <w:jc w:val="both"/>
              <w:rPr>
                <w:sz w:val="22"/>
                <w:szCs w:val="22"/>
              </w:rPr>
            </w:pPr>
            <w:r w:rsidRPr="00B07143">
              <w:rPr>
                <w:sz w:val="22"/>
                <w:szCs w:val="22"/>
              </w:rPr>
              <w:t>Руководитель</w:t>
            </w:r>
          </w:p>
        </w:tc>
        <w:tc>
          <w:tcPr>
            <w:tcW w:w="425" w:type="dxa"/>
            <w:tcMar>
              <w:top w:w="60" w:type="dxa"/>
              <w:left w:w="60" w:type="dxa"/>
              <w:bottom w:w="60" w:type="dxa"/>
              <w:right w:w="60" w:type="dxa"/>
            </w:tcMar>
            <w:hideMark/>
          </w:tcPr>
          <w:p w:rsidR="00B07143" w:rsidRPr="00B07143" w:rsidRDefault="00B07143" w:rsidP="002C5B59">
            <w:pPr>
              <w:jc w:val="both"/>
              <w:rPr>
                <w:sz w:val="22"/>
                <w:szCs w:val="22"/>
              </w:rPr>
            </w:pPr>
            <w:r w:rsidRPr="00B07143">
              <w:rPr>
                <w:sz w:val="22"/>
                <w:szCs w:val="22"/>
              </w:rPr>
              <w:t> </w:t>
            </w:r>
          </w:p>
        </w:tc>
        <w:tc>
          <w:tcPr>
            <w:tcW w:w="1927" w:type="dxa"/>
            <w:tcBorders>
              <w:bottom w:val="single" w:sz="8" w:space="0" w:color="000000"/>
            </w:tcBorders>
            <w:tcMar>
              <w:top w:w="60" w:type="dxa"/>
              <w:left w:w="60" w:type="dxa"/>
              <w:bottom w:w="60" w:type="dxa"/>
              <w:right w:w="60" w:type="dxa"/>
            </w:tcMar>
            <w:hideMark/>
          </w:tcPr>
          <w:p w:rsidR="00B07143" w:rsidRPr="00B07143" w:rsidRDefault="00B07143" w:rsidP="002C5B59">
            <w:pPr>
              <w:jc w:val="both"/>
              <w:rPr>
                <w:sz w:val="22"/>
                <w:szCs w:val="22"/>
              </w:rPr>
            </w:pPr>
            <w:r w:rsidRPr="00B07143">
              <w:rPr>
                <w:sz w:val="22"/>
                <w:szCs w:val="22"/>
              </w:rPr>
              <w:t> </w:t>
            </w:r>
          </w:p>
        </w:tc>
        <w:tc>
          <w:tcPr>
            <w:tcW w:w="0" w:type="auto"/>
            <w:tcMar>
              <w:top w:w="60" w:type="dxa"/>
              <w:left w:w="60" w:type="dxa"/>
              <w:bottom w:w="60" w:type="dxa"/>
              <w:right w:w="60" w:type="dxa"/>
            </w:tcMar>
            <w:vAlign w:val="bottom"/>
            <w:hideMark/>
          </w:tcPr>
          <w:p w:rsidR="00B07143" w:rsidRPr="00B07143" w:rsidRDefault="00B07143" w:rsidP="002C5B59">
            <w:pPr>
              <w:jc w:val="both"/>
              <w:rPr>
                <w:sz w:val="22"/>
                <w:szCs w:val="22"/>
              </w:rPr>
            </w:pPr>
          </w:p>
        </w:tc>
      </w:tr>
    </w:tbl>
    <w:p w:rsidR="008A735E" w:rsidRDefault="008A735E" w:rsidP="002C5B59">
      <w:pPr>
        <w:spacing w:line="360" w:lineRule="auto"/>
        <w:ind w:firstLine="709"/>
        <w:contextualSpacing/>
        <w:jc w:val="both"/>
        <w:rPr>
          <w:sz w:val="22"/>
          <w:szCs w:val="22"/>
        </w:rPr>
      </w:pPr>
    </w:p>
    <w:p w:rsidR="0005050C" w:rsidRDefault="0005050C" w:rsidP="002C5B59">
      <w:pPr>
        <w:spacing w:line="360" w:lineRule="auto"/>
        <w:ind w:firstLine="709"/>
        <w:contextualSpacing/>
        <w:jc w:val="both"/>
        <w:rPr>
          <w:sz w:val="22"/>
          <w:szCs w:val="22"/>
        </w:rPr>
      </w:pPr>
    </w:p>
    <w:p w:rsidR="0005050C" w:rsidRPr="0058488E" w:rsidRDefault="00193D92" w:rsidP="0005050C">
      <w:pPr>
        <w:pStyle w:val="4"/>
        <w:ind w:firstLine="284"/>
        <w:jc w:val="both"/>
        <w:rPr>
          <w:rFonts w:ascii="Calibri" w:hAnsi="Calibri" w:cs="Calibri"/>
        </w:rPr>
      </w:pPr>
      <w:r>
        <w:rPr>
          <w:rFonts w:ascii="Calibri" w:hAnsi="Calibri" w:cs="Calibri"/>
        </w:rPr>
        <w:t>5</w:t>
      </w:r>
      <w:r w:rsidR="0005050C" w:rsidRPr="0058488E">
        <w:rPr>
          <w:rFonts w:ascii="Calibri" w:hAnsi="Calibri" w:cs="Calibri"/>
        </w:rPr>
        <w:t>.1</w:t>
      </w:r>
      <w:r w:rsidR="00157725" w:rsidRPr="0058488E">
        <w:rPr>
          <w:rFonts w:ascii="Calibri" w:hAnsi="Calibri" w:cs="Calibri"/>
        </w:rPr>
        <w:t>8</w:t>
      </w:r>
      <w:r w:rsidR="0005050C" w:rsidRPr="0058488E">
        <w:rPr>
          <w:rFonts w:ascii="Calibri" w:hAnsi="Calibri" w:cs="Calibri"/>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05050C" w:rsidRPr="0058488E" w:rsidRDefault="0005050C" w:rsidP="0005050C"/>
    <w:p w:rsidR="0005050C" w:rsidRPr="0058488E" w:rsidRDefault="003F1C27" w:rsidP="0005050C">
      <w:pPr>
        <w:jc w:val="right"/>
      </w:pPr>
      <w:r>
        <w:t>Приложение № 5.18</w:t>
      </w:r>
    </w:p>
    <w:p w:rsidR="0005050C" w:rsidRPr="0058488E" w:rsidRDefault="0005050C" w:rsidP="0005050C">
      <w:pPr>
        <w:jc w:val="right"/>
      </w:pP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ПОРЯДОК</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признания дебиторской задолженности безнадежной ко взысканию (нереальной ко взысканию) </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для целей списания дебиторской задолженности в бухгалтерском учете. </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lastRenderedPageBreak/>
        <w:t>1. Общие положения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1" w:history="1">
        <w:r w:rsidRPr="0058488E">
          <w:rPr>
            <w:rFonts w:eastAsia="Calibri"/>
            <w:bCs/>
            <w:color w:val="auto"/>
            <w:sz w:val="22"/>
            <w:szCs w:val="22"/>
            <w:lang w:eastAsia="en-US"/>
          </w:rPr>
          <w:t>Приказом</w:t>
        </w:r>
      </w:hyperlink>
      <w:r w:rsidRPr="0058488E">
        <w:rPr>
          <w:rFonts w:eastAsia="Calibri"/>
          <w:bCs/>
          <w:color w:val="auto"/>
          <w:sz w:val="22"/>
          <w:szCs w:val="22"/>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Методическими </w:t>
      </w:r>
      <w:hyperlink r:id="rId22" w:history="1">
        <w:r w:rsidRPr="0058488E">
          <w:rPr>
            <w:rFonts w:eastAsia="Calibri"/>
            <w:bCs/>
            <w:color w:val="auto"/>
            <w:sz w:val="22"/>
            <w:szCs w:val="22"/>
            <w:lang w:eastAsia="en-US"/>
          </w:rPr>
          <w:t>указаниями</w:t>
        </w:r>
      </w:hyperlink>
      <w:r w:rsidRPr="0058488E">
        <w:rPr>
          <w:rFonts w:eastAsia="Calibri"/>
          <w:bCs/>
          <w:color w:val="auto"/>
          <w:sz w:val="22"/>
          <w:szCs w:val="22"/>
          <w:lang w:eastAsia="en-US"/>
        </w:rPr>
        <w:t xml:space="preserve"> по инвентаризации имущества и финансовых обязательств, утвержденными Приказом Министерства финансов Российской Федерации от 13.06.95 N 49.</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1.3.</w:t>
      </w:r>
      <w:r w:rsidRPr="0058488E">
        <w:rPr>
          <w:rFonts w:ascii="Calibri" w:eastAsia="Calibri" w:hAnsi="Calibri"/>
          <w:color w:val="auto"/>
          <w:sz w:val="22"/>
          <w:szCs w:val="22"/>
          <w:lang w:eastAsia="en-US"/>
        </w:rPr>
        <w:t xml:space="preserve"> О</w:t>
      </w:r>
      <w:r w:rsidRPr="0058488E">
        <w:rPr>
          <w:rFonts w:eastAsia="Calibri"/>
          <w:bCs/>
          <w:color w:val="auto"/>
          <w:sz w:val="22"/>
          <w:szCs w:val="22"/>
          <w:lang w:eastAsia="en-US"/>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573C3" w:rsidRPr="0058488E">
        <w:rPr>
          <w:rFonts w:eastAsia="Calibri"/>
          <w:bCs/>
          <w:color w:val="auto"/>
          <w:sz w:val="22"/>
          <w:szCs w:val="22"/>
          <w:lang w:eastAsia="en-US"/>
        </w:rPr>
        <w:t>и Инструкции по его применению".</w:t>
      </w:r>
    </w:p>
    <w:p w:rsidR="0005050C" w:rsidRPr="0058488E" w:rsidRDefault="0005050C" w:rsidP="0005050C">
      <w:pPr>
        <w:suppressAutoHyphens w:val="0"/>
        <w:autoSpaceDE w:val="0"/>
        <w:autoSpaceDN w:val="0"/>
        <w:adjustRightInd w:val="0"/>
        <w:jc w:val="both"/>
        <w:outlineLvl w:val="1"/>
        <w:rPr>
          <w:rFonts w:eastAsia="Calibri"/>
          <w:bCs/>
          <w:i/>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При отражении в бухгалтерском учете операций по списанию дебиторской задолженности используется следующий механизм:</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балансовых счетах (205, 206, 207, 208, 209, 210 05, 303, 304)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за балансового учёта.</w:t>
      </w:r>
    </w:p>
    <w:p w:rsidR="0005050C" w:rsidRPr="0058488E" w:rsidRDefault="0005050C" w:rsidP="0005050C">
      <w:pPr>
        <w:suppressAutoHyphens w:val="0"/>
        <w:autoSpaceDE w:val="0"/>
        <w:autoSpaceDN w:val="0"/>
        <w:adjustRightInd w:val="0"/>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 Дебиторская задолженность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2.1.1. истечения установленного срока исковой давности.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lastRenderedPageBreak/>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2.1.2. прекращения обязательства на основании акта государственного органа или органа местного самоуправления.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2.2.1.</w:t>
      </w:r>
      <w:r w:rsidRPr="0058488E">
        <w:rPr>
          <w:rFonts w:eastAsia="Calibri"/>
          <w:color w:val="auto"/>
          <w:sz w:val="22"/>
          <w:szCs w:val="22"/>
          <w:lang w:eastAsia="en-US"/>
        </w:rPr>
        <w:t xml:space="preserve"> не</w:t>
      </w:r>
      <w:r w:rsidRPr="0058488E">
        <w:rPr>
          <w:rFonts w:eastAsia="Calibri"/>
          <w:bCs/>
          <w:color w:val="auto"/>
          <w:sz w:val="22"/>
          <w:szCs w:val="22"/>
          <w:lang w:eastAsia="en-US"/>
        </w:rPr>
        <w:t xml:space="preserve"> установления виновных лиц.</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суда (иного документа),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2.2.2. уточнения виновных лиц решениями судов.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о приостановлении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2.2.4. признания виновного лица неплатежеспособным.</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 Дебиторская задолженность признается безнадежной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3.1.1.</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документы (копии) свидетельства о смерти;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копия решения суда об установлении факта смерти или об объявлении лица умершим, вступившее в законную силу;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3.1.2. признания банкротом индивидуального предпринимателя в соответствии с Федеральным </w:t>
      </w:r>
      <w:hyperlink r:id="rId23" w:history="1">
        <w:r w:rsidRPr="0058488E">
          <w:rPr>
            <w:rFonts w:eastAsia="Calibri"/>
            <w:color w:val="auto"/>
            <w:sz w:val="22"/>
            <w:szCs w:val="22"/>
            <w:lang w:eastAsia="en-US"/>
          </w:rPr>
          <w:t>законом</w:t>
        </w:r>
      </w:hyperlink>
      <w:r w:rsidRPr="0058488E">
        <w:rPr>
          <w:rFonts w:eastAsia="Calibri"/>
          <w:color w:val="auto"/>
          <w:sz w:val="22"/>
          <w:szCs w:val="22"/>
          <w:lang w:eastAsia="en-US"/>
        </w:rPr>
        <w:t xml:space="preserve"> от 26 октября 2002 года N 127-ФЗ "О несостоятельности (банкротстве)".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заявления о включении в реестр требований кредитора, заверенного администратором доходов бюджета;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завершении конкурсного производства, заверенная гербовой печатью арбитражного суда;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w:t>
      </w:r>
      <w:r w:rsidRPr="0058488E">
        <w:rPr>
          <w:rFonts w:eastAsia="Calibri"/>
          <w:color w:val="auto"/>
          <w:sz w:val="22"/>
          <w:szCs w:val="22"/>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копии решения арбитражного суда о признании должника банкротом, заверенной печатью соответствующего арбитражного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3.1.3. ликвидации юридического лица.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lastRenderedPageBreak/>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4" w:history="1">
        <w:r w:rsidRPr="0058488E">
          <w:rPr>
            <w:rFonts w:eastAsia="Calibri"/>
            <w:color w:val="auto"/>
            <w:sz w:val="22"/>
            <w:szCs w:val="22"/>
            <w:lang w:eastAsia="en-US"/>
          </w:rPr>
          <w:t>пунктами 3</w:t>
        </w:r>
      </w:hyperlink>
      <w:r w:rsidRPr="0058488E">
        <w:rPr>
          <w:rFonts w:eastAsia="Calibri"/>
          <w:color w:val="auto"/>
          <w:sz w:val="22"/>
          <w:szCs w:val="22"/>
          <w:lang w:eastAsia="en-US"/>
        </w:rPr>
        <w:t xml:space="preserve"> и </w:t>
      </w:r>
      <w:hyperlink r:id="rId25" w:history="1">
        <w:r w:rsidRPr="0058488E">
          <w:rPr>
            <w:rFonts w:eastAsia="Calibri"/>
            <w:color w:val="auto"/>
            <w:sz w:val="22"/>
            <w:szCs w:val="22"/>
            <w:lang w:eastAsia="en-US"/>
          </w:rPr>
          <w:t>4 части 1 статьи 46</w:t>
        </w:r>
      </w:hyperlink>
      <w:r w:rsidRPr="0058488E">
        <w:rPr>
          <w:rFonts w:eastAsia="Calibri"/>
          <w:color w:val="auto"/>
          <w:sz w:val="22"/>
          <w:szCs w:val="22"/>
          <w:lang w:eastAsia="en-US"/>
        </w:rPr>
        <w:t xml:space="preserve"> Федерального закона от 02 октября 2007 года N 229-ФЗ "Об исполнительном производстве";</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4.1. Инициатором списания задолженности выступают бухгалтерский (экономический), </w:t>
      </w:r>
      <w:r w:rsidRPr="0058488E">
        <w:rPr>
          <w:rFonts w:eastAsia="Calibri"/>
          <w:bCs/>
          <w:color w:val="auto"/>
          <w:sz w:val="22"/>
          <w:szCs w:val="22"/>
          <w:lang w:eastAsia="en-US"/>
        </w:rPr>
        <w:lastRenderedPageBreak/>
        <w:t>правовой (юридический) отдел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0504089).</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w:t>
      </w:r>
      <w:r w:rsidR="00AE22AA">
        <w:rPr>
          <w:rFonts w:eastAsia="Calibri"/>
          <w:bCs/>
          <w:color w:val="auto"/>
          <w:sz w:val="22"/>
          <w:szCs w:val="22"/>
          <w:lang w:eastAsia="en-US"/>
        </w:rPr>
        <w:t>15</w:t>
      </w:r>
      <w:r w:rsidRPr="0058488E">
        <w:rPr>
          <w:rFonts w:eastAsia="Calibri"/>
          <w:bCs/>
          <w:color w:val="auto"/>
          <w:sz w:val="22"/>
          <w:szCs w:val="22"/>
          <w:lang w:eastAsia="en-US"/>
        </w:rPr>
        <w:t xml:space="preserve"> рабочих дней с момента получения документов.</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4.3.Функциями Комиссии по поступлению и выбытию активов являются:</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рассмотрение документов, предусмотренных настоящим Порядком,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-подготовка проектов решений о признании дебиторской задолженности нереальной ко взысканию (безнадежной к взысканию)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Заседание Комиссии проводится по мере необходимости. Заседание Комиссии считается правомочным, если на нем присутствует не менее </w:t>
      </w:r>
      <w:r w:rsidR="002B51B1">
        <w:rPr>
          <w:rFonts w:eastAsia="Calibri"/>
          <w:color w:val="auto"/>
          <w:sz w:val="22"/>
          <w:szCs w:val="22"/>
          <w:lang w:eastAsia="en-US"/>
        </w:rPr>
        <w:t>3</w:t>
      </w:r>
      <w:r w:rsidRPr="0058488E">
        <w:rPr>
          <w:rFonts w:eastAsia="Calibri"/>
          <w:color w:val="auto"/>
          <w:sz w:val="22"/>
          <w:szCs w:val="22"/>
          <w:lang w:eastAsia="en-US"/>
        </w:rPr>
        <w:t xml:space="preserve"> членов Комиссии.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несоответствия представленных документов требованиям, установленным разделами 2 и 3 настоящего Порядка.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sidRPr="0058488E">
        <w:rPr>
          <w:rFonts w:eastAsia="Calibri"/>
          <w:color w:val="auto"/>
          <w:sz w:val="22"/>
          <w:szCs w:val="22"/>
          <w:lang w:eastAsia="en-US"/>
        </w:rPr>
        <w:t>содержащим следующую информацию: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полное наименование организации (фамилия, имя, отчество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сведения о платеже, по которому возникла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г) код классификации доходов (расходов) бюджетов Российской Федерации, по которому учитывается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 сумма задолженности;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е) дата принятия решения о признании </w:t>
      </w:r>
      <w:r w:rsidRPr="0058488E">
        <w:rPr>
          <w:rFonts w:eastAsia="Calibri"/>
          <w:bCs/>
          <w:color w:val="auto"/>
          <w:sz w:val="22"/>
          <w:szCs w:val="22"/>
          <w:lang w:eastAsia="en-US"/>
        </w:rPr>
        <w:t>дебиторской задолженности нереальной ко взысканию (безнадежной ко взысканию);</w:t>
      </w:r>
      <w:r w:rsidRPr="0058488E">
        <w:rPr>
          <w:rFonts w:eastAsia="Calibri"/>
          <w:color w:val="auto"/>
          <w:sz w:val="22"/>
          <w:szCs w:val="22"/>
          <w:lang w:eastAsia="en-US"/>
        </w:rPr>
        <w:t xml:space="preserve">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ж) 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4.6. Оформленный комиссией учреждения акт о признании дебиторской задолженности </w:t>
      </w:r>
      <w:r w:rsidRPr="0058488E">
        <w:rPr>
          <w:rFonts w:eastAsia="Calibri"/>
          <w:bCs/>
          <w:color w:val="auto"/>
          <w:sz w:val="22"/>
          <w:szCs w:val="22"/>
          <w:lang w:eastAsia="en-US"/>
        </w:rPr>
        <w:lastRenderedPageBreak/>
        <w:t>нереальной ко взысканию (безнадежной ко взысканию) утверждается руководителем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4.7.На основании утвержденного акта</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05050C" w:rsidRPr="0058488E" w:rsidRDefault="0005050C" w:rsidP="0005050C">
      <w:pPr>
        <w:suppressAutoHyphens w:val="0"/>
        <w:autoSpaceDE w:val="0"/>
        <w:autoSpaceDN w:val="0"/>
        <w:adjustRightInd w:val="0"/>
        <w:ind w:firstLine="540"/>
        <w:jc w:val="both"/>
        <w:rPr>
          <w:rFonts w:ascii="Calibri" w:eastAsia="Calibri" w:hAnsi="Calibri"/>
          <w:color w:val="auto"/>
          <w:sz w:val="22"/>
          <w:szCs w:val="22"/>
          <w:lang w:eastAsia="en-US"/>
        </w:rPr>
      </w:pPr>
      <w:r w:rsidRPr="0058488E">
        <w:rPr>
          <w:rFonts w:eastAsia="Calibri"/>
          <w:bCs/>
          <w:color w:val="auto"/>
          <w:sz w:val="22"/>
          <w:szCs w:val="22"/>
          <w:lang w:eastAsia="en-US"/>
        </w:rPr>
        <w:t>К бухгалтерской справке (ф.0504833) прикладываются оправдательные документы.</w:t>
      </w:r>
      <w:r w:rsidRPr="0058488E">
        <w:rPr>
          <w:rFonts w:ascii="Calibri" w:eastAsia="Calibri" w:hAnsi="Calibri"/>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bookmarkStart w:id="237" w:name="Par64"/>
      <w:bookmarkStart w:id="238" w:name="Par68"/>
      <w:bookmarkEnd w:id="237"/>
      <w:bookmarkEnd w:id="238"/>
    </w:p>
    <w:p w:rsidR="001940E0" w:rsidRDefault="001940E0" w:rsidP="0005050C">
      <w:pPr>
        <w:suppressAutoHyphens w:val="0"/>
        <w:autoSpaceDE w:val="0"/>
        <w:autoSpaceDN w:val="0"/>
        <w:adjustRightInd w:val="0"/>
        <w:jc w:val="right"/>
        <w:rPr>
          <w:rFonts w:eastAsia="Calibri"/>
          <w:bCs/>
          <w:color w:val="auto"/>
          <w:sz w:val="22"/>
          <w:szCs w:val="22"/>
          <w:lang w:eastAsia="en-US"/>
        </w:rPr>
      </w:pPr>
    </w:p>
    <w:p w:rsidR="001940E0" w:rsidRDefault="001940E0"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AE1CDA" w:rsidRDefault="00AE1CDA" w:rsidP="0005050C">
      <w:pPr>
        <w:suppressAutoHyphens w:val="0"/>
        <w:autoSpaceDE w:val="0"/>
        <w:autoSpaceDN w:val="0"/>
        <w:adjustRightInd w:val="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1</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ascii="Courier New" w:eastAsia="Calibri" w:hAnsi="Courier New" w:cs="Courier New"/>
          <w:color w:val="auto"/>
          <w:sz w:val="22"/>
          <w:szCs w:val="22"/>
          <w:lang w:eastAsia="en-US"/>
        </w:rPr>
        <w:t xml:space="preserve">                                  </w:t>
      </w:r>
      <w:r w:rsidRPr="0058488E">
        <w:rPr>
          <w:rFonts w:eastAsia="Calibri"/>
          <w:color w:val="auto"/>
          <w:sz w:val="22"/>
          <w:szCs w:val="22"/>
          <w:lang w:eastAsia="en-US"/>
        </w:rPr>
        <w:t>Выписка из отчетности</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r w:rsidRPr="0058488E">
        <w:rPr>
          <w:rFonts w:eastAsia="Calibri"/>
          <w:b/>
          <w:i/>
          <w:color w:val="auto"/>
          <w:sz w:val="22"/>
          <w:szCs w:val="22"/>
          <w:lang w:eastAsia="en-US"/>
        </w:rPr>
        <w:t>(наименование учреждения)</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об учитываемых суммах дебиторской задолженности                     </w:t>
      </w:r>
    </w:p>
    <w:p w:rsidR="0005050C" w:rsidRPr="0058488E" w:rsidRDefault="0005050C" w:rsidP="0005050C">
      <w:pPr>
        <w:widowControl/>
        <w:suppressAutoHyphens w:val="0"/>
        <w:autoSpaceDE w:val="0"/>
        <w:autoSpaceDN w:val="0"/>
        <w:adjustRightInd w:val="0"/>
        <w:jc w:val="both"/>
        <w:outlineLvl w:val="0"/>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w:t>
      </w:r>
      <w:r w:rsidRPr="0058488E">
        <w:rPr>
          <w:rFonts w:eastAsia="Calibri"/>
          <w:b/>
          <w:i/>
          <w:color w:val="auto"/>
          <w:sz w:val="22"/>
          <w:szCs w:val="22"/>
          <w:lang w:eastAsia="en-US"/>
        </w:rPr>
        <w:t>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b/>
          <w:i/>
          <w:color w:val="auto"/>
          <w:sz w:val="22"/>
          <w:szCs w:val="22"/>
          <w:lang w:eastAsia="en-US"/>
        </w:rPr>
      </w:pPr>
      <w:r w:rsidRPr="0058488E">
        <w:rPr>
          <w:rFonts w:eastAsia="Calibri"/>
          <w:b/>
          <w:i/>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 состоянию на ___ ___________ ____ года.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Задолженность учитывается в бухгалтерском учете на счете __________________________________________ </w:t>
      </w:r>
    </w:p>
    <w:p w:rsidR="0005050C" w:rsidRPr="0058488E" w:rsidRDefault="0005050C" w:rsidP="0005050C">
      <w:pPr>
        <w:widowControl/>
        <w:suppressAutoHyphens w:val="0"/>
        <w:autoSpaceDE w:val="0"/>
        <w:autoSpaceDN w:val="0"/>
        <w:adjustRightInd w:val="0"/>
        <w:jc w:val="right"/>
        <w:rPr>
          <w:rFonts w:eastAsia="Calibri"/>
          <w:b/>
          <w:i/>
          <w:color w:val="auto"/>
          <w:sz w:val="22"/>
          <w:szCs w:val="22"/>
          <w:lang w:eastAsia="en-US"/>
        </w:rPr>
      </w:pPr>
      <w:r w:rsidRPr="0058488E">
        <w:rPr>
          <w:rFonts w:eastAsia="Calibri"/>
          <w:b/>
          <w:i/>
          <w:color w:val="auto"/>
          <w:sz w:val="22"/>
          <w:szCs w:val="22"/>
          <w:lang w:eastAsia="en-US"/>
        </w:rPr>
        <w:t>(номер балансового, забалансового счета)</w:t>
      </w:r>
    </w:p>
    <w:p w:rsidR="0005050C" w:rsidRPr="0058488E" w:rsidRDefault="0005050C" w:rsidP="0005050C">
      <w:pPr>
        <w:widowControl/>
        <w:suppressAutoHyphens w:val="0"/>
        <w:autoSpaceDE w:val="0"/>
        <w:autoSpaceDN w:val="0"/>
        <w:adjustRightInd w:val="0"/>
        <w:ind w:firstLine="540"/>
        <w:jc w:val="both"/>
        <w:rPr>
          <w:rFonts w:eastAsia="Calibri"/>
          <w:b/>
          <w:bCs/>
          <w:color w:val="auto"/>
          <w:sz w:val="22"/>
          <w:szCs w:val="22"/>
          <w:lang w:eastAsia="en-US"/>
        </w:rPr>
      </w:pPr>
    </w:p>
    <w:tbl>
      <w:tblPr>
        <w:tblW w:w="9878" w:type="dxa"/>
        <w:tblInd w:w="-5"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44"/>
        <w:gridCol w:w="624"/>
        <w:gridCol w:w="567"/>
        <w:gridCol w:w="1701"/>
      </w:tblGrid>
      <w:tr w:rsidR="0005050C" w:rsidRPr="0058488E" w:rsidTr="00EC36E1">
        <w:tc>
          <w:tcPr>
            <w:tcW w:w="580"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Cs/>
                <w:i/>
                <w:color w:val="auto"/>
                <w:sz w:val="22"/>
                <w:szCs w:val="22"/>
                <w:lang w:eastAsia="en-US"/>
              </w:rPr>
            </w:pPr>
            <w:r w:rsidRPr="0058488E">
              <w:rPr>
                <w:rFonts w:eastAsia="Calibri"/>
                <w:bCs/>
                <w:i/>
                <w:color w:val="auto"/>
                <w:sz w:val="22"/>
                <w:szCs w:val="22"/>
                <w:lang w:eastAsia="en-US"/>
              </w:rPr>
              <w:t>Прим.1</w:t>
            </w:r>
          </w:p>
        </w:tc>
        <w:tc>
          <w:tcPr>
            <w:tcW w:w="1644"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 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Cs/>
                <w:i/>
                <w:color w:val="auto"/>
                <w:sz w:val="22"/>
                <w:szCs w:val="22"/>
                <w:lang w:eastAsia="en-US"/>
              </w:rPr>
              <w:t>Прим.1</w:t>
            </w:r>
          </w:p>
        </w:tc>
        <w:tc>
          <w:tcPr>
            <w:tcW w:w="187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 начала и дата окончания образования задолженности (период образования задолженности)</w:t>
            </w:r>
          </w:p>
        </w:tc>
        <w:tc>
          <w:tcPr>
            <w:tcW w:w="2835" w:type="dxa"/>
            <w:gridSpan w:val="3"/>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Сведения (реквизиты) документа-основания возникновения задолженности</w:t>
            </w:r>
          </w:p>
        </w:tc>
        <w:tc>
          <w:tcPr>
            <w:tcW w:w="170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Сумма задолженности (руб.)</w:t>
            </w:r>
          </w:p>
        </w:tc>
      </w:tr>
      <w:tr w:rsidR="0005050C" w:rsidRPr="0058488E" w:rsidTr="00EC36E1">
        <w:tc>
          <w:tcPr>
            <w:tcW w:w="580"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w:t>
            </w: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w:t>
            </w: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w:t>
            </w:r>
          </w:p>
        </w:tc>
        <w:tc>
          <w:tcPr>
            <w:tcW w:w="170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7597" w:type="dxa"/>
            <w:gridSpan w:val="6"/>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rPr>
                <w:rFonts w:eastAsia="Calibri"/>
                <w:b/>
                <w:bCs/>
                <w:color w:val="auto"/>
                <w:sz w:val="22"/>
                <w:szCs w:val="22"/>
                <w:lang w:eastAsia="en-US"/>
              </w:rPr>
            </w:pPr>
            <w:r w:rsidRPr="0058488E">
              <w:rPr>
                <w:rFonts w:eastAsia="Calibri"/>
                <w:b/>
                <w:bCs/>
                <w:color w:val="auto"/>
                <w:sz w:val="22"/>
                <w:szCs w:val="22"/>
                <w:lang w:eastAsia="en-US"/>
              </w:rPr>
              <w:t xml:space="preserve">Итого сумма задолженности </w:t>
            </w: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bl>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Руководитель</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учреждения            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Исполнитель                __________________/______________________</w:t>
      </w:r>
    </w:p>
    <w:p w:rsidR="0005050C" w:rsidRPr="0058488E" w:rsidRDefault="0005050C" w:rsidP="0005050C">
      <w:pPr>
        <w:widowControl/>
        <w:suppressAutoHyphens w:val="0"/>
        <w:autoSpaceDE w:val="0"/>
        <w:autoSpaceDN w:val="0"/>
        <w:adjustRightInd w:val="0"/>
        <w:jc w:val="both"/>
        <w:rPr>
          <w:rFonts w:ascii="Courier New" w:eastAsia="Calibri" w:hAnsi="Courier New" w:cs="Courier New"/>
          <w:color w:val="auto"/>
          <w:sz w:val="22"/>
          <w:szCs w:val="22"/>
          <w:lang w:eastAsia="en-US"/>
        </w:rPr>
      </w:pPr>
      <w:r w:rsidRPr="0058488E">
        <w:rPr>
          <w:rFonts w:eastAsia="Calibri"/>
          <w:color w:val="auto"/>
          <w:sz w:val="22"/>
          <w:szCs w:val="22"/>
          <w:lang w:eastAsia="en-US"/>
        </w:rPr>
        <w:t xml:space="preserve">                               (подпись)       (фамилия, инициалы</w:t>
      </w:r>
      <w:r w:rsidRPr="0058488E">
        <w:rPr>
          <w:rFonts w:ascii="Courier New" w:eastAsia="Calibri" w:hAnsi="Courier New" w:cs="Courier New"/>
          <w:color w:val="auto"/>
          <w:sz w:val="22"/>
          <w:szCs w:val="22"/>
          <w:lang w:eastAsia="en-US"/>
        </w:rPr>
        <w:t>)</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101CB1" w:rsidRDefault="00101CB1" w:rsidP="0005050C">
      <w:pPr>
        <w:suppressAutoHyphens w:val="0"/>
        <w:autoSpaceDE w:val="0"/>
        <w:autoSpaceDN w:val="0"/>
        <w:adjustRightInd w:val="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2</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Справка</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о принятых мерах</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по обеспечению взыскания дебиторской задолженности </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Наименование должника 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lastRenderedPageBreak/>
        <w:t xml:space="preserve">     (организационно-правовая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Руководитель</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учреждения            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ind w:firstLine="540"/>
        <w:jc w:val="right"/>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Исполнитель                __________________/_______________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A96A3A" w:rsidRDefault="00A96A3A"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Приложение № 3</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lastRenderedPageBreak/>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НЕРЕАЛЬНОЙ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(нереальная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lastRenderedPageBreak/>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FE487D" w:rsidRDefault="00FE487D" w:rsidP="0058488E">
      <w:pPr>
        <w:keepNext/>
        <w:spacing w:before="240" w:after="60"/>
        <w:ind w:firstLine="284"/>
        <w:jc w:val="both"/>
        <w:outlineLvl w:val="3"/>
        <w:rPr>
          <w:rFonts w:ascii="Calibri" w:hAnsi="Calibri" w:cs="Calibri"/>
          <w:b/>
          <w:bCs/>
          <w:sz w:val="28"/>
          <w:szCs w:val="28"/>
        </w:rPr>
      </w:pPr>
    </w:p>
    <w:p w:rsidR="00520286" w:rsidRDefault="00520286" w:rsidP="0058488E">
      <w:pPr>
        <w:keepNext/>
        <w:spacing w:before="240" w:after="60"/>
        <w:ind w:firstLine="284"/>
        <w:jc w:val="both"/>
        <w:outlineLvl w:val="3"/>
        <w:rPr>
          <w:rFonts w:ascii="Calibri" w:hAnsi="Calibri" w:cs="Calibri"/>
          <w:b/>
          <w:bCs/>
          <w:sz w:val="28"/>
          <w:szCs w:val="28"/>
        </w:rPr>
      </w:pPr>
    </w:p>
    <w:p w:rsidR="0058488E" w:rsidRPr="00670E18" w:rsidRDefault="00296CF2" w:rsidP="0058488E">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5</w:t>
      </w:r>
      <w:r w:rsidR="0058488E" w:rsidRPr="00670E18">
        <w:rPr>
          <w:rFonts w:ascii="Calibri" w:hAnsi="Calibri" w:cs="Calibri"/>
          <w:b/>
          <w:bCs/>
          <w:sz w:val="28"/>
          <w:szCs w:val="28"/>
        </w:rPr>
        <w:t>.19 Положение о проведении инвентаризации активов и обязательств</w:t>
      </w:r>
    </w:p>
    <w:p w:rsidR="0058488E" w:rsidRPr="00670E18" w:rsidRDefault="0058488E" w:rsidP="0058488E"/>
    <w:p w:rsidR="0058488E" w:rsidRPr="00670E18" w:rsidRDefault="0058488E" w:rsidP="0058488E">
      <w:pPr>
        <w:jc w:val="right"/>
      </w:pPr>
      <w:r w:rsidRPr="00670E18">
        <w:t xml:space="preserve">Приложение № </w:t>
      </w:r>
      <w:r w:rsidR="007E3433" w:rsidRPr="00670E18">
        <w:t>5</w:t>
      </w:r>
      <w:r w:rsidRPr="00670E18">
        <w:t>.19</w:t>
      </w:r>
    </w:p>
    <w:p w:rsidR="0058488E" w:rsidRPr="00670E18" w:rsidRDefault="0058488E" w:rsidP="0058488E">
      <w:pPr>
        <w:jc w:val="right"/>
      </w:pPr>
    </w:p>
    <w:p w:rsidR="0058488E" w:rsidRPr="00670E18" w:rsidRDefault="0058488E" w:rsidP="0058488E">
      <w:pPr>
        <w:jc w:val="center"/>
        <w:rPr>
          <w:b/>
          <w:bCs/>
        </w:rPr>
      </w:pPr>
      <w:r w:rsidRPr="00670E18">
        <w:rPr>
          <w:b/>
          <w:bCs/>
        </w:rPr>
        <w:t>Положение о проведении инвентаризации активов и обязательств</w:t>
      </w:r>
    </w:p>
    <w:p w:rsidR="0058488E" w:rsidRPr="00670E18" w:rsidRDefault="0058488E" w:rsidP="0058488E">
      <w:pPr>
        <w:jc w:val="both"/>
      </w:pPr>
      <w:r w:rsidRPr="00670E18">
        <w:t> </w:t>
      </w:r>
    </w:p>
    <w:p w:rsidR="0058488E" w:rsidRPr="00670E18" w:rsidRDefault="0058488E" w:rsidP="0058488E">
      <w:pPr>
        <w:jc w:val="center"/>
        <w:rPr>
          <w:sz w:val="22"/>
          <w:szCs w:val="22"/>
        </w:rPr>
      </w:pPr>
      <w:r w:rsidRPr="00670E18">
        <w:rPr>
          <w:sz w:val="22"/>
          <w:szCs w:val="22"/>
        </w:rPr>
        <w:t>1. Общие положения</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670E18" w:rsidRDefault="0058488E" w:rsidP="0058488E">
      <w:pPr>
        <w:jc w:val="both"/>
        <w:rPr>
          <w:sz w:val="22"/>
          <w:szCs w:val="22"/>
        </w:rPr>
      </w:pPr>
      <w:r w:rsidRPr="00670E18">
        <w:rPr>
          <w:sz w:val="22"/>
          <w:szCs w:val="22"/>
        </w:rPr>
        <w:t xml:space="preserve">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w:t>
      </w:r>
      <w:r w:rsidRPr="00670E18">
        <w:rPr>
          <w:sz w:val="22"/>
          <w:szCs w:val="22"/>
        </w:rPr>
        <w:lastRenderedPageBreak/>
        <w:t>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670E18" w:rsidRDefault="0058488E" w:rsidP="0058488E">
      <w:pPr>
        <w:jc w:val="both"/>
        <w:rPr>
          <w:sz w:val="22"/>
          <w:szCs w:val="22"/>
        </w:rPr>
      </w:pPr>
      <w:r w:rsidRPr="00670E18">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670E18" w:rsidRDefault="0058488E" w:rsidP="0058488E">
      <w:pPr>
        <w:jc w:val="both"/>
        <w:rPr>
          <w:sz w:val="22"/>
          <w:szCs w:val="22"/>
        </w:rPr>
      </w:pPr>
      <w:r w:rsidRPr="00670E18">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670E18" w:rsidRDefault="0058488E" w:rsidP="0058488E">
      <w:pPr>
        <w:jc w:val="both"/>
        <w:rPr>
          <w:sz w:val="22"/>
          <w:szCs w:val="22"/>
        </w:rPr>
      </w:pPr>
      <w:r w:rsidRPr="00670E18">
        <w:rPr>
          <w:sz w:val="22"/>
          <w:szCs w:val="22"/>
        </w:rPr>
        <w:t>Инвентаризация имущества производится по его местонахождению и материально ответственному лицу.</w:t>
      </w:r>
    </w:p>
    <w:p w:rsidR="0058488E" w:rsidRPr="00670E18" w:rsidRDefault="0058488E" w:rsidP="0058488E">
      <w:pPr>
        <w:jc w:val="both"/>
        <w:rPr>
          <w:sz w:val="22"/>
          <w:szCs w:val="22"/>
        </w:rPr>
      </w:pPr>
      <w:r w:rsidRPr="00670E18">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670E18" w:rsidRDefault="0058488E" w:rsidP="0058488E">
      <w:pPr>
        <w:jc w:val="both"/>
        <w:rPr>
          <w:sz w:val="22"/>
          <w:szCs w:val="22"/>
        </w:rPr>
      </w:pPr>
      <w:r w:rsidRPr="00670E18">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670E18" w:rsidRDefault="0058488E" w:rsidP="00860724">
      <w:pPr>
        <w:numPr>
          <w:ilvl w:val="0"/>
          <w:numId w:val="83"/>
        </w:numPr>
        <w:jc w:val="both"/>
        <w:rPr>
          <w:sz w:val="22"/>
          <w:szCs w:val="22"/>
        </w:rPr>
      </w:pPr>
      <w:r w:rsidRPr="00670E18">
        <w:rPr>
          <w:sz w:val="22"/>
          <w:szCs w:val="22"/>
        </w:rPr>
        <w:t>при установлении фактов хищений или злоупотреблений, а также порчи имущества;</w:t>
      </w:r>
    </w:p>
    <w:p w:rsidR="0058488E" w:rsidRPr="00670E18" w:rsidRDefault="0058488E" w:rsidP="00860724">
      <w:pPr>
        <w:numPr>
          <w:ilvl w:val="0"/>
          <w:numId w:val="83"/>
        </w:numPr>
        <w:jc w:val="both"/>
        <w:rPr>
          <w:sz w:val="22"/>
          <w:szCs w:val="22"/>
        </w:rPr>
      </w:pPr>
      <w:r w:rsidRPr="00670E18">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670E18" w:rsidRDefault="0058488E" w:rsidP="00860724">
      <w:pPr>
        <w:numPr>
          <w:ilvl w:val="0"/>
          <w:numId w:val="83"/>
        </w:numPr>
        <w:jc w:val="both"/>
        <w:rPr>
          <w:sz w:val="22"/>
          <w:szCs w:val="22"/>
        </w:rPr>
      </w:pPr>
      <w:r w:rsidRPr="00670E18">
        <w:rPr>
          <w:sz w:val="22"/>
          <w:szCs w:val="22"/>
        </w:rPr>
        <w:t>при смене материально ответственных лиц (на день приемки-передачи дел);</w:t>
      </w:r>
    </w:p>
    <w:p w:rsidR="0058488E" w:rsidRPr="00670E18" w:rsidRDefault="0058488E" w:rsidP="00860724">
      <w:pPr>
        <w:numPr>
          <w:ilvl w:val="0"/>
          <w:numId w:val="83"/>
        </w:numPr>
        <w:jc w:val="both"/>
        <w:rPr>
          <w:sz w:val="22"/>
          <w:szCs w:val="22"/>
        </w:rPr>
      </w:pPr>
      <w:r w:rsidRPr="00670E18">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58488E" w:rsidRPr="00670E18" w:rsidRDefault="0058488E" w:rsidP="00860724">
      <w:pPr>
        <w:numPr>
          <w:ilvl w:val="0"/>
          <w:numId w:val="83"/>
        </w:numPr>
        <w:jc w:val="both"/>
        <w:rPr>
          <w:sz w:val="22"/>
          <w:szCs w:val="22"/>
        </w:rPr>
      </w:pPr>
      <w:r w:rsidRPr="00670E18">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670E18" w:rsidRDefault="0058488E" w:rsidP="00860724">
      <w:pPr>
        <w:numPr>
          <w:ilvl w:val="1"/>
          <w:numId w:val="79"/>
        </w:numPr>
        <w:tabs>
          <w:tab w:val="left" w:pos="426"/>
        </w:tabs>
        <w:ind w:left="0" w:firstLine="0"/>
        <w:jc w:val="both"/>
        <w:rPr>
          <w:sz w:val="22"/>
          <w:szCs w:val="22"/>
        </w:rPr>
      </w:pPr>
      <w:r w:rsidRPr="00670E18">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670E18" w:rsidRDefault="0058488E" w:rsidP="0058488E">
      <w:pPr>
        <w:tabs>
          <w:tab w:val="left" w:pos="426"/>
        </w:tabs>
        <w:jc w:val="both"/>
        <w:rPr>
          <w:sz w:val="22"/>
          <w:szCs w:val="22"/>
        </w:rPr>
      </w:pPr>
      <w:r w:rsidRPr="00670E18">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58488E" w:rsidRPr="00670E18" w:rsidRDefault="0058488E" w:rsidP="0058488E">
      <w:pPr>
        <w:tabs>
          <w:tab w:val="left" w:pos="426"/>
        </w:tabs>
        <w:jc w:val="both"/>
        <w:rPr>
          <w:sz w:val="22"/>
          <w:szCs w:val="22"/>
        </w:rPr>
      </w:pPr>
      <w:r w:rsidRPr="00670E18">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2. Общие правила проведения инвентаризации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58488E" w:rsidRPr="00670E18" w:rsidRDefault="0058488E" w:rsidP="0058488E">
      <w:pPr>
        <w:jc w:val="both"/>
        <w:rPr>
          <w:sz w:val="22"/>
          <w:szCs w:val="22"/>
        </w:rPr>
      </w:pPr>
      <w:r w:rsidRPr="00670E18">
        <w:rPr>
          <w:sz w:val="22"/>
          <w:szCs w:val="22"/>
        </w:rPr>
        <w:t>2.2. Для проведения инвентаризации в Учреждении создается постоянно действующая инвентаризационная комиссия.</w:t>
      </w:r>
    </w:p>
    <w:p w:rsidR="0058488E" w:rsidRPr="00670E18" w:rsidRDefault="0058488E" w:rsidP="0058488E">
      <w:pPr>
        <w:jc w:val="both"/>
        <w:rPr>
          <w:sz w:val="22"/>
          <w:szCs w:val="22"/>
        </w:rPr>
      </w:pPr>
      <w:r w:rsidRPr="00670E18">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670E18" w:rsidRDefault="0058488E" w:rsidP="0058488E">
      <w:pPr>
        <w:jc w:val="both"/>
        <w:rPr>
          <w:sz w:val="22"/>
          <w:szCs w:val="22"/>
        </w:rPr>
      </w:pPr>
      <w:r w:rsidRPr="00670E18">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58488E" w:rsidRPr="00670E18" w:rsidRDefault="0058488E" w:rsidP="0058488E">
      <w:pPr>
        <w:jc w:val="both"/>
        <w:rPr>
          <w:sz w:val="22"/>
          <w:szCs w:val="22"/>
        </w:rPr>
      </w:pPr>
      <w:r w:rsidRPr="00670E18">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58488E" w:rsidRPr="00670E18" w:rsidRDefault="0058488E" w:rsidP="0058488E">
      <w:pPr>
        <w:jc w:val="both"/>
        <w:rPr>
          <w:sz w:val="22"/>
          <w:szCs w:val="22"/>
        </w:rPr>
      </w:pPr>
      <w:r w:rsidRPr="00670E18">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58488E" w:rsidRPr="00670E18" w:rsidRDefault="0058488E" w:rsidP="0058488E">
      <w:pPr>
        <w:jc w:val="both"/>
        <w:rPr>
          <w:sz w:val="22"/>
          <w:szCs w:val="22"/>
        </w:rPr>
      </w:pPr>
      <w:r w:rsidRPr="00670E18">
        <w:rPr>
          <w:sz w:val="22"/>
          <w:szCs w:val="22"/>
        </w:rPr>
        <w:t xml:space="preserve">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w:t>
      </w:r>
      <w:r w:rsidRPr="00670E18">
        <w:rPr>
          <w:sz w:val="22"/>
          <w:szCs w:val="22"/>
        </w:rPr>
        <w:lastRenderedPageBreak/>
        <w:t>или отчеты о движении материальных ценностей и денежных средств.</w:t>
      </w:r>
    </w:p>
    <w:p w:rsidR="0058488E" w:rsidRPr="00670E18" w:rsidRDefault="0058488E" w:rsidP="0058488E">
      <w:pPr>
        <w:jc w:val="both"/>
        <w:rPr>
          <w:sz w:val="22"/>
          <w:szCs w:val="22"/>
        </w:rPr>
      </w:pPr>
      <w:r w:rsidRPr="00670E18">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58488E" w:rsidRPr="00670E18" w:rsidRDefault="0058488E" w:rsidP="0058488E">
      <w:pPr>
        <w:jc w:val="both"/>
        <w:rPr>
          <w:sz w:val="22"/>
          <w:szCs w:val="22"/>
        </w:rPr>
      </w:pPr>
      <w:r w:rsidRPr="00670E18">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8488E" w:rsidRPr="00670E18" w:rsidRDefault="0058488E" w:rsidP="0058488E">
      <w:pPr>
        <w:jc w:val="both"/>
        <w:rPr>
          <w:sz w:val="22"/>
          <w:szCs w:val="22"/>
        </w:rPr>
      </w:pPr>
      <w:r w:rsidRPr="00670E18">
        <w:rPr>
          <w:sz w:val="22"/>
          <w:szCs w:val="22"/>
        </w:rPr>
        <w:t>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488E" w:rsidRPr="00670E18" w:rsidRDefault="0058488E" w:rsidP="0058488E">
      <w:pPr>
        <w:jc w:val="both"/>
        <w:rPr>
          <w:sz w:val="22"/>
          <w:szCs w:val="22"/>
        </w:rPr>
      </w:pPr>
      <w:r w:rsidRPr="00670E18">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670E18" w:rsidRDefault="0058488E" w:rsidP="0058488E">
      <w:pPr>
        <w:jc w:val="both"/>
        <w:rPr>
          <w:sz w:val="22"/>
          <w:szCs w:val="22"/>
        </w:rPr>
      </w:pPr>
      <w:r w:rsidRPr="00670E18">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670E18" w:rsidRDefault="0058488E" w:rsidP="0058488E">
      <w:pPr>
        <w:jc w:val="both"/>
        <w:rPr>
          <w:sz w:val="22"/>
          <w:szCs w:val="22"/>
        </w:rPr>
      </w:pPr>
      <w:r w:rsidRPr="00670E18">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58488E" w:rsidRPr="00670E18" w:rsidRDefault="0058488E" w:rsidP="0058488E">
      <w:pPr>
        <w:jc w:val="both"/>
        <w:rPr>
          <w:sz w:val="22"/>
          <w:szCs w:val="22"/>
        </w:rPr>
      </w:pPr>
      <w:r w:rsidRPr="00670E18">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670E18" w:rsidRDefault="0058488E" w:rsidP="0058488E">
      <w:pPr>
        <w:jc w:val="both"/>
        <w:rPr>
          <w:sz w:val="22"/>
          <w:szCs w:val="22"/>
        </w:rPr>
      </w:pPr>
      <w:r w:rsidRPr="00670E18">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670E18" w:rsidRDefault="0058488E" w:rsidP="0058488E">
      <w:pPr>
        <w:jc w:val="both"/>
        <w:rPr>
          <w:sz w:val="22"/>
          <w:szCs w:val="22"/>
        </w:rPr>
      </w:pPr>
      <w:r w:rsidRPr="00670E18">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670E18" w:rsidRDefault="0058488E" w:rsidP="0058488E">
      <w:pPr>
        <w:jc w:val="both"/>
        <w:rPr>
          <w:sz w:val="22"/>
          <w:szCs w:val="22"/>
        </w:rPr>
      </w:pPr>
      <w:r w:rsidRPr="00670E18">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670E18" w:rsidRDefault="0058488E" w:rsidP="0058488E">
      <w:pPr>
        <w:jc w:val="both"/>
        <w:rPr>
          <w:sz w:val="22"/>
          <w:szCs w:val="22"/>
        </w:rPr>
      </w:pPr>
      <w:r w:rsidRPr="00670E18">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670E18" w:rsidRDefault="0058488E" w:rsidP="0058488E">
      <w:pPr>
        <w:jc w:val="both"/>
        <w:rPr>
          <w:sz w:val="22"/>
          <w:szCs w:val="22"/>
        </w:rPr>
      </w:pPr>
      <w:r w:rsidRPr="00670E18">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670E18" w:rsidRDefault="0058488E" w:rsidP="0058488E">
      <w:pPr>
        <w:jc w:val="both"/>
        <w:rPr>
          <w:sz w:val="22"/>
          <w:szCs w:val="22"/>
        </w:rPr>
      </w:pPr>
      <w:r w:rsidRPr="00670E18">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670E18" w:rsidRDefault="0058488E" w:rsidP="0058488E">
      <w:pPr>
        <w:jc w:val="both"/>
        <w:rPr>
          <w:sz w:val="22"/>
          <w:szCs w:val="22"/>
        </w:rPr>
      </w:pPr>
      <w:r w:rsidRPr="00670E18">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670E18" w:rsidRDefault="0058488E" w:rsidP="0058488E">
      <w:pPr>
        <w:jc w:val="both"/>
        <w:rPr>
          <w:sz w:val="22"/>
          <w:szCs w:val="22"/>
        </w:rPr>
      </w:pPr>
      <w:r w:rsidRPr="00670E18">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58488E" w:rsidRPr="00670E18" w:rsidRDefault="0058488E" w:rsidP="0058488E">
      <w:pPr>
        <w:jc w:val="both"/>
        <w:rPr>
          <w:sz w:val="22"/>
          <w:szCs w:val="22"/>
        </w:rPr>
      </w:pPr>
      <w:r w:rsidRPr="00670E18">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670E18" w:rsidRDefault="0058488E" w:rsidP="0058488E">
      <w:pPr>
        <w:jc w:val="both"/>
        <w:rPr>
          <w:sz w:val="22"/>
          <w:szCs w:val="22"/>
        </w:rPr>
      </w:pPr>
      <w:r w:rsidRPr="00670E18">
        <w:rPr>
          <w:sz w:val="22"/>
          <w:szCs w:val="22"/>
        </w:rPr>
        <w:lastRenderedPageBreak/>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670E18" w:rsidRDefault="0058488E" w:rsidP="0058488E">
      <w:pPr>
        <w:jc w:val="both"/>
        <w:rPr>
          <w:sz w:val="22"/>
          <w:szCs w:val="22"/>
        </w:rPr>
      </w:pPr>
      <w:r w:rsidRPr="00670E18">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670E18" w:rsidRDefault="0058488E" w:rsidP="0058488E">
      <w:pPr>
        <w:jc w:val="both"/>
        <w:rPr>
          <w:sz w:val="22"/>
          <w:szCs w:val="22"/>
        </w:rPr>
      </w:pPr>
      <w:r w:rsidRPr="00670E18">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670E18" w:rsidRDefault="0058488E" w:rsidP="0058488E">
      <w:pPr>
        <w:jc w:val="both"/>
        <w:rPr>
          <w:sz w:val="22"/>
          <w:szCs w:val="22"/>
        </w:rPr>
      </w:pPr>
      <w:r w:rsidRPr="00670E18">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58488E" w:rsidRPr="00670E18" w:rsidRDefault="0058488E" w:rsidP="0058488E">
      <w:pPr>
        <w:jc w:val="both"/>
        <w:rPr>
          <w:sz w:val="22"/>
          <w:szCs w:val="22"/>
        </w:rPr>
      </w:pPr>
      <w:r w:rsidRPr="00670E18">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3. Правила проведения инвентаризации отдельных видов</w:t>
      </w:r>
    </w:p>
    <w:p w:rsidR="0058488E" w:rsidRPr="00670E18" w:rsidRDefault="0058488E" w:rsidP="0058488E">
      <w:pPr>
        <w:jc w:val="center"/>
        <w:rPr>
          <w:sz w:val="22"/>
          <w:szCs w:val="22"/>
        </w:rPr>
      </w:pPr>
      <w:r w:rsidRPr="00670E18">
        <w:rPr>
          <w:sz w:val="22"/>
          <w:szCs w:val="22"/>
        </w:rPr>
        <w:t>имущества и финансовых обязательств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основных средств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3.1. До начала инвентаризации рекомендуется проверить:</w:t>
      </w:r>
    </w:p>
    <w:p w:rsidR="0058488E" w:rsidRPr="00670E18" w:rsidRDefault="0058488E" w:rsidP="0058488E">
      <w:pPr>
        <w:jc w:val="both"/>
        <w:rPr>
          <w:sz w:val="22"/>
          <w:szCs w:val="22"/>
        </w:rPr>
      </w:pPr>
      <w:r w:rsidRPr="00670E18">
        <w:rPr>
          <w:sz w:val="22"/>
          <w:szCs w:val="22"/>
        </w:rPr>
        <w:t>а) наличие и состояние инвентарных карточек, описей и других регистров аналитического учета;</w:t>
      </w:r>
    </w:p>
    <w:p w:rsidR="0058488E" w:rsidRPr="00670E18" w:rsidRDefault="0058488E" w:rsidP="0058488E">
      <w:pPr>
        <w:jc w:val="both"/>
        <w:rPr>
          <w:sz w:val="22"/>
          <w:szCs w:val="22"/>
        </w:rPr>
      </w:pPr>
      <w:r w:rsidRPr="00670E18">
        <w:rPr>
          <w:sz w:val="22"/>
          <w:szCs w:val="22"/>
        </w:rPr>
        <w:t>б) наличие и состояние технических паспортов или другой технической документации;</w:t>
      </w:r>
    </w:p>
    <w:p w:rsidR="0058488E" w:rsidRPr="00670E18" w:rsidRDefault="0058488E" w:rsidP="0058488E">
      <w:pPr>
        <w:jc w:val="both"/>
        <w:rPr>
          <w:sz w:val="22"/>
          <w:szCs w:val="22"/>
        </w:rPr>
      </w:pPr>
      <w:r w:rsidRPr="00670E18">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670E18" w:rsidRDefault="0058488E" w:rsidP="0058488E">
      <w:pPr>
        <w:jc w:val="both"/>
        <w:rPr>
          <w:sz w:val="22"/>
          <w:szCs w:val="22"/>
        </w:rPr>
      </w:pPr>
      <w:r w:rsidRPr="00670E18">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670E18" w:rsidRDefault="0058488E" w:rsidP="0058488E">
      <w:pPr>
        <w:jc w:val="both"/>
        <w:rPr>
          <w:sz w:val="22"/>
          <w:szCs w:val="22"/>
        </w:rPr>
      </w:pPr>
      <w:r w:rsidRPr="00670E18">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58488E" w:rsidRPr="00670E18" w:rsidRDefault="0058488E" w:rsidP="0058488E">
      <w:pPr>
        <w:jc w:val="both"/>
        <w:rPr>
          <w:sz w:val="22"/>
          <w:szCs w:val="22"/>
        </w:rPr>
      </w:pPr>
      <w:r w:rsidRPr="00670E18">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58488E" w:rsidRPr="00670E18" w:rsidRDefault="0058488E" w:rsidP="002F40EB">
      <w:pPr>
        <w:jc w:val="both"/>
        <w:rPr>
          <w:sz w:val="22"/>
          <w:szCs w:val="22"/>
        </w:rPr>
      </w:pPr>
      <w:r w:rsidRPr="00670E18">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r w:rsidR="002F40EB">
        <w:rPr>
          <w:sz w:val="22"/>
          <w:szCs w:val="22"/>
        </w:rPr>
        <w:t xml:space="preserve"> </w:t>
      </w:r>
      <w:r w:rsidRPr="00670E18">
        <w:rPr>
          <w:sz w:val="22"/>
          <w:szCs w:val="22"/>
        </w:rPr>
        <w:t>по его наименованию</w:t>
      </w:r>
      <w:r w:rsidR="002F40EB">
        <w:rPr>
          <w:sz w:val="22"/>
          <w:szCs w:val="22"/>
        </w:rPr>
        <w:t>.</w:t>
      </w:r>
      <w:r w:rsidRPr="00670E18">
        <w:rPr>
          <w:sz w:val="22"/>
          <w:szCs w:val="22"/>
        </w:rPr>
        <w:t xml:space="preserve"> </w:t>
      </w:r>
    </w:p>
    <w:p w:rsidR="0058488E" w:rsidRPr="00670E18" w:rsidRDefault="0058488E" w:rsidP="004F726A">
      <w:pPr>
        <w:jc w:val="both"/>
        <w:rPr>
          <w:sz w:val="22"/>
          <w:szCs w:val="22"/>
        </w:rPr>
      </w:pPr>
      <w:r w:rsidRPr="00670E18">
        <w:rPr>
          <w:sz w:val="22"/>
          <w:szCs w:val="22"/>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w:t>
      </w:r>
      <w:r w:rsidR="004F726A">
        <w:rPr>
          <w:sz w:val="22"/>
          <w:szCs w:val="22"/>
        </w:rPr>
        <w:t xml:space="preserve"> указания статуса объекта учета по его наименованию.</w:t>
      </w:r>
    </w:p>
    <w:p w:rsidR="0058488E" w:rsidRPr="00670E18" w:rsidRDefault="0058488E" w:rsidP="0058488E">
      <w:pPr>
        <w:jc w:val="both"/>
        <w:rPr>
          <w:sz w:val="22"/>
          <w:szCs w:val="22"/>
        </w:rPr>
      </w:pPr>
    </w:p>
    <w:p w:rsidR="0058488E" w:rsidRPr="00670E18" w:rsidRDefault="0058488E" w:rsidP="0058488E">
      <w:pPr>
        <w:jc w:val="both"/>
        <w:rPr>
          <w:sz w:val="22"/>
          <w:szCs w:val="22"/>
        </w:rPr>
      </w:pPr>
      <w:r w:rsidRPr="00670E18">
        <w:rPr>
          <w:sz w:val="22"/>
          <w:szCs w:val="22"/>
        </w:rPr>
        <w:t xml:space="preserve">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w:t>
      </w:r>
      <w:r w:rsidRPr="00670E18">
        <w:rPr>
          <w:sz w:val="22"/>
          <w:szCs w:val="22"/>
        </w:rPr>
        <w:lastRenderedPageBreak/>
        <w:t>размеры; по дорогам - тип дороги (шоссе, профилированная), протяженность, материалы покрытия, ширину полотна и т.п.</w:t>
      </w:r>
    </w:p>
    <w:p w:rsidR="0058488E" w:rsidRPr="00670E18" w:rsidRDefault="0058488E" w:rsidP="0058488E">
      <w:pPr>
        <w:jc w:val="both"/>
        <w:rPr>
          <w:sz w:val="22"/>
          <w:szCs w:val="22"/>
        </w:rPr>
      </w:pPr>
      <w:r w:rsidRPr="00670E18">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670E18" w:rsidRDefault="0058488E" w:rsidP="0058488E">
      <w:pPr>
        <w:jc w:val="both"/>
        <w:rPr>
          <w:sz w:val="22"/>
          <w:szCs w:val="22"/>
        </w:rPr>
      </w:pPr>
      <w:r w:rsidRPr="00670E18">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670E18" w:rsidRDefault="0058488E" w:rsidP="0058488E">
      <w:pPr>
        <w:jc w:val="both"/>
        <w:rPr>
          <w:sz w:val="22"/>
          <w:szCs w:val="22"/>
        </w:rPr>
      </w:pPr>
      <w:r w:rsidRPr="00670E18">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58488E" w:rsidRPr="00670E18" w:rsidRDefault="0058488E" w:rsidP="0058488E">
      <w:pPr>
        <w:jc w:val="both"/>
        <w:rPr>
          <w:sz w:val="22"/>
          <w:szCs w:val="22"/>
        </w:rPr>
      </w:pPr>
      <w:r w:rsidRPr="00670E18">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670E18" w:rsidRDefault="0058488E" w:rsidP="0058488E">
      <w:pPr>
        <w:jc w:val="both"/>
        <w:rPr>
          <w:sz w:val="22"/>
          <w:szCs w:val="22"/>
        </w:rPr>
      </w:pPr>
      <w:r w:rsidRPr="00670E18">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670E18" w:rsidRDefault="0058488E" w:rsidP="0058488E">
      <w:pPr>
        <w:jc w:val="both"/>
        <w:rPr>
          <w:sz w:val="22"/>
          <w:szCs w:val="22"/>
        </w:rPr>
      </w:pPr>
      <w:r w:rsidRPr="00670E18">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58488E" w:rsidRPr="00670E18" w:rsidRDefault="0058488E" w:rsidP="0058488E">
      <w:pPr>
        <w:jc w:val="both"/>
        <w:rPr>
          <w:sz w:val="22"/>
          <w:szCs w:val="22"/>
        </w:rPr>
      </w:pPr>
      <w:r w:rsidRPr="00670E18">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670E18" w:rsidRDefault="0058488E" w:rsidP="0058488E">
      <w:pPr>
        <w:jc w:val="both"/>
        <w:rPr>
          <w:sz w:val="22"/>
          <w:szCs w:val="22"/>
        </w:rPr>
      </w:pPr>
      <w:r w:rsidRPr="00670E18">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670E18" w:rsidRDefault="0058488E" w:rsidP="0058488E">
      <w:pPr>
        <w:jc w:val="both"/>
        <w:rPr>
          <w:sz w:val="22"/>
          <w:szCs w:val="22"/>
        </w:rPr>
      </w:pPr>
      <w:r w:rsidRPr="00670E18">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нематериальных активов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3.8. При инвентаризации нематериальных активов необходимо проверить:</w:t>
      </w:r>
    </w:p>
    <w:p w:rsidR="0058488E" w:rsidRPr="00670E18" w:rsidRDefault="0058488E" w:rsidP="0058488E">
      <w:pPr>
        <w:jc w:val="both"/>
        <w:rPr>
          <w:sz w:val="22"/>
          <w:szCs w:val="22"/>
        </w:rPr>
      </w:pPr>
      <w:r w:rsidRPr="00670E18">
        <w:rPr>
          <w:sz w:val="22"/>
          <w:szCs w:val="22"/>
        </w:rPr>
        <w:t>наличие документов, подтверждающих права организации на его использование;</w:t>
      </w:r>
    </w:p>
    <w:p w:rsidR="0058488E" w:rsidRPr="00670E18" w:rsidRDefault="0058488E" w:rsidP="0058488E">
      <w:pPr>
        <w:jc w:val="both"/>
        <w:rPr>
          <w:sz w:val="22"/>
          <w:szCs w:val="22"/>
        </w:rPr>
      </w:pPr>
      <w:r w:rsidRPr="00670E18">
        <w:rPr>
          <w:sz w:val="22"/>
          <w:szCs w:val="22"/>
        </w:rPr>
        <w:t>правильность и своевременность отражения нематериальных активов в балансе.</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финансовых вложений</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58488E" w:rsidRPr="00670E18" w:rsidRDefault="0058488E" w:rsidP="0058488E">
      <w:pPr>
        <w:jc w:val="both"/>
        <w:rPr>
          <w:sz w:val="22"/>
          <w:szCs w:val="22"/>
        </w:rPr>
      </w:pPr>
      <w:r w:rsidRPr="00670E18">
        <w:rPr>
          <w:sz w:val="22"/>
          <w:szCs w:val="22"/>
        </w:rPr>
        <w:t>3.10. При проверке фактического наличия ценных бумаг устанавливается:</w:t>
      </w:r>
    </w:p>
    <w:p w:rsidR="0058488E" w:rsidRPr="00670E18" w:rsidRDefault="0058488E" w:rsidP="00860724">
      <w:pPr>
        <w:numPr>
          <w:ilvl w:val="0"/>
          <w:numId w:val="85"/>
        </w:numPr>
        <w:jc w:val="both"/>
        <w:rPr>
          <w:sz w:val="22"/>
          <w:szCs w:val="22"/>
        </w:rPr>
      </w:pPr>
      <w:r w:rsidRPr="00670E18">
        <w:rPr>
          <w:sz w:val="22"/>
          <w:szCs w:val="22"/>
        </w:rPr>
        <w:t>правильность оформления ценных бумаг;</w:t>
      </w:r>
    </w:p>
    <w:p w:rsidR="0058488E" w:rsidRPr="00670E18" w:rsidRDefault="0058488E" w:rsidP="00860724">
      <w:pPr>
        <w:numPr>
          <w:ilvl w:val="0"/>
          <w:numId w:val="85"/>
        </w:numPr>
        <w:jc w:val="both"/>
        <w:rPr>
          <w:sz w:val="22"/>
          <w:szCs w:val="22"/>
        </w:rPr>
      </w:pPr>
      <w:r w:rsidRPr="00670E18">
        <w:rPr>
          <w:sz w:val="22"/>
          <w:szCs w:val="22"/>
        </w:rPr>
        <w:t>реальность стоимости учтенных на балансе ценных бумаг;</w:t>
      </w:r>
    </w:p>
    <w:p w:rsidR="0058488E" w:rsidRPr="00670E18" w:rsidRDefault="0058488E" w:rsidP="00860724">
      <w:pPr>
        <w:numPr>
          <w:ilvl w:val="0"/>
          <w:numId w:val="85"/>
        </w:numPr>
        <w:jc w:val="both"/>
        <w:rPr>
          <w:sz w:val="22"/>
          <w:szCs w:val="22"/>
        </w:rPr>
      </w:pPr>
      <w:r w:rsidRPr="00670E18">
        <w:rPr>
          <w:sz w:val="22"/>
          <w:szCs w:val="22"/>
        </w:rPr>
        <w:t>сохранность ценных бумаг (путем сопоставления фактического наличия с данными бухгалтерского учета);</w:t>
      </w:r>
    </w:p>
    <w:p w:rsidR="0058488E" w:rsidRPr="00670E18" w:rsidRDefault="0058488E" w:rsidP="00860724">
      <w:pPr>
        <w:numPr>
          <w:ilvl w:val="0"/>
          <w:numId w:val="85"/>
        </w:numPr>
        <w:jc w:val="both"/>
        <w:rPr>
          <w:sz w:val="22"/>
          <w:szCs w:val="22"/>
        </w:rPr>
      </w:pPr>
      <w:r w:rsidRPr="00670E18">
        <w:rPr>
          <w:sz w:val="22"/>
          <w:szCs w:val="22"/>
        </w:rPr>
        <w:t>своевременность и полнота отражения в бухгалтерском учете полученных доходов по ценным бумагам.</w:t>
      </w:r>
    </w:p>
    <w:p w:rsidR="0058488E" w:rsidRPr="00670E18" w:rsidRDefault="0058488E" w:rsidP="0058488E">
      <w:pPr>
        <w:jc w:val="both"/>
        <w:rPr>
          <w:sz w:val="22"/>
          <w:szCs w:val="22"/>
        </w:rPr>
      </w:pPr>
      <w:r w:rsidRPr="00670E18">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58488E" w:rsidRPr="00670E18" w:rsidRDefault="0058488E" w:rsidP="0058488E">
      <w:pPr>
        <w:jc w:val="both"/>
        <w:rPr>
          <w:sz w:val="22"/>
          <w:szCs w:val="22"/>
        </w:rPr>
      </w:pPr>
      <w:r w:rsidRPr="00670E18">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58488E" w:rsidRPr="00670E18" w:rsidRDefault="0058488E" w:rsidP="0058488E">
      <w:pPr>
        <w:jc w:val="both"/>
        <w:rPr>
          <w:sz w:val="22"/>
          <w:szCs w:val="22"/>
        </w:rPr>
      </w:pPr>
      <w:r w:rsidRPr="00670E18">
        <w:rPr>
          <w:sz w:val="22"/>
          <w:szCs w:val="22"/>
        </w:rPr>
        <w:lastRenderedPageBreak/>
        <w:t>Реквизиты каждой ценной бумаги сопоставляются с данными описей (реестров, книг), хранящихся в бухгалтерии организации.</w:t>
      </w:r>
    </w:p>
    <w:p w:rsidR="0058488E" w:rsidRPr="00670E18" w:rsidRDefault="0058488E" w:rsidP="0058488E">
      <w:pPr>
        <w:jc w:val="both"/>
        <w:rPr>
          <w:sz w:val="22"/>
          <w:szCs w:val="22"/>
        </w:rPr>
      </w:pPr>
      <w:r w:rsidRPr="00670E18">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58488E" w:rsidRPr="00670E18" w:rsidRDefault="0058488E" w:rsidP="0058488E">
      <w:pPr>
        <w:jc w:val="both"/>
        <w:rPr>
          <w:sz w:val="22"/>
          <w:szCs w:val="22"/>
        </w:rPr>
      </w:pPr>
      <w:r w:rsidRPr="00670E18">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материальных ценностей</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670E18" w:rsidRDefault="0058488E" w:rsidP="0058488E">
      <w:pPr>
        <w:jc w:val="both"/>
        <w:rPr>
          <w:sz w:val="22"/>
          <w:szCs w:val="22"/>
        </w:rPr>
      </w:pPr>
      <w:r w:rsidRPr="00670E18">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670E18" w:rsidRDefault="0058488E" w:rsidP="0058488E">
      <w:pPr>
        <w:jc w:val="both"/>
        <w:rPr>
          <w:sz w:val="22"/>
          <w:szCs w:val="22"/>
        </w:rPr>
      </w:pPr>
      <w:r w:rsidRPr="00670E18">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670E18" w:rsidRDefault="0058488E" w:rsidP="0058488E">
      <w:pPr>
        <w:jc w:val="both"/>
        <w:rPr>
          <w:sz w:val="22"/>
          <w:szCs w:val="22"/>
        </w:rPr>
      </w:pPr>
      <w:r w:rsidRPr="00670E18">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58488E" w:rsidRPr="00670E18" w:rsidRDefault="0058488E" w:rsidP="0058488E">
      <w:pPr>
        <w:jc w:val="both"/>
        <w:rPr>
          <w:sz w:val="22"/>
          <w:szCs w:val="22"/>
        </w:rPr>
      </w:pPr>
      <w:r w:rsidRPr="00670E18">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670E18" w:rsidRDefault="0058488E" w:rsidP="0058488E">
      <w:pPr>
        <w:jc w:val="both"/>
        <w:rPr>
          <w:sz w:val="22"/>
          <w:szCs w:val="22"/>
        </w:rPr>
      </w:pPr>
      <w:r w:rsidRPr="00670E18">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58488E" w:rsidRPr="00670E18" w:rsidRDefault="0058488E" w:rsidP="0058488E">
      <w:pPr>
        <w:jc w:val="both"/>
        <w:rPr>
          <w:sz w:val="22"/>
          <w:szCs w:val="22"/>
        </w:rPr>
      </w:pPr>
      <w:r w:rsidRPr="00670E18">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670E18" w:rsidRDefault="0058488E" w:rsidP="0058488E">
      <w:pPr>
        <w:jc w:val="both"/>
        <w:rPr>
          <w:sz w:val="22"/>
          <w:szCs w:val="22"/>
        </w:rPr>
      </w:pPr>
      <w:r w:rsidRPr="00670E18">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670E18" w:rsidRDefault="0058488E" w:rsidP="0058488E">
      <w:pPr>
        <w:jc w:val="both"/>
        <w:rPr>
          <w:sz w:val="22"/>
          <w:szCs w:val="22"/>
        </w:rPr>
      </w:pPr>
      <w:r w:rsidRPr="00670E18">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670E18" w:rsidRDefault="0058488E" w:rsidP="0058488E">
      <w:pPr>
        <w:jc w:val="both"/>
        <w:rPr>
          <w:sz w:val="22"/>
          <w:szCs w:val="22"/>
        </w:rPr>
      </w:pPr>
      <w:r w:rsidRPr="00670E18">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58488E" w:rsidRPr="00670E18" w:rsidRDefault="0058488E" w:rsidP="0058488E">
      <w:pPr>
        <w:jc w:val="both"/>
        <w:rPr>
          <w:sz w:val="22"/>
          <w:szCs w:val="22"/>
        </w:rPr>
      </w:pPr>
      <w:r w:rsidRPr="00670E18">
        <w:rPr>
          <w:sz w:val="22"/>
          <w:szCs w:val="22"/>
        </w:rPr>
        <w:t xml:space="preserve">Предварительно должна быть произведена сверка этих счетов с другими корреспондирующими </w:t>
      </w:r>
      <w:r w:rsidRPr="00670E18">
        <w:rPr>
          <w:sz w:val="22"/>
          <w:szCs w:val="22"/>
        </w:rPr>
        <w:lastRenderedPageBreak/>
        <w:t xml:space="preserve">счетами. </w:t>
      </w:r>
    </w:p>
    <w:p w:rsidR="0058488E" w:rsidRPr="00670E18" w:rsidRDefault="0058488E" w:rsidP="0058488E">
      <w:pPr>
        <w:jc w:val="both"/>
        <w:rPr>
          <w:sz w:val="22"/>
          <w:szCs w:val="22"/>
        </w:rPr>
      </w:pPr>
      <w:r w:rsidRPr="00670E18">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670E18" w:rsidRDefault="0058488E" w:rsidP="0058488E">
      <w:pPr>
        <w:jc w:val="both"/>
        <w:rPr>
          <w:sz w:val="22"/>
          <w:szCs w:val="22"/>
        </w:rPr>
      </w:pPr>
      <w:r w:rsidRPr="00670E18">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670E18" w:rsidRDefault="0058488E" w:rsidP="0058488E">
      <w:pPr>
        <w:jc w:val="both"/>
        <w:rPr>
          <w:sz w:val="22"/>
          <w:szCs w:val="22"/>
        </w:rPr>
      </w:pPr>
      <w:r w:rsidRPr="00670E18">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670E18" w:rsidRDefault="0058488E" w:rsidP="0058488E">
      <w:pPr>
        <w:jc w:val="both"/>
        <w:rPr>
          <w:sz w:val="22"/>
          <w:szCs w:val="22"/>
        </w:rPr>
      </w:pPr>
      <w:r w:rsidRPr="00670E18">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670E18" w:rsidRDefault="0058488E" w:rsidP="0058488E">
      <w:pPr>
        <w:jc w:val="both"/>
        <w:rPr>
          <w:sz w:val="22"/>
          <w:szCs w:val="22"/>
        </w:rPr>
      </w:pPr>
      <w:r w:rsidRPr="00670E18">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58488E" w:rsidRPr="00670E18" w:rsidRDefault="0058488E" w:rsidP="0058488E">
      <w:pPr>
        <w:jc w:val="both"/>
        <w:rPr>
          <w:sz w:val="22"/>
          <w:szCs w:val="22"/>
        </w:rPr>
      </w:pPr>
      <w:r w:rsidRPr="00670E18">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58488E" w:rsidRPr="00670E18" w:rsidRDefault="0058488E" w:rsidP="0058488E">
      <w:pPr>
        <w:jc w:val="both"/>
        <w:rPr>
          <w:sz w:val="22"/>
          <w:szCs w:val="22"/>
        </w:rPr>
      </w:pPr>
      <w:r w:rsidRPr="00670E18">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58488E" w:rsidRPr="00670E18" w:rsidRDefault="0058488E" w:rsidP="0058488E">
      <w:pPr>
        <w:jc w:val="both"/>
        <w:rPr>
          <w:sz w:val="22"/>
          <w:szCs w:val="22"/>
        </w:rPr>
      </w:pPr>
      <w:r w:rsidRPr="00670E18">
        <w:rPr>
          <w:sz w:val="22"/>
          <w:szCs w:val="22"/>
        </w:rPr>
        <w:t>На тару, пришедшую в негодность, инвентаризационной комиссией составляется акт на списание с указанием причин порчи.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незавершенного производства</w:t>
      </w:r>
    </w:p>
    <w:p w:rsidR="0058488E" w:rsidRPr="00670E18" w:rsidRDefault="0058488E" w:rsidP="0058488E">
      <w:pPr>
        <w:jc w:val="center"/>
        <w:rPr>
          <w:sz w:val="22"/>
          <w:szCs w:val="22"/>
        </w:rPr>
      </w:pPr>
      <w:r w:rsidRPr="00670E18">
        <w:rPr>
          <w:sz w:val="22"/>
          <w:szCs w:val="22"/>
        </w:rPr>
        <w:t>и расходов будущих периодов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3.27. При инвентаризации незавершенного производства, необходимо:</w:t>
      </w:r>
    </w:p>
    <w:p w:rsidR="0058488E" w:rsidRPr="00670E18" w:rsidRDefault="0058488E" w:rsidP="00860724">
      <w:pPr>
        <w:numPr>
          <w:ilvl w:val="0"/>
          <w:numId w:val="86"/>
        </w:numPr>
        <w:jc w:val="both"/>
        <w:rPr>
          <w:sz w:val="22"/>
          <w:szCs w:val="22"/>
        </w:rPr>
      </w:pPr>
      <w:r w:rsidRPr="00670E18">
        <w:rPr>
          <w:sz w:val="22"/>
          <w:szCs w:val="22"/>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58488E" w:rsidRPr="00670E18" w:rsidRDefault="0058488E" w:rsidP="00860724">
      <w:pPr>
        <w:numPr>
          <w:ilvl w:val="0"/>
          <w:numId w:val="86"/>
        </w:numPr>
        <w:jc w:val="both"/>
        <w:rPr>
          <w:sz w:val="22"/>
          <w:szCs w:val="22"/>
        </w:rPr>
      </w:pPr>
      <w:r w:rsidRPr="00670E18">
        <w:rPr>
          <w:sz w:val="22"/>
          <w:szCs w:val="22"/>
        </w:rPr>
        <w:t>определить фактическую комплектность незавершенного производства (заделов);</w:t>
      </w:r>
    </w:p>
    <w:p w:rsidR="0058488E" w:rsidRPr="00670E18" w:rsidRDefault="0058488E" w:rsidP="00860724">
      <w:pPr>
        <w:numPr>
          <w:ilvl w:val="0"/>
          <w:numId w:val="86"/>
        </w:numPr>
        <w:jc w:val="both"/>
        <w:rPr>
          <w:sz w:val="22"/>
          <w:szCs w:val="22"/>
        </w:rPr>
      </w:pPr>
      <w:r w:rsidRPr="00670E18">
        <w:rPr>
          <w:sz w:val="22"/>
          <w:szCs w:val="22"/>
        </w:rPr>
        <w:t>выявить остаток незавершенного производства по аннулированным заказам, а также по заказам, выполнение которых приостановлено.</w:t>
      </w:r>
    </w:p>
    <w:p w:rsidR="0058488E" w:rsidRPr="00670E18" w:rsidRDefault="0058488E" w:rsidP="0058488E">
      <w:pPr>
        <w:jc w:val="both"/>
        <w:rPr>
          <w:sz w:val="22"/>
          <w:szCs w:val="22"/>
        </w:rPr>
      </w:pPr>
      <w:r w:rsidRPr="00670E18">
        <w:rPr>
          <w:sz w:val="22"/>
          <w:szCs w:val="22"/>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58488E" w:rsidRPr="00670E18" w:rsidRDefault="0058488E" w:rsidP="0058488E">
      <w:pPr>
        <w:jc w:val="both"/>
        <w:rPr>
          <w:sz w:val="22"/>
          <w:szCs w:val="22"/>
        </w:rPr>
      </w:pPr>
      <w:r w:rsidRPr="00670E18">
        <w:rPr>
          <w:sz w:val="22"/>
          <w:szCs w:val="22"/>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58488E" w:rsidRPr="00670E18" w:rsidRDefault="0058488E" w:rsidP="0058488E">
      <w:pPr>
        <w:jc w:val="both"/>
        <w:rPr>
          <w:sz w:val="22"/>
          <w:szCs w:val="22"/>
        </w:rPr>
      </w:pPr>
      <w:r w:rsidRPr="00670E18">
        <w:rPr>
          <w:sz w:val="22"/>
          <w:szCs w:val="22"/>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58488E" w:rsidRPr="00670E18" w:rsidRDefault="0058488E" w:rsidP="0058488E">
      <w:pPr>
        <w:jc w:val="both"/>
        <w:rPr>
          <w:sz w:val="22"/>
          <w:szCs w:val="22"/>
        </w:rPr>
      </w:pPr>
      <w:r w:rsidRPr="00670E18">
        <w:rPr>
          <w:sz w:val="22"/>
          <w:szCs w:val="22"/>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58488E" w:rsidRPr="00670E18" w:rsidRDefault="0058488E" w:rsidP="0058488E">
      <w:pPr>
        <w:jc w:val="both"/>
        <w:rPr>
          <w:sz w:val="22"/>
          <w:szCs w:val="22"/>
        </w:rPr>
      </w:pPr>
      <w:r w:rsidRPr="00670E18">
        <w:rPr>
          <w:sz w:val="22"/>
          <w:szCs w:val="22"/>
        </w:rPr>
        <w:t>Забракованные детали в описи незавершенного производства не включаются, а по ним составляются отдельные описи.</w:t>
      </w:r>
    </w:p>
    <w:p w:rsidR="0058488E" w:rsidRPr="00670E18" w:rsidRDefault="0058488E" w:rsidP="0058488E">
      <w:pPr>
        <w:jc w:val="both"/>
        <w:rPr>
          <w:sz w:val="22"/>
          <w:szCs w:val="22"/>
        </w:rPr>
      </w:pPr>
      <w:r w:rsidRPr="00670E18">
        <w:rPr>
          <w:sz w:val="22"/>
          <w:szCs w:val="22"/>
        </w:rPr>
        <w:t xml:space="preserve">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w:t>
      </w:r>
      <w:r w:rsidRPr="00670E18">
        <w:rPr>
          <w:sz w:val="22"/>
          <w:szCs w:val="22"/>
        </w:rPr>
        <w:lastRenderedPageBreak/>
        <w:t>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58488E" w:rsidRPr="00670E18" w:rsidRDefault="0058488E" w:rsidP="0058488E">
      <w:pPr>
        <w:jc w:val="both"/>
        <w:rPr>
          <w:sz w:val="22"/>
          <w:szCs w:val="22"/>
        </w:rPr>
      </w:pPr>
      <w:r w:rsidRPr="00670E18">
        <w:rPr>
          <w:sz w:val="22"/>
          <w:szCs w:val="22"/>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58488E" w:rsidRPr="00670E18" w:rsidRDefault="0058488E" w:rsidP="0058488E">
      <w:pPr>
        <w:jc w:val="both"/>
        <w:rPr>
          <w:sz w:val="22"/>
          <w:szCs w:val="22"/>
        </w:rPr>
      </w:pPr>
      <w:r w:rsidRPr="00670E18">
        <w:rPr>
          <w:sz w:val="22"/>
          <w:szCs w:val="22"/>
        </w:rPr>
        <w:t>При этом проверяется:</w:t>
      </w:r>
    </w:p>
    <w:p w:rsidR="0058488E" w:rsidRPr="00670E18" w:rsidRDefault="0058488E" w:rsidP="0058488E">
      <w:pPr>
        <w:jc w:val="both"/>
        <w:rPr>
          <w:sz w:val="22"/>
          <w:szCs w:val="22"/>
        </w:rPr>
      </w:pPr>
      <w:r w:rsidRPr="00670E18">
        <w:rPr>
          <w:sz w:val="22"/>
          <w:szCs w:val="22"/>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58488E" w:rsidRPr="00670E18" w:rsidRDefault="0058488E" w:rsidP="0058488E">
      <w:pPr>
        <w:jc w:val="both"/>
        <w:rPr>
          <w:sz w:val="22"/>
          <w:szCs w:val="22"/>
        </w:rPr>
      </w:pPr>
      <w:r w:rsidRPr="00670E18">
        <w:rPr>
          <w:sz w:val="22"/>
          <w:szCs w:val="22"/>
        </w:rPr>
        <w:t>б) состояние законсервированных и временно прекращенных строительством объектов.</w:t>
      </w:r>
    </w:p>
    <w:p w:rsidR="0058488E" w:rsidRPr="00670E18" w:rsidRDefault="0058488E" w:rsidP="0058488E">
      <w:pPr>
        <w:jc w:val="both"/>
        <w:rPr>
          <w:sz w:val="22"/>
          <w:szCs w:val="22"/>
        </w:rPr>
      </w:pPr>
      <w:r w:rsidRPr="00670E18">
        <w:rPr>
          <w:sz w:val="22"/>
          <w:szCs w:val="22"/>
        </w:rPr>
        <w:t>По этим объектам, в частности, необходимо выявить причины и основание для их консервации.</w:t>
      </w:r>
    </w:p>
    <w:p w:rsidR="0058488E" w:rsidRPr="00670E18" w:rsidRDefault="0058488E" w:rsidP="0058488E">
      <w:pPr>
        <w:jc w:val="both"/>
        <w:rPr>
          <w:sz w:val="22"/>
          <w:szCs w:val="22"/>
        </w:rPr>
      </w:pPr>
      <w:r w:rsidRPr="00670E18">
        <w:rPr>
          <w:sz w:val="22"/>
          <w:szCs w:val="22"/>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58488E" w:rsidRPr="00670E18" w:rsidRDefault="0058488E" w:rsidP="0058488E">
      <w:pPr>
        <w:jc w:val="both"/>
        <w:rPr>
          <w:sz w:val="22"/>
          <w:szCs w:val="22"/>
        </w:rPr>
      </w:pPr>
      <w:r w:rsidRPr="00670E18">
        <w:rPr>
          <w:sz w:val="22"/>
          <w:szCs w:val="22"/>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58488E" w:rsidRPr="00670E18" w:rsidRDefault="0058488E" w:rsidP="0058488E">
      <w:pPr>
        <w:jc w:val="both"/>
        <w:rPr>
          <w:sz w:val="22"/>
          <w:szCs w:val="22"/>
        </w:rPr>
      </w:pPr>
      <w:r w:rsidRPr="00670E18">
        <w:rPr>
          <w:sz w:val="22"/>
          <w:szCs w:val="22"/>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денежных средств, денежных документов</w:t>
      </w:r>
    </w:p>
    <w:p w:rsidR="0058488E" w:rsidRPr="00670E18" w:rsidRDefault="0058488E" w:rsidP="0058488E">
      <w:pPr>
        <w:jc w:val="center"/>
        <w:rPr>
          <w:sz w:val="22"/>
          <w:szCs w:val="22"/>
        </w:rPr>
      </w:pPr>
      <w:r w:rsidRPr="00670E18">
        <w:rPr>
          <w:sz w:val="22"/>
          <w:szCs w:val="22"/>
        </w:rPr>
        <w:t>и бланков документов строгой отчетности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3.39. Инвентаризация кассы производится в соответствии с Указанием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488E" w:rsidRPr="00670E18" w:rsidRDefault="0058488E" w:rsidP="0058488E">
      <w:pPr>
        <w:jc w:val="both"/>
        <w:rPr>
          <w:sz w:val="22"/>
          <w:szCs w:val="22"/>
        </w:rPr>
      </w:pPr>
      <w:r w:rsidRPr="00670E18">
        <w:rPr>
          <w:sz w:val="22"/>
          <w:szCs w:val="22"/>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58488E" w:rsidRPr="00670E18" w:rsidRDefault="0058488E" w:rsidP="0058488E">
      <w:pPr>
        <w:jc w:val="both"/>
        <w:rPr>
          <w:sz w:val="22"/>
          <w:szCs w:val="22"/>
        </w:rPr>
      </w:pPr>
      <w:r w:rsidRPr="00670E18">
        <w:rPr>
          <w:sz w:val="22"/>
          <w:szCs w:val="22"/>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58488E" w:rsidRPr="00670E18" w:rsidRDefault="0058488E" w:rsidP="0058488E">
      <w:pPr>
        <w:jc w:val="both"/>
        <w:rPr>
          <w:sz w:val="22"/>
          <w:szCs w:val="22"/>
        </w:rPr>
      </w:pPr>
      <w:r w:rsidRPr="00670E18">
        <w:rPr>
          <w:sz w:val="22"/>
          <w:szCs w:val="22"/>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58488E" w:rsidRPr="00670E18" w:rsidRDefault="0058488E" w:rsidP="0058488E">
      <w:pPr>
        <w:jc w:val="both"/>
        <w:rPr>
          <w:sz w:val="22"/>
          <w:szCs w:val="22"/>
        </w:rPr>
      </w:pPr>
      <w:r w:rsidRPr="00670E18">
        <w:rPr>
          <w:sz w:val="22"/>
          <w:szCs w:val="22"/>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расчетов</w:t>
      </w:r>
    </w:p>
    <w:p w:rsidR="0058488E" w:rsidRPr="00670E18" w:rsidRDefault="0058488E" w:rsidP="0058488E">
      <w:pPr>
        <w:jc w:val="center"/>
        <w:rPr>
          <w:sz w:val="22"/>
          <w:szCs w:val="22"/>
        </w:rPr>
      </w:pPr>
    </w:p>
    <w:p w:rsidR="0058488E" w:rsidRPr="00670E18" w:rsidRDefault="0058488E" w:rsidP="0058488E">
      <w:pPr>
        <w:jc w:val="both"/>
        <w:rPr>
          <w:sz w:val="22"/>
          <w:szCs w:val="22"/>
        </w:rPr>
      </w:pPr>
      <w:r w:rsidRPr="00670E18">
        <w:rPr>
          <w:sz w:val="22"/>
          <w:szCs w:val="22"/>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670E18" w:rsidRDefault="0058488E" w:rsidP="0058488E">
      <w:pPr>
        <w:jc w:val="both"/>
        <w:rPr>
          <w:sz w:val="22"/>
          <w:szCs w:val="22"/>
        </w:rPr>
      </w:pPr>
      <w:r w:rsidRPr="00670E18">
        <w:rPr>
          <w:sz w:val="22"/>
          <w:szCs w:val="22"/>
        </w:rPr>
        <w:t>3.45. Проверке должны быть подвергнут счета:</w:t>
      </w:r>
    </w:p>
    <w:p w:rsidR="0058488E" w:rsidRPr="00670E18" w:rsidRDefault="0058488E" w:rsidP="0058488E">
      <w:pPr>
        <w:ind w:left="1134"/>
        <w:jc w:val="both"/>
        <w:rPr>
          <w:sz w:val="22"/>
          <w:szCs w:val="22"/>
        </w:rPr>
      </w:pPr>
      <w:r w:rsidRPr="00670E18">
        <w:rPr>
          <w:sz w:val="22"/>
          <w:szCs w:val="22"/>
        </w:rPr>
        <w:t>205.00</w:t>
      </w:r>
      <w:r w:rsidRPr="00670E18">
        <w:rPr>
          <w:sz w:val="22"/>
          <w:szCs w:val="22"/>
        </w:rPr>
        <w:tab/>
        <w:t>Расчеты по доходам</w:t>
      </w:r>
    </w:p>
    <w:p w:rsidR="0058488E" w:rsidRPr="00670E18" w:rsidRDefault="0058488E" w:rsidP="0058488E">
      <w:pPr>
        <w:ind w:left="1134"/>
        <w:jc w:val="both"/>
        <w:rPr>
          <w:sz w:val="22"/>
          <w:szCs w:val="22"/>
        </w:rPr>
      </w:pPr>
      <w:r w:rsidRPr="00670E18">
        <w:rPr>
          <w:sz w:val="22"/>
          <w:szCs w:val="22"/>
        </w:rPr>
        <w:lastRenderedPageBreak/>
        <w:t>206.00</w:t>
      </w:r>
      <w:r w:rsidRPr="00670E18">
        <w:rPr>
          <w:sz w:val="22"/>
          <w:szCs w:val="22"/>
        </w:rPr>
        <w:tab/>
        <w:t>Расчеты по выданным авансам</w:t>
      </w:r>
    </w:p>
    <w:p w:rsidR="0058488E" w:rsidRPr="00670E18" w:rsidRDefault="0058488E" w:rsidP="0058488E">
      <w:pPr>
        <w:ind w:left="1134"/>
        <w:jc w:val="both"/>
        <w:rPr>
          <w:sz w:val="22"/>
          <w:szCs w:val="22"/>
        </w:rPr>
      </w:pPr>
      <w:r w:rsidRPr="00670E18">
        <w:rPr>
          <w:sz w:val="22"/>
          <w:szCs w:val="22"/>
        </w:rPr>
        <w:t>207.00</w:t>
      </w:r>
      <w:r w:rsidRPr="00670E18">
        <w:rPr>
          <w:sz w:val="22"/>
          <w:szCs w:val="22"/>
        </w:rPr>
        <w:tab/>
        <w:t>Расчеты по кредитам, займам (ссудам)</w:t>
      </w:r>
    </w:p>
    <w:p w:rsidR="0058488E" w:rsidRPr="00670E18" w:rsidRDefault="0058488E" w:rsidP="0058488E">
      <w:pPr>
        <w:ind w:left="1134"/>
        <w:jc w:val="both"/>
        <w:rPr>
          <w:sz w:val="22"/>
          <w:szCs w:val="22"/>
        </w:rPr>
      </w:pPr>
      <w:r w:rsidRPr="00670E18">
        <w:rPr>
          <w:sz w:val="22"/>
          <w:szCs w:val="22"/>
        </w:rPr>
        <w:t>209.00</w:t>
      </w:r>
      <w:r w:rsidRPr="00670E18">
        <w:rPr>
          <w:sz w:val="22"/>
          <w:szCs w:val="22"/>
        </w:rPr>
        <w:tab/>
        <w:t>Расчеты по ущербу и иным доходам</w:t>
      </w:r>
    </w:p>
    <w:p w:rsidR="0058488E" w:rsidRPr="00670E18" w:rsidRDefault="0058488E" w:rsidP="0058488E">
      <w:pPr>
        <w:ind w:left="1134"/>
        <w:jc w:val="both"/>
        <w:rPr>
          <w:sz w:val="22"/>
          <w:szCs w:val="22"/>
        </w:rPr>
      </w:pPr>
      <w:r w:rsidRPr="00670E18">
        <w:rPr>
          <w:sz w:val="22"/>
          <w:szCs w:val="22"/>
        </w:rPr>
        <w:t>210.05</w:t>
      </w:r>
      <w:r w:rsidRPr="00670E18">
        <w:rPr>
          <w:sz w:val="22"/>
          <w:szCs w:val="22"/>
        </w:rPr>
        <w:tab/>
        <w:t>Расчеты с прочими дебиторами</w:t>
      </w:r>
    </w:p>
    <w:p w:rsidR="0058488E" w:rsidRPr="00670E18" w:rsidRDefault="0058488E" w:rsidP="0058488E">
      <w:pPr>
        <w:ind w:left="1134"/>
        <w:jc w:val="both"/>
        <w:rPr>
          <w:sz w:val="22"/>
          <w:szCs w:val="22"/>
        </w:rPr>
      </w:pPr>
      <w:r w:rsidRPr="00670E18">
        <w:rPr>
          <w:sz w:val="22"/>
          <w:szCs w:val="22"/>
        </w:rPr>
        <w:t>301.00</w:t>
      </w:r>
      <w:r w:rsidRPr="00670E18">
        <w:rPr>
          <w:sz w:val="22"/>
          <w:szCs w:val="22"/>
        </w:rPr>
        <w:tab/>
        <w:t>Расчеты с кредиторами по долговым обязательствам</w:t>
      </w:r>
    </w:p>
    <w:p w:rsidR="0058488E" w:rsidRPr="00670E18" w:rsidRDefault="0058488E" w:rsidP="0058488E">
      <w:pPr>
        <w:ind w:left="1134"/>
        <w:jc w:val="both"/>
        <w:rPr>
          <w:sz w:val="22"/>
          <w:szCs w:val="22"/>
        </w:rPr>
      </w:pPr>
      <w:r w:rsidRPr="00670E18">
        <w:rPr>
          <w:sz w:val="22"/>
          <w:szCs w:val="22"/>
        </w:rPr>
        <w:t>302.00</w:t>
      </w:r>
      <w:r w:rsidRPr="00670E18">
        <w:rPr>
          <w:sz w:val="22"/>
          <w:szCs w:val="22"/>
        </w:rPr>
        <w:tab/>
        <w:t>Расчеты по принятым обязательствам</w:t>
      </w:r>
    </w:p>
    <w:p w:rsidR="0058488E" w:rsidRPr="00670E18" w:rsidRDefault="0058488E" w:rsidP="0058488E">
      <w:pPr>
        <w:ind w:left="1134"/>
        <w:jc w:val="both"/>
        <w:rPr>
          <w:sz w:val="22"/>
          <w:szCs w:val="22"/>
        </w:rPr>
      </w:pPr>
      <w:r w:rsidRPr="00670E18">
        <w:rPr>
          <w:sz w:val="22"/>
          <w:szCs w:val="22"/>
        </w:rPr>
        <w:t>304.01</w:t>
      </w:r>
      <w:r w:rsidRPr="00670E18">
        <w:rPr>
          <w:sz w:val="22"/>
          <w:szCs w:val="22"/>
        </w:rPr>
        <w:tab/>
        <w:t>Расчеты по средствам, полученным во временное распоряжение</w:t>
      </w:r>
    </w:p>
    <w:p w:rsidR="0058488E" w:rsidRPr="00670E18" w:rsidRDefault="0058488E" w:rsidP="0058488E">
      <w:pPr>
        <w:ind w:left="1134"/>
        <w:jc w:val="both"/>
        <w:rPr>
          <w:sz w:val="22"/>
          <w:szCs w:val="22"/>
        </w:rPr>
      </w:pPr>
      <w:r w:rsidRPr="00670E18">
        <w:rPr>
          <w:sz w:val="22"/>
          <w:szCs w:val="22"/>
        </w:rPr>
        <w:t>304.02</w:t>
      </w:r>
      <w:r w:rsidRPr="00670E18">
        <w:rPr>
          <w:sz w:val="22"/>
          <w:szCs w:val="22"/>
        </w:rPr>
        <w:tab/>
        <w:t>Расчеты с депонентами</w:t>
      </w:r>
    </w:p>
    <w:p w:rsidR="0058488E" w:rsidRPr="00670E18" w:rsidRDefault="0058488E" w:rsidP="0058488E">
      <w:pPr>
        <w:ind w:left="1134"/>
        <w:jc w:val="both"/>
        <w:rPr>
          <w:sz w:val="22"/>
          <w:szCs w:val="22"/>
        </w:rPr>
      </w:pPr>
      <w:r w:rsidRPr="00670E18">
        <w:rPr>
          <w:sz w:val="22"/>
          <w:szCs w:val="22"/>
        </w:rPr>
        <w:t>304.03</w:t>
      </w:r>
      <w:r w:rsidRPr="00670E18">
        <w:rPr>
          <w:sz w:val="22"/>
          <w:szCs w:val="22"/>
        </w:rPr>
        <w:tab/>
        <w:t>Расчеты по удержаниям из выплат по оплате труда</w:t>
      </w:r>
    </w:p>
    <w:p w:rsidR="0058488E" w:rsidRPr="00670E18" w:rsidRDefault="0058488E" w:rsidP="0058488E">
      <w:pPr>
        <w:ind w:left="1134"/>
        <w:jc w:val="both"/>
        <w:rPr>
          <w:sz w:val="22"/>
          <w:szCs w:val="22"/>
        </w:rPr>
      </w:pPr>
      <w:r w:rsidRPr="00670E18">
        <w:rPr>
          <w:sz w:val="22"/>
          <w:szCs w:val="22"/>
        </w:rPr>
        <w:t>304.04</w:t>
      </w:r>
      <w:r w:rsidRPr="00670E18">
        <w:rPr>
          <w:sz w:val="22"/>
          <w:szCs w:val="22"/>
        </w:rPr>
        <w:tab/>
        <w:t>Внутриведомственные расчеты</w:t>
      </w:r>
    </w:p>
    <w:p w:rsidR="0058488E" w:rsidRPr="00670E18" w:rsidRDefault="0058488E" w:rsidP="0058488E">
      <w:pPr>
        <w:jc w:val="both"/>
        <w:rPr>
          <w:sz w:val="22"/>
          <w:szCs w:val="22"/>
        </w:rPr>
      </w:pPr>
      <w:r w:rsidRPr="00670E18">
        <w:rPr>
          <w:sz w:val="22"/>
          <w:szCs w:val="22"/>
        </w:rPr>
        <w:t>Они проверяется по документам в согласовании с корреспондирующими счетами.</w:t>
      </w:r>
    </w:p>
    <w:p w:rsidR="0058488E" w:rsidRPr="00670E18" w:rsidRDefault="0058488E" w:rsidP="0058488E">
      <w:pPr>
        <w:jc w:val="both"/>
        <w:rPr>
          <w:sz w:val="22"/>
          <w:szCs w:val="22"/>
        </w:rPr>
      </w:pPr>
      <w:r w:rsidRPr="00670E18">
        <w:rPr>
          <w:sz w:val="22"/>
          <w:szCs w:val="22"/>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670E18" w:rsidRDefault="0058488E" w:rsidP="0058488E">
      <w:pPr>
        <w:jc w:val="both"/>
        <w:rPr>
          <w:sz w:val="22"/>
          <w:szCs w:val="22"/>
        </w:rPr>
      </w:pPr>
      <w:r w:rsidRPr="00670E18">
        <w:rPr>
          <w:sz w:val="22"/>
          <w:szCs w:val="22"/>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670E18" w:rsidRDefault="0058488E" w:rsidP="0058488E">
      <w:pPr>
        <w:jc w:val="both"/>
        <w:rPr>
          <w:sz w:val="22"/>
          <w:szCs w:val="22"/>
        </w:rPr>
      </w:pPr>
      <w:r w:rsidRPr="00670E18">
        <w:rPr>
          <w:sz w:val="22"/>
          <w:szCs w:val="22"/>
        </w:rPr>
        <w:t>3.48. Инвентаризационная комиссия путем документальной проверки должна также установить:</w:t>
      </w:r>
    </w:p>
    <w:p w:rsidR="0058488E" w:rsidRPr="00670E18" w:rsidRDefault="0058488E" w:rsidP="0058488E">
      <w:pPr>
        <w:jc w:val="both"/>
        <w:rPr>
          <w:sz w:val="22"/>
          <w:szCs w:val="22"/>
        </w:rPr>
      </w:pPr>
      <w:r w:rsidRPr="00670E18">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58488E" w:rsidRPr="00670E18" w:rsidRDefault="0058488E" w:rsidP="0058488E">
      <w:pPr>
        <w:jc w:val="both"/>
        <w:rPr>
          <w:sz w:val="22"/>
          <w:szCs w:val="22"/>
        </w:rPr>
      </w:pPr>
      <w:r w:rsidRPr="00670E18">
        <w:rPr>
          <w:sz w:val="22"/>
          <w:szCs w:val="22"/>
        </w:rPr>
        <w:t>б) правильность и обоснованность числящейся в бухгалтерском учете суммы задолженности по недостачам и хищениям;</w:t>
      </w:r>
    </w:p>
    <w:p w:rsidR="0058488E" w:rsidRPr="00670E18" w:rsidRDefault="0058488E" w:rsidP="0058488E">
      <w:pPr>
        <w:jc w:val="both"/>
        <w:rPr>
          <w:sz w:val="22"/>
          <w:szCs w:val="22"/>
        </w:rPr>
      </w:pPr>
      <w:r w:rsidRPr="00670E18">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Инвентаризация резервов предстоящих расходов</w:t>
      </w:r>
    </w:p>
    <w:p w:rsidR="0058488E" w:rsidRPr="00670E18" w:rsidRDefault="0058488E" w:rsidP="0058488E">
      <w:pPr>
        <w:jc w:val="center"/>
        <w:rPr>
          <w:sz w:val="22"/>
          <w:szCs w:val="22"/>
        </w:rPr>
      </w:pPr>
      <w:r w:rsidRPr="00670E18">
        <w:rPr>
          <w:sz w:val="22"/>
          <w:szCs w:val="22"/>
        </w:rPr>
        <w:t>и платежей, оценочных резервов</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58488E" w:rsidRPr="00670E18" w:rsidRDefault="0058488E" w:rsidP="0058488E">
      <w:pPr>
        <w:jc w:val="both"/>
        <w:rPr>
          <w:sz w:val="22"/>
          <w:szCs w:val="22"/>
        </w:rPr>
      </w:pPr>
      <w:r w:rsidRPr="00670E18">
        <w:rPr>
          <w:sz w:val="22"/>
          <w:szCs w:val="22"/>
        </w:rPr>
        <w:t>3.50.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58488E" w:rsidRPr="00670E18" w:rsidRDefault="0058488E" w:rsidP="0058488E">
      <w:pPr>
        <w:jc w:val="both"/>
        <w:rPr>
          <w:sz w:val="22"/>
          <w:szCs w:val="22"/>
        </w:rPr>
      </w:pPr>
      <w:r w:rsidRPr="00670E18">
        <w:rPr>
          <w:sz w:val="22"/>
          <w:szCs w:val="22"/>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58488E" w:rsidRPr="00670E18" w:rsidRDefault="0058488E" w:rsidP="0058488E">
      <w:pPr>
        <w:jc w:val="both"/>
        <w:rPr>
          <w:sz w:val="22"/>
          <w:szCs w:val="22"/>
        </w:rPr>
      </w:pPr>
      <w:r w:rsidRPr="00670E18">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58488E" w:rsidRPr="00670E18" w:rsidRDefault="0058488E" w:rsidP="0058488E">
      <w:pPr>
        <w:jc w:val="both"/>
        <w:rPr>
          <w:sz w:val="22"/>
          <w:szCs w:val="22"/>
        </w:rPr>
      </w:pPr>
      <w:r w:rsidRPr="00670E18">
        <w:rPr>
          <w:sz w:val="22"/>
          <w:szCs w:val="22"/>
        </w:rPr>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58488E" w:rsidRPr="00670E18" w:rsidRDefault="0058488E" w:rsidP="0058488E">
      <w:pPr>
        <w:jc w:val="both"/>
        <w:rPr>
          <w:sz w:val="22"/>
          <w:szCs w:val="22"/>
        </w:rPr>
      </w:pPr>
      <w:r w:rsidRPr="00670E18">
        <w:rPr>
          <w:sz w:val="22"/>
          <w:szCs w:val="22"/>
        </w:rPr>
        <w:lastRenderedPageBreak/>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 xml:space="preserve">4. Составление Ведомости расхождений по результатам инвентаризации </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670E18" w:rsidRDefault="0058488E" w:rsidP="0058488E">
      <w:pPr>
        <w:jc w:val="both"/>
        <w:rPr>
          <w:sz w:val="22"/>
          <w:szCs w:val="22"/>
        </w:rPr>
      </w:pPr>
      <w:r w:rsidRPr="00670E18">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670E18" w:rsidRDefault="0058488E" w:rsidP="0058488E">
      <w:pPr>
        <w:jc w:val="both"/>
        <w:rPr>
          <w:sz w:val="22"/>
          <w:szCs w:val="22"/>
        </w:rPr>
      </w:pPr>
      <w:r w:rsidRPr="00670E18">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670E18" w:rsidRDefault="0058488E" w:rsidP="0058488E">
      <w:pPr>
        <w:jc w:val="both"/>
        <w:rPr>
          <w:sz w:val="22"/>
          <w:szCs w:val="22"/>
        </w:rPr>
      </w:pPr>
      <w:r w:rsidRPr="00670E18">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670E18" w:rsidRDefault="0058488E" w:rsidP="0058488E">
      <w:pPr>
        <w:jc w:val="both"/>
        <w:rPr>
          <w:sz w:val="22"/>
          <w:szCs w:val="22"/>
        </w:rPr>
      </w:pPr>
      <w:r w:rsidRPr="00670E18">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670E18" w:rsidRDefault="0058488E" w:rsidP="0058488E">
      <w:pPr>
        <w:jc w:val="both"/>
        <w:rPr>
          <w:sz w:val="22"/>
          <w:szCs w:val="22"/>
        </w:rPr>
      </w:pPr>
      <w:r w:rsidRPr="00670E18">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center"/>
        <w:rPr>
          <w:sz w:val="22"/>
          <w:szCs w:val="22"/>
        </w:rPr>
      </w:pPr>
      <w:r w:rsidRPr="00670E18">
        <w:rPr>
          <w:sz w:val="22"/>
          <w:szCs w:val="22"/>
        </w:rPr>
        <w:t>5. Порядок регулирования инвентаризационных разниц</w:t>
      </w:r>
    </w:p>
    <w:p w:rsidR="0058488E" w:rsidRPr="00670E18" w:rsidRDefault="0058488E" w:rsidP="0058488E">
      <w:pPr>
        <w:jc w:val="center"/>
        <w:rPr>
          <w:sz w:val="22"/>
          <w:szCs w:val="22"/>
        </w:rPr>
      </w:pPr>
      <w:r w:rsidRPr="00670E18">
        <w:rPr>
          <w:sz w:val="22"/>
          <w:szCs w:val="22"/>
        </w:rPr>
        <w:t>и оформления результатов инвентаризации</w:t>
      </w:r>
    </w:p>
    <w:p w:rsidR="0058488E" w:rsidRPr="00670E18" w:rsidRDefault="0058488E" w:rsidP="0058488E">
      <w:pPr>
        <w:jc w:val="both"/>
        <w:rPr>
          <w:sz w:val="22"/>
          <w:szCs w:val="22"/>
        </w:rPr>
      </w:pPr>
      <w:r w:rsidRPr="00670E18">
        <w:rPr>
          <w:sz w:val="22"/>
          <w:szCs w:val="22"/>
        </w:rPr>
        <w:t> </w:t>
      </w:r>
    </w:p>
    <w:p w:rsidR="0058488E" w:rsidRPr="00670E18" w:rsidRDefault="0058488E" w:rsidP="0058488E">
      <w:pPr>
        <w:jc w:val="both"/>
        <w:rPr>
          <w:sz w:val="22"/>
          <w:szCs w:val="22"/>
        </w:rPr>
      </w:pPr>
      <w:r w:rsidRPr="00670E18">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58488E" w:rsidRPr="00670E18" w:rsidRDefault="0058488E" w:rsidP="0058488E">
      <w:pPr>
        <w:jc w:val="both"/>
        <w:rPr>
          <w:sz w:val="22"/>
          <w:szCs w:val="22"/>
        </w:rPr>
      </w:pPr>
      <w:r w:rsidRPr="00670E18">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58488E" w:rsidRDefault="0058488E" w:rsidP="0058488E">
      <w:pPr>
        <w:jc w:val="both"/>
        <w:rPr>
          <w:sz w:val="22"/>
          <w:szCs w:val="22"/>
        </w:rPr>
      </w:pPr>
      <w:r w:rsidRPr="00670E18">
        <w:rPr>
          <w:sz w:val="22"/>
          <w:szCs w:val="22"/>
        </w:rPr>
        <w:t>5.3. Данные результатов проведенных в отчетном году инвентаризаций обобщаются в Акте о результатах инвентаризации.</w:t>
      </w:r>
    </w:p>
    <w:p w:rsidR="0058488E" w:rsidRP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05050C" w:rsidRPr="00B07143" w:rsidRDefault="0005050C" w:rsidP="002C5B59">
      <w:pPr>
        <w:spacing w:line="360" w:lineRule="auto"/>
        <w:ind w:firstLine="709"/>
        <w:contextualSpacing/>
        <w:jc w:val="both"/>
        <w:rPr>
          <w:sz w:val="22"/>
          <w:szCs w:val="22"/>
        </w:rPr>
      </w:pPr>
    </w:p>
    <w:p w:rsidR="008A735E" w:rsidRPr="00D160BB" w:rsidRDefault="008A735E" w:rsidP="002C5B59">
      <w:pPr>
        <w:spacing w:line="360" w:lineRule="auto"/>
        <w:ind w:firstLine="709"/>
        <w:contextualSpacing/>
        <w:jc w:val="both"/>
      </w:pPr>
    </w:p>
    <w:p w:rsidR="008A735E" w:rsidRPr="00D160BB" w:rsidRDefault="008A735E" w:rsidP="002C5B59">
      <w:pPr>
        <w:spacing w:line="360" w:lineRule="auto"/>
        <w:ind w:firstLine="709"/>
        <w:contextualSpacing/>
        <w:jc w:val="both"/>
      </w:pPr>
    </w:p>
    <w:p w:rsidR="00A74A28" w:rsidRPr="00D160BB" w:rsidRDefault="00A74A28" w:rsidP="002C5B59">
      <w:pPr>
        <w:spacing w:line="360" w:lineRule="auto"/>
        <w:ind w:firstLine="709"/>
        <w:contextualSpacing/>
        <w:jc w:val="both"/>
      </w:pPr>
    </w:p>
    <w:sectPr w:rsidR="00A74A28" w:rsidRPr="00D160BB" w:rsidSect="009E0649">
      <w:headerReference w:type="default" r:id="rId26"/>
      <w:footerReference w:type="default" r:id="rId27"/>
      <w:footerReference w:type="first" r:id="rId28"/>
      <w:pgSz w:w="11906" w:h="16838"/>
      <w:pgMar w:top="1134" w:right="1558"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24" w:rsidRDefault="00C06C24" w:rsidP="0081233C">
      <w:r>
        <w:separator/>
      </w:r>
    </w:p>
  </w:endnote>
  <w:endnote w:type="continuationSeparator" w:id="0">
    <w:p w:rsidR="00C06C24" w:rsidRDefault="00C06C24"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03436"/>
      <w:docPartObj>
        <w:docPartGallery w:val="Page Numbers (Bottom of Page)"/>
        <w:docPartUnique/>
      </w:docPartObj>
    </w:sdtPr>
    <w:sdtEndPr/>
    <w:sdtContent>
      <w:p w:rsidR="000A54A1" w:rsidRDefault="000A54A1">
        <w:pPr>
          <w:pStyle w:val="afd"/>
          <w:jc w:val="center"/>
        </w:pPr>
        <w:r>
          <w:fldChar w:fldCharType="begin"/>
        </w:r>
        <w:r>
          <w:instrText>PAGE   \* MERGEFORMAT</w:instrText>
        </w:r>
        <w:r>
          <w:fldChar w:fldCharType="separate"/>
        </w:r>
        <w:r w:rsidR="00ED001E">
          <w:rPr>
            <w:noProof/>
          </w:rPr>
          <w:t>29</w:t>
        </w:r>
        <w:r>
          <w:fldChar w:fldCharType="end"/>
        </w:r>
      </w:p>
    </w:sdtContent>
  </w:sdt>
  <w:p w:rsidR="000A54A1" w:rsidRDefault="000A54A1">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A1" w:rsidRDefault="000A54A1">
    <w:pPr>
      <w:pStyle w:val="afd"/>
      <w:jc w:val="center"/>
    </w:pPr>
  </w:p>
  <w:p w:rsidR="000A54A1" w:rsidRDefault="000A54A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24" w:rsidRDefault="00C06C24" w:rsidP="0081233C">
      <w:r>
        <w:separator/>
      </w:r>
    </w:p>
  </w:footnote>
  <w:footnote w:type="continuationSeparator" w:id="0">
    <w:p w:rsidR="00C06C24" w:rsidRDefault="00C06C24" w:rsidP="008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A1" w:rsidRDefault="000A54A1" w:rsidP="007422C2">
    <w:pPr>
      <w:pStyle w:val="afa"/>
    </w:pPr>
  </w:p>
  <w:p w:rsidR="000A54A1" w:rsidRPr="007422C2" w:rsidRDefault="000A54A1" w:rsidP="007422C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15:restartNumberingAfterBreak="0">
    <w:nsid w:val="036D1FB6"/>
    <w:multiLevelType w:val="hybridMultilevel"/>
    <w:tmpl w:val="5B74DB24"/>
    <w:lvl w:ilvl="0" w:tplc="D17060D0">
      <w:start w:val="1"/>
      <w:numFmt w:val="bullet"/>
      <w:lvlText w:val=""/>
      <w:lvlJc w:val="left"/>
      <w:pPr>
        <w:tabs>
          <w:tab w:val="num" w:pos="1721"/>
        </w:tabs>
        <w:ind w:left="1721" w:hanging="870"/>
      </w:pPr>
      <w:rPr>
        <w:rFonts w:ascii="Symbol" w:hAnsi="Symbol" w:hint="default"/>
        <w:color w:val="auto"/>
      </w:rPr>
    </w:lvl>
    <w:lvl w:ilvl="1" w:tplc="04190003" w:tentative="1">
      <w:start w:val="1"/>
      <w:numFmt w:val="bullet"/>
      <w:lvlText w:val="o"/>
      <w:lvlJc w:val="left"/>
      <w:pPr>
        <w:tabs>
          <w:tab w:val="num" w:pos="1495"/>
        </w:tabs>
        <w:ind w:left="1495" w:hanging="360"/>
      </w:pPr>
      <w:rPr>
        <w:rFonts w:ascii="Courier New" w:hAnsi="Courier New" w:cs="Courier New"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cs="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cs="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5" w15:restartNumberingAfterBreak="0">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7" w15:restartNumberingAfterBreak="0">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0F36A30"/>
    <w:multiLevelType w:val="hybridMultilevel"/>
    <w:tmpl w:val="F320D7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C15644"/>
    <w:multiLevelType w:val="hybridMultilevel"/>
    <w:tmpl w:val="640C8EFE"/>
    <w:lvl w:ilvl="0" w:tplc="D17060D0">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0A40EE"/>
    <w:multiLevelType w:val="hybridMultilevel"/>
    <w:tmpl w:val="5750F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2" w15:restartNumberingAfterBreak="0">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5F2CBD"/>
    <w:multiLevelType w:val="hybridMultilevel"/>
    <w:tmpl w:val="0FFEC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244E0B10"/>
    <w:multiLevelType w:val="hybridMultilevel"/>
    <w:tmpl w:val="2EB42E8E"/>
    <w:lvl w:ilvl="0" w:tplc="D17060D0">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5AB4C0E"/>
    <w:multiLevelType w:val="hybridMultilevel"/>
    <w:tmpl w:val="3072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287E93"/>
    <w:multiLevelType w:val="hybridMultilevel"/>
    <w:tmpl w:val="4EF4486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8254ED1"/>
    <w:multiLevelType w:val="hybridMultilevel"/>
    <w:tmpl w:val="E572F7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345B05"/>
    <w:multiLevelType w:val="hybridMultilevel"/>
    <w:tmpl w:val="24DA3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B04DC5"/>
    <w:multiLevelType w:val="hybridMultilevel"/>
    <w:tmpl w:val="6960EF2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15:restartNumberingAfterBreak="0">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43B110D5"/>
    <w:multiLevelType w:val="hybridMultilevel"/>
    <w:tmpl w:val="D4F0B9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15:restartNumberingAfterBreak="0">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5" w15:restartNumberingAfterBreak="0">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15:restartNumberingAfterBreak="0">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67" w15:restartNumberingAfterBreak="0">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15:restartNumberingAfterBreak="0">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69" w15:restartNumberingAfterBreak="0">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15:restartNumberingAfterBreak="0">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7" w15:restartNumberingAfterBreak="0">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79" w15:restartNumberingAfterBreak="0">
    <w:nsid w:val="74EF3E07"/>
    <w:multiLevelType w:val="hybridMultilevel"/>
    <w:tmpl w:val="837A846A"/>
    <w:lvl w:ilvl="0" w:tplc="D17060D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0" w15:restartNumberingAfterBreak="0">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5" w15:restartNumberingAfterBreak="0">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6" w15:restartNumberingAfterBreak="0">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7D20142A"/>
    <w:multiLevelType w:val="hybridMultilevel"/>
    <w:tmpl w:val="90FED9CE"/>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6"/>
  </w:num>
  <w:num w:numId="3">
    <w:abstractNumId w:val="29"/>
  </w:num>
  <w:num w:numId="4">
    <w:abstractNumId w:val="87"/>
  </w:num>
  <w:num w:numId="5">
    <w:abstractNumId w:val="65"/>
  </w:num>
  <w:num w:numId="6">
    <w:abstractNumId w:val="4"/>
  </w:num>
  <w:num w:numId="7">
    <w:abstractNumId w:val="85"/>
  </w:num>
  <w:num w:numId="8">
    <w:abstractNumId w:val="86"/>
  </w:num>
  <w:num w:numId="9">
    <w:abstractNumId w:val="89"/>
  </w:num>
  <w:num w:numId="10">
    <w:abstractNumId w:val="72"/>
  </w:num>
  <w:num w:numId="11">
    <w:abstractNumId w:val="53"/>
  </w:num>
  <w:num w:numId="12">
    <w:abstractNumId w:val="55"/>
  </w:num>
  <w:num w:numId="13">
    <w:abstractNumId w:val="25"/>
  </w:num>
  <w:num w:numId="14">
    <w:abstractNumId w:val="24"/>
  </w:num>
  <w:num w:numId="15">
    <w:abstractNumId w:val="71"/>
  </w:num>
  <w:num w:numId="16">
    <w:abstractNumId w:val="50"/>
  </w:num>
  <w:num w:numId="17">
    <w:abstractNumId w:val="63"/>
  </w:num>
  <w:num w:numId="18">
    <w:abstractNumId w:val="58"/>
  </w:num>
  <w:num w:numId="19">
    <w:abstractNumId w:val="15"/>
  </w:num>
  <w:num w:numId="20">
    <w:abstractNumId w:val="83"/>
  </w:num>
  <w:num w:numId="21">
    <w:abstractNumId w:val="84"/>
  </w:num>
  <w:num w:numId="22">
    <w:abstractNumId w:val="38"/>
  </w:num>
  <w:num w:numId="23">
    <w:abstractNumId w:val="81"/>
  </w:num>
  <w:num w:numId="24">
    <w:abstractNumId w:val="32"/>
  </w:num>
  <w:num w:numId="25">
    <w:abstractNumId w:val="68"/>
  </w:num>
  <w:num w:numId="26">
    <w:abstractNumId w:val="19"/>
  </w:num>
  <w:num w:numId="27">
    <w:abstractNumId w:val="20"/>
  </w:num>
  <w:num w:numId="28">
    <w:abstractNumId w:val="57"/>
  </w:num>
  <w:num w:numId="29">
    <w:abstractNumId w:val="17"/>
  </w:num>
  <w:num w:numId="30">
    <w:abstractNumId w:val="74"/>
  </w:num>
  <w:num w:numId="31">
    <w:abstractNumId w:val="22"/>
  </w:num>
  <w:num w:numId="32">
    <w:abstractNumId w:val="69"/>
  </w:num>
  <w:num w:numId="33">
    <w:abstractNumId w:val="45"/>
  </w:num>
  <w:num w:numId="34">
    <w:abstractNumId w:val="31"/>
  </w:num>
  <w:num w:numId="35">
    <w:abstractNumId w:val="44"/>
  </w:num>
  <w:num w:numId="36">
    <w:abstractNumId w:val="48"/>
  </w:num>
  <w:num w:numId="37">
    <w:abstractNumId w:val="5"/>
  </w:num>
  <w:num w:numId="38">
    <w:abstractNumId w:val="54"/>
  </w:num>
  <w:num w:numId="39">
    <w:abstractNumId w:val="14"/>
  </w:num>
  <w:num w:numId="40">
    <w:abstractNumId w:val="79"/>
  </w:num>
  <w:num w:numId="41">
    <w:abstractNumId w:val="9"/>
  </w:num>
  <w:num w:numId="42">
    <w:abstractNumId w:val="88"/>
  </w:num>
  <w:num w:numId="43">
    <w:abstractNumId w:val="80"/>
  </w:num>
  <w:num w:numId="44">
    <w:abstractNumId w:val="11"/>
  </w:num>
  <w:num w:numId="45">
    <w:abstractNumId w:val="39"/>
  </w:num>
  <w:num w:numId="46">
    <w:abstractNumId w:val="23"/>
  </w:num>
  <w:num w:numId="47">
    <w:abstractNumId w:val="7"/>
  </w:num>
  <w:num w:numId="48">
    <w:abstractNumId w:val="52"/>
  </w:num>
  <w:num w:numId="49">
    <w:abstractNumId w:val="43"/>
  </w:num>
  <w:num w:numId="50">
    <w:abstractNumId w:val="60"/>
  </w:num>
  <w:num w:numId="51">
    <w:abstractNumId w:val="47"/>
  </w:num>
  <w:num w:numId="52">
    <w:abstractNumId w:val="28"/>
  </w:num>
  <w:num w:numId="53">
    <w:abstractNumId w:val="8"/>
  </w:num>
  <w:num w:numId="54">
    <w:abstractNumId w:val="37"/>
  </w:num>
  <w:num w:numId="55">
    <w:abstractNumId w:val="76"/>
  </w:num>
  <w:num w:numId="56">
    <w:abstractNumId w:val="67"/>
  </w:num>
  <w:num w:numId="57">
    <w:abstractNumId w:val="59"/>
  </w:num>
  <w:num w:numId="58">
    <w:abstractNumId w:val="35"/>
  </w:num>
  <w:num w:numId="59">
    <w:abstractNumId w:val="46"/>
  </w:num>
  <w:num w:numId="60">
    <w:abstractNumId w:val="34"/>
  </w:num>
  <w:num w:numId="61">
    <w:abstractNumId w:val="78"/>
  </w:num>
  <w:num w:numId="62">
    <w:abstractNumId w:val="51"/>
  </w:num>
  <w:num w:numId="63">
    <w:abstractNumId w:val="64"/>
  </w:num>
  <w:num w:numId="64">
    <w:abstractNumId w:val="6"/>
  </w:num>
  <w:num w:numId="65">
    <w:abstractNumId w:val="18"/>
  </w:num>
  <w:num w:numId="66">
    <w:abstractNumId w:val="66"/>
  </w:num>
  <w:num w:numId="67">
    <w:abstractNumId w:val="36"/>
  </w:num>
  <w:num w:numId="68">
    <w:abstractNumId w:val="41"/>
  </w:num>
  <w:num w:numId="69">
    <w:abstractNumId w:val="13"/>
  </w:num>
  <w:num w:numId="70">
    <w:abstractNumId w:val="26"/>
  </w:num>
  <w:num w:numId="71">
    <w:abstractNumId w:val="49"/>
  </w:num>
  <w:num w:numId="72">
    <w:abstractNumId w:val="77"/>
  </w:num>
  <w:num w:numId="73">
    <w:abstractNumId w:val="61"/>
  </w:num>
  <w:num w:numId="74">
    <w:abstractNumId w:val="70"/>
  </w:num>
  <w:num w:numId="75">
    <w:abstractNumId w:val="12"/>
  </w:num>
  <w:num w:numId="76">
    <w:abstractNumId w:val="10"/>
  </w:num>
  <w:num w:numId="77">
    <w:abstractNumId w:val="33"/>
  </w:num>
  <w:num w:numId="78">
    <w:abstractNumId w:val="30"/>
  </w:num>
  <w:num w:numId="79">
    <w:abstractNumId w:val="62"/>
  </w:num>
  <w:num w:numId="80">
    <w:abstractNumId w:val="82"/>
  </w:num>
  <w:num w:numId="81">
    <w:abstractNumId w:val="27"/>
  </w:num>
  <w:num w:numId="82">
    <w:abstractNumId w:val="16"/>
  </w:num>
  <w:num w:numId="83">
    <w:abstractNumId w:val="40"/>
  </w:num>
  <w:num w:numId="84">
    <w:abstractNumId w:val="42"/>
  </w:num>
  <w:num w:numId="85">
    <w:abstractNumId w:val="75"/>
  </w:num>
  <w:num w:numId="86">
    <w:abstractNumId w:val="7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7FA9"/>
    <w:rsid w:val="000000F1"/>
    <w:rsid w:val="00002BA7"/>
    <w:rsid w:val="00005BCE"/>
    <w:rsid w:val="00005F3A"/>
    <w:rsid w:val="0001169D"/>
    <w:rsid w:val="00013072"/>
    <w:rsid w:val="00013081"/>
    <w:rsid w:val="0001406C"/>
    <w:rsid w:val="00015495"/>
    <w:rsid w:val="00015B06"/>
    <w:rsid w:val="00016179"/>
    <w:rsid w:val="000164F5"/>
    <w:rsid w:val="00022810"/>
    <w:rsid w:val="00023F76"/>
    <w:rsid w:val="00026B84"/>
    <w:rsid w:val="00032BA2"/>
    <w:rsid w:val="00033F1C"/>
    <w:rsid w:val="00042ED0"/>
    <w:rsid w:val="00045BD0"/>
    <w:rsid w:val="000478B3"/>
    <w:rsid w:val="0005050C"/>
    <w:rsid w:val="00051264"/>
    <w:rsid w:val="00052782"/>
    <w:rsid w:val="000531E8"/>
    <w:rsid w:val="000534C7"/>
    <w:rsid w:val="00053F05"/>
    <w:rsid w:val="00054568"/>
    <w:rsid w:val="00060B7F"/>
    <w:rsid w:val="00061684"/>
    <w:rsid w:val="0006444D"/>
    <w:rsid w:val="0006548F"/>
    <w:rsid w:val="000719A1"/>
    <w:rsid w:val="00072195"/>
    <w:rsid w:val="00074E02"/>
    <w:rsid w:val="0008156D"/>
    <w:rsid w:val="00081694"/>
    <w:rsid w:val="000829DF"/>
    <w:rsid w:val="00082FB9"/>
    <w:rsid w:val="00083302"/>
    <w:rsid w:val="000833D6"/>
    <w:rsid w:val="00087233"/>
    <w:rsid w:val="00090881"/>
    <w:rsid w:val="00090BCE"/>
    <w:rsid w:val="000923FE"/>
    <w:rsid w:val="00095376"/>
    <w:rsid w:val="000A3AE2"/>
    <w:rsid w:val="000A54A1"/>
    <w:rsid w:val="000A6302"/>
    <w:rsid w:val="000A7CF2"/>
    <w:rsid w:val="000B0CA7"/>
    <w:rsid w:val="000B2293"/>
    <w:rsid w:val="000B3A62"/>
    <w:rsid w:val="000B48EF"/>
    <w:rsid w:val="000B5B0E"/>
    <w:rsid w:val="000B78B5"/>
    <w:rsid w:val="000C00B6"/>
    <w:rsid w:val="000C0514"/>
    <w:rsid w:val="000C0E53"/>
    <w:rsid w:val="000C17B2"/>
    <w:rsid w:val="000C1F92"/>
    <w:rsid w:val="000C3C5E"/>
    <w:rsid w:val="000C5195"/>
    <w:rsid w:val="000C7E1C"/>
    <w:rsid w:val="000D188A"/>
    <w:rsid w:val="000D394C"/>
    <w:rsid w:val="000D72EC"/>
    <w:rsid w:val="000E02BF"/>
    <w:rsid w:val="000E10FB"/>
    <w:rsid w:val="000E1A3C"/>
    <w:rsid w:val="000E3F24"/>
    <w:rsid w:val="000E62B9"/>
    <w:rsid w:val="000E6934"/>
    <w:rsid w:val="000E723F"/>
    <w:rsid w:val="000F0FCB"/>
    <w:rsid w:val="000F27CB"/>
    <w:rsid w:val="000F4546"/>
    <w:rsid w:val="000F4DA5"/>
    <w:rsid w:val="000F4E81"/>
    <w:rsid w:val="001013CD"/>
    <w:rsid w:val="00101ADD"/>
    <w:rsid w:val="00101CB1"/>
    <w:rsid w:val="00102A23"/>
    <w:rsid w:val="00103BE7"/>
    <w:rsid w:val="00115ABC"/>
    <w:rsid w:val="001161E5"/>
    <w:rsid w:val="001172E2"/>
    <w:rsid w:val="00117504"/>
    <w:rsid w:val="0012015C"/>
    <w:rsid w:val="00120E3D"/>
    <w:rsid w:val="00123563"/>
    <w:rsid w:val="001235E1"/>
    <w:rsid w:val="00123677"/>
    <w:rsid w:val="001238ED"/>
    <w:rsid w:val="00125982"/>
    <w:rsid w:val="00126696"/>
    <w:rsid w:val="001271CF"/>
    <w:rsid w:val="00130F48"/>
    <w:rsid w:val="001344C9"/>
    <w:rsid w:val="00134B51"/>
    <w:rsid w:val="00135D48"/>
    <w:rsid w:val="001426C6"/>
    <w:rsid w:val="0014438B"/>
    <w:rsid w:val="001443D7"/>
    <w:rsid w:val="00144692"/>
    <w:rsid w:val="0014573C"/>
    <w:rsid w:val="0014619B"/>
    <w:rsid w:val="001503FC"/>
    <w:rsid w:val="00151866"/>
    <w:rsid w:val="0015203C"/>
    <w:rsid w:val="00157725"/>
    <w:rsid w:val="00160367"/>
    <w:rsid w:val="001625CD"/>
    <w:rsid w:val="001631E8"/>
    <w:rsid w:val="00163625"/>
    <w:rsid w:val="0016550B"/>
    <w:rsid w:val="0016719A"/>
    <w:rsid w:val="00173E47"/>
    <w:rsid w:val="0017583E"/>
    <w:rsid w:val="00177642"/>
    <w:rsid w:val="00177DFA"/>
    <w:rsid w:val="00186B87"/>
    <w:rsid w:val="00192190"/>
    <w:rsid w:val="00193D92"/>
    <w:rsid w:val="001940E0"/>
    <w:rsid w:val="00194578"/>
    <w:rsid w:val="001975D0"/>
    <w:rsid w:val="001A1D34"/>
    <w:rsid w:val="001B13BA"/>
    <w:rsid w:val="001B77E9"/>
    <w:rsid w:val="001C0B40"/>
    <w:rsid w:val="001C3C13"/>
    <w:rsid w:val="001C42A0"/>
    <w:rsid w:val="001C460C"/>
    <w:rsid w:val="001C688C"/>
    <w:rsid w:val="001D3C2A"/>
    <w:rsid w:val="001D4DFF"/>
    <w:rsid w:val="001D5572"/>
    <w:rsid w:val="001D6C1E"/>
    <w:rsid w:val="001D7D2D"/>
    <w:rsid w:val="001E1D56"/>
    <w:rsid w:val="001E4936"/>
    <w:rsid w:val="001E5A13"/>
    <w:rsid w:val="001E635B"/>
    <w:rsid w:val="001E6782"/>
    <w:rsid w:val="001F0A3A"/>
    <w:rsid w:val="001F7234"/>
    <w:rsid w:val="001F7652"/>
    <w:rsid w:val="002006C2"/>
    <w:rsid w:val="00200853"/>
    <w:rsid w:val="00201632"/>
    <w:rsid w:val="00201D6B"/>
    <w:rsid w:val="002026AF"/>
    <w:rsid w:val="0020329C"/>
    <w:rsid w:val="00210391"/>
    <w:rsid w:val="00212CFD"/>
    <w:rsid w:val="00214AA1"/>
    <w:rsid w:val="00214B42"/>
    <w:rsid w:val="00215898"/>
    <w:rsid w:val="00217DA8"/>
    <w:rsid w:val="00223C43"/>
    <w:rsid w:val="00224C58"/>
    <w:rsid w:val="00224D60"/>
    <w:rsid w:val="002255CC"/>
    <w:rsid w:val="0022691C"/>
    <w:rsid w:val="0023444F"/>
    <w:rsid w:val="00236815"/>
    <w:rsid w:val="00244A13"/>
    <w:rsid w:val="00244F00"/>
    <w:rsid w:val="002459D0"/>
    <w:rsid w:val="0025571A"/>
    <w:rsid w:val="002602FA"/>
    <w:rsid w:val="00261DF6"/>
    <w:rsid w:val="00263AE3"/>
    <w:rsid w:val="00265BD4"/>
    <w:rsid w:val="00265E5B"/>
    <w:rsid w:val="00275669"/>
    <w:rsid w:val="002760E5"/>
    <w:rsid w:val="0028119E"/>
    <w:rsid w:val="0028180C"/>
    <w:rsid w:val="002820C6"/>
    <w:rsid w:val="00283441"/>
    <w:rsid w:val="002836CB"/>
    <w:rsid w:val="00285EFA"/>
    <w:rsid w:val="00291D4F"/>
    <w:rsid w:val="00293516"/>
    <w:rsid w:val="00296CF2"/>
    <w:rsid w:val="002A2DB8"/>
    <w:rsid w:val="002A4640"/>
    <w:rsid w:val="002A5A85"/>
    <w:rsid w:val="002A5BE7"/>
    <w:rsid w:val="002A6383"/>
    <w:rsid w:val="002A6C40"/>
    <w:rsid w:val="002B42BA"/>
    <w:rsid w:val="002B51B1"/>
    <w:rsid w:val="002B6281"/>
    <w:rsid w:val="002C0E9A"/>
    <w:rsid w:val="002C3061"/>
    <w:rsid w:val="002C4C9A"/>
    <w:rsid w:val="002C5B59"/>
    <w:rsid w:val="002C6CD3"/>
    <w:rsid w:val="002C7FDD"/>
    <w:rsid w:val="002D3013"/>
    <w:rsid w:val="002D4386"/>
    <w:rsid w:val="002D6220"/>
    <w:rsid w:val="002D7AE8"/>
    <w:rsid w:val="002E5395"/>
    <w:rsid w:val="002E5530"/>
    <w:rsid w:val="002E7DCF"/>
    <w:rsid w:val="002F40EB"/>
    <w:rsid w:val="002F6DE2"/>
    <w:rsid w:val="0031138A"/>
    <w:rsid w:val="003119A8"/>
    <w:rsid w:val="0031304A"/>
    <w:rsid w:val="00313102"/>
    <w:rsid w:val="0031319D"/>
    <w:rsid w:val="003131AE"/>
    <w:rsid w:val="00313FBA"/>
    <w:rsid w:val="003151BB"/>
    <w:rsid w:val="0032320D"/>
    <w:rsid w:val="003239CB"/>
    <w:rsid w:val="003269C3"/>
    <w:rsid w:val="00336405"/>
    <w:rsid w:val="003369E0"/>
    <w:rsid w:val="00337910"/>
    <w:rsid w:val="0034013B"/>
    <w:rsid w:val="003412AF"/>
    <w:rsid w:val="00343CD9"/>
    <w:rsid w:val="00344202"/>
    <w:rsid w:val="00345F88"/>
    <w:rsid w:val="00353CF0"/>
    <w:rsid w:val="003541B1"/>
    <w:rsid w:val="003567D5"/>
    <w:rsid w:val="00360DD2"/>
    <w:rsid w:val="00364C05"/>
    <w:rsid w:val="00364E5E"/>
    <w:rsid w:val="00371144"/>
    <w:rsid w:val="00372689"/>
    <w:rsid w:val="00373B12"/>
    <w:rsid w:val="00374457"/>
    <w:rsid w:val="00374943"/>
    <w:rsid w:val="003758BB"/>
    <w:rsid w:val="0037680B"/>
    <w:rsid w:val="003779D4"/>
    <w:rsid w:val="003830F4"/>
    <w:rsid w:val="00385D80"/>
    <w:rsid w:val="00386166"/>
    <w:rsid w:val="00387ADE"/>
    <w:rsid w:val="003908BA"/>
    <w:rsid w:val="003914BB"/>
    <w:rsid w:val="00391A1A"/>
    <w:rsid w:val="00391CCC"/>
    <w:rsid w:val="00394387"/>
    <w:rsid w:val="00394779"/>
    <w:rsid w:val="003952CC"/>
    <w:rsid w:val="003A02A1"/>
    <w:rsid w:val="003B0016"/>
    <w:rsid w:val="003B0D04"/>
    <w:rsid w:val="003B1215"/>
    <w:rsid w:val="003B2D69"/>
    <w:rsid w:val="003B3163"/>
    <w:rsid w:val="003B3879"/>
    <w:rsid w:val="003B5F96"/>
    <w:rsid w:val="003B6544"/>
    <w:rsid w:val="003C1F31"/>
    <w:rsid w:val="003C226D"/>
    <w:rsid w:val="003C2B79"/>
    <w:rsid w:val="003C3ABF"/>
    <w:rsid w:val="003C422B"/>
    <w:rsid w:val="003C45BD"/>
    <w:rsid w:val="003C6616"/>
    <w:rsid w:val="003D0564"/>
    <w:rsid w:val="003D3C4C"/>
    <w:rsid w:val="003D5C23"/>
    <w:rsid w:val="003E3204"/>
    <w:rsid w:val="003E32B6"/>
    <w:rsid w:val="003E49FB"/>
    <w:rsid w:val="003E5BAE"/>
    <w:rsid w:val="003F0793"/>
    <w:rsid w:val="003F0A75"/>
    <w:rsid w:val="003F0CD3"/>
    <w:rsid w:val="003F13F2"/>
    <w:rsid w:val="003F1C27"/>
    <w:rsid w:val="003F3136"/>
    <w:rsid w:val="004006A1"/>
    <w:rsid w:val="004039CD"/>
    <w:rsid w:val="00413613"/>
    <w:rsid w:val="00414252"/>
    <w:rsid w:val="004219DC"/>
    <w:rsid w:val="00422AE8"/>
    <w:rsid w:val="00422E20"/>
    <w:rsid w:val="004230E5"/>
    <w:rsid w:val="004234FC"/>
    <w:rsid w:val="004240B1"/>
    <w:rsid w:val="00424E84"/>
    <w:rsid w:val="00425003"/>
    <w:rsid w:val="004252F8"/>
    <w:rsid w:val="00426F17"/>
    <w:rsid w:val="0043058F"/>
    <w:rsid w:val="00431AC9"/>
    <w:rsid w:val="004324BE"/>
    <w:rsid w:val="00433968"/>
    <w:rsid w:val="00437375"/>
    <w:rsid w:val="004410DC"/>
    <w:rsid w:val="00444A65"/>
    <w:rsid w:val="00444D8E"/>
    <w:rsid w:val="00452D6D"/>
    <w:rsid w:val="00462B00"/>
    <w:rsid w:val="00462CF9"/>
    <w:rsid w:val="004642E5"/>
    <w:rsid w:val="0046555F"/>
    <w:rsid w:val="00467220"/>
    <w:rsid w:val="00467A19"/>
    <w:rsid w:val="004735BF"/>
    <w:rsid w:val="00475414"/>
    <w:rsid w:val="00475576"/>
    <w:rsid w:val="00480D78"/>
    <w:rsid w:val="00481B70"/>
    <w:rsid w:val="00482278"/>
    <w:rsid w:val="004822F3"/>
    <w:rsid w:val="004877E6"/>
    <w:rsid w:val="00487A36"/>
    <w:rsid w:val="00491278"/>
    <w:rsid w:val="0049185D"/>
    <w:rsid w:val="0049246D"/>
    <w:rsid w:val="00494007"/>
    <w:rsid w:val="00494D35"/>
    <w:rsid w:val="00496EEF"/>
    <w:rsid w:val="004A02B7"/>
    <w:rsid w:val="004A0FFD"/>
    <w:rsid w:val="004A19FA"/>
    <w:rsid w:val="004A22EF"/>
    <w:rsid w:val="004A57B1"/>
    <w:rsid w:val="004A742F"/>
    <w:rsid w:val="004B11F5"/>
    <w:rsid w:val="004B24AB"/>
    <w:rsid w:val="004B3039"/>
    <w:rsid w:val="004B46E9"/>
    <w:rsid w:val="004B5822"/>
    <w:rsid w:val="004B5C37"/>
    <w:rsid w:val="004B6078"/>
    <w:rsid w:val="004B6AAB"/>
    <w:rsid w:val="004B7B4B"/>
    <w:rsid w:val="004C11E2"/>
    <w:rsid w:val="004C3AFD"/>
    <w:rsid w:val="004D328C"/>
    <w:rsid w:val="004D3FAF"/>
    <w:rsid w:val="004D58DE"/>
    <w:rsid w:val="004D590F"/>
    <w:rsid w:val="004E07C4"/>
    <w:rsid w:val="004E1ADA"/>
    <w:rsid w:val="004E4A9E"/>
    <w:rsid w:val="004E6C69"/>
    <w:rsid w:val="004E6CD8"/>
    <w:rsid w:val="004F1B14"/>
    <w:rsid w:val="004F4C92"/>
    <w:rsid w:val="004F5DEA"/>
    <w:rsid w:val="004F669E"/>
    <w:rsid w:val="004F726A"/>
    <w:rsid w:val="0050097C"/>
    <w:rsid w:val="005010C3"/>
    <w:rsid w:val="00502A9D"/>
    <w:rsid w:val="00505E43"/>
    <w:rsid w:val="00507A48"/>
    <w:rsid w:val="005109D4"/>
    <w:rsid w:val="00512795"/>
    <w:rsid w:val="005137DF"/>
    <w:rsid w:val="00513DCB"/>
    <w:rsid w:val="005157F0"/>
    <w:rsid w:val="005167DF"/>
    <w:rsid w:val="00520286"/>
    <w:rsid w:val="00520B0B"/>
    <w:rsid w:val="00524509"/>
    <w:rsid w:val="005246B0"/>
    <w:rsid w:val="005264A2"/>
    <w:rsid w:val="005264A8"/>
    <w:rsid w:val="00530CA5"/>
    <w:rsid w:val="0053146B"/>
    <w:rsid w:val="00531E51"/>
    <w:rsid w:val="005323D9"/>
    <w:rsid w:val="00532CC3"/>
    <w:rsid w:val="0053468D"/>
    <w:rsid w:val="005459F3"/>
    <w:rsid w:val="00546585"/>
    <w:rsid w:val="00546AAF"/>
    <w:rsid w:val="00553AF6"/>
    <w:rsid w:val="00555B70"/>
    <w:rsid w:val="005569B3"/>
    <w:rsid w:val="005605FF"/>
    <w:rsid w:val="00561B36"/>
    <w:rsid w:val="00563E01"/>
    <w:rsid w:val="00567578"/>
    <w:rsid w:val="00570BDD"/>
    <w:rsid w:val="00573CDE"/>
    <w:rsid w:val="00573E64"/>
    <w:rsid w:val="00574618"/>
    <w:rsid w:val="00574B7F"/>
    <w:rsid w:val="005759C2"/>
    <w:rsid w:val="00580E0F"/>
    <w:rsid w:val="00581117"/>
    <w:rsid w:val="00582022"/>
    <w:rsid w:val="00583723"/>
    <w:rsid w:val="0058488E"/>
    <w:rsid w:val="005867C1"/>
    <w:rsid w:val="0058718D"/>
    <w:rsid w:val="0058727D"/>
    <w:rsid w:val="005902EF"/>
    <w:rsid w:val="005906F4"/>
    <w:rsid w:val="00591A26"/>
    <w:rsid w:val="005929E2"/>
    <w:rsid w:val="005977C1"/>
    <w:rsid w:val="005A2031"/>
    <w:rsid w:val="005A44EF"/>
    <w:rsid w:val="005A48A5"/>
    <w:rsid w:val="005A4A1F"/>
    <w:rsid w:val="005B3706"/>
    <w:rsid w:val="005B399E"/>
    <w:rsid w:val="005B691E"/>
    <w:rsid w:val="005B7D8F"/>
    <w:rsid w:val="005C0902"/>
    <w:rsid w:val="005C28AF"/>
    <w:rsid w:val="005D00FD"/>
    <w:rsid w:val="005D1C99"/>
    <w:rsid w:val="005D2900"/>
    <w:rsid w:val="005D36CB"/>
    <w:rsid w:val="005D48AC"/>
    <w:rsid w:val="005D6ADE"/>
    <w:rsid w:val="005D7BB8"/>
    <w:rsid w:val="005E1FE7"/>
    <w:rsid w:val="005E3054"/>
    <w:rsid w:val="005E325E"/>
    <w:rsid w:val="005E7CDD"/>
    <w:rsid w:val="005F093D"/>
    <w:rsid w:val="005F131A"/>
    <w:rsid w:val="006005BE"/>
    <w:rsid w:val="00601FE6"/>
    <w:rsid w:val="00606AFC"/>
    <w:rsid w:val="006108CE"/>
    <w:rsid w:val="00610E7D"/>
    <w:rsid w:val="00612D44"/>
    <w:rsid w:val="00613ADF"/>
    <w:rsid w:val="00613DDD"/>
    <w:rsid w:val="00615C93"/>
    <w:rsid w:val="00615D20"/>
    <w:rsid w:val="006228BF"/>
    <w:rsid w:val="006269EF"/>
    <w:rsid w:val="00631992"/>
    <w:rsid w:val="006377FD"/>
    <w:rsid w:val="0064176E"/>
    <w:rsid w:val="0064265D"/>
    <w:rsid w:val="00642686"/>
    <w:rsid w:val="00643409"/>
    <w:rsid w:val="00645538"/>
    <w:rsid w:val="006513DE"/>
    <w:rsid w:val="0065483E"/>
    <w:rsid w:val="0065682B"/>
    <w:rsid w:val="006573C3"/>
    <w:rsid w:val="00657E27"/>
    <w:rsid w:val="00660D92"/>
    <w:rsid w:val="00661FB3"/>
    <w:rsid w:val="00662A80"/>
    <w:rsid w:val="00662CEA"/>
    <w:rsid w:val="00664B19"/>
    <w:rsid w:val="00665A61"/>
    <w:rsid w:val="00667377"/>
    <w:rsid w:val="00667CD9"/>
    <w:rsid w:val="00670A1A"/>
    <w:rsid w:val="00670E18"/>
    <w:rsid w:val="00670E1E"/>
    <w:rsid w:val="0067780B"/>
    <w:rsid w:val="00680116"/>
    <w:rsid w:val="006835D1"/>
    <w:rsid w:val="00686E77"/>
    <w:rsid w:val="00691BB1"/>
    <w:rsid w:val="0069497B"/>
    <w:rsid w:val="00695464"/>
    <w:rsid w:val="00695CAB"/>
    <w:rsid w:val="006A5436"/>
    <w:rsid w:val="006A54D2"/>
    <w:rsid w:val="006A5A16"/>
    <w:rsid w:val="006A75E6"/>
    <w:rsid w:val="006A7A3F"/>
    <w:rsid w:val="006B315F"/>
    <w:rsid w:val="006B7E55"/>
    <w:rsid w:val="006C16E4"/>
    <w:rsid w:val="006C4E86"/>
    <w:rsid w:val="006C7727"/>
    <w:rsid w:val="006D14D5"/>
    <w:rsid w:val="006D2D57"/>
    <w:rsid w:val="006D3425"/>
    <w:rsid w:val="006D441D"/>
    <w:rsid w:val="006D49AE"/>
    <w:rsid w:val="006D687F"/>
    <w:rsid w:val="006E0088"/>
    <w:rsid w:val="006E1E7B"/>
    <w:rsid w:val="006E22D3"/>
    <w:rsid w:val="006E3FDD"/>
    <w:rsid w:val="006E4D3A"/>
    <w:rsid w:val="006E52BE"/>
    <w:rsid w:val="006E5CE4"/>
    <w:rsid w:val="006E7A11"/>
    <w:rsid w:val="006F61AA"/>
    <w:rsid w:val="007002DE"/>
    <w:rsid w:val="00700358"/>
    <w:rsid w:val="007027B9"/>
    <w:rsid w:val="0071097F"/>
    <w:rsid w:val="007134C8"/>
    <w:rsid w:val="0071444D"/>
    <w:rsid w:val="0071607D"/>
    <w:rsid w:val="007163F5"/>
    <w:rsid w:val="00716734"/>
    <w:rsid w:val="00720F35"/>
    <w:rsid w:val="00722B10"/>
    <w:rsid w:val="00732446"/>
    <w:rsid w:val="00732A1B"/>
    <w:rsid w:val="00734451"/>
    <w:rsid w:val="007370E7"/>
    <w:rsid w:val="00737C84"/>
    <w:rsid w:val="007402A5"/>
    <w:rsid w:val="007422C2"/>
    <w:rsid w:val="00744B28"/>
    <w:rsid w:val="007465A6"/>
    <w:rsid w:val="00746767"/>
    <w:rsid w:val="00747523"/>
    <w:rsid w:val="007503E2"/>
    <w:rsid w:val="00754C10"/>
    <w:rsid w:val="007609C6"/>
    <w:rsid w:val="00760AAE"/>
    <w:rsid w:val="007645AF"/>
    <w:rsid w:val="00764CC0"/>
    <w:rsid w:val="00767C80"/>
    <w:rsid w:val="00770171"/>
    <w:rsid w:val="007713A6"/>
    <w:rsid w:val="00772980"/>
    <w:rsid w:val="00773964"/>
    <w:rsid w:val="00776983"/>
    <w:rsid w:val="00786416"/>
    <w:rsid w:val="00787238"/>
    <w:rsid w:val="00787FF4"/>
    <w:rsid w:val="00790EA0"/>
    <w:rsid w:val="00792898"/>
    <w:rsid w:val="00792CDA"/>
    <w:rsid w:val="007A0680"/>
    <w:rsid w:val="007A52CD"/>
    <w:rsid w:val="007B14D6"/>
    <w:rsid w:val="007B50C4"/>
    <w:rsid w:val="007C0635"/>
    <w:rsid w:val="007C1CD8"/>
    <w:rsid w:val="007C3617"/>
    <w:rsid w:val="007C5DD4"/>
    <w:rsid w:val="007D2719"/>
    <w:rsid w:val="007D4D83"/>
    <w:rsid w:val="007D5AB5"/>
    <w:rsid w:val="007D7213"/>
    <w:rsid w:val="007E0656"/>
    <w:rsid w:val="007E1E99"/>
    <w:rsid w:val="007E295E"/>
    <w:rsid w:val="007E2995"/>
    <w:rsid w:val="007E3433"/>
    <w:rsid w:val="007E3D5B"/>
    <w:rsid w:val="007E3E66"/>
    <w:rsid w:val="007E569B"/>
    <w:rsid w:val="007F1A28"/>
    <w:rsid w:val="007F2F4D"/>
    <w:rsid w:val="007F41E5"/>
    <w:rsid w:val="007F70AE"/>
    <w:rsid w:val="007F7941"/>
    <w:rsid w:val="00801403"/>
    <w:rsid w:val="00803A32"/>
    <w:rsid w:val="0080435B"/>
    <w:rsid w:val="00804F9A"/>
    <w:rsid w:val="0081233C"/>
    <w:rsid w:val="00812C62"/>
    <w:rsid w:val="00817760"/>
    <w:rsid w:val="00821098"/>
    <w:rsid w:val="008212BE"/>
    <w:rsid w:val="00823C51"/>
    <w:rsid w:val="008247A9"/>
    <w:rsid w:val="008255BB"/>
    <w:rsid w:val="00826344"/>
    <w:rsid w:val="008332F9"/>
    <w:rsid w:val="00834FE2"/>
    <w:rsid w:val="00836ADB"/>
    <w:rsid w:val="008376E4"/>
    <w:rsid w:val="00842276"/>
    <w:rsid w:val="00842BB7"/>
    <w:rsid w:val="00844DCC"/>
    <w:rsid w:val="0084712E"/>
    <w:rsid w:val="00853C97"/>
    <w:rsid w:val="00854C53"/>
    <w:rsid w:val="0085596A"/>
    <w:rsid w:val="00855F87"/>
    <w:rsid w:val="00860724"/>
    <w:rsid w:val="0086284B"/>
    <w:rsid w:val="00863DBE"/>
    <w:rsid w:val="00866B0A"/>
    <w:rsid w:val="00867B6D"/>
    <w:rsid w:val="00867D50"/>
    <w:rsid w:val="00871386"/>
    <w:rsid w:val="00871D23"/>
    <w:rsid w:val="00872F87"/>
    <w:rsid w:val="008738A0"/>
    <w:rsid w:val="00874584"/>
    <w:rsid w:val="0087491F"/>
    <w:rsid w:val="00874D88"/>
    <w:rsid w:val="0087502E"/>
    <w:rsid w:val="00876990"/>
    <w:rsid w:val="008802B6"/>
    <w:rsid w:val="00880B2E"/>
    <w:rsid w:val="008832CA"/>
    <w:rsid w:val="008846C2"/>
    <w:rsid w:val="008855F3"/>
    <w:rsid w:val="008915D2"/>
    <w:rsid w:val="00891D24"/>
    <w:rsid w:val="00892159"/>
    <w:rsid w:val="0089366A"/>
    <w:rsid w:val="008A096C"/>
    <w:rsid w:val="008A18F0"/>
    <w:rsid w:val="008A36C3"/>
    <w:rsid w:val="008A59B2"/>
    <w:rsid w:val="008A71C8"/>
    <w:rsid w:val="008A735E"/>
    <w:rsid w:val="008B0B9F"/>
    <w:rsid w:val="008B29A8"/>
    <w:rsid w:val="008B4A42"/>
    <w:rsid w:val="008B7012"/>
    <w:rsid w:val="008C0B90"/>
    <w:rsid w:val="008C2FF4"/>
    <w:rsid w:val="008D543D"/>
    <w:rsid w:val="008D73B1"/>
    <w:rsid w:val="008E0041"/>
    <w:rsid w:val="008E55F7"/>
    <w:rsid w:val="008F1ADE"/>
    <w:rsid w:val="008F1FAA"/>
    <w:rsid w:val="008F43CD"/>
    <w:rsid w:val="008F4AAC"/>
    <w:rsid w:val="008F6ADB"/>
    <w:rsid w:val="008F7517"/>
    <w:rsid w:val="00900234"/>
    <w:rsid w:val="00900B3E"/>
    <w:rsid w:val="009031D6"/>
    <w:rsid w:val="00904647"/>
    <w:rsid w:val="00911862"/>
    <w:rsid w:val="009174FB"/>
    <w:rsid w:val="00917DFF"/>
    <w:rsid w:val="009218EF"/>
    <w:rsid w:val="00922DCE"/>
    <w:rsid w:val="0092678B"/>
    <w:rsid w:val="00931641"/>
    <w:rsid w:val="009339FE"/>
    <w:rsid w:val="0093585D"/>
    <w:rsid w:val="009501FD"/>
    <w:rsid w:val="00950F31"/>
    <w:rsid w:val="00956277"/>
    <w:rsid w:val="00960268"/>
    <w:rsid w:val="00960728"/>
    <w:rsid w:val="009611F7"/>
    <w:rsid w:val="00963CD9"/>
    <w:rsid w:val="0096619C"/>
    <w:rsid w:val="00970AB3"/>
    <w:rsid w:val="00970DA0"/>
    <w:rsid w:val="00971A55"/>
    <w:rsid w:val="00971E4B"/>
    <w:rsid w:val="009732A8"/>
    <w:rsid w:val="00976E2A"/>
    <w:rsid w:val="00983A46"/>
    <w:rsid w:val="00985C9C"/>
    <w:rsid w:val="009864AE"/>
    <w:rsid w:val="009938D4"/>
    <w:rsid w:val="00994972"/>
    <w:rsid w:val="0099519D"/>
    <w:rsid w:val="009974B3"/>
    <w:rsid w:val="009A25C6"/>
    <w:rsid w:val="009A34A6"/>
    <w:rsid w:val="009A56DE"/>
    <w:rsid w:val="009B0783"/>
    <w:rsid w:val="009B0A8A"/>
    <w:rsid w:val="009B3EFD"/>
    <w:rsid w:val="009B627C"/>
    <w:rsid w:val="009B679E"/>
    <w:rsid w:val="009C06C2"/>
    <w:rsid w:val="009C0AFB"/>
    <w:rsid w:val="009C63E9"/>
    <w:rsid w:val="009C75D1"/>
    <w:rsid w:val="009D05E4"/>
    <w:rsid w:val="009D3586"/>
    <w:rsid w:val="009E0649"/>
    <w:rsid w:val="009E15C2"/>
    <w:rsid w:val="009E21E3"/>
    <w:rsid w:val="009E27A2"/>
    <w:rsid w:val="009E5393"/>
    <w:rsid w:val="009F02AA"/>
    <w:rsid w:val="009F06FD"/>
    <w:rsid w:val="009F221E"/>
    <w:rsid w:val="009F3292"/>
    <w:rsid w:val="009F58E3"/>
    <w:rsid w:val="00A00723"/>
    <w:rsid w:val="00A064A6"/>
    <w:rsid w:val="00A06DFA"/>
    <w:rsid w:val="00A12C88"/>
    <w:rsid w:val="00A133C0"/>
    <w:rsid w:val="00A13832"/>
    <w:rsid w:val="00A140AE"/>
    <w:rsid w:val="00A15791"/>
    <w:rsid w:val="00A20523"/>
    <w:rsid w:val="00A23861"/>
    <w:rsid w:val="00A24533"/>
    <w:rsid w:val="00A26DB2"/>
    <w:rsid w:val="00A26DD7"/>
    <w:rsid w:val="00A33B5E"/>
    <w:rsid w:val="00A34BAD"/>
    <w:rsid w:val="00A366F5"/>
    <w:rsid w:val="00A36C4D"/>
    <w:rsid w:val="00A36D26"/>
    <w:rsid w:val="00A4082C"/>
    <w:rsid w:val="00A4143E"/>
    <w:rsid w:val="00A4263D"/>
    <w:rsid w:val="00A4498E"/>
    <w:rsid w:val="00A45D6E"/>
    <w:rsid w:val="00A47E3E"/>
    <w:rsid w:val="00A47F23"/>
    <w:rsid w:val="00A47FFE"/>
    <w:rsid w:val="00A508E3"/>
    <w:rsid w:val="00A54228"/>
    <w:rsid w:val="00A5441E"/>
    <w:rsid w:val="00A5592F"/>
    <w:rsid w:val="00A560DE"/>
    <w:rsid w:val="00A56818"/>
    <w:rsid w:val="00A6262E"/>
    <w:rsid w:val="00A629E3"/>
    <w:rsid w:val="00A64F76"/>
    <w:rsid w:val="00A7009F"/>
    <w:rsid w:val="00A705C4"/>
    <w:rsid w:val="00A70E2A"/>
    <w:rsid w:val="00A719F4"/>
    <w:rsid w:val="00A733DC"/>
    <w:rsid w:val="00A74A28"/>
    <w:rsid w:val="00A75698"/>
    <w:rsid w:val="00A76CB8"/>
    <w:rsid w:val="00A81081"/>
    <w:rsid w:val="00A817AD"/>
    <w:rsid w:val="00A83542"/>
    <w:rsid w:val="00A844B8"/>
    <w:rsid w:val="00A8536F"/>
    <w:rsid w:val="00A86893"/>
    <w:rsid w:val="00A87946"/>
    <w:rsid w:val="00A87A7A"/>
    <w:rsid w:val="00A900CF"/>
    <w:rsid w:val="00A93BAC"/>
    <w:rsid w:val="00A96A3A"/>
    <w:rsid w:val="00AA1150"/>
    <w:rsid w:val="00AA1607"/>
    <w:rsid w:val="00AA1BFD"/>
    <w:rsid w:val="00AA1D0B"/>
    <w:rsid w:val="00AA223B"/>
    <w:rsid w:val="00AA4152"/>
    <w:rsid w:val="00AA4367"/>
    <w:rsid w:val="00AA43DE"/>
    <w:rsid w:val="00AA6280"/>
    <w:rsid w:val="00AA64C7"/>
    <w:rsid w:val="00AA67D0"/>
    <w:rsid w:val="00AA6987"/>
    <w:rsid w:val="00AA6A77"/>
    <w:rsid w:val="00AA6D6A"/>
    <w:rsid w:val="00AC127E"/>
    <w:rsid w:val="00AC12D8"/>
    <w:rsid w:val="00AC1B7F"/>
    <w:rsid w:val="00AC2EA2"/>
    <w:rsid w:val="00AC3E7F"/>
    <w:rsid w:val="00AC7634"/>
    <w:rsid w:val="00AD0C8F"/>
    <w:rsid w:val="00AD1014"/>
    <w:rsid w:val="00AE1CDA"/>
    <w:rsid w:val="00AE2119"/>
    <w:rsid w:val="00AE22AA"/>
    <w:rsid w:val="00AE2339"/>
    <w:rsid w:val="00AE495F"/>
    <w:rsid w:val="00AE6AE6"/>
    <w:rsid w:val="00AF0A72"/>
    <w:rsid w:val="00AF2BD2"/>
    <w:rsid w:val="00AF51D6"/>
    <w:rsid w:val="00AF56D4"/>
    <w:rsid w:val="00AF57B0"/>
    <w:rsid w:val="00B02176"/>
    <w:rsid w:val="00B0363B"/>
    <w:rsid w:val="00B068DA"/>
    <w:rsid w:val="00B07143"/>
    <w:rsid w:val="00B0792F"/>
    <w:rsid w:val="00B10625"/>
    <w:rsid w:val="00B11FFB"/>
    <w:rsid w:val="00B16811"/>
    <w:rsid w:val="00B209C6"/>
    <w:rsid w:val="00B215F4"/>
    <w:rsid w:val="00B2663B"/>
    <w:rsid w:val="00B26BB2"/>
    <w:rsid w:val="00B27832"/>
    <w:rsid w:val="00B308AB"/>
    <w:rsid w:val="00B32428"/>
    <w:rsid w:val="00B33853"/>
    <w:rsid w:val="00B33D34"/>
    <w:rsid w:val="00B33DBE"/>
    <w:rsid w:val="00B34A2F"/>
    <w:rsid w:val="00B358FD"/>
    <w:rsid w:val="00B35A41"/>
    <w:rsid w:val="00B376DB"/>
    <w:rsid w:val="00B377DE"/>
    <w:rsid w:val="00B42CD5"/>
    <w:rsid w:val="00B44806"/>
    <w:rsid w:val="00B52419"/>
    <w:rsid w:val="00B55AAB"/>
    <w:rsid w:val="00B61002"/>
    <w:rsid w:val="00B61604"/>
    <w:rsid w:val="00B61856"/>
    <w:rsid w:val="00B61B9D"/>
    <w:rsid w:val="00B62C43"/>
    <w:rsid w:val="00B65568"/>
    <w:rsid w:val="00B67D5A"/>
    <w:rsid w:val="00B70F81"/>
    <w:rsid w:val="00B70FF5"/>
    <w:rsid w:val="00B71A86"/>
    <w:rsid w:val="00B7314A"/>
    <w:rsid w:val="00B740F5"/>
    <w:rsid w:val="00B77BAF"/>
    <w:rsid w:val="00B802D2"/>
    <w:rsid w:val="00B80746"/>
    <w:rsid w:val="00B82EE5"/>
    <w:rsid w:val="00B832B7"/>
    <w:rsid w:val="00B8512A"/>
    <w:rsid w:val="00B869C8"/>
    <w:rsid w:val="00B86C33"/>
    <w:rsid w:val="00B87B6F"/>
    <w:rsid w:val="00B90A50"/>
    <w:rsid w:val="00B946FE"/>
    <w:rsid w:val="00B96CFB"/>
    <w:rsid w:val="00B979FE"/>
    <w:rsid w:val="00BA288E"/>
    <w:rsid w:val="00BA56B4"/>
    <w:rsid w:val="00BA6E12"/>
    <w:rsid w:val="00BA77F3"/>
    <w:rsid w:val="00BB0955"/>
    <w:rsid w:val="00BB2423"/>
    <w:rsid w:val="00BB30BD"/>
    <w:rsid w:val="00BB3261"/>
    <w:rsid w:val="00BB5100"/>
    <w:rsid w:val="00BC16D5"/>
    <w:rsid w:val="00BC2364"/>
    <w:rsid w:val="00BC3457"/>
    <w:rsid w:val="00BC5FDF"/>
    <w:rsid w:val="00BC76BB"/>
    <w:rsid w:val="00BD0381"/>
    <w:rsid w:val="00BD6518"/>
    <w:rsid w:val="00BD7631"/>
    <w:rsid w:val="00BE1CC2"/>
    <w:rsid w:val="00BE321E"/>
    <w:rsid w:val="00BF031D"/>
    <w:rsid w:val="00BF3433"/>
    <w:rsid w:val="00BF3821"/>
    <w:rsid w:val="00BF5923"/>
    <w:rsid w:val="00C023E0"/>
    <w:rsid w:val="00C04AEB"/>
    <w:rsid w:val="00C06C24"/>
    <w:rsid w:val="00C11F5B"/>
    <w:rsid w:val="00C12666"/>
    <w:rsid w:val="00C14996"/>
    <w:rsid w:val="00C168DE"/>
    <w:rsid w:val="00C17DDC"/>
    <w:rsid w:val="00C22120"/>
    <w:rsid w:val="00C2488E"/>
    <w:rsid w:val="00C25DB3"/>
    <w:rsid w:val="00C265BA"/>
    <w:rsid w:val="00C3019B"/>
    <w:rsid w:val="00C30C85"/>
    <w:rsid w:val="00C33AA4"/>
    <w:rsid w:val="00C3500F"/>
    <w:rsid w:val="00C362C4"/>
    <w:rsid w:val="00C369DD"/>
    <w:rsid w:val="00C4054E"/>
    <w:rsid w:val="00C418AE"/>
    <w:rsid w:val="00C4249B"/>
    <w:rsid w:val="00C44042"/>
    <w:rsid w:val="00C44548"/>
    <w:rsid w:val="00C4653A"/>
    <w:rsid w:val="00C465CE"/>
    <w:rsid w:val="00C47EBE"/>
    <w:rsid w:val="00C50A15"/>
    <w:rsid w:val="00C517A4"/>
    <w:rsid w:val="00C54F1D"/>
    <w:rsid w:val="00C5531D"/>
    <w:rsid w:val="00C55B7E"/>
    <w:rsid w:val="00C611A1"/>
    <w:rsid w:val="00C672DD"/>
    <w:rsid w:val="00C70FB9"/>
    <w:rsid w:val="00C71853"/>
    <w:rsid w:val="00C731DE"/>
    <w:rsid w:val="00C74BBF"/>
    <w:rsid w:val="00C75272"/>
    <w:rsid w:val="00C77058"/>
    <w:rsid w:val="00C907D9"/>
    <w:rsid w:val="00C90EF8"/>
    <w:rsid w:val="00C916E3"/>
    <w:rsid w:val="00C950E9"/>
    <w:rsid w:val="00CA2314"/>
    <w:rsid w:val="00CA25E5"/>
    <w:rsid w:val="00CA2B97"/>
    <w:rsid w:val="00CA5027"/>
    <w:rsid w:val="00CA7D21"/>
    <w:rsid w:val="00CB119B"/>
    <w:rsid w:val="00CB1EF6"/>
    <w:rsid w:val="00CB309C"/>
    <w:rsid w:val="00CC15DB"/>
    <w:rsid w:val="00CC1665"/>
    <w:rsid w:val="00CC202E"/>
    <w:rsid w:val="00CC2061"/>
    <w:rsid w:val="00CC24F3"/>
    <w:rsid w:val="00CC2FBA"/>
    <w:rsid w:val="00CC6112"/>
    <w:rsid w:val="00CC683D"/>
    <w:rsid w:val="00CD473B"/>
    <w:rsid w:val="00CE04F3"/>
    <w:rsid w:val="00CE17E5"/>
    <w:rsid w:val="00CE456E"/>
    <w:rsid w:val="00CF0CAB"/>
    <w:rsid w:val="00CF38F9"/>
    <w:rsid w:val="00CF623D"/>
    <w:rsid w:val="00D0064E"/>
    <w:rsid w:val="00D01B15"/>
    <w:rsid w:val="00D01DC2"/>
    <w:rsid w:val="00D02B85"/>
    <w:rsid w:val="00D05CD1"/>
    <w:rsid w:val="00D05D51"/>
    <w:rsid w:val="00D05E32"/>
    <w:rsid w:val="00D10B3C"/>
    <w:rsid w:val="00D10DBB"/>
    <w:rsid w:val="00D1369A"/>
    <w:rsid w:val="00D145B7"/>
    <w:rsid w:val="00D160BB"/>
    <w:rsid w:val="00D16941"/>
    <w:rsid w:val="00D2428A"/>
    <w:rsid w:val="00D2733D"/>
    <w:rsid w:val="00D27FBA"/>
    <w:rsid w:val="00D34982"/>
    <w:rsid w:val="00D35B99"/>
    <w:rsid w:val="00D373AD"/>
    <w:rsid w:val="00D3783D"/>
    <w:rsid w:val="00D46F76"/>
    <w:rsid w:val="00D51551"/>
    <w:rsid w:val="00D517B2"/>
    <w:rsid w:val="00D5193D"/>
    <w:rsid w:val="00D521A3"/>
    <w:rsid w:val="00D552DA"/>
    <w:rsid w:val="00D602D1"/>
    <w:rsid w:val="00D629B3"/>
    <w:rsid w:val="00D640A5"/>
    <w:rsid w:val="00D67082"/>
    <w:rsid w:val="00D72DB4"/>
    <w:rsid w:val="00D74FFC"/>
    <w:rsid w:val="00D8089D"/>
    <w:rsid w:val="00D83B0E"/>
    <w:rsid w:val="00D84D69"/>
    <w:rsid w:val="00D84F9C"/>
    <w:rsid w:val="00D876AB"/>
    <w:rsid w:val="00D93607"/>
    <w:rsid w:val="00D93694"/>
    <w:rsid w:val="00D947F8"/>
    <w:rsid w:val="00D95F5F"/>
    <w:rsid w:val="00D97209"/>
    <w:rsid w:val="00D97986"/>
    <w:rsid w:val="00DC0A8F"/>
    <w:rsid w:val="00DC18AC"/>
    <w:rsid w:val="00DC2B56"/>
    <w:rsid w:val="00DC42AD"/>
    <w:rsid w:val="00DC77C6"/>
    <w:rsid w:val="00DD22EB"/>
    <w:rsid w:val="00DD2501"/>
    <w:rsid w:val="00DD5094"/>
    <w:rsid w:val="00DE49BF"/>
    <w:rsid w:val="00DF00FA"/>
    <w:rsid w:val="00DF073B"/>
    <w:rsid w:val="00DF1098"/>
    <w:rsid w:val="00DF3786"/>
    <w:rsid w:val="00E022E6"/>
    <w:rsid w:val="00E03FC5"/>
    <w:rsid w:val="00E04A55"/>
    <w:rsid w:val="00E05A73"/>
    <w:rsid w:val="00E061E0"/>
    <w:rsid w:val="00E1275E"/>
    <w:rsid w:val="00E14261"/>
    <w:rsid w:val="00E158AC"/>
    <w:rsid w:val="00E17888"/>
    <w:rsid w:val="00E17F13"/>
    <w:rsid w:val="00E20C6D"/>
    <w:rsid w:val="00E2346E"/>
    <w:rsid w:val="00E235D2"/>
    <w:rsid w:val="00E23892"/>
    <w:rsid w:val="00E30F9C"/>
    <w:rsid w:val="00E314C7"/>
    <w:rsid w:val="00E317CB"/>
    <w:rsid w:val="00E3561C"/>
    <w:rsid w:val="00E4458B"/>
    <w:rsid w:val="00E44F0F"/>
    <w:rsid w:val="00E47670"/>
    <w:rsid w:val="00E51F12"/>
    <w:rsid w:val="00E52A5E"/>
    <w:rsid w:val="00E54297"/>
    <w:rsid w:val="00E54A4B"/>
    <w:rsid w:val="00E62F28"/>
    <w:rsid w:val="00E73ED9"/>
    <w:rsid w:val="00E7423F"/>
    <w:rsid w:val="00E74715"/>
    <w:rsid w:val="00E74ACF"/>
    <w:rsid w:val="00E77FA9"/>
    <w:rsid w:val="00E843B4"/>
    <w:rsid w:val="00E878B4"/>
    <w:rsid w:val="00E90C04"/>
    <w:rsid w:val="00E92B59"/>
    <w:rsid w:val="00E93196"/>
    <w:rsid w:val="00EA10C1"/>
    <w:rsid w:val="00EA567C"/>
    <w:rsid w:val="00EB3365"/>
    <w:rsid w:val="00EC1847"/>
    <w:rsid w:val="00EC1D1F"/>
    <w:rsid w:val="00EC2919"/>
    <w:rsid w:val="00EC36E1"/>
    <w:rsid w:val="00EC4CD7"/>
    <w:rsid w:val="00ED001E"/>
    <w:rsid w:val="00ED1C2E"/>
    <w:rsid w:val="00ED3084"/>
    <w:rsid w:val="00ED67D6"/>
    <w:rsid w:val="00EE4185"/>
    <w:rsid w:val="00EE4EB0"/>
    <w:rsid w:val="00EE6D6F"/>
    <w:rsid w:val="00EE7820"/>
    <w:rsid w:val="00EF3B29"/>
    <w:rsid w:val="00EF3CAA"/>
    <w:rsid w:val="00EF3D59"/>
    <w:rsid w:val="00EF6CA0"/>
    <w:rsid w:val="00F0762B"/>
    <w:rsid w:val="00F12204"/>
    <w:rsid w:val="00F136AC"/>
    <w:rsid w:val="00F13DC6"/>
    <w:rsid w:val="00F14930"/>
    <w:rsid w:val="00F14C92"/>
    <w:rsid w:val="00F237C1"/>
    <w:rsid w:val="00F23A8C"/>
    <w:rsid w:val="00F25477"/>
    <w:rsid w:val="00F258AA"/>
    <w:rsid w:val="00F25E4C"/>
    <w:rsid w:val="00F260A5"/>
    <w:rsid w:val="00F31C80"/>
    <w:rsid w:val="00F34869"/>
    <w:rsid w:val="00F35EA5"/>
    <w:rsid w:val="00F40A16"/>
    <w:rsid w:val="00F40DEB"/>
    <w:rsid w:val="00F42A58"/>
    <w:rsid w:val="00F4410F"/>
    <w:rsid w:val="00F53C9E"/>
    <w:rsid w:val="00F54775"/>
    <w:rsid w:val="00F56444"/>
    <w:rsid w:val="00F624E3"/>
    <w:rsid w:val="00F64B2A"/>
    <w:rsid w:val="00F653BD"/>
    <w:rsid w:val="00F65CBB"/>
    <w:rsid w:val="00F72D24"/>
    <w:rsid w:val="00F74A99"/>
    <w:rsid w:val="00F76C2E"/>
    <w:rsid w:val="00F76D2A"/>
    <w:rsid w:val="00F82890"/>
    <w:rsid w:val="00F82DD2"/>
    <w:rsid w:val="00F8328B"/>
    <w:rsid w:val="00F83F25"/>
    <w:rsid w:val="00F86CED"/>
    <w:rsid w:val="00F87947"/>
    <w:rsid w:val="00F87FE9"/>
    <w:rsid w:val="00F95BFB"/>
    <w:rsid w:val="00F9638E"/>
    <w:rsid w:val="00F963BE"/>
    <w:rsid w:val="00FA0F75"/>
    <w:rsid w:val="00FA15E1"/>
    <w:rsid w:val="00FA587C"/>
    <w:rsid w:val="00FA67D8"/>
    <w:rsid w:val="00FB26DF"/>
    <w:rsid w:val="00FB278F"/>
    <w:rsid w:val="00FB4EC0"/>
    <w:rsid w:val="00FB5AAE"/>
    <w:rsid w:val="00FC6ABA"/>
    <w:rsid w:val="00FC7204"/>
    <w:rsid w:val="00FD1479"/>
    <w:rsid w:val="00FD202D"/>
    <w:rsid w:val="00FD40E0"/>
    <w:rsid w:val="00FD4BF2"/>
    <w:rsid w:val="00FE487D"/>
    <w:rsid w:val="00FF09AC"/>
    <w:rsid w:val="00FF16DD"/>
    <w:rsid w:val="00FF2BE4"/>
    <w:rsid w:val="00FF49D0"/>
    <w:rsid w:val="00F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AA8BC7"/>
  <w15:docId w15:val="{5FC49F92-D2B6-4B73-B68A-63F2EB3B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next w:val="a0"/>
    <w:link w:val="11"/>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C44042"/>
    <w:pPr>
      <w:keepNext/>
      <w:spacing w:before="240" w:after="120"/>
    </w:pPr>
    <w:rPr>
      <w:rFonts w:ascii="Arial" w:hAnsi="Arial" w:cs="Tahoma"/>
      <w:sz w:val="28"/>
      <w:szCs w:val="28"/>
    </w:rPr>
  </w:style>
  <w:style w:type="paragraph" w:styleId="a0">
    <w:name w:val="Body Text"/>
    <w:basedOn w:val="a"/>
    <w:link w:val="a4"/>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2">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5">
    <w:name w:val="Символ нумерации"/>
    <w:rsid w:val="00C44042"/>
  </w:style>
  <w:style w:type="character" w:styleId="a6">
    <w:name w:val="Hyperlink"/>
    <w:rsid w:val="00C44042"/>
    <w:rPr>
      <w:color w:val="0066CC"/>
      <w:u w:val="single"/>
    </w:rPr>
  </w:style>
  <w:style w:type="character" w:customStyle="1" w:styleId="issschhlcurrent">
    <w:name w:val="iss_sch_hl current"/>
    <w:basedOn w:val="12"/>
    <w:rsid w:val="00C44042"/>
  </w:style>
  <w:style w:type="character" w:customStyle="1" w:styleId="issschhl">
    <w:name w:val="iss_sch_hl"/>
    <w:basedOn w:val="12"/>
    <w:rsid w:val="00C44042"/>
  </w:style>
  <w:style w:type="character" w:styleId="a7">
    <w:name w:val="Strong"/>
    <w:qFormat/>
    <w:rsid w:val="00C44042"/>
    <w:rPr>
      <w:b/>
      <w:bCs/>
    </w:rPr>
  </w:style>
  <w:style w:type="character" w:customStyle="1" w:styleId="iceouttxt">
    <w:name w:val="iceouttxt"/>
    <w:basedOn w:val="12"/>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8">
    <w:name w:val="List"/>
    <w:basedOn w:val="a0"/>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3">
    <w:name w:val="Название1"/>
    <w:basedOn w:val="a"/>
    <w:rsid w:val="00C44042"/>
    <w:pPr>
      <w:suppressLineNumbers/>
      <w:spacing w:before="120" w:after="120"/>
    </w:pPr>
    <w:rPr>
      <w:rFonts w:ascii="Arial" w:hAnsi="Arial" w:cs="Tahoma"/>
      <w:i/>
      <w:iCs/>
      <w:sz w:val="20"/>
    </w:rPr>
  </w:style>
  <w:style w:type="paragraph" w:customStyle="1" w:styleId="14">
    <w:name w:val="Указатель1"/>
    <w:basedOn w:val="a"/>
    <w:rsid w:val="00C44042"/>
    <w:pPr>
      <w:suppressLineNumbers/>
    </w:pPr>
    <w:rPr>
      <w:rFonts w:ascii="Arial" w:hAnsi="Arial" w:cs="Tahoma"/>
    </w:rPr>
  </w:style>
  <w:style w:type="paragraph" w:styleId="a9">
    <w:name w:val="Title"/>
    <w:basedOn w:val="10"/>
    <w:next w:val="aa"/>
    <w:link w:val="ab"/>
    <w:qFormat/>
    <w:rsid w:val="00C44042"/>
    <w:rPr>
      <w:rFonts w:cs="Times New Roman"/>
    </w:rPr>
  </w:style>
  <w:style w:type="paragraph" w:styleId="aa">
    <w:name w:val="Subtitle"/>
    <w:basedOn w:val="10"/>
    <w:next w:val="a0"/>
    <w:link w:val="ac"/>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d">
    <w:name w:val="Содержимое таблицы"/>
    <w:basedOn w:val="a"/>
    <w:rsid w:val="00C44042"/>
    <w:pPr>
      <w:suppressLineNumbers/>
    </w:pPr>
  </w:style>
  <w:style w:type="paragraph" w:customStyle="1" w:styleId="ae">
    <w:name w:val="Заголовок таблицы"/>
    <w:basedOn w:val="ad"/>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0">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1"/>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1"/>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1">
    <w:name w:val="Table Grid"/>
    <w:basedOn w:val="a2"/>
    <w:rsid w:val="001631E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2">
    <w:name w:val="annotation reference"/>
    <w:semiHidden/>
    <w:rsid w:val="00394779"/>
    <w:rPr>
      <w:sz w:val="16"/>
      <w:szCs w:val="16"/>
    </w:rPr>
  </w:style>
  <w:style w:type="paragraph" w:styleId="af3">
    <w:name w:val="annotation text"/>
    <w:basedOn w:val="a"/>
    <w:semiHidden/>
    <w:rsid w:val="00394779"/>
    <w:rPr>
      <w:sz w:val="20"/>
      <w:szCs w:val="20"/>
    </w:rPr>
  </w:style>
  <w:style w:type="paragraph" w:styleId="af4">
    <w:name w:val="annotation subject"/>
    <w:basedOn w:val="af3"/>
    <w:next w:val="af3"/>
    <w:semiHidden/>
    <w:rsid w:val="00394779"/>
    <w:rPr>
      <w:b/>
      <w:bCs/>
    </w:rPr>
  </w:style>
  <w:style w:type="paragraph" w:styleId="af5">
    <w:name w:val="Balloon Text"/>
    <w:basedOn w:val="a"/>
    <w:link w:val="af6"/>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1"/>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1"/>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7">
    <w:name w:val="Табличный"/>
    <w:rsid w:val="00866B0A"/>
    <w:rPr>
      <w:rFonts w:ascii="Arial Narrow" w:hAnsi="Arial Narrow"/>
      <w:sz w:val="24"/>
    </w:rPr>
  </w:style>
  <w:style w:type="paragraph" w:customStyle="1" w:styleId="af8">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0">
    <w:name w:val="Обычный 14"/>
    <w:rsid w:val="00866B0A"/>
    <w:pPr>
      <w:spacing w:line="288" w:lineRule="auto"/>
      <w:ind w:firstLine="227"/>
      <w:jc w:val="both"/>
    </w:pPr>
    <w:rPr>
      <w:rFonts w:ascii="Arial Narrow" w:hAnsi="Arial Narrow"/>
      <w:spacing w:val="10"/>
      <w:sz w:val="28"/>
    </w:rPr>
  </w:style>
  <w:style w:type="paragraph" w:customStyle="1" w:styleId="af9">
    <w:name w:val="Рабочий"/>
    <w:rsid w:val="00866B0A"/>
    <w:pPr>
      <w:ind w:firstLine="227"/>
      <w:jc w:val="both"/>
    </w:pPr>
    <w:rPr>
      <w:rFonts w:ascii="Arial Narrow" w:hAnsi="Arial Narrow"/>
      <w:sz w:val="24"/>
    </w:rPr>
  </w:style>
  <w:style w:type="paragraph" w:styleId="afa">
    <w:name w:val="header"/>
    <w:link w:val="afb"/>
    <w:rsid w:val="00866B0A"/>
    <w:pPr>
      <w:tabs>
        <w:tab w:val="center" w:pos="4677"/>
        <w:tab w:val="right" w:pos="9355"/>
      </w:tabs>
    </w:pPr>
    <w:rPr>
      <w:rFonts w:ascii="Arial Narrow" w:hAnsi="Arial Narrow"/>
      <w:sz w:val="22"/>
    </w:rPr>
  </w:style>
  <w:style w:type="character" w:customStyle="1" w:styleId="afb">
    <w:name w:val="Верхний колонтитул Знак"/>
    <w:link w:val="afa"/>
    <w:rsid w:val="00866B0A"/>
    <w:rPr>
      <w:rFonts w:ascii="Arial Narrow" w:hAnsi="Arial Narrow"/>
      <w:sz w:val="22"/>
      <w:lang w:bidi="ar-SA"/>
    </w:rPr>
  </w:style>
  <w:style w:type="character" w:styleId="afc">
    <w:name w:val="page number"/>
    <w:rsid w:val="00866B0A"/>
    <w:rPr>
      <w:rFonts w:ascii="Arial Narrow" w:hAnsi="Arial Narrow"/>
      <w:b/>
      <w:spacing w:val="0"/>
      <w:w w:val="100"/>
      <w:position w:val="0"/>
      <w:sz w:val="22"/>
      <w:effect w:val="none"/>
    </w:rPr>
  </w:style>
  <w:style w:type="paragraph" w:styleId="afd">
    <w:name w:val="footer"/>
    <w:basedOn w:val="a"/>
    <w:link w:val="afe"/>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e">
    <w:name w:val="Нижний колонтитул Знак"/>
    <w:link w:val="afd"/>
    <w:uiPriority w:val="99"/>
    <w:rsid w:val="00866B0A"/>
    <w:rPr>
      <w:rFonts w:ascii="Arial Narrow" w:hAnsi="Arial Narrow"/>
      <w:spacing w:val="10"/>
      <w:sz w:val="24"/>
    </w:rPr>
  </w:style>
  <w:style w:type="character" w:customStyle="1" w:styleId="11">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4">
    <w:name w:val="Основной текст Знак"/>
    <w:link w:val="a0"/>
    <w:rsid w:val="00866B0A"/>
    <w:rPr>
      <w:rFonts w:eastAsia="Lucida Sans Unicode"/>
      <w:color w:val="000000"/>
      <w:sz w:val="24"/>
      <w:szCs w:val="24"/>
      <w:lang w:eastAsia="ar-SA"/>
    </w:rPr>
  </w:style>
  <w:style w:type="character" w:customStyle="1" w:styleId="ab">
    <w:name w:val="Заголовок Знак"/>
    <w:link w:val="a9"/>
    <w:rsid w:val="00866B0A"/>
    <w:rPr>
      <w:rFonts w:ascii="Arial" w:eastAsia="Lucida Sans Unicode" w:hAnsi="Arial" w:cs="Tahoma"/>
      <w:color w:val="000000"/>
      <w:sz w:val="28"/>
      <w:szCs w:val="28"/>
      <w:lang w:eastAsia="ar-SA"/>
    </w:rPr>
  </w:style>
  <w:style w:type="character" w:customStyle="1" w:styleId="ac">
    <w:name w:val="Подзаголовок Знак"/>
    <w:link w:val="aa"/>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6">
    <w:name w:val="Текст выноски Знак"/>
    <w:link w:val="af5"/>
    <w:rsid w:val="00855F87"/>
    <w:rPr>
      <w:rFonts w:ascii="Tahoma" w:eastAsia="Lucida Sans Unicode" w:hAnsi="Tahoma" w:cs="Tahoma"/>
      <w:color w:val="000000"/>
      <w:sz w:val="16"/>
      <w:szCs w:val="16"/>
      <w:lang w:eastAsia="ar-SA"/>
    </w:rPr>
  </w:style>
  <w:style w:type="paragraph" w:styleId="aff0">
    <w:name w:val="List Paragraph"/>
    <w:basedOn w:val="a"/>
    <w:link w:val="aff1"/>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1"/>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1">
    <w:name w:val="Абзац списка Знак"/>
    <w:link w:val="aff0"/>
    <w:uiPriority w:val="34"/>
    <w:locked/>
    <w:rsid w:val="00E878B4"/>
    <w:rPr>
      <w:rFonts w:eastAsia="Lucida Sans Unicode"/>
      <w:color w:val="000000"/>
      <w:sz w:val="24"/>
      <w:szCs w:val="24"/>
      <w:lang w:eastAsia="ar-SA"/>
    </w:rPr>
  </w:style>
  <w:style w:type="character" w:customStyle="1" w:styleId="blk">
    <w:name w:val="blk"/>
    <w:basedOn w:val="a1"/>
    <w:rsid w:val="009732A8"/>
  </w:style>
  <w:style w:type="character" w:customStyle="1" w:styleId="normaltextrun">
    <w:name w:val="normaltextrun"/>
    <w:basedOn w:val="a1"/>
    <w:rsid w:val="0008156D"/>
  </w:style>
  <w:style w:type="character" w:customStyle="1" w:styleId="eop">
    <w:name w:val="eop"/>
    <w:basedOn w:val="a1"/>
    <w:rsid w:val="0008156D"/>
  </w:style>
  <w:style w:type="paragraph" w:customStyle="1" w:styleId="ConsNormal">
    <w:name w:val="ConsNormal"/>
    <w:uiPriority w:val="99"/>
    <w:rsid w:val="00B61856"/>
    <w:pPr>
      <w:widowControl w:val="0"/>
      <w:ind w:right="19772" w:firstLine="720"/>
    </w:pPr>
    <w:rPr>
      <w:rFonts w:ascii="Arial" w:hAnsi="Arial" w:cs="Arial"/>
    </w:rPr>
  </w:style>
  <w:style w:type="paragraph" w:customStyle="1" w:styleId="ConsTitle">
    <w:name w:val="ConsTitle"/>
    <w:uiPriority w:val="99"/>
    <w:rsid w:val="00B61856"/>
    <w:pPr>
      <w:widowControl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s.1c.ru/db/translate/?db=garant&amp;path=src/d02295/../D02323/I0464783.HTM&amp;anchor=4018"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A7A0E796C8B38B47954DEDF5511AF81D824D5C828C056854822DAA1B3I02FI" TargetMode="Externa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2014" TargetMode="External"/><Relationship Id="rId17" Type="http://schemas.openxmlformats.org/officeDocument/2006/relationships/hyperlink" Target="http://its.1c.ru/db/translate/?db=garant&amp;path=src/d02295/../D02323/I0464783.HTM&amp;anchor=4018" TargetMode="External"/><Relationship Id="rId25" Type="http://schemas.openxmlformats.org/officeDocument/2006/relationships/hyperlink" Target="consultantplus://offline/ref=C6FCBA3ED969E9ADA0B26E3F5FF396158B58E94D83A5131E11304E6D12460D92D83E6AB23568149BV7d5O" TargetMode="Externa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21" TargetMode="External"/><Relationship Id="rId20" Type="http://schemas.openxmlformats.org/officeDocument/2006/relationships/hyperlink" Target="consultantplus://offline/ref=F21FD1C045E802E05C683D0C7B586DC0F8D6AC7110164259615E2603E0CC9336B61E4785AE0FE406W8A9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196/I0039336.HTM&amp;anchor=30" TargetMode="External"/><Relationship Id="rId24" Type="http://schemas.openxmlformats.org/officeDocument/2006/relationships/hyperlink" Target="consultantplus://offline/ref=C6FCBA3ED969E9ADA0B26E3F5FF396158B58E94D83A5131E11304E6D12460D92D83E6AB23568149BV7d4O"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hyperlink" Target="consultantplus://offline/ref=7E406745E66A7674C3504920DB91FD4112D3902A4FAD811273B146C2F3D3e6Q" TargetMode="External"/><Relationship Id="rId28" Type="http://schemas.openxmlformats.org/officeDocument/2006/relationships/footer" Target="footer2.xml"/><Relationship Id="rId10" Type="http://schemas.openxmlformats.org/officeDocument/2006/relationships/hyperlink" Target="http://its.1c.ru/db/translate/?db=garant&amp;path=src/d02295/../D0196/I0039336.HTM&amp;anchor=20" TargetMode="External"/><Relationship Id="rId19" Type="http://schemas.openxmlformats.org/officeDocument/2006/relationships/hyperlink" Target="consultantplus://offline/ref=3E8DA97211CAC567AFE1FE23BA33214237CC1844941EDE5753C02D8D7AE5C13EF5FE795443264B8BMDU4O" TargetMode="Externa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10" TargetMode="External"/><Relationship Id="rId14" Type="http://schemas.openxmlformats.org/officeDocument/2006/relationships/hyperlink" Target="http://its.1c.ru/db/translate/?db=garant&amp;path=src/d02295/../D02323/I0464783.HTM&amp;anchor=4031" TargetMode="External"/><Relationship Id="rId22" Type="http://schemas.openxmlformats.org/officeDocument/2006/relationships/hyperlink" Target="consultantplus://offline/ref=7A7A0E796C8B38B47954DEDF5511AF81D823D2C32EC156854822DAA1B30F9FE130B6EDDBB582C890I723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86BD7F-E224-42A6-A315-2CD08A86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131</Pages>
  <Words>51524</Words>
  <Characters>293691</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344526</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1</cp:lastModifiedBy>
  <cp:revision>3</cp:revision>
  <cp:lastPrinted>2019-04-02T12:32:00Z</cp:lastPrinted>
  <dcterms:created xsi:type="dcterms:W3CDTF">2019-04-02T13:15:00Z</dcterms:created>
  <dcterms:modified xsi:type="dcterms:W3CDTF">2019-06-27T07:13:00Z</dcterms:modified>
</cp:coreProperties>
</file>